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4409" w14:textId="5484385A" w:rsidR="002B13C4" w:rsidRDefault="002B13C4" w:rsidP="002B13C4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14:paraId="5691E8FB" w14:textId="77777777" w:rsidR="002B13C4" w:rsidRDefault="002B13C4" w:rsidP="002B13C4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2B303DA5" w14:textId="37431AAF" w:rsidR="007D4FB3" w:rsidRPr="00EB4712" w:rsidRDefault="002B13C4" w:rsidP="00CE0842">
      <w:pPr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14:paraId="09688D59" w14:textId="61CE6069" w:rsidR="00796FA1" w:rsidRPr="00796FA1" w:rsidRDefault="008426DC" w:rsidP="00796FA1">
      <w:pPr>
        <w:tabs>
          <w:tab w:val="left" w:pos="3060"/>
        </w:tabs>
        <w:adjustRightInd w:val="0"/>
        <w:rPr>
          <w:rFonts w:ascii="Calibri" w:eastAsia="Times New Roman" w:hAnsi="Calibri" w:cs="Calibri"/>
          <w:b/>
          <w:color w:val="548DD4"/>
          <w:sz w:val="18"/>
          <w:szCs w:val="18"/>
        </w:rPr>
      </w:pPr>
      <w:r w:rsidRPr="008426DC">
        <w:rPr>
          <w:rFonts w:ascii="Calibri" w:eastAsia="Times New Roman" w:hAnsi="Calibri" w:cs="Calibri"/>
          <w:b/>
          <w:color w:val="548DD4"/>
          <w:sz w:val="18"/>
          <w:szCs w:val="18"/>
          <w:lang w:eastAsia="ar-SA"/>
        </w:rPr>
        <w:t>2023-47155-155176</w:t>
      </w:r>
      <w:r w:rsidR="00796FA1" w:rsidRPr="00796FA1">
        <w:rPr>
          <w:rFonts w:ascii="Calibri" w:eastAsia="Times New Roman" w:hAnsi="Calibri" w:cs="Calibri"/>
          <w:b/>
          <w:sz w:val="18"/>
          <w:szCs w:val="18"/>
        </w:rPr>
        <w:tab/>
      </w:r>
      <w:r w:rsidR="00796FA1" w:rsidRPr="00796FA1">
        <w:rPr>
          <w:rFonts w:ascii="Calibri" w:eastAsia="Times New Roman" w:hAnsi="Calibri" w:cs="Calibri"/>
          <w:b/>
          <w:sz w:val="18"/>
          <w:szCs w:val="18"/>
        </w:rPr>
        <w:tab/>
      </w:r>
      <w:r w:rsidR="00796FA1" w:rsidRPr="00796FA1">
        <w:rPr>
          <w:rFonts w:ascii="Calibri" w:eastAsia="Times New Roman" w:hAnsi="Calibri" w:cs="Calibri"/>
          <w:b/>
          <w:sz w:val="18"/>
          <w:szCs w:val="18"/>
        </w:rPr>
        <w:tab/>
      </w:r>
      <w:r w:rsidR="00796FA1" w:rsidRPr="00796FA1">
        <w:rPr>
          <w:rFonts w:ascii="Calibri" w:eastAsia="Times New Roman" w:hAnsi="Calibri" w:cs="Calibri"/>
          <w:b/>
          <w:sz w:val="18"/>
          <w:szCs w:val="18"/>
        </w:rPr>
        <w:tab/>
      </w:r>
      <w:r w:rsidR="00796FA1" w:rsidRPr="00796FA1">
        <w:rPr>
          <w:rFonts w:ascii="Calibri" w:eastAsia="Times New Roman" w:hAnsi="Calibri" w:cs="Calibri"/>
          <w:b/>
          <w:sz w:val="18"/>
          <w:szCs w:val="18"/>
        </w:rPr>
        <w:tab/>
      </w:r>
      <w:r w:rsidR="00796FA1" w:rsidRPr="00796FA1">
        <w:rPr>
          <w:rFonts w:ascii="Calibri" w:eastAsia="Times New Roman" w:hAnsi="Calibri" w:cs="Calibri"/>
          <w:b/>
          <w:color w:val="548DD4"/>
          <w:sz w:val="18"/>
          <w:szCs w:val="18"/>
        </w:rPr>
        <w:t xml:space="preserve">załącznik nr 1 </w:t>
      </w:r>
      <w:r w:rsidR="00796FA1" w:rsidRPr="00796FA1">
        <w:rPr>
          <w:rFonts w:ascii="Calibri" w:eastAsia="Times New Roman" w:hAnsi="Calibri" w:cs="Calibri"/>
          <w:b/>
          <w:color w:val="548DD4"/>
          <w:sz w:val="18"/>
          <w:szCs w:val="18"/>
          <w:lang w:eastAsia="ar-SA"/>
        </w:rPr>
        <w:t>do Zapytania ofertowego</w:t>
      </w:r>
    </w:p>
    <w:p w14:paraId="0B0336E6" w14:textId="19923E90" w:rsidR="00796FA1" w:rsidRDefault="00796FA1" w:rsidP="00796FA1">
      <w:pPr>
        <w:ind w:right="594"/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796FA1">
        <w:rPr>
          <w:rFonts w:ascii="Calibri" w:eastAsia="Times New Roman" w:hAnsi="Calibri" w:cs="Calibri"/>
          <w:b/>
          <w:sz w:val="18"/>
          <w:szCs w:val="18"/>
        </w:rPr>
        <w:t>FORMULARZ OFERTOWY</w:t>
      </w:r>
    </w:p>
    <w:p w14:paraId="1A76E252" w14:textId="2EBF9A93" w:rsidR="005026FB" w:rsidRPr="00796FA1" w:rsidRDefault="005026FB" w:rsidP="00796FA1">
      <w:pPr>
        <w:ind w:right="594"/>
        <w:jc w:val="center"/>
        <w:rPr>
          <w:rFonts w:ascii="Calibri" w:eastAsia="Times New Roman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</w:rPr>
        <w:t>Dot. zakupu</w:t>
      </w:r>
      <w:r>
        <w:rPr>
          <w:b/>
        </w:rPr>
        <w:t xml:space="preserve"> licencji dostępu do bazy danych rynkowych na potrzeby projektu Inkubator Innowacyjności 4.0</w:t>
      </w:r>
    </w:p>
    <w:p w14:paraId="155DD0F0" w14:textId="77777777" w:rsidR="00796FA1" w:rsidRPr="00796FA1" w:rsidRDefault="00796FA1" w:rsidP="00796FA1">
      <w:pPr>
        <w:spacing w:after="0" w:line="240" w:lineRule="auto"/>
        <w:jc w:val="center"/>
        <w:rPr>
          <w:rFonts w:ascii="Liberation Sans" w:eastAsia="Times New Roman" w:hAnsi="Liberation Sans" w:cs="Calibri"/>
          <w:b/>
          <w:sz w:val="28"/>
          <w:szCs w:val="28"/>
          <w:lang w:eastAsia="zh-CN" w:bidi="hi-IN"/>
        </w:rPr>
      </w:pPr>
    </w:p>
    <w:p w14:paraId="4B254BEF" w14:textId="77777777" w:rsidR="00796FA1" w:rsidRPr="00796FA1" w:rsidRDefault="00796FA1" w:rsidP="00796FA1">
      <w:pPr>
        <w:spacing w:after="0" w:line="240" w:lineRule="auto"/>
        <w:rPr>
          <w:rFonts w:ascii="Calibri" w:eastAsia="Bitstream Vera Sans" w:hAnsi="Calibri" w:cs="Calibri"/>
          <w:b/>
          <w:sz w:val="18"/>
          <w:szCs w:val="18"/>
          <w:lang w:eastAsia="ar-SA" w:bidi="hi-IN"/>
        </w:rPr>
      </w:pPr>
      <w:r w:rsidRPr="00796FA1">
        <w:rPr>
          <w:rFonts w:ascii="Calibri" w:eastAsia="Bitstream Vera Sans" w:hAnsi="Calibri" w:cs="Calibri"/>
          <w:b/>
          <w:sz w:val="18"/>
          <w:szCs w:val="18"/>
          <w:lang w:eastAsia="ar-SA" w:bidi="hi-IN"/>
        </w:rPr>
        <w:t xml:space="preserve">Wykonawca </w:t>
      </w:r>
    </w:p>
    <w:p w14:paraId="70DEEF9E" w14:textId="77777777" w:rsidR="00796FA1" w:rsidRPr="00796FA1" w:rsidRDefault="00796FA1" w:rsidP="00796FA1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bookmarkStart w:id="1" w:name="_Hlk75871173"/>
      <w:r w:rsidRPr="00796FA1">
        <w:rPr>
          <w:rFonts w:ascii="Calibri" w:eastAsia="Times New Roman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339B7630" w14:textId="77777777" w:rsidR="00796FA1" w:rsidRPr="00796FA1" w:rsidRDefault="00796FA1" w:rsidP="00796FA1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bookmarkStart w:id="2" w:name="_Hlk75871214"/>
      <w:r w:rsidRPr="00796FA1">
        <w:rPr>
          <w:rFonts w:ascii="Calibri" w:eastAsia="Times New Roman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6E11D797" w14:textId="77777777" w:rsidR="00796FA1" w:rsidRPr="00796FA1" w:rsidRDefault="00796FA1" w:rsidP="00796FA1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796FA1">
        <w:rPr>
          <w:rFonts w:ascii="Calibri" w:eastAsia="Times New Roman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3D88B8FC" w14:textId="77777777" w:rsidR="00796FA1" w:rsidRPr="00796FA1" w:rsidRDefault="00796FA1" w:rsidP="00796FA1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796FA1">
        <w:rPr>
          <w:rFonts w:ascii="Calibri" w:eastAsia="Times New Roman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bookmarkEnd w:id="1"/>
    <w:bookmarkEnd w:id="2"/>
    <w:p w14:paraId="412D8293" w14:textId="77777777" w:rsidR="00796FA1" w:rsidRPr="00796FA1" w:rsidRDefault="00796FA1" w:rsidP="00796FA1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796FA1">
        <w:rPr>
          <w:rFonts w:ascii="Calibri" w:eastAsia="Times New Roman" w:hAnsi="Calibri" w:cs="Calibri"/>
          <w:b/>
          <w:sz w:val="18"/>
          <w:szCs w:val="18"/>
          <w:lang w:eastAsia="ar-SA"/>
        </w:rPr>
        <w:t xml:space="preserve">Pełnomocnik* </w:t>
      </w:r>
      <w:r w:rsidRPr="00796FA1">
        <w:rPr>
          <w:rFonts w:ascii="Calibri" w:eastAsia="Times New Roman" w:hAnsi="Calibri" w:cs="Calibri"/>
          <w:bCs/>
          <w:sz w:val="18"/>
          <w:szCs w:val="18"/>
          <w:lang w:eastAsia="ar-SA"/>
        </w:rPr>
        <w:t>do</w:t>
      </w:r>
      <w:r w:rsidRPr="00796FA1">
        <w:rPr>
          <w:rFonts w:ascii="Calibri" w:eastAsia="Times New Roman" w:hAnsi="Calibri" w:cs="Calibri"/>
          <w:b/>
          <w:sz w:val="18"/>
          <w:szCs w:val="18"/>
          <w:lang w:eastAsia="ar-SA"/>
        </w:rPr>
        <w:t xml:space="preserve"> </w:t>
      </w:r>
      <w:r w:rsidRPr="00796FA1">
        <w:rPr>
          <w:rFonts w:ascii="Calibri" w:eastAsia="Times New Roman" w:hAnsi="Calibri" w:cs="Calibri"/>
          <w:bCs/>
          <w:sz w:val="18"/>
          <w:szCs w:val="18"/>
          <w:lang w:eastAsia="ar-SA"/>
        </w:rPr>
        <w:t xml:space="preserve">reprezentowania Wykonawców ubiegających się wspólnie o udzielenie Zamówienia </w:t>
      </w:r>
      <w:r w:rsidRPr="00796FA1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 xml:space="preserve">(np. lider Konsorcjum) </w:t>
      </w:r>
      <w:r w:rsidRPr="00796FA1">
        <w:rPr>
          <w:rFonts w:ascii="Calibri" w:eastAsia="Times New Roman" w:hAnsi="Calibri" w:cs="Calibri"/>
          <w:sz w:val="18"/>
          <w:szCs w:val="18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09F711E1" w14:textId="77777777" w:rsidR="00796FA1" w:rsidRPr="00796FA1" w:rsidRDefault="00796FA1" w:rsidP="00796FA1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796FA1">
        <w:rPr>
          <w:rFonts w:ascii="Calibri" w:eastAsia="Times New Roman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66759B5C" w14:textId="77777777" w:rsidR="00796FA1" w:rsidRPr="00796FA1" w:rsidRDefault="00796FA1" w:rsidP="00796FA1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796FA1">
        <w:rPr>
          <w:rFonts w:ascii="Calibri" w:eastAsia="Times New Roman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48D60238" w14:textId="77777777" w:rsidR="00796FA1" w:rsidRPr="00796FA1" w:rsidRDefault="00796FA1" w:rsidP="00796FA1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796FA1">
        <w:rPr>
          <w:rFonts w:ascii="Calibri" w:eastAsia="Times New Roman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55200A77" w14:textId="77777777" w:rsidR="00796FA1" w:rsidRPr="00796FA1" w:rsidRDefault="00796FA1" w:rsidP="00796FA1">
      <w:pPr>
        <w:tabs>
          <w:tab w:val="left" w:pos="284"/>
        </w:tabs>
        <w:suppressAutoHyphens/>
        <w:spacing w:line="36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  <w:r w:rsidRPr="00796FA1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>* wypełniają jedynie Wykonawcy wspólnie ubiegający się o udzielenie Zamówienia.</w:t>
      </w:r>
    </w:p>
    <w:p w14:paraId="493E5531" w14:textId="77777777" w:rsidR="00796FA1" w:rsidRPr="00796FA1" w:rsidRDefault="00796FA1" w:rsidP="00796FA1">
      <w:pPr>
        <w:tabs>
          <w:tab w:val="left" w:pos="284"/>
        </w:tabs>
        <w:suppressAutoHyphens/>
        <w:spacing w:line="36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  <w:r w:rsidRPr="00796FA1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>--------------------------------------------------------</w:t>
      </w:r>
    </w:p>
    <w:p w14:paraId="77570A18" w14:textId="58105EDA" w:rsidR="00796FA1" w:rsidRPr="00796FA1" w:rsidRDefault="00796FA1" w:rsidP="00796FA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796FA1">
        <w:rPr>
          <w:rFonts w:ascii="Calibri" w:eastAsia="Times New Roman" w:hAnsi="Calibri" w:cs="Calibri"/>
          <w:sz w:val="18"/>
          <w:szCs w:val="18"/>
        </w:rPr>
        <w:t xml:space="preserve">Odpowiadając na zaproszenie do wzięcia udziału w postępowaniu prowadzonym w formie </w:t>
      </w:r>
      <w:r w:rsidRPr="00796FA1">
        <w:rPr>
          <w:rFonts w:ascii="Calibri" w:eastAsia="Times New Roman" w:hAnsi="Calibri" w:cs="Calibri"/>
          <w:b/>
          <w:sz w:val="18"/>
          <w:szCs w:val="18"/>
        </w:rPr>
        <w:t xml:space="preserve">Zapytania </w:t>
      </w:r>
      <w:r w:rsidR="006172C2">
        <w:rPr>
          <w:rFonts w:ascii="Calibri" w:eastAsia="Times New Roman" w:hAnsi="Calibri" w:cs="Calibri"/>
          <w:b/>
          <w:sz w:val="18"/>
          <w:szCs w:val="18"/>
        </w:rPr>
        <w:t>O</w:t>
      </w:r>
      <w:r w:rsidRPr="00796FA1">
        <w:rPr>
          <w:rFonts w:ascii="Calibri" w:eastAsia="Times New Roman" w:hAnsi="Calibri" w:cs="Calibri"/>
          <w:b/>
          <w:sz w:val="18"/>
          <w:szCs w:val="18"/>
        </w:rPr>
        <w:t>fertowego</w:t>
      </w:r>
      <w:r w:rsidRPr="00796FA1">
        <w:rPr>
          <w:rFonts w:ascii="Calibri" w:eastAsia="Times New Roman" w:hAnsi="Calibri" w:cs="Calibri"/>
          <w:sz w:val="18"/>
          <w:szCs w:val="18"/>
        </w:rPr>
        <w:t xml:space="preserve"> dotyczącego </w:t>
      </w:r>
    </w:p>
    <w:p w14:paraId="612B3DFE" w14:textId="77777777" w:rsidR="00796FA1" w:rsidRPr="00796FA1" w:rsidRDefault="00796FA1" w:rsidP="00796FA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14:paraId="52F61C1A" w14:textId="77777777" w:rsidR="00796FA1" w:rsidRPr="00796FA1" w:rsidRDefault="00796FA1" w:rsidP="00796FA1">
      <w:pPr>
        <w:spacing w:after="0" w:line="240" w:lineRule="auto"/>
        <w:ind w:right="-1"/>
        <w:rPr>
          <w:rFonts w:ascii="Calibri" w:eastAsia="Times New Roman" w:hAnsi="Calibri" w:cs="Calibri"/>
          <w:b/>
          <w:sz w:val="18"/>
          <w:szCs w:val="18"/>
        </w:rPr>
      </w:pPr>
    </w:p>
    <w:p w14:paraId="46A101B0" w14:textId="77777777" w:rsidR="00796FA1" w:rsidRPr="00796FA1" w:rsidRDefault="00796FA1" w:rsidP="00796FA1">
      <w:pPr>
        <w:numPr>
          <w:ilvl w:val="0"/>
          <w:numId w:val="25"/>
        </w:numPr>
        <w:spacing w:after="0" w:line="240" w:lineRule="auto"/>
        <w:ind w:left="426" w:right="-1"/>
        <w:rPr>
          <w:rFonts w:ascii="Calibri" w:eastAsia="Times New Roman" w:hAnsi="Calibri" w:cs="Calibri"/>
          <w:b/>
          <w:sz w:val="18"/>
          <w:szCs w:val="18"/>
        </w:rPr>
      </w:pPr>
      <w:r w:rsidRPr="00796FA1">
        <w:rPr>
          <w:rFonts w:ascii="Calibri" w:eastAsia="Times New Roman" w:hAnsi="Calibri" w:cs="Calibri"/>
          <w:b/>
          <w:sz w:val="18"/>
          <w:szCs w:val="18"/>
        </w:rPr>
        <w:t>Wykonawca oferuje wykonanie usługi będącej przedmiotem zamówienia za cenę</w:t>
      </w:r>
    </w:p>
    <w:p w14:paraId="29CA9A86" w14:textId="77777777" w:rsidR="00796FA1" w:rsidRPr="00796FA1" w:rsidRDefault="00796FA1" w:rsidP="00796FA1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</w:p>
    <w:p w14:paraId="5C96DB7F" w14:textId="77777777" w:rsidR="00796FA1" w:rsidRPr="00796FA1" w:rsidRDefault="00796FA1" w:rsidP="00796FA1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796FA1">
        <w:rPr>
          <w:rFonts w:ascii="Times New Roman" w:eastAsia="Calibri" w:hAnsi="Times New Roman" w:cs="Times New Roman"/>
          <w:sz w:val="20"/>
          <w:szCs w:val="20"/>
        </w:rPr>
        <w:t xml:space="preserve">netto: </w:t>
      </w:r>
      <w:r w:rsidRPr="00796FA1">
        <w:rPr>
          <w:rFonts w:ascii="Times New Roman" w:eastAsia="Calibri" w:hAnsi="Times New Roman" w:cs="Times New Roman"/>
          <w:b/>
          <w:sz w:val="20"/>
          <w:szCs w:val="20"/>
        </w:rPr>
        <w:t xml:space="preserve">……………………………………….……. </w:t>
      </w:r>
      <w:r w:rsidRPr="00796FA1"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226F88A8" w14:textId="77777777" w:rsidR="00796FA1" w:rsidRPr="00796FA1" w:rsidRDefault="00796FA1" w:rsidP="00796FA1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796FA1">
        <w:rPr>
          <w:rFonts w:ascii="Times New Roman" w:eastAsia="Calibri" w:hAnsi="Times New Roman" w:cs="Times New Roman"/>
          <w:sz w:val="20"/>
          <w:szCs w:val="20"/>
        </w:rPr>
        <w:t xml:space="preserve">+ należny podatek VAT ….%  w kwocie: </w:t>
      </w:r>
      <w:r w:rsidRPr="00796FA1">
        <w:rPr>
          <w:rFonts w:ascii="Times New Roman" w:eastAsia="Calibri" w:hAnsi="Times New Roman" w:cs="Times New Roman"/>
          <w:b/>
          <w:sz w:val="20"/>
          <w:szCs w:val="20"/>
        </w:rPr>
        <w:t xml:space="preserve">………. </w:t>
      </w:r>
      <w:r w:rsidRPr="00796FA1"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2BDA4FA0" w14:textId="77777777" w:rsidR="00796FA1" w:rsidRPr="00796FA1" w:rsidRDefault="00796FA1" w:rsidP="00796FA1">
      <w:pPr>
        <w:spacing w:after="0" w:line="360" w:lineRule="auto"/>
        <w:ind w:left="709" w:firstLine="1134"/>
        <w:rPr>
          <w:rFonts w:ascii="Times New Roman" w:eastAsia="Calibri" w:hAnsi="Times New Roman" w:cs="Times New Roman"/>
          <w:b/>
          <w:sz w:val="20"/>
          <w:szCs w:val="20"/>
        </w:rPr>
      </w:pPr>
      <w:r w:rsidRPr="00796FA1">
        <w:rPr>
          <w:rFonts w:ascii="Times New Roman" w:eastAsia="Calibri" w:hAnsi="Times New Roman" w:cs="Times New Roman"/>
          <w:b/>
          <w:sz w:val="20"/>
          <w:szCs w:val="20"/>
        </w:rPr>
        <w:t>ogółem wynagrodzenia brutto: ………………..  zł,</w:t>
      </w:r>
    </w:p>
    <w:p w14:paraId="712D889C" w14:textId="77777777" w:rsidR="00796FA1" w:rsidRPr="00796FA1" w:rsidRDefault="00796FA1" w:rsidP="00796FA1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18"/>
          <w:szCs w:val="18"/>
          <w:u w:val="single"/>
        </w:rPr>
      </w:pPr>
    </w:p>
    <w:p w14:paraId="7ADEC08E" w14:textId="77777777" w:rsidR="00796FA1" w:rsidRPr="00796FA1" w:rsidRDefault="00796FA1" w:rsidP="00796FA1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18"/>
          <w:szCs w:val="18"/>
          <w:u w:val="single"/>
        </w:rPr>
      </w:pPr>
      <w:r w:rsidRPr="00796FA1">
        <w:rPr>
          <w:rFonts w:ascii="Calibri" w:eastAsia="Times New Roman" w:hAnsi="Calibri" w:cs="Calibri"/>
          <w:b/>
          <w:sz w:val="18"/>
          <w:szCs w:val="18"/>
          <w:u w:val="single"/>
        </w:rPr>
        <w:lastRenderedPageBreak/>
        <w:t>Wykonawca oświadcza, że:</w:t>
      </w:r>
    </w:p>
    <w:p w14:paraId="4E8DF967" w14:textId="77777777" w:rsidR="00796FA1" w:rsidRPr="00796FA1" w:rsidRDefault="00796FA1" w:rsidP="00796FA1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18"/>
          <w:szCs w:val="18"/>
        </w:rPr>
      </w:pPr>
    </w:p>
    <w:p w14:paraId="6C024156" w14:textId="7C78D36A" w:rsidR="00796FA1" w:rsidRPr="00796FA1" w:rsidRDefault="00796FA1" w:rsidP="00796FA1">
      <w:pPr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796FA1">
        <w:rPr>
          <w:rFonts w:ascii="Calibri" w:eastAsia="Calibri" w:hAnsi="Calibri" w:cs="Calibri"/>
          <w:sz w:val="18"/>
          <w:szCs w:val="18"/>
          <w:lang w:eastAsia="en-US"/>
        </w:rPr>
        <w:t xml:space="preserve">zamówienie zostanie zrealizowane w terminie </w:t>
      </w:r>
      <w:r w:rsidRPr="00796FA1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do </w:t>
      </w:r>
      <w:r w:rsidR="005026FB">
        <w:rPr>
          <w:rFonts w:ascii="Calibri" w:eastAsia="Calibri" w:hAnsi="Calibri" w:cs="Calibri"/>
          <w:b/>
          <w:sz w:val="18"/>
          <w:szCs w:val="18"/>
          <w:lang w:eastAsia="en-US"/>
        </w:rPr>
        <w:t>12</w:t>
      </w:r>
      <w:r w:rsidRPr="00796FA1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</w:t>
      </w:r>
      <w:r w:rsidR="005026FB">
        <w:rPr>
          <w:rFonts w:ascii="Calibri" w:eastAsia="Calibri" w:hAnsi="Calibri" w:cs="Calibri"/>
          <w:b/>
          <w:sz w:val="18"/>
          <w:szCs w:val="18"/>
          <w:lang w:eastAsia="en-US"/>
        </w:rPr>
        <w:t>miesięcy</w:t>
      </w:r>
      <w:r w:rsidRPr="00796FA1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od daty podpisania umowy</w:t>
      </w:r>
    </w:p>
    <w:p w14:paraId="2D917582" w14:textId="77777777" w:rsidR="00796FA1" w:rsidRPr="00796FA1" w:rsidRDefault="00796FA1" w:rsidP="00796FA1">
      <w:pPr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796FA1">
        <w:rPr>
          <w:rFonts w:ascii="Calibri" w:eastAsia="Calibri" w:hAnsi="Calibri" w:cs="Calibri"/>
          <w:sz w:val="18"/>
          <w:szCs w:val="18"/>
          <w:lang w:eastAsia="en-US"/>
        </w:rPr>
        <w:t xml:space="preserve">zobowiązujemy się do naprawy przedmiotu zamówienia w terminie </w:t>
      </w:r>
      <w:r w:rsidRPr="00796FA1">
        <w:rPr>
          <w:rFonts w:ascii="Calibri" w:eastAsia="Calibri" w:hAnsi="Calibri" w:cs="Calibri"/>
          <w:b/>
          <w:sz w:val="18"/>
          <w:szCs w:val="18"/>
          <w:lang w:eastAsia="en-US"/>
        </w:rPr>
        <w:t>do 10 dni</w:t>
      </w:r>
      <w:r w:rsidRPr="00796FA1">
        <w:rPr>
          <w:rFonts w:ascii="Calibri" w:eastAsia="Calibri" w:hAnsi="Calibri" w:cs="Calibri"/>
          <w:i/>
          <w:sz w:val="18"/>
          <w:szCs w:val="18"/>
          <w:lang w:eastAsia="en-US"/>
        </w:rPr>
        <w:t>.</w:t>
      </w:r>
    </w:p>
    <w:p w14:paraId="4055BA0B" w14:textId="77777777" w:rsidR="00796FA1" w:rsidRPr="00796FA1" w:rsidRDefault="00796FA1" w:rsidP="00796FA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796FA1">
        <w:rPr>
          <w:rFonts w:ascii="Calibri" w:eastAsia="Calibri" w:hAnsi="Calibri" w:cs="Calibri"/>
          <w:color w:val="000000"/>
          <w:sz w:val="18"/>
          <w:szCs w:val="18"/>
          <w:lang w:eastAsia="en-US"/>
        </w:rPr>
        <w:t>w cenie naszej oferty zostały uwzględnione wszystkie koszty wykonania zamówienia.</w:t>
      </w:r>
    </w:p>
    <w:p w14:paraId="33CF0C37" w14:textId="77777777" w:rsidR="00796FA1" w:rsidRPr="00796FA1" w:rsidRDefault="00796FA1" w:rsidP="00796FA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796FA1">
        <w:rPr>
          <w:rFonts w:ascii="Calibri" w:eastAsia="Calibri" w:hAnsi="Calibri" w:cs="Calibri"/>
          <w:color w:val="000000"/>
          <w:sz w:val="18"/>
          <w:szCs w:val="18"/>
          <w:lang w:eastAsia="en-US"/>
        </w:rPr>
        <w:t>zapoznaliśmy się ze ZO oraz wzorem umowy i nie wnosimy do nich zastrzeżeń oraz przyjmujemy warunki w nich zawarte,</w:t>
      </w:r>
    </w:p>
    <w:p w14:paraId="29147A1D" w14:textId="77777777" w:rsidR="00796FA1" w:rsidRPr="00796FA1" w:rsidRDefault="00796FA1" w:rsidP="00796FA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796FA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uważamy się za związanych niniejszą ofertą na okres </w:t>
      </w:r>
      <w:r w:rsidRPr="00796FA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30</w:t>
      </w:r>
      <w:r w:rsidRPr="00796FA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dni </w:t>
      </w:r>
      <w:r w:rsidRPr="00796FA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licząc od dnia otwarcia ofert (włącznie z tym dniem); </w:t>
      </w:r>
    </w:p>
    <w:p w14:paraId="119D861A" w14:textId="77777777" w:rsidR="00796FA1" w:rsidRPr="00796FA1" w:rsidRDefault="00796FA1" w:rsidP="00796FA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796FA1">
        <w:rPr>
          <w:rFonts w:ascii="Calibri" w:eastAsia="Calibri" w:hAnsi="Calibri" w:cs="Calibri"/>
          <w:color w:val="000000"/>
          <w:sz w:val="18"/>
          <w:szCs w:val="18"/>
          <w:lang w:eastAsia="en-US"/>
        </w:rPr>
        <w:t>zobowiązujemy się zawrzeć umowę w terminie i miejscu  wskazanym przez Zamawiającego</w:t>
      </w:r>
      <w:r w:rsidRPr="00796FA1">
        <w:rPr>
          <w:rFonts w:ascii="Calibri" w:eastAsia="Times New Roman" w:hAnsi="Calibri" w:cs="Calibri"/>
          <w:sz w:val="18"/>
          <w:szCs w:val="18"/>
        </w:rPr>
        <w:t>.</w:t>
      </w:r>
    </w:p>
    <w:p w14:paraId="632E4592" w14:textId="77777777" w:rsidR="00796FA1" w:rsidRPr="00796FA1" w:rsidRDefault="00796FA1" w:rsidP="00796FA1">
      <w:pPr>
        <w:numPr>
          <w:ilvl w:val="0"/>
          <w:numId w:val="22"/>
        </w:numPr>
        <w:spacing w:after="0" w:line="240" w:lineRule="auto"/>
        <w:ind w:left="426" w:right="-1" w:hanging="426"/>
        <w:jc w:val="both"/>
        <w:rPr>
          <w:rFonts w:ascii="Calibri" w:eastAsia="Times New Roman" w:hAnsi="Calibri" w:cs="Calibri"/>
          <w:b/>
          <w:sz w:val="18"/>
          <w:szCs w:val="18"/>
          <w:u w:val="single"/>
        </w:rPr>
      </w:pPr>
      <w:r w:rsidRPr="00796FA1">
        <w:rPr>
          <w:rFonts w:ascii="Calibri" w:eastAsia="Times New Roman" w:hAnsi="Calibri" w:cs="Calibri"/>
          <w:sz w:val="18"/>
          <w:szCs w:val="18"/>
        </w:rPr>
        <w:t>oświadczam/y, że</w:t>
      </w:r>
      <w:r w:rsidRPr="00796FA1">
        <w:rPr>
          <w:rFonts w:ascii="Calibri" w:eastAsia="Times New Roman" w:hAnsi="Calibri" w:cs="Calibri"/>
          <w:b/>
          <w:sz w:val="18"/>
          <w:szCs w:val="18"/>
        </w:rPr>
        <w:t xml:space="preserve"> </w:t>
      </w:r>
      <w:r w:rsidRPr="00796FA1">
        <w:rPr>
          <w:rFonts w:ascii="Calibri" w:eastAsia="Times New Roman" w:hAnsi="Calibri" w:cs="Calibri"/>
          <w:sz w:val="18"/>
          <w:szCs w:val="18"/>
        </w:rPr>
        <w:t>zapoznałem/zapoznaliśmy  się z treścią Zapytania ofertowego i ewentualnymi modyfikacjami, w tym z opisem przedmiotu zamówienia oraz ze wzorem umowy i nie wnoszę/nie wnosimy do nich zastrzeżeń oraz przyjmuję/przyjmujemy warunki w niej zawarte i zdobyłem/zdobyliśmy wszystkie informacje niezbędne do przygotowania oferty,</w:t>
      </w:r>
    </w:p>
    <w:p w14:paraId="012FDFBD" w14:textId="77777777" w:rsidR="00796FA1" w:rsidRPr="00796FA1" w:rsidRDefault="00796FA1" w:rsidP="00796FA1">
      <w:pPr>
        <w:numPr>
          <w:ilvl w:val="0"/>
          <w:numId w:val="22"/>
        </w:numPr>
        <w:spacing w:after="0" w:line="240" w:lineRule="auto"/>
        <w:ind w:left="426" w:right="-1" w:hanging="426"/>
        <w:jc w:val="both"/>
        <w:rPr>
          <w:rFonts w:ascii="Calibri" w:eastAsia="Times New Roman" w:hAnsi="Calibri" w:cs="Calibri"/>
          <w:b/>
          <w:sz w:val="18"/>
          <w:szCs w:val="18"/>
          <w:u w:val="single"/>
        </w:rPr>
      </w:pPr>
      <w:r w:rsidRPr="00796FA1">
        <w:rPr>
          <w:rFonts w:ascii="Calibri" w:eastAsia="Times New Roman" w:hAnsi="Calibri" w:cs="Calibri"/>
          <w:sz w:val="18"/>
          <w:szCs w:val="18"/>
        </w:rPr>
        <w:t>oświadczam/y, że</w:t>
      </w:r>
      <w:r w:rsidRPr="00796FA1">
        <w:rPr>
          <w:rFonts w:ascii="Calibri" w:eastAsia="Times New Roman" w:hAnsi="Calibri" w:cs="Calibri"/>
          <w:b/>
          <w:sz w:val="18"/>
          <w:szCs w:val="18"/>
        </w:rPr>
        <w:t xml:space="preserve"> </w:t>
      </w:r>
      <w:r w:rsidRPr="00796FA1">
        <w:rPr>
          <w:rFonts w:ascii="Calibri" w:eastAsia="Times New Roman" w:hAnsi="Calibri" w:cs="Calibri"/>
          <w:sz w:val="18"/>
          <w:szCs w:val="18"/>
        </w:rPr>
        <w:t>w  cenie  oferty  uwzględniłem/uwzględniliśmy  wszystkie  koszty  związane z wykonaniem zamówienia,</w:t>
      </w:r>
      <w:r w:rsidRPr="00796FA1">
        <w:rPr>
          <w:rFonts w:ascii="Calibri" w:eastAsia="Times New Roman" w:hAnsi="Calibri" w:cs="Calibri"/>
          <w:b/>
          <w:sz w:val="18"/>
          <w:szCs w:val="18"/>
        </w:rPr>
        <w:t xml:space="preserve"> </w:t>
      </w:r>
      <w:r w:rsidRPr="00796FA1">
        <w:rPr>
          <w:rFonts w:ascii="Calibri" w:eastAsia="Times New Roman" w:hAnsi="Calibri" w:cs="Calibri"/>
          <w:sz w:val="18"/>
          <w:szCs w:val="18"/>
        </w:rPr>
        <w:t>akceptuję/akceptujemy warunki płatności za wykonane zamówienie określone we wzorze umowy.</w:t>
      </w:r>
    </w:p>
    <w:p w14:paraId="24A70624" w14:textId="77777777" w:rsidR="00796FA1" w:rsidRPr="00796FA1" w:rsidRDefault="00796FA1" w:rsidP="00796FA1">
      <w:pPr>
        <w:numPr>
          <w:ilvl w:val="0"/>
          <w:numId w:val="22"/>
        </w:numPr>
        <w:spacing w:after="0" w:line="240" w:lineRule="auto"/>
        <w:ind w:left="426" w:right="-1" w:hanging="426"/>
        <w:jc w:val="both"/>
        <w:rPr>
          <w:rFonts w:ascii="Calibri" w:eastAsia="Times New Roman" w:hAnsi="Calibri" w:cs="Calibri"/>
          <w:b/>
          <w:sz w:val="18"/>
          <w:szCs w:val="18"/>
          <w:u w:val="single"/>
        </w:rPr>
      </w:pPr>
      <w:r w:rsidRPr="00796FA1">
        <w:rPr>
          <w:rFonts w:ascii="Calibri" w:eastAsia="Times New Roman" w:hAnsi="Calibri" w:cs="Calibri"/>
          <w:sz w:val="18"/>
          <w:szCs w:val="18"/>
        </w:rPr>
        <w:t>oświadczam/y, że po uprawomocnieniu się wyboru mojej/naszej oferty, zobowiązuję/zobowiązujemy się do zawarcia umowy zgodnej z niniejszą ofertą na warunkach określonych w Zapytaniu ofertowym, w miejscu i terminie wskazanym przez Zamawiającego,</w:t>
      </w:r>
    </w:p>
    <w:p w14:paraId="36A35A90" w14:textId="77777777" w:rsidR="00796FA1" w:rsidRPr="00796FA1" w:rsidRDefault="00796FA1" w:rsidP="00796FA1">
      <w:pPr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18"/>
          <w:szCs w:val="18"/>
        </w:rPr>
      </w:pPr>
      <w:r w:rsidRPr="00796FA1">
        <w:rPr>
          <w:rFonts w:ascii="Calibri" w:eastAsia="Times New Roman" w:hAnsi="Calibri" w:cs="Calibri"/>
          <w:bCs/>
          <w:sz w:val="18"/>
          <w:szCs w:val="18"/>
        </w:rPr>
        <w:t>oświadczamy że wybór oferty nie będzie prowadzić do powstania u zamawiającego obowiązku podatkowego / oświadczam, że wybór oferty będzie prowadzić do powstania u zamawiającego obowiązku podatkowego tj. w zakresie następujących towarów/usług: ...................................................................................................................................... – wartość podatku ..................................................... (</w:t>
      </w:r>
      <w:r w:rsidRPr="00796FA1">
        <w:rPr>
          <w:rFonts w:ascii="Calibri" w:eastAsia="Times New Roman" w:hAnsi="Calibri" w:cs="Calibri"/>
          <w:b/>
          <w:bCs/>
          <w:sz w:val="18"/>
          <w:szCs w:val="18"/>
        </w:rPr>
        <w:t>UWAGA! niewłaściwe skreślić).</w:t>
      </w:r>
    </w:p>
    <w:p w14:paraId="33D6103B" w14:textId="77777777" w:rsidR="00796FA1" w:rsidRPr="00796FA1" w:rsidRDefault="00796FA1" w:rsidP="00796FA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18"/>
          <w:szCs w:val="18"/>
        </w:rPr>
      </w:pPr>
      <w:r w:rsidRPr="00796FA1">
        <w:rPr>
          <w:rFonts w:ascii="Calibri" w:eastAsia="Times New Roman" w:hAnsi="Calibri" w:cs="Calibri"/>
          <w:color w:val="000000"/>
          <w:sz w:val="18"/>
          <w:szCs w:val="18"/>
        </w:rPr>
        <w:t>oświadczam, że wypełniłem obowiązki informacyjne przewidziane w art. 13 lub art. 14 RODO</w:t>
      </w:r>
      <w:r w:rsidRPr="00796FA1">
        <w:rPr>
          <w:rFonts w:ascii="Calibri" w:eastAsia="Times New Roman" w:hAnsi="Calibri" w:cs="Calibri"/>
          <w:color w:val="000000"/>
          <w:sz w:val="18"/>
          <w:szCs w:val="18"/>
          <w:vertAlign w:val="superscript"/>
        </w:rPr>
        <w:footnoteReference w:id="1"/>
      </w:r>
      <w:r w:rsidRPr="00796FA1">
        <w:rPr>
          <w:rFonts w:ascii="Calibri" w:eastAsia="Times New Roman" w:hAnsi="Calibri" w:cs="Calibri"/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 w:rsidRPr="00796FA1">
        <w:rPr>
          <w:rFonts w:ascii="Calibri" w:eastAsia="Times New Roman" w:hAnsi="Calibri" w:cs="Calibri"/>
          <w:color w:val="000000"/>
          <w:sz w:val="18"/>
          <w:szCs w:val="18"/>
          <w:vertAlign w:val="superscript"/>
        </w:rPr>
        <w:footnoteReference w:id="2"/>
      </w:r>
    </w:p>
    <w:p w14:paraId="3639755C" w14:textId="77777777" w:rsidR="00796FA1" w:rsidRPr="00796FA1" w:rsidRDefault="00796FA1" w:rsidP="00796FA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18"/>
          <w:szCs w:val="18"/>
        </w:rPr>
      </w:pPr>
      <w:r w:rsidRPr="00796FA1">
        <w:rPr>
          <w:rFonts w:ascii="Calibri" w:eastAsia="Times New Roman" w:hAnsi="Calibri" w:cs="Calibri"/>
          <w:bCs/>
          <w:sz w:val="18"/>
          <w:szCs w:val="18"/>
          <w:lang w:eastAsia="ar-SA"/>
        </w:rPr>
        <w:t xml:space="preserve">oświadczam/y, że następujące informacje zawarte w naszej ofercie stanowią tajemnicę przedsiębiorstwa: </w:t>
      </w:r>
      <w:r w:rsidRPr="00796FA1">
        <w:rPr>
          <w:rFonts w:ascii="Calibri" w:eastAsia="Times New Roman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555820AA" w14:textId="77777777" w:rsidR="00796FA1" w:rsidRPr="00796FA1" w:rsidRDefault="00796FA1" w:rsidP="00796FA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sz w:val="18"/>
          <w:szCs w:val="18"/>
        </w:rPr>
      </w:pPr>
      <w:r w:rsidRPr="00796FA1">
        <w:rPr>
          <w:rFonts w:ascii="Calibri" w:eastAsia="Times New Roman" w:hAnsi="Calibri" w:cs="Calibri"/>
          <w:sz w:val="18"/>
          <w:szCs w:val="18"/>
        </w:rPr>
        <w:t>oświadczam, że wszystkie informacje podane w oświadczeniach złożonych wraz z ofert a są aktualne i zgodne z prawdą oraz zostały przedstawione z pełną świadomością konsekwencji wprowadzenia Zamawiającego w błąd przy przedstawianiu informacji</w:t>
      </w:r>
    </w:p>
    <w:p w14:paraId="30E9F638" w14:textId="77777777" w:rsidR="00796FA1" w:rsidRPr="00796FA1" w:rsidRDefault="00796FA1" w:rsidP="00796FA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18"/>
          <w:szCs w:val="18"/>
        </w:rPr>
      </w:pPr>
      <w:r w:rsidRPr="00796FA1">
        <w:rPr>
          <w:rFonts w:ascii="Calibri" w:eastAsia="Times New Roman" w:hAnsi="Calibri" w:cs="Calibri"/>
          <w:sz w:val="18"/>
          <w:szCs w:val="18"/>
        </w:rPr>
        <w:t>Oświadczamy, że będziemy/nie będziemy  korzystać z podwykonawstwa.</w:t>
      </w:r>
      <w:r w:rsidRPr="00796FA1">
        <w:rPr>
          <w:rFonts w:ascii="Calibri" w:eastAsia="Times New Roman" w:hAnsi="Calibri" w:cs="Calibri"/>
          <w:bCs/>
          <w:sz w:val="18"/>
          <w:szCs w:val="18"/>
        </w:rPr>
        <w:t xml:space="preserve"> (</w:t>
      </w:r>
      <w:r w:rsidRPr="00796FA1">
        <w:rPr>
          <w:rFonts w:ascii="Calibri" w:eastAsia="Times New Roman" w:hAnsi="Calibri" w:cs="Calibri"/>
          <w:b/>
          <w:bCs/>
          <w:sz w:val="18"/>
          <w:szCs w:val="18"/>
        </w:rPr>
        <w:t>UWAGA! niewłaściwe skreślić).</w:t>
      </w:r>
    </w:p>
    <w:p w14:paraId="1A97A1BB" w14:textId="77777777" w:rsidR="00796FA1" w:rsidRPr="00796FA1" w:rsidRDefault="00796FA1" w:rsidP="00796FA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18"/>
          <w:szCs w:val="18"/>
        </w:rPr>
      </w:pPr>
      <w:r w:rsidRPr="00796FA1">
        <w:rPr>
          <w:rFonts w:ascii="Calibri" w:eastAsia="Times New Roman" w:hAnsi="Calibri" w:cs="Calibri"/>
          <w:sz w:val="18"/>
          <w:szCs w:val="18"/>
        </w:rPr>
        <w:t xml:space="preserve">Następujące prace objęte zamówieniem będą wykonane przez podwykonawcę/ów </w:t>
      </w:r>
      <w:r w:rsidRPr="00796FA1">
        <w:rPr>
          <w:rFonts w:ascii="Calibri" w:eastAsia="Times New Roman" w:hAnsi="Calibri" w:cs="Calibri"/>
          <w:sz w:val="18"/>
          <w:szCs w:val="18"/>
          <w:vertAlign w:val="superscript"/>
        </w:rPr>
        <w:footnoteReference w:id="3"/>
      </w:r>
      <w:r w:rsidRPr="00796FA1">
        <w:rPr>
          <w:rFonts w:ascii="Calibri" w:eastAsia="Times New Roman" w:hAnsi="Calibri" w:cs="Calibri"/>
          <w:sz w:val="18"/>
          <w:szCs w:val="18"/>
        </w:rPr>
        <w:t>:</w:t>
      </w:r>
    </w:p>
    <w:p w14:paraId="46243F2D" w14:textId="77777777" w:rsidR="00796FA1" w:rsidRPr="00796FA1" w:rsidRDefault="00796FA1" w:rsidP="00796FA1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</w:p>
    <w:tbl>
      <w:tblPr>
        <w:tblW w:w="9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4287"/>
        <w:gridCol w:w="4287"/>
      </w:tblGrid>
      <w:tr w:rsidR="00796FA1" w:rsidRPr="00796FA1" w14:paraId="2FF42F86" w14:textId="77777777" w:rsidTr="001D4F22">
        <w:trPr>
          <w:trHeight w:val="192"/>
        </w:trPr>
        <w:tc>
          <w:tcPr>
            <w:tcW w:w="93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87CAF" w14:textId="77777777" w:rsidR="00796FA1" w:rsidRPr="00796FA1" w:rsidRDefault="00796FA1" w:rsidP="00796FA1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796F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NASTĘPUJĄCE CZĘŚCI ZAMÓWIENIA BĘDĄ  WYKONANE PRZEZ PODWYKONAWCÓW</w:t>
            </w:r>
          </w:p>
        </w:tc>
      </w:tr>
      <w:tr w:rsidR="00796FA1" w:rsidRPr="00796FA1" w14:paraId="7C7ED80B" w14:textId="77777777" w:rsidTr="001D4F22">
        <w:trPr>
          <w:trHeight w:val="42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FFB86" w14:textId="77777777" w:rsidR="00796FA1" w:rsidRPr="00796FA1" w:rsidRDefault="00796FA1" w:rsidP="00796F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6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8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12755" w14:textId="77777777" w:rsidR="00796FA1" w:rsidRPr="00796FA1" w:rsidRDefault="00796FA1" w:rsidP="00796FA1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796F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OKREŚLENIE CZĘŚCI ZAMÓWIENIA ORAZ NAZWA POTENCJALNEGO PODWYKONAWCY</w:t>
            </w:r>
          </w:p>
        </w:tc>
      </w:tr>
      <w:tr w:rsidR="00796FA1" w:rsidRPr="00796FA1" w14:paraId="4DFC31E0" w14:textId="77777777" w:rsidTr="001D4F22">
        <w:trPr>
          <w:trHeight w:val="42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31AFA" w14:textId="77777777" w:rsidR="00796FA1" w:rsidRPr="00796FA1" w:rsidRDefault="00796FA1" w:rsidP="00796F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EC1C3" w14:textId="77777777" w:rsidR="00796FA1" w:rsidRPr="00796FA1" w:rsidRDefault="00796FA1" w:rsidP="00796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96FA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Część zamówienia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C209E" w14:textId="77777777" w:rsidR="00796FA1" w:rsidRPr="00796FA1" w:rsidRDefault="00796FA1" w:rsidP="00796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96FA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Nazwa potencjalnego podwykonawcy, jeśli jest już znana. </w:t>
            </w:r>
          </w:p>
        </w:tc>
      </w:tr>
      <w:tr w:rsidR="00796FA1" w:rsidRPr="00796FA1" w14:paraId="2D9DA91A" w14:textId="77777777" w:rsidTr="001D4F22">
        <w:trPr>
          <w:trHeight w:val="42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124E8B" w14:textId="77777777" w:rsidR="00796FA1" w:rsidRPr="00796FA1" w:rsidRDefault="00796FA1" w:rsidP="00796F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96F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C011D" w14:textId="77777777" w:rsidR="00796FA1" w:rsidRPr="00796FA1" w:rsidRDefault="00796FA1" w:rsidP="00796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38E79" w14:textId="77777777" w:rsidR="00796FA1" w:rsidRPr="00796FA1" w:rsidRDefault="00796FA1" w:rsidP="00796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96FA1" w:rsidRPr="00796FA1" w14:paraId="10870E01" w14:textId="77777777" w:rsidTr="001D4F22">
        <w:trPr>
          <w:trHeight w:val="42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D0890" w14:textId="77777777" w:rsidR="00796FA1" w:rsidRPr="00796FA1" w:rsidRDefault="00796FA1" w:rsidP="00796F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96F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E460B" w14:textId="77777777" w:rsidR="00796FA1" w:rsidRPr="00796FA1" w:rsidRDefault="00796FA1" w:rsidP="00796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1E3A6" w14:textId="77777777" w:rsidR="00796FA1" w:rsidRPr="00796FA1" w:rsidRDefault="00796FA1" w:rsidP="00796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14:paraId="283106C5" w14:textId="77777777" w:rsidR="00796FA1" w:rsidRPr="00796FA1" w:rsidRDefault="00796FA1" w:rsidP="00796FA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</w:rPr>
      </w:pPr>
    </w:p>
    <w:p w14:paraId="7BDD7533" w14:textId="77777777" w:rsidR="00796FA1" w:rsidRPr="00796FA1" w:rsidRDefault="00796FA1" w:rsidP="00796FA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</w:rPr>
      </w:pPr>
    </w:p>
    <w:p w14:paraId="79E62A39" w14:textId="77777777" w:rsidR="00796FA1" w:rsidRPr="00796FA1" w:rsidRDefault="00796FA1" w:rsidP="00796FA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</w:rPr>
      </w:pPr>
      <w:r w:rsidRPr="00796FA1">
        <w:rPr>
          <w:rFonts w:ascii="Calibri" w:eastAsia="Times New Roman" w:hAnsi="Calibri" w:cs="Calibri"/>
          <w:bCs/>
          <w:sz w:val="18"/>
          <w:szCs w:val="18"/>
        </w:rPr>
        <w:t xml:space="preserve">16) </w:t>
      </w:r>
      <w:r w:rsidRPr="00796FA1">
        <w:rPr>
          <w:rFonts w:ascii="Calibri" w:eastAsia="Times New Roman" w:hAnsi="Calibri" w:cs="Calibri"/>
          <w:sz w:val="18"/>
          <w:szCs w:val="18"/>
        </w:rPr>
        <w:t>Oferta została złożona na ..................... stronach.</w:t>
      </w:r>
    </w:p>
    <w:p w14:paraId="0DEEC0ED" w14:textId="77777777" w:rsidR="00796FA1" w:rsidRPr="00796FA1" w:rsidRDefault="00796FA1" w:rsidP="00796FA1">
      <w:pPr>
        <w:ind w:right="-1"/>
        <w:rPr>
          <w:rFonts w:ascii="Calibri" w:eastAsia="Times New Roman" w:hAnsi="Calibri" w:cs="Calibri"/>
          <w:sz w:val="18"/>
          <w:szCs w:val="18"/>
        </w:rPr>
      </w:pPr>
    </w:p>
    <w:p w14:paraId="1B6BED16" w14:textId="77777777" w:rsidR="00796FA1" w:rsidRPr="00796FA1" w:rsidRDefault="00796FA1" w:rsidP="00796FA1">
      <w:pPr>
        <w:ind w:right="-1"/>
        <w:rPr>
          <w:rFonts w:ascii="Calibri" w:eastAsia="Times New Roman" w:hAnsi="Calibri" w:cs="Calibri"/>
          <w:sz w:val="18"/>
          <w:szCs w:val="18"/>
        </w:rPr>
      </w:pPr>
      <w:r w:rsidRPr="00796FA1">
        <w:rPr>
          <w:rFonts w:ascii="Calibri" w:eastAsia="Times New Roman" w:hAnsi="Calibri" w:cs="Calibri"/>
          <w:sz w:val="18"/>
          <w:szCs w:val="18"/>
        </w:rPr>
        <w:t>Integralną część oferty stanowią następujące dokumenty:</w:t>
      </w:r>
    </w:p>
    <w:p w14:paraId="1673262F" w14:textId="77777777" w:rsidR="00796FA1" w:rsidRPr="00796FA1" w:rsidRDefault="00796FA1" w:rsidP="00796FA1">
      <w:pPr>
        <w:ind w:right="-1"/>
        <w:rPr>
          <w:rFonts w:ascii="Calibri" w:eastAsia="Times New Roman" w:hAnsi="Calibri" w:cs="Calibri"/>
          <w:sz w:val="18"/>
          <w:szCs w:val="18"/>
        </w:rPr>
      </w:pPr>
      <w:r w:rsidRPr="00796FA1">
        <w:rPr>
          <w:rFonts w:ascii="Calibri" w:eastAsia="Times New Roman" w:hAnsi="Calibri" w:cs="Calibri"/>
          <w:sz w:val="18"/>
          <w:szCs w:val="18"/>
        </w:rPr>
        <w:t>1/ ....................................................</w:t>
      </w:r>
    </w:p>
    <w:p w14:paraId="5A8C8D99" w14:textId="77777777" w:rsidR="00796FA1" w:rsidRPr="00796FA1" w:rsidRDefault="00796FA1" w:rsidP="00796FA1">
      <w:pPr>
        <w:ind w:right="-1"/>
        <w:rPr>
          <w:rFonts w:ascii="Calibri" w:eastAsia="Times New Roman" w:hAnsi="Calibri" w:cs="Calibri"/>
          <w:sz w:val="18"/>
          <w:szCs w:val="18"/>
        </w:rPr>
      </w:pPr>
      <w:r w:rsidRPr="00796FA1">
        <w:rPr>
          <w:rFonts w:ascii="Calibri" w:eastAsia="Times New Roman" w:hAnsi="Calibri" w:cs="Calibri"/>
          <w:sz w:val="18"/>
          <w:szCs w:val="18"/>
        </w:rPr>
        <w:t>2/ ....................................................</w:t>
      </w:r>
    </w:p>
    <w:p w14:paraId="5D210D15" w14:textId="77777777" w:rsidR="00796FA1" w:rsidRPr="00796FA1" w:rsidRDefault="00796FA1" w:rsidP="00796FA1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</w:rPr>
      </w:pP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</w:p>
    <w:p w14:paraId="57FFCB0D" w14:textId="77777777" w:rsidR="00796FA1" w:rsidRPr="00796FA1" w:rsidRDefault="00796FA1" w:rsidP="00796FA1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</w:rPr>
      </w:pPr>
    </w:p>
    <w:p w14:paraId="0B1D8532" w14:textId="77777777" w:rsidR="00796FA1" w:rsidRPr="00796FA1" w:rsidRDefault="00796FA1" w:rsidP="00796FA1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</w:rPr>
      </w:pP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</w:r>
      <w:r w:rsidRPr="00796FA1">
        <w:rPr>
          <w:rFonts w:ascii="Calibri" w:eastAsia="Times New Roman" w:hAnsi="Calibri" w:cs="Calibri"/>
          <w:sz w:val="18"/>
          <w:szCs w:val="18"/>
        </w:rPr>
        <w:tab/>
        <w:t xml:space="preserve">  ………………………………………………………………….</w:t>
      </w:r>
    </w:p>
    <w:p w14:paraId="068B8FFB" w14:textId="77777777" w:rsidR="00796FA1" w:rsidRPr="00796FA1" w:rsidRDefault="00796FA1" w:rsidP="00796FA1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796FA1">
        <w:rPr>
          <w:rFonts w:ascii="Calibri" w:eastAsia="Times New Roman" w:hAnsi="Calibri" w:cs="Calibri"/>
          <w:sz w:val="18"/>
          <w:szCs w:val="18"/>
        </w:rPr>
        <w:t xml:space="preserve">.................................., dn. ......................             </w:t>
      </w:r>
    </w:p>
    <w:p w14:paraId="331F483B" w14:textId="77777777" w:rsidR="00796FA1" w:rsidRPr="00796FA1" w:rsidRDefault="00796FA1" w:rsidP="00796FA1">
      <w:pPr>
        <w:spacing w:after="0" w:line="240" w:lineRule="auto"/>
        <w:rPr>
          <w:rFonts w:ascii="Calibri" w:eastAsia="Times New Roman" w:hAnsi="Calibri" w:cs="Calibri"/>
          <w:i/>
          <w:sz w:val="16"/>
          <w:szCs w:val="16"/>
        </w:rPr>
      </w:pPr>
      <w:r w:rsidRPr="00796FA1">
        <w:rPr>
          <w:rFonts w:ascii="Calibri" w:eastAsia="Times New Roman" w:hAnsi="Calibri" w:cs="Calibri"/>
          <w:i/>
          <w:sz w:val="18"/>
          <w:szCs w:val="18"/>
        </w:rPr>
        <w:t xml:space="preserve">     </w:t>
      </w:r>
      <w:r w:rsidRPr="00796FA1">
        <w:rPr>
          <w:rFonts w:ascii="Calibri" w:eastAsia="Times New Roman" w:hAnsi="Calibri" w:cs="Calibri"/>
          <w:i/>
          <w:sz w:val="16"/>
          <w:szCs w:val="16"/>
        </w:rPr>
        <w:t xml:space="preserve">(miejscowość)                                                                 </w:t>
      </w:r>
      <w:r w:rsidRPr="00796FA1">
        <w:rPr>
          <w:rFonts w:ascii="Calibri" w:eastAsia="Times New Roman" w:hAnsi="Calibri" w:cs="Calibri"/>
          <w:i/>
          <w:sz w:val="16"/>
          <w:szCs w:val="16"/>
        </w:rPr>
        <w:tab/>
      </w:r>
      <w:r w:rsidRPr="00796FA1">
        <w:rPr>
          <w:rFonts w:ascii="Calibri" w:eastAsia="Times New Roman" w:hAnsi="Calibri" w:cs="Calibri"/>
          <w:i/>
          <w:sz w:val="16"/>
          <w:szCs w:val="16"/>
        </w:rPr>
        <w:tab/>
      </w:r>
      <w:r w:rsidRPr="00796FA1">
        <w:rPr>
          <w:rFonts w:ascii="Calibri" w:eastAsia="Times New Roman" w:hAnsi="Calibri" w:cs="Calibri"/>
          <w:i/>
          <w:sz w:val="16"/>
          <w:szCs w:val="16"/>
        </w:rPr>
        <w:tab/>
      </w:r>
      <w:r w:rsidRPr="00796FA1">
        <w:rPr>
          <w:rFonts w:ascii="Calibri" w:eastAsia="Times New Roman" w:hAnsi="Calibri" w:cs="Calibri"/>
          <w:i/>
          <w:sz w:val="16"/>
          <w:szCs w:val="16"/>
        </w:rPr>
        <w:tab/>
        <w:t xml:space="preserve">           podpis(y) osoby/osób upoważnionych</w:t>
      </w:r>
    </w:p>
    <w:p w14:paraId="5222D42D" w14:textId="77777777" w:rsidR="00796FA1" w:rsidRPr="00796FA1" w:rsidRDefault="00796FA1" w:rsidP="00796FA1">
      <w:pPr>
        <w:spacing w:after="0" w:line="240" w:lineRule="auto"/>
        <w:ind w:left="4956" w:firstLine="708"/>
        <w:rPr>
          <w:rFonts w:ascii="Calibri" w:eastAsia="Times New Roman" w:hAnsi="Calibri" w:cs="Calibri"/>
          <w:sz w:val="16"/>
          <w:szCs w:val="16"/>
        </w:rPr>
      </w:pPr>
      <w:r w:rsidRPr="00796FA1">
        <w:rPr>
          <w:rFonts w:ascii="Calibri" w:eastAsia="Times New Roman" w:hAnsi="Calibri" w:cs="Calibri"/>
          <w:i/>
          <w:sz w:val="16"/>
          <w:szCs w:val="16"/>
        </w:rPr>
        <w:t xml:space="preserve">    do reprezentacji Wykonawcy/ów</w:t>
      </w:r>
    </w:p>
    <w:p w14:paraId="1D32ACE6" w14:textId="77777777" w:rsidR="00796FA1" w:rsidRPr="00796FA1" w:rsidRDefault="00796FA1" w:rsidP="00796FA1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14:paraId="3C1FB245" w14:textId="77777777" w:rsidR="00796FA1" w:rsidRPr="00796FA1" w:rsidRDefault="00796FA1" w:rsidP="00796FA1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14:paraId="2706DC2E" w14:textId="77777777" w:rsidR="00796FA1" w:rsidRPr="00796FA1" w:rsidRDefault="00796FA1" w:rsidP="00796FA1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14:paraId="4D39A5C1" w14:textId="77777777" w:rsidR="00796FA1" w:rsidRPr="00796FA1" w:rsidRDefault="00796FA1" w:rsidP="00796FA1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14:paraId="3798BD2C" w14:textId="77777777" w:rsidR="00796FA1" w:rsidRPr="00796FA1" w:rsidRDefault="00796FA1" w:rsidP="00796FA1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14:paraId="799E1593" w14:textId="77777777" w:rsidR="00796FA1" w:rsidRPr="00796FA1" w:rsidRDefault="00796FA1" w:rsidP="00796FA1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14:paraId="40AEAB61" w14:textId="77777777" w:rsidR="00796FA1" w:rsidRPr="00796FA1" w:rsidRDefault="00796FA1" w:rsidP="00796FA1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14:paraId="07F16F33" w14:textId="77777777" w:rsidR="00796FA1" w:rsidRPr="00796FA1" w:rsidRDefault="00796FA1" w:rsidP="00796FA1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14:paraId="5443AB87" w14:textId="77777777" w:rsidR="00796FA1" w:rsidRPr="00796FA1" w:rsidRDefault="00796FA1" w:rsidP="00796FA1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14:paraId="43183621" w14:textId="77777777" w:rsidR="00796FA1" w:rsidRPr="00796FA1" w:rsidRDefault="00796FA1" w:rsidP="00796FA1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14:paraId="12E172E6" w14:textId="77777777" w:rsidR="00796FA1" w:rsidRPr="00796FA1" w:rsidRDefault="00796FA1" w:rsidP="00796FA1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ar-SA"/>
        </w:rPr>
      </w:pPr>
    </w:p>
    <w:p w14:paraId="6E018C09" w14:textId="77777777" w:rsidR="00796FA1" w:rsidRPr="00796FA1" w:rsidRDefault="00796FA1" w:rsidP="00796FA1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4D53F7A5" w14:textId="29505839" w:rsidR="000B6BB2" w:rsidRDefault="000B6BB2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0A555009" w14:textId="05EC2E22" w:rsidR="000B6BB2" w:rsidRDefault="000B6BB2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50B27F0E" w14:textId="6AC11878" w:rsidR="000B6BB2" w:rsidRDefault="000B6BB2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0CD4B260" w14:textId="56CBCD3D" w:rsidR="000B6BB2" w:rsidRDefault="000B6BB2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638D781F" w14:textId="4B6683D5" w:rsidR="000B6BB2" w:rsidRDefault="000B6BB2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36DC6F40" w14:textId="41A4C12B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68935D12" w14:textId="78665C32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09EBD025" w14:textId="369CD729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39F710D1" w14:textId="564D025C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6360547E" w14:textId="01965426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7F26D845" w14:textId="1043BE31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11E404D7" w14:textId="739A77EE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07F7DEC6" w14:textId="4B2A0867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26913348" w14:textId="2B691F28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7ADD1EBD" w14:textId="0FF1375E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33E5CA9F" w14:textId="119AF574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00C725C2" w14:textId="730022F2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674982D7" w14:textId="0A2D7143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0C5ED42F" w14:textId="2CFED56F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474ECC4E" w14:textId="3500A307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747B2373" w14:textId="330BDFCD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69957A09" w14:textId="26779ED0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5614487C" w14:textId="632D9C5B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67D42AB2" w14:textId="5176CE1F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55CE64D6" w14:textId="69FF3CF5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7FD26D53" w14:textId="46B8FFB0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4235EA90" w14:textId="2974782C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7432EC00" w14:textId="6094A8CB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421C6A0F" w14:textId="571D9405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24C4641A" w14:textId="1D40FC95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6CDBDA33" w14:textId="494EB623" w:rsidR="00D00403" w:rsidRDefault="00D00403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6BAE2DDC" w14:textId="1E3A3782" w:rsidR="00D00403" w:rsidRDefault="00D00403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3A704401" w14:textId="7FEDA2AA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5A865ED3" w14:textId="6FF0A349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7DB5112A" w14:textId="26607CF5" w:rsidR="00796FA1" w:rsidRDefault="00796F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3D0AD31D" w14:textId="77777777" w:rsidR="00796FA1" w:rsidRDefault="00796FA1" w:rsidP="00FF04D3">
      <w:pPr>
        <w:tabs>
          <w:tab w:val="left" w:pos="3060"/>
        </w:tabs>
        <w:adjustRightInd w:val="0"/>
        <w:rPr>
          <w:rFonts w:ascii="Times New Roman" w:hAnsi="Times New Roman" w:cs="Times New Roman"/>
          <w:sz w:val="20"/>
          <w:szCs w:val="20"/>
        </w:rPr>
      </w:pPr>
    </w:p>
    <w:p w14:paraId="5E6A34B6" w14:textId="5E9C3B11" w:rsidR="00FF04D3" w:rsidRPr="00796FA1" w:rsidRDefault="00CF56B2" w:rsidP="005026FB">
      <w:pPr>
        <w:adjustRightInd w:val="0"/>
        <w:rPr>
          <w:rFonts w:ascii="Times New Roman" w:hAnsi="Times New Roman" w:cs="Times New Roman"/>
          <w:b/>
          <w:color w:val="548DD4" w:themeColor="text2" w:themeTint="99"/>
          <w:sz w:val="18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………………………..</w:t>
      </w:r>
      <w:r w:rsidR="00FF04D3" w:rsidRPr="00C07BFC">
        <w:rPr>
          <w:rFonts w:ascii="Times New Roman" w:hAnsi="Times New Roman" w:cs="Times New Roman"/>
          <w:sz w:val="20"/>
          <w:szCs w:val="20"/>
        </w:rPr>
        <w:t xml:space="preserve"> </w:t>
      </w:r>
      <w:r w:rsidR="00796FA1">
        <w:rPr>
          <w:rFonts w:ascii="Times New Roman" w:hAnsi="Times New Roman" w:cs="Times New Roman"/>
          <w:sz w:val="20"/>
          <w:szCs w:val="20"/>
        </w:rPr>
        <w:t>…………………..</w:t>
      </w:r>
      <w:r w:rsidR="00FF04D3" w:rsidRPr="00C07BF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F04D3" w:rsidRPr="00796FA1">
        <w:rPr>
          <w:rFonts w:ascii="Times New Roman" w:hAnsi="Times New Roman" w:cs="Times New Roman"/>
          <w:b/>
          <w:color w:val="548DD4" w:themeColor="text2" w:themeTint="99"/>
          <w:sz w:val="18"/>
          <w:szCs w:val="20"/>
          <w:lang w:eastAsia="ar-SA"/>
        </w:rPr>
        <w:t xml:space="preserve">załącznik nr </w:t>
      </w:r>
      <w:r w:rsidR="00E07C28" w:rsidRPr="00796FA1">
        <w:rPr>
          <w:rFonts w:ascii="Times New Roman" w:hAnsi="Times New Roman" w:cs="Times New Roman"/>
          <w:b/>
          <w:color w:val="548DD4" w:themeColor="text2" w:themeTint="99"/>
          <w:sz w:val="18"/>
          <w:szCs w:val="20"/>
          <w:lang w:eastAsia="ar-SA"/>
        </w:rPr>
        <w:t>2</w:t>
      </w:r>
      <w:r w:rsidR="00FF04D3" w:rsidRPr="00796FA1">
        <w:rPr>
          <w:rFonts w:ascii="Times New Roman" w:hAnsi="Times New Roman" w:cs="Times New Roman"/>
          <w:b/>
          <w:color w:val="548DD4" w:themeColor="text2" w:themeTint="99"/>
          <w:sz w:val="18"/>
          <w:szCs w:val="20"/>
          <w:lang w:eastAsia="ar-SA"/>
        </w:rPr>
        <w:t xml:space="preserve"> do Zapytania ofertowego </w:t>
      </w:r>
      <w:r w:rsidR="008426DC" w:rsidRPr="008426DC">
        <w:rPr>
          <w:rFonts w:ascii="Calibri" w:eastAsia="Times New Roman" w:hAnsi="Calibri" w:cs="Calibri"/>
          <w:b/>
          <w:color w:val="548DD4"/>
          <w:sz w:val="18"/>
          <w:szCs w:val="18"/>
          <w:lang w:eastAsia="ar-SA"/>
        </w:rPr>
        <w:t>2023-47155-155176</w:t>
      </w:r>
    </w:p>
    <w:p w14:paraId="45AC6294" w14:textId="77777777" w:rsidR="00FF04D3" w:rsidRPr="00C07BFC" w:rsidRDefault="00FF04D3" w:rsidP="00FF04D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14E9AA4" w14:textId="77777777" w:rsidR="00FF04D3" w:rsidRPr="00C07BFC" w:rsidRDefault="00FF04D3" w:rsidP="00FF04D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C07BFC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…………………………………………….</w:t>
      </w:r>
    </w:p>
    <w:p w14:paraId="1CEA1DFE" w14:textId="11EEA801" w:rsidR="00796FA1" w:rsidRPr="00796FA1" w:rsidRDefault="00FF04D3" w:rsidP="00796FA1">
      <w:pPr>
        <w:tabs>
          <w:tab w:val="left" w:pos="3060"/>
        </w:tabs>
        <w:adjustRightInd w:val="0"/>
        <w:ind w:left="-1701" w:right="567"/>
        <w:jc w:val="center"/>
        <w:rPr>
          <w:rFonts w:ascii="Calibri" w:eastAsia="Times New Roman" w:hAnsi="Calibri" w:cs="Calibri"/>
          <w:b/>
          <w:color w:val="8496B0"/>
          <w:sz w:val="16"/>
          <w:szCs w:val="16"/>
          <w:lang w:eastAsia="ar-SA"/>
        </w:rPr>
      </w:pPr>
      <w:r w:rsidRPr="00C07BFC">
        <w:rPr>
          <w:rFonts w:ascii="Times New Roman" w:hAnsi="Times New Roman" w:cs="Times New Roman"/>
          <w:i/>
          <w:sz w:val="20"/>
          <w:szCs w:val="20"/>
          <w:lang w:eastAsia="ar-SA"/>
        </w:rPr>
        <w:t>Nazwa i adres Wykonawcy</w:t>
      </w:r>
      <w:r w:rsidR="00796FA1">
        <w:rPr>
          <w:rFonts w:ascii="Times New Roman" w:hAnsi="Times New Roman" w:cs="Times New Roman"/>
          <w:i/>
          <w:sz w:val="20"/>
          <w:szCs w:val="20"/>
          <w:lang w:eastAsia="ar-SA"/>
        </w:rPr>
        <w:tab/>
      </w:r>
    </w:p>
    <w:p w14:paraId="3F8F3502" w14:textId="0AB22743" w:rsidR="00FF04D3" w:rsidRPr="00C07BFC" w:rsidRDefault="00FF04D3" w:rsidP="00796FA1">
      <w:pPr>
        <w:tabs>
          <w:tab w:val="left" w:pos="7049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14:paraId="73F166BD" w14:textId="77777777" w:rsidR="00FF04D3" w:rsidRPr="00C07BFC" w:rsidRDefault="00FF04D3" w:rsidP="00FF04D3">
      <w:pPr>
        <w:suppressAutoHyphens/>
        <w:ind w:right="452"/>
        <w:outlineLvl w:val="0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0EFF643D" w14:textId="77777777" w:rsidR="00FF04D3" w:rsidRPr="00C07BFC" w:rsidRDefault="00FF04D3" w:rsidP="00FF04D3">
      <w:pPr>
        <w:suppressAutoHyphens/>
        <w:ind w:right="452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C07BFC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OŚWIADCZENIE O BRAKU PODSTAW DO WYKLUCZENIA</w:t>
      </w:r>
    </w:p>
    <w:p w14:paraId="76B52A22" w14:textId="77777777" w:rsidR="00FF04D3" w:rsidRPr="00C07BFC" w:rsidRDefault="00FF04D3" w:rsidP="00FF04D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B36421E" w14:textId="1D010912" w:rsidR="00CF56B2" w:rsidRPr="005026FB" w:rsidRDefault="00FF04D3" w:rsidP="006172C2">
      <w:pPr>
        <w:pStyle w:val="Normalny1"/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07BFC">
        <w:rPr>
          <w:rFonts w:ascii="Times New Roman" w:hAnsi="Times New Roman" w:cs="Times New Roman"/>
          <w:sz w:val="20"/>
          <w:szCs w:val="20"/>
          <w:lang w:eastAsia="ar-SA"/>
        </w:rPr>
        <w:t>Przystępując do udziału w postępowaniu prowadzonym w ramach Zapytania ofertowego dotyczącego</w:t>
      </w:r>
      <w:r w:rsidR="006172C2" w:rsidRPr="006172C2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 </w:t>
      </w:r>
      <w:r w:rsidR="005026FB" w:rsidRPr="005026FB">
        <w:rPr>
          <w:rFonts w:ascii="Calibri" w:eastAsia="Calibri" w:hAnsi="Calibri" w:cs="Calibri"/>
          <w:sz w:val="22"/>
        </w:rPr>
        <w:t>zakup</w:t>
      </w:r>
      <w:r w:rsidR="005026FB">
        <w:rPr>
          <w:rFonts w:ascii="Calibri" w:eastAsia="Calibri" w:hAnsi="Calibri" w:cs="Calibri"/>
          <w:sz w:val="22"/>
        </w:rPr>
        <w:t>u</w:t>
      </w:r>
      <w:r w:rsidR="005026FB" w:rsidRPr="005026FB">
        <w:rPr>
          <w:sz w:val="22"/>
        </w:rPr>
        <w:t xml:space="preserve"> </w:t>
      </w:r>
      <w:r w:rsidR="005026FB" w:rsidRPr="005026FB">
        <w:rPr>
          <w:rFonts w:ascii="Times New Roman" w:hAnsi="Times New Roman" w:cs="Times New Roman"/>
          <w:sz w:val="20"/>
          <w:szCs w:val="20"/>
          <w:lang w:eastAsia="ar-SA"/>
        </w:rPr>
        <w:t>licencji dostępu do bazy danych rynkowych na potrzeby projektu Inkubator Innowacyjności 4.0</w:t>
      </w:r>
    </w:p>
    <w:p w14:paraId="66F45B03" w14:textId="77777777" w:rsidR="006172C2" w:rsidRPr="005026FB" w:rsidRDefault="006172C2" w:rsidP="00FF04D3">
      <w:pPr>
        <w:spacing w:line="240" w:lineRule="auto"/>
        <w:jc w:val="both"/>
        <w:rPr>
          <w:rFonts w:ascii="Times New Roman" w:eastAsia="Bitstream Vera Sans" w:hAnsi="Times New Roman" w:cs="Times New Roman"/>
          <w:sz w:val="20"/>
          <w:szCs w:val="20"/>
          <w:lang w:eastAsia="ar-SA" w:bidi="hi-IN"/>
        </w:rPr>
      </w:pPr>
    </w:p>
    <w:p w14:paraId="0B36E979" w14:textId="13F6324C" w:rsidR="00FF04D3" w:rsidRPr="00C07BFC" w:rsidRDefault="00FF04D3" w:rsidP="00FF04D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BFC">
        <w:rPr>
          <w:rFonts w:ascii="Times New Roman" w:hAnsi="Times New Roman" w:cs="Times New Roman"/>
          <w:b/>
          <w:sz w:val="20"/>
          <w:szCs w:val="20"/>
        </w:rPr>
        <w:t>oświadczam/my, iż:</w:t>
      </w:r>
    </w:p>
    <w:p w14:paraId="54A78453" w14:textId="77777777" w:rsidR="00FF04D3" w:rsidRPr="00C07BFC" w:rsidRDefault="00FF04D3" w:rsidP="006E42E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BFC">
        <w:rPr>
          <w:rFonts w:ascii="Times New Roman" w:hAnsi="Times New Roman" w:cs="Times New Roman"/>
          <w:sz w:val="20"/>
          <w:szCs w:val="20"/>
        </w:rPr>
        <w:t>Wykonawca, którego reprezentuję</w:t>
      </w:r>
      <w:r w:rsidRPr="00C07BFC">
        <w:rPr>
          <w:rFonts w:ascii="Times New Roman" w:hAnsi="Times New Roman" w:cs="Times New Roman"/>
          <w:b/>
          <w:sz w:val="20"/>
          <w:szCs w:val="20"/>
        </w:rPr>
        <w:t xml:space="preserve"> nie jest</w:t>
      </w:r>
      <w:r w:rsidRPr="00C07BFC">
        <w:rPr>
          <w:rFonts w:ascii="Times New Roman" w:hAnsi="Times New Roman" w:cs="Times New Roman"/>
          <w:sz w:val="20"/>
          <w:szCs w:val="20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14:paraId="398C34ED" w14:textId="77777777" w:rsidR="00FF04D3" w:rsidRPr="00C07BFC" w:rsidRDefault="00FF04D3" w:rsidP="006E42EF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07BFC">
        <w:rPr>
          <w:rFonts w:ascii="Times New Roman" w:hAnsi="Times New Roman" w:cs="Times New Roman"/>
          <w:sz w:val="20"/>
          <w:szCs w:val="20"/>
        </w:rPr>
        <w:t>uczestniczeniu w spółce jako wspólnik spółki cywilnej lub spółki osobowej;</w:t>
      </w:r>
    </w:p>
    <w:p w14:paraId="52D73A98" w14:textId="77777777" w:rsidR="00FF04D3" w:rsidRPr="00C07BFC" w:rsidRDefault="00FF04D3" w:rsidP="006E42EF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07BFC">
        <w:rPr>
          <w:rFonts w:ascii="Times New Roman" w:hAnsi="Times New Roman" w:cs="Times New Roman"/>
          <w:sz w:val="20"/>
          <w:szCs w:val="20"/>
        </w:rPr>
        <w:t>posiadaniu co najmniej 10% udziałów  lub akcji, o ile niższy próg nie wynika z przepisów prawa,</w:t>
      </w:r>
    </w:p>
    <w:p w14:paraId="25EFB289" w14:textId="77777777" w:rsidR="00FF04D3" w:rsidRPr="00C07BFC" w:rsidRDefault="00FF04D3" w:rsidP="006E42EF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07BFC">
        <w:rPr>
          <w:rFonts w:ascii="Times New Roman" w:hAnsi="Times New Roman" w:cs="Times New Roman"/>
          <w:sz w:val="20"/>
          <w:szCs w:val="20"/>
        </w:rPr>
        <w:t>pełnieniu funkcji członka organu nadzorczego lub zarządzającego, prokurenta, pełnomocnika</w:t>
      </w:r>
    </w:p>
    <w:p w14:paraId="77A0F906" w14:textId="77777777" w:rsidR="00FF04D3" w:rsidRPr="00C07BFC" w:rsidRDefault="00FF04D3" w:rsidP="006E42EF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07BFC">
        <w:rPr>
          <w:rFonts w:ascii="Times New Roman" w:hAnsi="Times New Roman" w:cs="Times New Roman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757E516A" w14:textId="77777777" w:rsidR="00FF04D3" w:rsidRPr="00C07BFC" w:rsidRDefault="00FF04D3" w:rsidP="006E42E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BFC">
        <w:rPr>
          <w:rFonts w:ascii="Times New Roman" w:hAnsi="Times New Roman" w:cs="Times New Roman"/>
          <w:sz w:val="20"/>
          <w:szCs w:val="20"/>
        </w:rPr>
        <w:t>Wykonawca, którego reprezentuję</w:t>
      </w:r>
      <w:r w:rsidRPr="00C07BFC">
        <w:rPr>
          <w:rFonts w:ascii="Times New Roman" w:hAnsi="Times New Roman" w:cs="Times New Roman"/>
          <w:b/>
          <w:sz w:val="20"/>
          <w:szCs w:val="20"/>
        </w:rPr>
        <w:t xml:space="preserve"> nie pozostaje</w:t>
      </w:r>
      <w:r w:rsidRPr="00C07BFC">
        <w:rPr>
          <w:rFonts w:ascii="Times New Roman" w:hAnsi="Times New Roman" w:cs="Times New Roman"/>
          <w:sz w:val="20"/>
          <w:szCs w:val="20"/>
        </w:rPr>
        <w:t xml:space="preserve"> z Zamawiającym w takim stosunku faktycznym lub prawnym, który może budzić uzasadnione wątpliwości co do bezstronności;</w:t>
      </w:r>
    </w:p>
    <w:p w14:paraId="0A0641A1" w14:textId="77777777" w:rsidR="00FF04D3" w:rsidRPr="00C07BFC" w:rsidRDefault="00FF04D3" w:rsidP="006E42E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BFC">
        <w:rPr>
          <w:rFonts w:ascii="Times New Roman" w:hAnsi="Times New Roman" w:cs="Times New Roman"/>
          <w:sz w:val="20"/>
          <w:szCs w:val="20"/>
        </w:rPr>
        <w:t>Wykonawca, którego reprezentuję</w:t>
      </w:r>
      <w:r w:rsidRPr="00C07BFC">
        <w:rPr>
          <w:rFonts w:ascii="Times New Roman" w:hAnsi="Times New Roman" w:cs="Times New Roman"/>
          <w:b/>
          <w:sz w:val="20"/>
          <w:szCs w:val="20"/>
        </w:rPr>
        <w:t xml:space="preserve"> nie wykonywał</w:t>
      </w:r>
      <w:r w:rsidRPr="00C07BFC">
        <w:rPr>
          <w:rFonts w:ascii="Times New Roman" w:hAnsi="Times New Roman" w:cs="Times New Roman"/>
          <w:sz w:val="20"/>
          <w:szCs w:val="20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2D10632E" w14:textId="77777777" w:rsidR="00FF04D3" w:rsidRPr="00C07BFC" w:rsidRDefault="00FF04D3" w:rsidP="006E42E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BFC">
        <w:rPr>
          <w:rFonts w:ascii="Times New Roman" w:hAnsi="Times New Roman" w:cs="Times New Roman"/>
          <w:sz w:val="20"/>
          <w:szCs w:val="20"/>
        </w:rPr>
        <w:t xml:space="preserve">w stosunku do Wykonawcy, którego reprezentuję  </w:t>
      </w:r>
      <w:r w:rsidRPr="00C07BFC">
        <w:rPr>
          <w:rFonts w:ascii="Times New Roman" w:hAnsi="Times New Roman" w:cs="Times New Roman"/>
          <w:b/>
          <w:sz w:val="20"/>
          <w:szCs w:val="20"/>
        </w:rPr>
        <w:t>nie otwarto likwidacji</w:t>
      </w:r>
      <w:r w:rsidRPr="00C07BFC">
        <w:rPr>
          <w:rFonts w:ascii="Times New Roman" w:hAnsi="Times New Roman" w:cs="Times New Roman"/>
          <w:sz w:val="20"/>
          <w:szCs w:val="20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%23art(332)ust(1)" w:history="1">
        <w:r w:rsidRPr="00C07BFC">
          <w:rPr>
            <w:rFonts w:ascii="Times New Roman" w:hAnsi="Times New Roman" w:cs="Times New Roman"/>
            <w:color w:val="000000"/>
            <w:sz w:val="20"/>
            <w:szCs w:val="20"/>
            <w:u w:val="single"/>
          </w:rPr>
          <w:t>art. 332 ust. 1</w:t>
        </w:r>
      </w:hyperlink>
      <w:r w:rsidRPr="00C07BFC">
        <w:rPr>
          <w:rFonts w:ascii="Times New Roman" w:hAnsi="Times New Roman" w:cs="Times New Roman"/>
          <w:sz w:val="20"/>
          <w:szCs w:val="20"/>
        </w:rPr>
        <w:t xml:space="preserve"> ustawy z dnia 15 maja 2015 r. - Prawo restrukturyzacyjne (Dz. U. poz. 978, z </w:t>
      </w:r>
      <w:proofErr w:type="spellStart"/>
      <w:r w:rsidRPr="00C07BF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07BFC">
        <w:rPr>
          <w:rFonts w:ascii="Times New Roman" w:hAnsi="Times New Roman" w:cs="Times New Roman"/>
          <w:sz w:val="20"/>
          <w:szCs w:val="20"/>
        </w:rPr>
        <w:t xml:space="preserve">. zm.); </w:t>
      </w:r>
      <w:r w:rsidRPr="00C07BFC">
        <w:rPr>
          <w:rFonts w:ascii="Times New Roman" w:hAnsi="Times New Roman" w:cs="Times New Roman"/>
          <w:b/>
          <w:sz w:val="20"/>
          <w:szCs w:val="20"/>
        </w:rPr>
        <w:t>nie ogłoszono upadłości</w:t>
      </w:r>
      <w:r w:rsidRPr="00C07BFC">
        <w:rPr>
          <w:rFonts w:ascii="Times New Roman" w:hAnsi="Times New Roman" w:cs="Times New Roman"/>
          <w:sz w:val="20"/>
          <w:szCs w:val="20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%23art(366)ust(1)" w:history="1">
        <w:r w:rsidRPr="00C07BFC">
          <w:rPr>
            <w:rFonts w:ascii="Times New Roman" w:hAnsi="Times New Roman" w:cs="Times New Roman"/>
            <w:color w:val="000000"/>
            <w:sz w:val="20"/>
            <w:szCs w:val="20"/>
            <w:u w:val="single"/>
          </w:rPr>
          <w:t>art. 366 ust. 1</w:t>
        </w:r>
      </w:hyperlink>
      <w:r w:rsidRPr="00C07BFC">
        <w:rPr>
          <w:rFonts w:ascii="Times New Roman" w:hAnsi="Times New Roman" w:cs="Times New Roman"/>
          <w:sz w:val="20"/>
          <w:szCs w:val="20"/>
        </w:rPr>
        <w:t xml:space="preserve"> ustawy z dnia 28 lutego 2003 r. - Prawo upadłościowe (</w:t>
      </w:r>
      <w:proofErr w:type="spellStart"/>
      <w:r w:rsidRPr="00C07BFC">
        <w:rPr>
          <w:rFonts w:ascii="Times New Roman" w:hAnsi="Times New Roman" w:cs="Times New Roman"/>
          <w:color w:val="000000"/>
          <w:sz w:val="20"/>
          <w:szCs w:val="20"/>
        </w:rPr>
        <w:t>t.j</w:t>
      </w:r>
      <w:proofErr w:type="spellEnd"/>
      <w:r w:rsidRPr="00C07BF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hyperlink r:id="rId10" w:history="1">
        <w:r w:rsidRPr="00C07BFC">
          <w:rPr>
            <w:rFonts w:ascii="Times New Roman" w:hAnsi="Times New Roman" w:cs="Times New Roman"/>
            <w:color w:val="000000"/>
            <w:sz w:val="20"/>
            <w:szCs w:val="20"/>
            <w:u w:val="single"/>
          </w:rPr>
          <w:t>Dz.U. 2019 poz. 498</w:t>
        </w:r>
      </w:hyperlink>
      <w:r w:rsidRPr="00C07BFC">
        <w:rPr>
          <w:rFonts w:ascii="Times New Roman" w:hAnsi="Times New Roman" w:cs="Times New Roman"/>
          <w:color w:val="000000"/>
          <w:sz w:val="20"/>
          <w:szCs w:val="20"/>
        </w:rPr>
        <w:t xml:space="preserve">.); </w:t>
      </w:r>
    </w:p>
    <w:p w14:paraId="68B99D32" w14:textId="77777777" w:rsidR="00FF04D3" w:rsidRPr="00D00403" w:rsidRDefault="00FF04D3" w:rsidP="006E42E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0403">
        <w:rPr>
          <w:rFonts w:ascii="Times New Roman" w:hAnsi="Times New Roman" w:cs="Times New Roman"/>
          <w:color w:val="000000" w:themeColor="text1"/>
          <w:sz w:val="20"/>
          <w:szCs w:val="20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</w:t>
      </w:r>
      <w:r w:rsidRPr="00D0040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oświadczam, że </w:t>
      </w:r>
      <w:r w:rsidRPr="00D00403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</w:rPr>
        <w:t>nie podlegam wykluczeniu</w:t>
      </w:r>
      <w:r w:rsidRPr="00D0040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D0040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lastRenderedPageBreak/>
        <w:t xml:space="preserve">z postępowania na podstawie art. 7 ust. 1 pkt 1-3 ustawy </w:t>
      </w:r>
      <w:r w:rsidRPr="00D00403">
        <w:rPr>
          <w:rFonts w:ascii="Times New Roman" w:hAnsi="Times New Roman" w:cs="Times New Roman"/>
          <w:color w:val="000000" w:themeColor="text1"/>
          <w:sz w:val="20"/>
          <w:szCs w:val="20"/>
        </w:rPr>
        <w:t>z dnia 13 kwietnia 2022 r. o szczególnych rozwiązaniach w zakresie przeciwdziałania wspieraniu agresji na Ukrainę oraz służących ochronie bezpieczeństwa narodowego (Dz.U. poz. 835)</w:t>
      </w:r>
      <w:r w:rsidRPr="00D0040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14:paraId="33D07DED" w14:textId="77777777" w:rsidR="00FF04D3" w:rsidRPr="00C07BFC" w:rsidRDefault="00FF04D3" w:rsidP="00FF04D3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1DEBD6E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7B9FA3F1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366160D1" w14:textId="02100938" w:rsidR="00FF04D3" w:rsidRPr="00FF04D3" w:rsidRDefault="00FF04D3" w:rsidP="00FF04D3">
      <w:pPr>
        <w:spacing w:after="0" w:line="240" w:lineRule="auto"/>
        <w:rPr>
          <w:rFonts w:ascii="Calibri" w:hAnsi="Calibri" w:cs="Calibri"/>
          <w:sz w:val="16"/>
          <w:szCs w:val="16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(</w:t>
      </w:r>
      <w:r w:rsidRPr="00FF04D3">
        <w:rPr>
          <w:rFonts w:ascii="Calibri" w:hAnsi="Calibri" w:cs="Calibri"/>
          <w:sz w:val="16"/>
          <w:szCs w:val="16"/>
          <w:lang w:eastAsia="ar-SA"/>
        </w:rPr>
        <w:t xml:space="preserve">miejscowość)                                                               </w:t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  <w:t xml:space="preserve">         .</w:t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  <w:t>.....................................................................</w:t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  <w:t xml:space="preserve">     podpis(y) osoby/osób upoważnionych</w:t>
      </w:r>
    </w:p>
    <w:p w14:paraId="50CC0CF7" w14:textId="58D6B143" w:rsidR="00FF04D3" w:rsidRDefault="00FF04D3" w:rsidP="00FF04D3">
      <w:pPr>
        <w:spacing w:after="0" w:line="240" w:lineRule="auto"/>
        <w:ind w:left="4956" w:firstLine="708"/>
        <w:rPr>
          <w:rFonts w:ascii="Calibri" w:hAnsi="Calibri" w:cs="Calibri"/>
          <w:sz w:val="16"/>
          <w:szCs w:val="16"/>
          <w:lang w:eastAsia="ar-SA"/>
        </w:rPr>
      </w:pPr>
      <w:r w:rsidRPr="00FF04D3">
        <w:rPr>
          <w:rFonts w:ascii="Calibri" w:hAnsi="Calibri" w:cs="Calibri"/>
          <w:sz w:val="16"/>
          <w:szCs w:val="16"/>
          <w:lang w:eastAsia="ar-SA"/>
        </w:rPr>
        <w:t xml:space="preserve">         do reprezentacji  Wykonawcy/ów</w:t>
      </w:r>
    </w:p>
    <w:p w14:paraId="4EFA4CB3" w14:textId="66FCC2A2" w:rsidR="00C135B5" w:rsidRDefault="00C135B5" w:rsidP="00C135B5">
      <w:pPr>
        <w:adjustRightInd w:val="0"/>
        <w:rPr>
          <w:rFonts w:ascii="Calibri" w:hAnsi="Calibri" w:cs="Calibri"/>
          <w:b/>
          <w:bCs/>
          <w:sz w:val="18"/>
          <w:szCs w:val="18"/>
        </w:rPr>
      </w:pPr>
    </w:p>
    <w:p w14:paraId="09C39E84" w14:textId="30A4E361" w:rsidR="005F2E32" w:rsidRDefault="005F2E32" w:rsidP="00C135B5">
      <w:pPr>
        <w:adjustRightInd w:val="0"/>
        <w:rPr>
          <w:rFonts w:ascii="Calibri" w:hAnsi="Calibri" w:cs="Calibri"/>
          <w:b/>
          <w:bCs/>
          <w:sz w:val="18"/>
          <w:szCs w:val="18"/>
        </w:rPr>
      </w:pPr>
    </w:p>
    <w:p w14:paraId="40B3C745" w14:textId="4BF08366" w:rsidR="005F2E32" w:rsidRDefault="005F2E32" w:rsidP="00C135B5">
      <w:pPr>
        <w:adjustRightInd w:val="0"/>
        <w:rPr>
          <w:rFonts w:ascii="Calibri" w:hAnsi="Calibri" w:cs="Calibri"/>
          <w:b/>
          <w:bCs/>
          <w:sz w:val="18"/>
          <w:szCs w:val="18"/>
        </w:rPr>
      </w:pPr>
    </w:p>
    <w:p w14:paraId="64EDB805" w14:textId="0EB97B1A" w:rsidR="005F2E32" w:rsidRDefault="005F2E32" w:rsidP="00C135B5">
      <w:pPr>
        <w:adjustRightInd w:val="0"/>
        <w:rPr>
          <w:rFonts w:ascii="Calibri" w:hAnsi="Calibri" w:cs="Calibri"/>
          <w:b/>
          <w:bCs/>
          <w:sz w:val="18"/>
          <w:szCs w:val="18"/>
        </w:rPr>
      </w:pPr>
    </w:p>
    <w:p w14:paraId="7CB43B68" w14:textId="2957F001" w:rsidR="005F2E32" w:rsidRDefault="005F2E32" w:rsidP="00C135B5">
      <w:pPr>
        <w:adjustRightInd w:val="0"/>
        <w:rPr>
          <w:rFonts w:ascii="Calibri" w:hAnsi="Calibri" w:cs="Calibri"/>
          <w:b/>
          <w:bCs/>
          <w:sz w:val="18"/>
          <w:szCs w:val="18"/>
        </w:rPr>
      </w:pPr>
    </w:p>
    <w:p w14:paraId="2D9F2D82" w14:textId="4EA19138" w:rsidR="005F2E32" w:rsidRDefault="005F2E32" w:rsidP="00C135B5">
      <w:pPr>
        <w:adjustRightInd w:val="0"/>
        <w:rPr>
          <w:rFonts w:ascii="Calibri" w:hAnsi="Calibri" w:cs="Calibri"/>
          <w:b/>
          <w:bCs/>
          <w:sz w:val="18"/>
          <w:szCs w:val="18"/>
        </w:rPr>
      </w:pPr>
    </w:p>
    <w:p w14:paraId="274CE5A4" w14:textId="4C128551" w:rsidR="005F2E32" w:rsidRDefault="005F2E32" w:rsidP="00C135B5">
      <w:pPr>
        <w:adjustRightInd w:val="0"/>
        <w:rPr>
          <w:rFonts w:ascii="Calibri" w:hAnsi="Calibri" w:cs="Calibri"/>
          <w:b/>
          <w:bCs/>
          <w:sz w:val="18"/>
          <w:szCs w:val="18"/>
        </w:rPr>
      </w:pPr>
    </w:p>
    <w:p w14:paraId="7D914BDD" w14:textId="4A185C83" w:rsidR="005F2E32" w:rsidRDefault="005F2E32" w:rsidP="00C135B5">
      <w:pPr>
        <w:adjustRightInd w:val="0"/>
        <w:rPr>
          <w:rFonts w:ascii="Calibri" w:hAnsi="Calibri" w:cs="Calibri"/>
          <w:b/>
          <w:bCs/>
          <w:sz w:val="18"/>
          <w:szCs w:val="18"/>
        </w:rPr>
      </w:pPr>
    </w:p>
    <w:p w14:paraId="23A1F7EA" w14:textId="2E9671BE" w:rsidR="005F2E32" w:rsidRDefault="005F2E32" w:rsidP="00C135B5">
      <w:pPr>
        <w:adjustRightInd w:val="0"/>
        <w:rPr>
          <w:rFonts w:ascii="Calibri" w:hAnsi="Calibri" w:cs="Calibri"/>
          <w:b/>
          <w:bCs/>
          <w:sz w:val="18"/>
          <w:szCs w:val="18"/>
        </w:rPr>
      </w:pPr>
    </w:p>
    <w:p w14:paraId="5C9640FE" w14:textId="0B48283E" w:rsidR="00D00403" w:rsidRDefault="00D00403" w:rsidP="00C135B5">
      <w:pPr>
        <w:adjustRightInd w:val="0"/>
        <w:rPr>
          <w:rFonts w:ascii="Calibri" w:hAnsi="Calibri" w:cs="Calibri"/>
          <w:b/>
          <w:bCs/>
          <w:sz w:val="18"/>
          <w:szCs w:val="18"/>
        </w:rPr>
      </w:pPr>
    </w:p>
    <w:p w14:paraId="6A3C8F70" w14:textId="3057AF61" w:rsidR="00D00403" w:rsidRDefault="00D00403" w:rsidP="00C135B5">
      <w:pPr>
        <w:adjustRightInd w:val="0"/>
        <w:rPr>
          <w:rFonts w:ascii="Calibri" w:hAnsi="Calibri" w:cs="Calibri"/>
          <w:b/>
          <w:bCs/>
          <w:sz w:val="18"/>
          <w:szCs w:val="18"/>
        </w:rPr>
      </w:pPr>
    </w:p>
    <w:p w14:paraId="2EEFE119" w14:textId="439B5326" w:rsidR="00D00403" w:rsidRDefault="00D00403" w:rsidP="00C135B5">
      <w:pPr>
        <w:adjustRightInd w:val="0"/>
        <w:rPr>
          <w:rFonts w:ascii="Calibri" w:hAnsi="Calibri" w:cs="Calibri"/>
          <w:b/>
          <w:bCs/>
          <w:sz w:val="18"/>
          <w:szCs w:val="18"/>
        </w:rPr>
      </w:pPr>
    </w:p>
    <w:p w14:paraId="38D1B531" w14:textId="6020F137" w:rsidR="00D00403" w:rsidRDefault="00D00403" w:rsidP="00C135B5">
      <w:pPr>
        <w:adjustRightInd w:val="0"/>
        <w:rPr>
          <w:rFonts w:ascii="Calibri" w:hAnsi="Calibri" w:cs="Calibri"/>
          <w:b/>
          <w:bCs/>
          <w:sz w:val="18"/>
          <w:szCs w:val="18"/>
        </w:rPr>
      </w:pPr>
    </w:p>
    <w:p w14:paraId="6AD2B1B4" w14:textId="2FF847B8" w:rsidR="00D00403" w:rsidRDefault="00D00403" w:rsidP="00C135B5">
      <w:pPr>
        <w:adjustRightInd w:val="0"/>
        <w:rPr>
          <w:rFonts w:ascii="Calibri" w:hAnsi="Calibri" w:cs="Calibri"/>
          <w:b/>
          <w:bCs/>
          <w:sz w:val="18"/>
          <w:szCs w:val="18"/>
        </w:rPr>
      </w:pPr>
    </w:p>
    <w:p w14:paraId="62E42519" w14:textId="65702651" w:rsidR="00D00403" w:rsidRDefault="00D00403" w:rsidP="00C135B5">
      <w:pPr>
        <w:adjustRightInd w:val="0"/>
        <w:rPr>
          <w:rFonts w:ascii="Calibri" w:hAnsi="Calibri" w:cs="Calibri"/>
          <w:b/>
          <w:bCs/>
          <w:sz w:val="18"/>
          <w:szCs w:val="18"/>
        </w:rPr>
      </w:pPr>
    </w:p>
    <w:p w14:paraId="1A7AE365" w14:textId="777257BB" w:rsidR="00D00403" w:rsidRDefault="00D00403" w:rsidP="00C135B5">
      <w:pPr>
        <w:adjustRightInd w:val="0"/>
        <w:rPr>
          <w:rFonts w:ascii="Calibri" w:hAnsi="Calibri" w:cs="Calibri"/>
          <w:b/>
          <w:bCs/>
          <w:sz w:val="18"/>
          <w:szCs w:val="18"/>
        </w:rPr>
      </w:pPr>
    </w:p>
    <w:p w14:paraId="789C8A0E" w14:textId="2869354C" w:rsidR="00D00403" w:rsidRDefault="00D00403" w:rsidP="00C135B5">
      <w:pPr>
        <w:adjustRightInd w:val="0"/>
        <w:rPr>
          <w:rFonts w:ascii="Calibri" w:hAnsi="Calibri" w:cs="Calibri"/>
          <w:b/>
          <w:bCs/>
          <w:sz w:val="18"/>
          <w:szCs w:val="18"/>
        </w:rPr>
      </w:pPr>
    </w:p>
    <w:p w14:paraId="672E61F9" w14:textId="79718497" w:rsidR="00D00403" w:rsidRDefault="00D00403" w:rsidP="00C135B5">
      <w:pPr>
        <w:adjustRightInd w:val="0"/>
        <w:rPr>
          <w:rFonts w:ascii="Calibri" w:hAnsi="Calibri" w:cs="Calibri"/>
          <w:b/>
          <w:bCs/>
          <w:sz w:val="18"/>
          <w:szCs w:val="18"/>
        </w:rPr>
      </w:pPr>
    </w:p>
    <w:p w14:paraId="12F88DB8" w14:textId="77777777" w:rsidR="00D00403" w:rsidRDefault="00D00403" w:rsidP="00C135B5">
      <w:pPr>
        <w:adjustRightInd w:val="0"/>
        <w:rPr>
          <w:rFonts w:ascii="Calibri" w:hAnsi="Calibri" w:cs="Calibri"/>
          <w:b/>
          <w:bCs/>
          <w:sz w:val="18"/>
          <w:szCs w:val="18"/>
        </w:rPr>
      </w:pPr>
    </w:p>
    <w:p w14:paraId="6D64782F" w14:textId="42639D5B" w:rsidR="005F2E32" w:rsidRDefault="005F2E32" w:rsidP="00C135B5">
      <w:pPr>
        <w:adjustRightInd w:val="0"/>
        <w:rPr>
          <w:rFonts w:ascii="Calibri" w:hAnsi="Calibri" w:cs="Calibri"/>
          <w:b/>
          <w:bCs/>
          <w:sz w:val="18"/>
          <w:szCs w:val="18"/>
        </w:rPr>
      </w:pPr>
    </w:p>
    <w:p w14:paraId="029896B0" w14:textId="32D97D42" w:rsidR="005F2E32" w:rsidRDefault="005F2E32" w:rsidP="00C135B5">
      <w:pPr>
        <w:adjustRightInd w:val="0"/>
        <w:rPr>
          <w:rFonts w:ascii="Calibri" w:hAnsi="Calibri" w:cs="Calibri"/>
          <w:b/>
          <w:bCs/>
          <w:sz w:val="18"/>
          <w:szCs w:val="18"/>
        </w:rPr>
      </w:pPr>
    </w:p>
    <w:p w14:paraId="5CA723F8" w14:textId="131BCD85" w:rsidR="005F2E32" w:rsidRDefault="005F2E32" w:rsidP="00C135B5">
      <w:pPr>
        <w:adjustRightInd w:val="0"/>
        <w:rPr>
          <w:rFonts w:ascii="Calibri" w:hAnsi="Calibri" w:cs="Calibri"/>
          <w:b/>
          <w:bCs/>
          <w:sz w:val="18"/>
          <w:szCs w:val="18"/>
        </w:rPr>
      </w:pPr>
    </w:p>
    <w:p w14:paraId="2CA8146D" w14:textId="47245A69" w:rsidR="005F2E32" w:rsidRDefault="005F2E32" w:rsidP="00C135B5">
      <w:pPr>
        <w:adjustRightInd w:val="0"/>
        <w:rPr>
          <w:rFonts w:ascii="Calibri" w:hAnsi="Calibri" w:cs="Calibri"/>
          <w:b/>
          <w:bCs/>
          <w:sz w:val="18"/>
          <w:szCs w:val="18"/>
        </w:rPr>
      </w:pPr>
    </w:p>
    <w:p w14:paraId="4BD25910" w14:textId="77777777" w:rsidR="005F2E32" w:rsidRPr="00FF04D3" w:rsidRDefault="005F2E32" w:rsidP="00C135B5">
      <w:pPr>
        <w:adjustRightInd w:val="0"/>
        <w:rPr>
          <w:rFonts w:ascii="Calibri" w:hAnsi="Calibri" w:cs="Calibri"/>
          <w:b/>
          <w:bCs/>
          <w:sz w:val="18"/>
          <w:szCs w:val="18"/>
        </w:rPr>
      </w:pPr>
    </w:p>
    <w:p w14:paraId="735D58D3" w14:textId="549176C6" w:rsidR="00C135B5" w:rsidRPr="00FF04D3" w:rsidRDefault="005735DA" w:rsidP="005735DA">
      <w:pPr>
        <w:tabs>
          <w:tab w:val="left" w:pos="17"/>
          <w:tab w:val="right" w:pos="9357"/>
        </w:tabs>
        <w:suppressAutoHyphens/>
        <w:ind w:left="-1276" w:right="-1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ab/>
        <w:t>………………………………….</w:t>
      </w:r>
      <w:r>
        <w:rPr>
          <w:rFonts w:ascii="Calibri" w:hAnsi="Calibri" w:cs="Calibri"/>
          <w:b/>
          <w:sz w:val="18"/>
          <w:szCs w:val="18"/>
          <w:lang w:eastAsia="ar-SA"/>
        </w:rPr>
        <w:tab/>
      </w:r>
      <w:r w:rsidR="00C135B5" w:rsidRPr="00FF04D3">
        <w:rPr>
          <w:rFonts w:ascii="Calibri" w:hAnsi="Calibri" w:cs="Calibri"/>
          <w:b/>
          <w:sz w:val="18"/>
          <w:szCs w:val="18"/>
          <w:lang w:eastAsia="ar-SA"/>
        </w:rPr>
        <w:tab/>
      </w:r>
      <w:r w:rsidR="00C135B5" w:rsidRPr="00FF04D3">
        <w:rPr>
          <w:rFonts w:ascii="Calibri" w:hAnsi="Calibri" w:cs="Calibri"/>
          <w:b/>
          <w:sz w:val="18"/>
          <w:szCs w:val="18"/>
          <w:lang w:eastAsia="ar-SA"/>
        </w:rPr>
        <w:tab/>
      </w:r>
      <w:r w:rsidR="00796FA1">
        <w:rPr>
          <w:rFonts w:ascii="Calibri" w:hAnsi="Calibri" w:cs="Calibri"/>
          <w:b/>
          <w:sz w:val="18"/>
          <w:szCs w:val="18"/>
          <w:lang w:eastAsia="ar-SA"/>
        </w:rPr>
        <w:t xml:space="preserve">      </w:t>
      </w:r>
      <w:r w:rsidR="00796FA1" w:rsidRPr="00F06F3E">
        <w:rPr>
          <w:rFonts w:ascii="Calibri" w:eastAsia="Times New Roman" w:hAnsi="Calibri" w:cs="Calibri"/>
          <w:b/>
          <w:color w:val="548DD4"/>
          <w:sz w:val="18"/>
          <w:szCs w:val="18"/>
          <w:lang w:eastAsia="ar-SA"/>
        </w:rPr>
        <w:t>załącznik nr 3</w:t>
      </w:r>
      <w:r w:rsidR="00796FA1" w:rsidRPr="00F06F3E">
        <w:rPr>
          <w:rFonts w:ascii="Calibri" w:eastAsia="Times New Roman" w:hAnsi="Calibri" w:cs="Calibri"/>
          <w:b/>
          <w:sz w:val="18"/>
          <w:szCs w:val="18"/>
          <w:lang w:eastAsia="ar-SA"/>
        </w:rPr>
        <w:t xml:space="preserve"> </w:t>
      </w:r>
      <w:r w:rsidR="00796FA1" w:rsidRPr="00F06F3E">
        <w:rPr>
          <w:rFonts w:ascii="Calibri" w:eastAsia="Times New Roman" w:hAnsi="Calibri" w:cs="Calibri"/>
          <w:b/>
          <w:color w:val="548DD4"/>
          <w:sz w:val="18"/>
          <w:szCs w:val="18"/>
          <w:lang w:eastAsia="ar-SA"/>
        </w:rPr>
        <w:t>do Zapytania ofertowego</w:t>
      </w:r>
      <w:r w:rsidR="00796FA1">
        <w:rPr>
          <w:rFonts w:ascii="Calibri" w:eastAsia="Times New Roman" w:hAnsi="Calibri" w:cs="Calibri"/>
          <w:b/>
          <w:color w:val="548DD4"/>
          <w:sz w:val="18"/>
          <w:szCs w:val="18"/>
          <w:lang w:eastAsia="ar-SA"/>
        </w:rPr>
        <w:t xml:space="preserve"> </w:t>
      </w:r>
      <w:r w:rsidR="008426DC" w:rsidRPr="008426DC">
        <w:rPr>
          <w:rFonts w:ascii="Calibri" w:eastAsia="Times New Roman" w:hAnsi="Calibri" w:cs="Calibri"/>
          <w:b/>
          <w:color w:val="548DD4"/>
          <w:sz w:val="18"/>
          <w:szCs w:val="18"/>
          <w:lang w:eastAsia="ar-SA"/>
        </w:rPr>
        <w:t>2023-47155-155176</w:t>
      </w:r>
    </w:p>
    <w:p w14:paraId="5F2582C6" w14:textId="77777777" w:rsidR="00C135B5" w:rsidRPr="00FF04D3" w:rsidRDefault="00C135B5" w:rsidP="00C135B5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………………………………….</w:t>
      </w:r>
    </w:p>
    <w:p w14:paraId="3D16C3F7" w14:textId="77777777" w:rsidR="00C135B5" w:rsidRPr="00FF04D3" w:rsidRDefault="00C135B5" w:rsidP="00C135B5">
      <w:pPr>
        <w:spacing w:after="0" w:line="240" w:lineRule="auto"/>
        <w:rPr>
          <w:rFonts w:ascii="Calibri" w:hAnsi="Calibri" w:cs="Calibri"/>
          <w:i/>
          <w:sz w:val="16"/>
          <w:szCs w:val="16"/>
          <w:lang w:eastAsia="ar-SA"/>
        </w:rPr>
      </w:pPr>
      <w:r w:rsidRPr="00FF04D3">
        <w:rPr>
          <w:rFonts w:ascii="Calibri" w:hAnsi="Calibri" w:cs="Calibri"/>
          <w:i/>
          <w:sz w:val="16"/>
          <w:szCs w:val="16"/>
          <w:lang w:eastAsia="ar-SA"/>
        </w:rPr>
        <w:t>Nazwa i adres Wykonawcy/ów</w:t>
      </w:r>
    </w:p>
    <w:p w14:paraId="2D68B2FF" w14:textId="77777777" w:rsidR="00C135B5" w:rsidRPr="00FF04D3" w:rsidRDefault="00C135B5" w:rsidP="00C135B5">
      <w:pPr>
        <w:suppressAutoHyphens/>
        <w:ind w:right="452"/>
        <w:rPr>
          <w:rFonts w:ascii="Calibri" w:hAnsi="Calibri" w:cs="Calibri"/>
          <w:sz w:val="16"/>
          <w:szCs w:val="16"/>
          <w:lang w:eastAsia="ar-SA"/>
        </w:rPr>
      </w:pPr>
    </w:p>
    <w:p w14:paraId="24A7B96E" w14:textId="0993AB99" w:rsidR="00C135B5" w:rsidRDefault="00C135B5" w:rsidP="00C135B5">
      <w:pPr>
        <w:suppressAutoHyphens/>
        <w:ind w:right="452"/>
        <w:rPr>
          <w:rFonts w:ascii="Calibri" w:hAnsi="Calibri" w:cs="Calibri"/>
          <w:sz w:val="16"/>
          <w:szCs w:val="16"/>
          <w:lang w:eastAsia="ar-SA"/>
        </w:rPr>
      </w:pPr>
    </w:p>
    <w:p w14:paraId="012ABD5D" w14:textId="77777777" w:rsidR="005735DA" w:rsidRPr="00FF04D3" w:rsidRDefault="005735DA" w:rsidP="00C135B5">
      <w:pPr>
        <w:suppressAutoHyphens/>
        <w:ind w:right="452"/>
        <w:rPr>
          <w:rFonts w:ascii="Calibri" w:hAnsi="Calibri" w:cs="Calibri"/>
          <w:sz w:val="16"/>
          <w:szCs w:val="16"/>
          <w:lang w:eastAsia="ar-SA"/>
        </w:rPr>
      </w:pPr>
    </w:p>
    <w:p w14:paraId="51816DCD" w14:textId="77777777" w:rsidR="00C135B5" w:rsidRPr="00FF04D3" w:rsidRDefault="00C135B5" w:rsidP="00C135B5">
      <w:pPr>
        <w:spacing w:after="0" w:line="240" w:lineRule="auto"/>
        <w:rPr>
          <w:rFonts w:ascii="Calibri" w:hAnsi="Calibri" w:cs="Calibri"/>
          <w:b/>
          <w:sz w:val="18"/>
          <w:szCs w:val="18"/>
          <w:lang w:eastAsia="ar-SA"/>
        </w:rPr>
      </w:pPr>
    </w:p>
    <w:p w14:paraId="6D5E3E31" w14:textId="77777777" w:rsidR="00C135B5" w:rsidRPr="00FF04D3" w:rsidRDefault="00C135B5" w:rsidP="00C135B5">
      <w:pPr>
        <w:spacing w:after="0" w:line="240" w:lineRule="auto"/>
        <w:jc w:val="center"/>
        <w:rPr>
          <w:rFonts w:ascii="Calibri" w:hAnsi="Calibri" w:cs="Calibri"/>
          <w:b/>
          <w:sz w:val="18"/>
          <w:szCs w:val="18"/>
          <w:lang w:eastAsia="ar-SA"/>
        </w:rPr>
      </w:pPr>
    </w:p>
    <w:p w14:paraId="5384CD25" w14:textId="77777777" w:rsidR="00C135B5" w:rsidRPr="00FF04D3" w:rsidRDefault="00C135B5" w:rsidP="00C135B5">
      <w:pPr>
        <w:spacing w:after="0" w:line="240" w:lineRule="auto"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>OŚWIADCZENIE O SPEŁNIENIU WARUNKÓW UDZIAŁU</w:t>
      </w:r>
    </w:p>
    <w:p w14:paraId="28BEDB49" w14:textId="77777777" w:rsidR="00C135B5" w:rsidRPr="00FF04D3" w:rsidRDefault="00C135B5" w:rsidP="00C135B5">
      <w:pPr>
        <w:spacing w:after="0" w:line="240" w:lineRule="auto"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>W POSTĘPOWANIU</w:t>
      </w:r>
    </w:p>
    <w:p w14:paraId="3CEF4700" w14:textId="77777777" w:rsidR="00C135B5" w:rsidRPr="00FF04D3" w:rsidRDefault="00C135B5" w:rsidP="00C135B5">
      <w:pPr>
        <w:rPr>
          <w:rFonts w:ascii="Calibri" w:hAnsi="Calibri" w:cs="Calibri"/>
          <w:sz w:val="18"/>
          <w:szCs w:val="18"/>
          <w:lang w:eastAsia="ar-SA"/>
        </w:rPr>
      </w:pPr>
    </w:p>
    <w:p w14:paraId="4283AFC7" w14:textId="77777777" w:rsidR="00C135B5" w:rsidRPr="00FF04D3" w:rsidRDefault="00C135B5" w:rsidP="00C135B5">
      <w:pPr>
        <w:rPr>
          <w:rFonts w:ascii="Calibri" w:hAnsi="Calibri" w:cs="Calibri"/>
          <w:sz w:val="18"/>
          <w:szCs w:val="18"/>
          <w:lang w:eastAsia="ar-SA"/>
        </w:rPr>
      </w:pPr>
    </w:p>
    <w:p w14:paraId="7B68194C" w14:textId="51E41374" w:rsidR="006172C2" w:rsidRPr="005026FB" w:rsidRDefault="00C135B5" w:rsidP="00796FA1">
      <w:pPr>
        <w:spacing w:after="0" w:line="240" w:lineRule="auto"/>
        <w:jc w:val="both"/>
        <w:rPr>
          <w:rFonts w:ascii="Calibri" w:hAnsi="Calibri" w:cs="Calibri"/>
          <w:sz w:val="14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 xml:space="preserve">Przystępując do udziału w postępowaniu prowadzonym w ramach </w:t>
      </w:r>
      <w:r w:rsidRPr="00FF04D3">
        <w:rPr>
          <w:rFonts w:ascii="Calibri" w:hAnsi="Calibri" w:cs="Calibri"/>
          <w:b/>
          <w:color w:val="0070C0"/>
          <w:sz w:val="18"/>
          <w:szCs w:val="18"/>
          <w:lang w:eastAsia="ar-SA"/>
        </w:rPr>
        <w:t>Zapytania Ofertowego</w:t>
      </w:r>
      <w:r w:rsidRPr="00FF04D3">
        <w:rPr>
          <w:rFonts w:ascii="Calibri" w:hAnsi="Calibri" w:cs="Calibri"/>
          <w:sz w:val="18"/>
          <w:szCs w:val="18"/>
          <w:lang w:eastAsia="ar-SA"/>
        </w:rPr>
        <w:t xml:space="preserve"> dotyczącego</w:t>
      </w:r>
      <w:r w:rsidR="00796FA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5026FB" w:rsidRPr="005026FB">
        <w:rPr>
          <w:rFonts w:ascii="Calibri" w:eastAsia="Calibri" w:hAnsi="Calibri" w:cs="Calibri"/>
          <w:b/>
          <w:sz w:val="18"/>
        </w:rPr>
        <w:t>zakupu</w:t>
      </w:r>
      <w:r w:rsidR="005026FB" w:rsidRPr="005026FB">
        <w:rPr>
          <w:b/>
          <w:sz w:val="18"/>
        </w:rPr>
        <w:t xml:space="preserve"> licencji dostępu do bazy danych rynkowych na potrzeby projektu Inkubator Innowacyjności 4.0</w:t>
      </w:r>
    </w:p>
    <w:p w14:paraId="4D04091D" w14:textId="77777777" w:rsidR="005026FB" w:rsidRDefault="005026FB" w:rsidP="00C135B5">
      <w:pPr>
        <w:rPr>
          <w:rFonts w:ascii="Calibri" w:hAnsi="Calibri" w:cs="Calibri"/>
          <w:sz w:val="18"/>
          <w:szCs w:val="18"/>
          <w:lang w:eastAsia="ar-SA"/>
        </w:rPr>
      </w:pPr>
    </w:p>
    <w:p w14:paraId="09BD9C64" w14:textId="35CB22D5" w:rsidR="00C135B5" w:rsidRPr="00FF04D3" w:rsidRDefault="00C135B5" w:rsidP="00C135B5">
      <w:pPr>
        <w:rPr>
          <w:rFonts w:ascii="Calibri" w:hAnsi="Calibri" w:cs="Calibri"/>
          <w:b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Wykonawca oświadcza, że spełnia warunki określone w Zapytaniu ofertowym, dotyczące:</w:t>
      </w:r>
    </w:p>
    <w:p w14:paraId="4A2567CB" w14:textId="77777777" w:rsidR="00C135B5" w:rsidRPr="00FF04D3" w:rsidRDefault="00C135B5" w:rsidP="0006601C">
      <w:pPr>
        <w:numPr>
          <w:ilvl w:val="0"/>
          <w:numId w:val="26"/>
        </w:numPr>
        <w:spacing w:before="120" w:after="0"/>
        <w:jc w:val="both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 xml:space="preserve">kompetencji lub uprawnień do prowadzenia określonej działalności zawodowej, o ile wynika to </w:t>
      </w:r>
      <w:r w:rsidRPr="00FF04D3">
        <w:rPr>
          <w:rFonts w:ascii="Calibri" w:hAnsi="Calibri" w:cs="Calibri"/>
          <w:b/>
          <w:sz w:val="18"/>
          <w:szCs w:val="18"/>
          <w:lang w:eastAsia="ar-SA"/>
        </w:rPr>
        <w:br/>
        <w:t>z odrębnych przepisów</w:t>
      </w:r>
    </w:p>
    <w:p w14:paraId="180BAAD2" w14:textId="77777777" w:rsidR="00C135B5" w:rsidRPr="00FF04D3" w:rsidRDefault="00C135B5" w:rsidP="0006601C">
      <w:pPr>
        <w:numPr>
          <w:ilvl w:val="0"/>
          <w:numId w:val="26"/>
        </w:numPr>
        <w:spacing w:before="120" w:after="0"/>
        <w:jc w:val="both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b/>
          <w:sz w:val="18"/>
          <w:szCs w:val="18"/>
        </w:rPr>
        <w:t>sytuacji ekonomicznej lub finansowej</w:t>
      </w:r>
    </w:p>
    <w:p w14:paraId="12A4E620" w14:textId="77777777" w:rsidR="00C135B5" w:rsidRPr="00FF04D3" w:rsidRDefault="00C135B5" w:rsidP="0006601C">
      <w:pPr>
        <w:numPr>
          <w:ilvl w:val="0"/>
          <w:numId w:val="26"/>
        </w:numPr>
        <w:spacing w:before="120" w:after="0"/>
        <w:jc w:val="both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b/>
          <w:sz w:val="18"/>
          <w:szCs w:val="18"/>
        </w:rPr>
        <w:t>zdolności technicznej lub zawodowej</w:t>
      </w:r>
    </w:p>
    <w:p w14:paraId="5B1D1711" w14:textId="77777777" w:rsidR="00C135B5" w:rsidRPr="00FF04D3" w:rsidRDefault="00C135B5" w:rsidP="00C135B5">
      <w:pPr>
        <w:spacing w:before="120"/>
        <w:ind w:left="720"/>
        <w:jc w:val="both"/>
        <w:rPr>
          <w:rFonts w:ascii="Calibri" w:hAnsi="Calibri" w:cs="Calibri"/>
          <w:sz w:val="18"/>
          <w:szCs w:val="18"/>
        </w:rPr>
      </w:pPr>
    </w:p>
    <w:p w14:paraId="060ABEEC" w14:textId="77777777" w:rsidR="00C135B5" w:rsidRPr="00FF04D3" w:rsidRDefault="00C135B5" w:rsidP="00C135B5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14:paraId="654B0BBE" w14:textId="77777777" w:rsidR="00C135B5" w:rsidRPr="00FF04D3" w:rsidRDefault="00C135B5" w:rsidP="00C135B5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14:paraId="0B0E7814" w14:textId="77777777" w:rsidR="00C135B5" w:rsidRPr="00FF04D3" w:rsidRDefault="00C135B5" w:rsidP="00C135B5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45215B00" w14:textId="77777777" w:rsidR="00C135B5" w:rsidRPr="00FF04D3" w:rsidRDefault="00C135B5" w:rsidP="00C135B5">
      <w:pPr>
        <w:spacing w:after="0" w:line="240" w:lineRule="auto"/>
        <w:rPr>
          <w:rFonts w:ascii="Calibri" w:hAnsi="Calibri" w:cs="Calibri"/>
          <w:sz w:val="16"/>
          <w:szCs w:val="16"/>
          <w:lang w:eastAsia="ar-SA"/>
        </w:rPr>
      </w:pPr>
      <w:r w:rsidRPr="00FF04D3">
        <w:rPr>
          <w:rFonts w:ascii="Calibri" w:hAnsi="Calibri" w:cs="Calibri"/>
          <w:sz w:val="16"/>
          <w:szCs w:val="16"/>
          <w:lang w:eastAsia="ar-SA"/>
        </w:rPr>
        <w:t xml:space="preserve">(miejscowość)  </w:t>
      </w:r>
      <w:r w:rsidRPr="00FF04D3">
        <w:rPr>
          <w:rFonts w:ascii="Calibri" w:hAnsi="Calibri" w:cs="Calibri"/>
          <w:sz w:val="18"/>
          <w:szCs w:val="18"/>
          <w:lang w:eastAsia="ar-SA"/>
        </w:rPr>
        <w:t xml:space="preserve">                                                             </w:t>
      </w:r>
      <w:r w:rsidRPr="00FF04D3">
        <w:rPr>
          <w:rFonts w:ascii="Calibri" w:hAnsi="Calibri" w:cs="Calibri"/>
          <w:sz w:val="18"/>
          <w:szCs w:val="18"/>
          <w:lang w:eastAsia="ar-SA"/>
        </w:rPr>
        <w:tab/>
      </w:r>
      <w:r w:rsidRPr="00FF04D3">
        <w:rPr>
          <w:rFonts w:ascii="Calibri" w:hAnsi="Calibri" w:cs="Calibri"/>
          <w:sz w:val="18"/>
          <w:szCs w:val="18"/>
          <w:lang w:eastAsia="ar-SA"/>
        </w:rPr>
        <w:tab/>
      </w:r>
      <w:r w:rsidRPr="00FF04D3">
        <w:rPr>
          <w:rFonts w:ascii="Calibri" w:hAnsi="Calibri" w:cs="Calibri"/>
          <w:sz w:val="18"/>
          <w:szCs w:val="18"/>
          <w:lang w:eastAsia="ar-SA"/>
        </w:rPr>
        <w:tab/>
        <w:t>................................................................................</w:t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  <w:t xml:space="preserve"> podpis(y) osoby/osób upoważnionych</w:t>
      </w:r>
    </w:p>
    <w:p w14:paraId="2BACF0A2" w14:textId="77777777" w:rsidR="00C135B5" w:rsidRPr="00FF04D3" w:rsidRDefault="00C135B5" w:rsidP="00C135B5">
      <w:pPr>
        <w:spacing w:after="0" w:line="240" w:lineRule="auto"/>
        <w:rPr>
          <w:rFonts w:ascii="Calibri" w:hAnsi="Calibri" w:cs="Calibri"/>
          <w:sz w:val="16"/>
          <w:szCs w:val="16"/>
          <w:lang w:eastAsia="ar-SA"/>
        </w:rPr>
      </w:pPr>
      <w:r w:rsidRPr="00FF04D3">
        <w:rPr>
          <w:rFonts w:ascii="Calibri" w:hAnsi="Calibri" w:cs="Calibri"/>
          <w:sz w:val="16"/>
          <w:szCs w:val="16"/>
          <w:lang w:eastAsia="ar-SA"/>
        </w:rPr>
        <w:t xml:space="preserve">         </w:t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  <w:t xml:space="preserve">                            </w:t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  <w:t xml:space="preserve"> do reprezentacji  Wykonawcy/ów</w:t>
      </w:r>
    </w:p>
    <w:p w14:paraId="24984454" w14:textId="77777777" w:rsidR="00C135B5" w:rsidRPr="00FF04D3" w:rsidRDefault="00C135B5" w:rsidP="00C135B5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00821D51" w14:textId="77777777" w:rsidR="00C135B5" w:rsidRPr="00FF04D3" w:rsidRDefault="00C135B5" w:rsidP="00C135B5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1AAB54E4" w14:textId="77777777" w:rsidR="00C135B5" w:rsidRPr="00FF04D3" w:rsidRDefault="00C135B5" w:rsidP="00C135B5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39E4659A" w14:textId="77777777" w:rsidR="00C135B5" w:rsidRPr="00FF04D3" w:rsidRDefault="00C135B5" w:rsidP="00C135B5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0A1AA1D3" w14:textId="77777777" w:rsidR="00C135B5" w:rsidRPr="00FF04D3" w:rsidRDefault="00C135B5" w:rsidP="00C135B5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3ABEC16B" w14:textId="77777777" w:rsidR="00C135B5" w:rsidRPr="00FF04D3" w:rsidRDefault="00C135B5" w:rsidP="00C135B5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430EEE54" w14:textId="77777777" w:rsidR="00C135B5" w:rsidRPr="00FF04D3" w:rsidRDefault="00C135B5" w:rsidP="00C135B5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2ED9D8CB" w14:textId="77777777" w:rsidR="00C135B5" w:rsidRPr="00FF04D3" w:rsidRDefault="00C135B5" w:rsidP="00C135B5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765EBA23" w14:textId="77777777" w:rsidR="00C135B5" w:rsidRPr="00FF04D3" w:rsidRDefault="00C135B5" w:rsidP="00C135B5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2B17BB1D" w14:textId="77777777" w:rsidR="00C135B5" w:rsidRPr="00FF04D3" w:rsidRDefault="00C135B5" w:rsidP="00C135B5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48721EAD" w14:textId="77777777" w:rsidR="00C135B5" w:rsidRPr="00FF04D3" w:rsidRDefault="00C135B5" w:rsidP="00C135B5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5D0FB633" w14:textId="77777777" w:rsidR="00C135B5" w:rsidRPr="00FF04D3" w:rsidRDefault="00C135B5" w:rsidP="00C135B5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3ECDBD2F" w14:textId="47245D96" w:rsidR="00C135B5" w:rsidRDefault="00C135B5" w:rsidP="00C135B5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59270DBF" w14:textId="4A473273" w:rsidR="00CF56B2" w:rsidRDefault="00CF56B2" w:rsidP="00C135B5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28674C5B" w14:textId="77777777" w:rsidR="00CF56B2" w:rsidRPr="00FF04D3" w:rsidRDefault="00CF56B2" w:rsidP="00C135B5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75DF9B2C" w14:textId="77777777" w:rsidR="00C135B5" w:rsidRPr="00FF04D3" w:rsidRDefault="00C135B5" w:rsidP="00C135B5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tbl>
      <w:tblPr>
        <w:tblpPr w:leftFromText="141" w:rightFromText="141" w:vertAnchor="text" w:horzAnchor="margin" w:tblpY="94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1D4F22" w:rsidRPr="00FF04D3" w14:paraId="5BCF5D91" w14:textId="77777777" w:rsidTr="001D4F22">
        <w:trPr>
          <w:trHeight w:val="146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8C03" w14:textId="4C9BE734" w:rsidR="001D4F22" w:rsidRPr="00FF04D3" w:rsidRDefault="001D4F22" w:rsidP="001D4F2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i adres Wykonawcy</w:t>
            </w:r>
          </w:p>
        </w:tc>
        <w:tc>
          <w:tcPr>
            <w:tcW w:w="5312" w:type="dxa"/>
          </w:tcPr>
          <w:p w14:paraId="6FF8489F" w14:textId="77777777" w:rsidR="001D4F22" w:rsidRDefault="001D4F22" w:rsidP="001D4F22">
            <w:pPr>
              <w:rPr>
                <w:rFonts w:ascii="Calibri" w:hAnsi="Calibri"/>
                <w:b/>
                <w:sz w:val="19"/>
                <w:szCs w:val="19"/>
              </w:rPr>
            </w:pPr>
            <w:r w:rsidRPr="00FF04D3">
              <w:rPr>
                <w:rFonts w:ascii="Calibri" w:hAnsi="Calibri"/>
                <w:b/>
                <w:sz w:val="19"/>
                <w:szCs w:val="19"/>
              </w:rPr>
              <w:t xml:space="preserve">                                     </w:t>
            </w:r>
          </w:p>
          <w:p w14:paraId="2306ED6E" w14:textId="77777777" w:rsidR="001D4F22" w:rsidRPr="00FF04D3" w:rsidRDefault="001D4F22" w:rsidP="001D4F22">
            <w:pPr>
              <w:ind w:left="427"/>
              <w:rPr>
                <w:rFonts w:ascii="Calibri" w:hAnsi="Calibri"/>
                <w:b/>
                <w:sz w:val="19"/>
                <w:szCs w:val="19"/>
              </w:rPr>
            </w:pPr>
            <w:r w:rsidRPr="00FF04D3">
              <w:rPr>
                <w:rFonts w:ascii="Calibri" w:hAnsi="Calibri"/>
                <w:b/>
                <w:sz w:val="19"/>
                <w:szCs w:val="19"/>
              </w:rPr>
              <w:t xml:space="preserve">Wykaz </w:t>
            </w:r>
            <w:r>
              <w:rPr>
                <w:rFonts w:ascii="Calibri" w:hAnsi="Calibri"/>
                <w:b/>
                <w:sz w:val="19"/>
                <w:szCs w:val="19"/>
              </w:rPr>
              <w:t>realizowanych/zrealizowanych usług</w:t>
            </w:r>
          </w:p>
        </w:tc>
      </w:tr>
    </w:tbl>
    <w:p w14:paraId="1E50E4CB" w14:textId="77777777" w:rsidR="00C135B5" w:rsidRPr="00FF04D3" w:rsidRDefault="00C135B5" w:rsidP="00C135B5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35F6F474" w14:textId="6CF873C7" w:rsidR="00A51D67" w:rsidRPr="00FF04D3" w:rsidRDefault="001D4F22" w:rsidP="001D4F22">
      <w:pPr>
        <w:tabs>
          <w:tab w:val="left" w:pos="5670"/>
        </w:tabs>
        <w:ind w:left="3544" w:right="284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 xml:space="preserve">                 </w:t>
      </w:r>
      <w:r w:rsidR="00A51D67" w:rsidRPr="00FF04D3">
        <w:rPr>
          <w:rFonts w:ascii="Calibri" w:hAnsi="Calibri"/>
          <w:b/>
          <w:color w:val="548DD4" w:themeColor="text2" w:themeTint="99"/>
          <w:sz w:val="19"/>
          <w:szCs w:val="19"/>
        </w:rPr>
        <w:t>załącznik nr 4 do Zapytania ofertowego</w:t>
      </w:r>
      <w:r w:rsidR="00A51D67" w:rsidRPr="00FF04D3">
        <w:rPr>
          <w:rFonts w:ascii="Calibri" w:hAnsi="Calibri"/>
          <w:b/>
          <w:sz w:val="19"/>
          <w:szCs w:val="19"/>
        </w:rPr>
        <w:t xml:space="preserve"> </w:t>
      </w:r>
      <w:r w:rsidR="008426DC" w:rsidRPr="008426DC">
        <w:rPr>
          <w:rFonts w:ascii="Calibri" w:hAnsi="Calibri"/>
          <w:b/>
          <w:color w:val="548DD4" w:themeColor="text2" w:themeTint="99"/>
          <w:sz w:val="19"/>
          <w:szCs w:val="19"/>
        </w:rPr>
        <w:t>2023-47155-155176</w:t>
      </w:r>
    </w:p>
    <w:p w14:paraId="5E0CCAA9" w14:textId="77777777" w:rsidR="00A51D67" w:rsidRPr="00FF04D3" w:rsidRDefault="00A51D67" w:rsidP="00A51D67">
      <w:pPr>
        <w:keepNext/>
        <w:outlineLvl w:val="0"/>
        <w:rPr>
          <w:rFonts w:ascii="Calibri" w:hAnsi="Calibri"/>
          <w:sz w:val="19"/>
          <w:szCs w:val="19"/>
        </w:rPr>
      </w:pPr>
      <w:r w:rsidRPr="00FF04D3">
        <w:rPr>
          <w:rFonts w:ascii="Calibri" w:hAnsi="Calibri"/>
          <w:sz w:val="19"/>
          <w:szCs w:val="19"/>
        </w:rPr>
        <w:t xml:space="preserve">                                                                           </w:t>
      </w:r>
      <w:r w:rsidRPr="00FF04D3">
        <w:rPr>
          <w:rFonts w:ascii="Calibri" w:hAnsi="Calibri"/>
          <w:sz w:val="19"/>
          <w:szCs w:val="19"/>
        </w:rPr>
        <w:tab/>
      </w:r>
      <w:r w:rsidRPr="00FF04D3">
        <w:rPr>
          <w:rFonts w:ascii="Calibri" w:hAnsi="Calibri"/>
          <w:sz w:val="19"/>
          <w:szCs w:val="19"/>
        </w:rPr>
        <w:tab/>
      </w:r>
      <w:r w:rsidRPr="00FF04D3">
        <w:rPr>
          <w:rFonts w:ascii="Calibri" w:hAnsi="Calibri"/>
          <w:sz w:val="19"/>
          <w:szCs w:val="19"/>
        </w:rPr>
        <w:tab/>
      </w:r>
      <w:r w:rsidRPr="00FF04D3">
        <w:rPr>
          <w:rFonts w:ascii="Calibri" w:hAnsi="Calibri"/>
          <w:sz w:val="19"/>
          <w:szCs w:val="19"/>
        </w:rPr>
        <w:tab/>
      </w:r>
      <w:r w:rsidRPr="00FF04D3">
        <w:rPr>
          <w:rFonts w:ascii="Calibri" w:hAnsi="Calibri"/>
          <w:sz w:val="19"/>
          <w:szCs w:val="19"/>
        </w:rPr>
        <w:tab/>
      </w:r>
    </w:p>
    <w:p w14:paraId="7FBBF73C" w14:textId="77777777" w:rsidR="00A51D67" w:rsidRPr="00FF04D3" w:rsidRDefault="00A51D67" w:rsidP="00A51D67">
      <w:pPr>
        <w:jc w:val="both"/>
        <w:rPr>
          <w:rFonts w:ascii="Calibri" w:hAnsi="Calibri"/>
          <w:sz w:val="18"/>
          <w:szCs w:val="18"/>
        </w:rPr>
      </w:pPr>
    </w:p>
    <w:p w14:paraId="6908B52D" w14:textId="3A913F3B" w:rsidR="00A51D67" w:rsidRPr="00FF04D3" w:rsidRDefault="00A51D67" w:rsidP="00A51D67">
      <w:pPr>
        <w:spacing w:line="240" w:lineRule="auto"/>
        <w:ind w:right="-2"/>
        <w:jc w:val="both"/>
        <w:rPr>
          <w:rFonts w:cstheme="minorHAnsi"/>
          <w:color w:val="000000"/>
          <w:sz w:val="18"/>
          <w:szCs w:val="18"/>
        </w:rPr>
      </w:pPr>
      <w:r w:rsidRPr="00FF04D3">
        <w:rPr>
          <w:rFonts w:cstheme="minorHAnsi"/>
          <w:sz w:val="18"/>
          <w:szCs w:val="18"/>
        </w:rPr>
        <w:t xml:space="preserve">Składając ofertę w postępowaniu o udzielenie zamówienia publicznego Wykonawca, dla potwierdzenia spełnienia warunku udziału w postępowaniu, oświadcza, że w okresie ostatnich </w:t>
      </w:r>
      <w:r w:rsidR="00A76F14">
        <w:rPr>
          <w:rFonts w:cstheme="minorHAnsi"/>
          <w:b/>
          <w:sz w:val="18"/>
          <w:szCs w:val="18"/>
        </w:rPr>
        <w:t>5</w:t>
      </w:r>
      <w:r w:rsidRPr="00CF56B2">
        <w:rPr>
          <w:rFonts w:cstheme="minorHAnsi"/>
          <w:b/>
          <w:sz w:val="18"/>
          <w:szCs w:val="18"/>
        </w:rPr>
        <w:t xml:space="preserve"> lat</w:t>
      </w:r>
      <w:r w:rsidRPr="00FF04D3">
        <w:rPr>
          <w:rFonts w:cstheme="minorHAnsi"/>
          <w:sz w:val="18"/>
          <w:szCs w:val="18"/>
        </w:rPr>
        <w:t xml:space="preserve"> przed upływem terminu składania ofert, a jeżeli okres prowadzenia działalności jest krótszy - w  </w:t>
      </w:r>
      <w:r w:rsidRPr="00A51D67">
        <w:rPr>
          <w:rFonts w:cstheme="minorHAnsi"/>
          <w:sz w:val="18"/>
          <w:szCs w:val="18"/>
        </w:rPr>
        <w:t xml:space="preserve">tym okresie, Wykonawca wykonał lub wykonuje </w:t>
      </w:r>
      <w:r w:rsidRPr="00A51D67">
        <w:rPr>
          <w:rFonts w:cstheme="minorHAnsi"/>
          <w:b/>
          <w:sz w:val="18"/>
          <w:szCs w:val="18"/>
        </w:rPr>
        <w:t>co najmniej</w:t>
      </w:r>
      <w:r w:rsidR="00CF56B2">
        <w:rPr>
          <w:rFonts w:cstheme="minorHAnsi"/>
          <w:b/>
          <w:sz w:val="18"/>
          <w:szCs w:val="18"/>
        </w:rPr>
        <w:t xml:space="preserve"> 3 usługi polegające na </w:t>
      </w:r>
      <w:r w:rsidR="005026FB">
        <w:rPr>
          <w:rFonts w:cstheme="minorHAnsi"/>
          <w:b/>
          <w:sz w:val="18"/>
          <w:szCs w:val="18"/>
        </w:rPr>
        <w:t xml:space="preserve">dostawie baz danych rynkowych, w szczególności uczelniom wyższym i jednostkom naukowym </w:t>
      </w:r>
      <w:r w:rsidRPr="00FF04D3">
        <w:rPr>
          <w:rFonts w:cstheme="minorHAnsi"/>
          <w:color w:val="000000"/>
          <w:sz w:val="18"/>
          <w:szCs w:val="18"/>
        </w:rPr>
        <w:t>z załączeniem dowodów określających czy te usługi  zostały wykonane lub są wykonywane należycie.</w:t>
      </w:r>
    </w:p>
    <w:tbl>
      <w:tblPr>
        <w:tblW w:w="8008" w:type="dxa"/>
        <w:tblInd w:w="4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701"/>
        <w:gridCol w:w="1559"/>
        <w:gridCol w:w="1559"/>
      </w:tblGrid>
      <w:tr w:rsidR="00A51D67" w:rsidRPr="00FF04D3" w14:paraId="2B1D988D" w14:textId="77777777" w:rsidTr="00CA2E73">
        <w:trPr>
          <w:cantSplit/>
          <w:trHeight w:val="8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1B6D45" w14:textId="77777777" w:rsidR="00A51D67" w:rsidRPr="00FF04D3" w:rsidRDefault="00A51D67" w:rsidP="00FD1C41">
            <w:pPr>
              <w:ind w:right="-566"/>
              <w:rPr>
                <w:rFonts w:cstheme="minorHAnsi"/>
                <w:b/>
                <w:sz w:val="16"/>
                <w:szCs w:val="16"/>
              </w:rPr>
            </w:pPr>
            <w:r w:rsidRPr="00FF04D3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3BB573" w14:textId="77777777" w:rsidR="00A51D67" w:rsidRPr="00FF04D3" w:rsidRDefault="00A51D67" w:rsidP="00FD1C4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04D3">
              <w:rPr>
                <w:rFonts w:cstheme="minorHAnsi"/>
                <w:b/>
                <w:sz w:val="16"/>
                <w:szCs w:val="16"/>
              </w:rPr>
              <w:t>Nazwa zamówienia</w:t>
            </w:r>
          </w:p>
          <w:p w14:paraId="30D76FE1" w14:textId="27EFC19B" w:rsidR="00A51D67" w:rsidRPr="00DA1CBD" w:rsidRDefault="00A51D67" w:rsidP="00DA1CB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04D3">
              <w:rPr>
                <w:rFonts w:cstheme="minorHAnsi"/>
                <w:b/>
                <w:sz w:val="16"/>
                <w:szCs w:val="16"/>
              </w:rPr>
              <w:t>Rodzaj wykonanych usług potwierdzających warunki określone przez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EBE5C6" w14:textId="77777777" w:rsidR="00A51D67" w:rsidRPr="00FF04D3" w:rsidRDefault="00A51D67" w:rsidP="00FD1C4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04D3">
              <w:rPr>
                <w:rFonts w:cstheme="minorHAnsi"/>
                <w:b/>
                <w:sz w:val="16"/>
                <w:szCs w:val="16"/>
              </w:rPr>
              <w:t>Podmiot, na rzecz</w:t>
            </w:r>
          </w:p>
          <w:p w14:paraId="1BDAD15F" w14:textId="77777777" w:rsidR="00A51D67" w:rsidRPr="00FF04D3" w:rsidRDefault="00A51D67" w:rsidP="00FD1C4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04D3">
              <w:rPr>
                <w:rFonts w:cstheme="minorHAnsi"/>
                <w:b/>
                <w:sz w:val="16"/>
                <w:szCs w:val="16"/>
              </w:rPr>
              <w:t>którego usługa została</w:t>
            </w:r>
          </w:p>
          <w:p w14:paraId="349EE754" w14:textId="77777777" w:rsidR="00A51D67" w:rsidRPr="00FF04D3" w:rsidRDefault="00A51D67" w:rsidP="00FD1C4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04D3">
              <w:rPr>
                <w:rFonts w:cstheme="minorHAnsi"/>
                <w:b/>
                <w:sz w:val="16"/>
                <w:szCs w:val="16"/>
              </w:rPr>
              <w:t>wykonana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1D55BC" w14:textId="77777777" w:rsidR="00A51D67" w:rsidRPr="00FF04D3" w:rsidRDefault="00A51D67" w:rsidP="00FD1C4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04D3">
              <w:rPr>
                <w:rFonts w:cstheme="minorHAnsi"/>
                <w:b/>
                <w:sz w:val="16"/>
                <w:szCs w:val="16"/>
              </w:rPr>
              <w:t>Data rozpoczęcia wykonania</w:t>
            </w:r>
          </w:p>
          <w:p w14:paraId="336EED6E" w14:textId="77777777" w:rsidR="00A51D67" w:rsidRPr="00FF04D3" w:rsidRDefault="00A51D67" w:rsidP="00FD1C4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04D3">
              <w:rPr>
                <w:rFonts w:cstheme="minorHAnsi"/>
                <w:b/>
                <w:sz w:val="16"/>
                <w:szCs w:val="16"/>
              </w:rPr>
              <w:t>m-c / rok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977086" w14:textId="77777777" w:rsidR="00A51D67" w:rsidRPr="00FF04D3" w:rsidRDefault="00A51D67" w:rsidP="00FD1C4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04D3">
              <w:rPr>
                <w:rFonts w:cstheme="minorHAnsi"/>
                <w:b/>
                <w:sz w:val="16"/>
                <w:szCs w:val="16"/>
              </w:rPr>
              <w:t>Data zakończenia wykonania</w:t>
            </w:r>
          </w:p>
          <w:p w14:paraId="69C49D2B" w14:textId="77777777" w:rsidR="00A51D67" w:rsidRPr="00FF04D3" w:rsidRDefault="00A51D67" w:rsidP="00FD1C4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04D3">
              <w:rPr>
                <w:rFonts w:cstheme="minorHAnsi"/>
                <w:b/>
                <w:sz w:val="16"/>
                <w:szCs w:val="16"/>
              </w:rPr>
              <w:t>m-c/ rok</w:t>
            </w:r>
          </w:p>
        </w:tc>
      </w:tr>
      <w:tr w:rsidR="00A51D67" w:rsidRPr="00FF04D3" w14:paraId="3A861E29" w14:textId="77777777" w:rsidTr="00CA2E73">
        <w:trPr>
          <w:cantSplit/>
          <w:trHeight w:val="3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7217A4" w14:textId="77777777" w:rsidR="00A51D67" w:rsidRPr="00FF04D3" w:rsidRDefault="00A51D67" w:rsidP="00FD1C41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1901ADD2" w14:textId="77777777" w:rsidR="00A51D67" w:rsidRPr="00FF04D3" w:rsidRDefault="00A51D67" w:rsidP="00FD1C41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761073" w14:textId="77777777" w:rsidR="00A51D67" w:rsidRPr="00FF04D3" w:rsidRDefault="00A51D67" w:rsidP="00FD1C41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10B2" w14:textId="77777777" w:rsidR="00A51D67" w:rsidRPr="00FF04D3" w:rsidRDefault="00A51D67" w:rsidP="00FD1C41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2785DB" w14:textId="77777777" w:rsidR="00A51D67" w:rsidRPr="00FF04D3" w:rsidRDefault="00A51D67" w:rsidP="00FD1C41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4712E0" w14:textId="77777777" w:rsidR="00A51D67" w:rsidRPr="00FF04D3" w:rsidRDefault="00A51D67" w:rsidP="00FD1C41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1D67" w:rsidRPr="00FF04D3" w14:paraId="4FC9BCBB" w14:textId="77777777" w:rsidTr="00CA2E73">
        <w:trPr>
          <w:cantSplit/>
          <w:trHeight w:val="253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3FD66C" w14:textId="77777777" w:rsidR="00A51D67" w:rsidRPr="00FF04D3" w:rsidRDefault="00A51D67" w:rsidP="00FD1C41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11CAAC" w14:textId="77777777" w:rsidR="00A51D67" w:rsidRPr="00FF04D3" w:rsidRDefault="00A51D67" w:rsidP="00FD1C41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3798EF5E" w14:textId="77777777" w:rsidR="00A51D67" w:rsidRPr="00FF04D3" w:rsidRDefault="00A51D67" w:rsidP="00FD1C41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BC8C" w14:textId="77777777" w:rsidR="00A51D67" w:rsidRPr="00FF04D3" w:rsidRDefault="00A51D67" w:rsidP="00FD1C41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0500B4" w14:textId="77777777" w:rsidR="00A51D67" w:rsidRPr="00FF04D3" w:rsidRDefault="00A51D67" w:rsidP="00FD1C41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F8DBED" w14:textId="77777777" w:rsidR="00A51D67" w:rsidRPr="00FF04D3" w:rsidRDefault="00A51D67" w:rsidP="00FD1C41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1D67" w:rsidRPr="00FF04D3" w14:paraId="2CF52828" w14:textId="77777777" w:rsidTr="00CA2E73">
        <w:trPr>
          <w:cantSplit/>
          <w:trHeight w:val="253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5A2B8D" w14:textId="77777777" w:rsidR="00A51D67" w:rsidRPr="00FF04D3" w:rsidRDefault="00A51D67" w:rsidP="00FD1C41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63457CFD" w14:textId="77777777" w:rsidR="00A51D67" w:rsidRPr="00FF04D3" w:rsidRDefault="00A51D67" w:rsidP="00FD1C41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D8DBA9" w14:textId="77777777" w:rsidR="00A51D67" w:rsidRPr="00FF04D3" w:rsidRDefault="00A51D67" w:rsidP="00FD1C41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D5DC" w14:textId="77777777" w:rsidR="00A51D67" w:rsidRPr="00FF04D3" w:rsidRDefault="00A51D67" w:rsidP="00FD1C41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6C2F50" w14:textId="77777777" w:rsidR="00A51D67" w:rsidRPr="00FF04D3" w:rsidRDefault="00A51D67" w:rsidP="00FD1C41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5FFA75" w14:textId="77777777" w:rsidR="00A51D67" w:rsidRPr="00FF04D3" w:rsidRDefault="00A51D67" w:rsidP="00FD1C41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1D67" w:rsidRPr="00FF04D3" w14:paraId="40660F85" w14:textId="77777777" w:rsidTr="00CA2E73">
        <w:trPr>
          <w:cantSplit/>
          <w:trHeight w:val="252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1261CB" w14:textId="77777777" w:rsidR="00A51D67" w:rsidRPr="00FF04D3" w:rsidRDefault="00A51D67" w:rsidP="00FD1C41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603E8BBA" w14:textId="77777777" w:rsidR="00A51D67" w:rsidRPr="00FF04D3" w:rsidRDefault="00A51D67" w:rsidP="00FD1C41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833663" w14:textId="77777777" w:rsidR="00A51D67" w:rsidRPr="00FF04D3" w:rsidRDefault="00A51D67" w:rsidP="00FD1C41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494E" w14:textId="77777777" w:rsidR="00A51D67" w:rsidRPr="00FF04D3" w:rsidRDefault="00A51D67" w:rsidP="00FD1C41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6B3144" w14:textId="77777777" w:rsidR="00A51D67" w:rsidRPr="00FF04D3" w:rsidRDefault="00A51D67" w:rsidP="00FD1C41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4DE854" w14:textId="77777777" w:rsidR="00A51D67" w:rsidRPr="00FF04D3" w:rsidRDefault="00A51D67" w:rsidP="00FD1C41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66E36BD" w14:textId="6E4012C2" w:rsidR="00A51D67" w:rsidRPr="00FF04D3" w:rsidRDefault="00A51D67" w:rsidP="00A51D67">
      <w:pPr>
        <w:ind w:right="-567"/>
        <w:jc w:val="both"/>
        <w:rPr>
          <w:rFonts w:cstheme="minorHAnsi"/>
          <w:b/>
          <w:sz w:val="18"/>
          <w:szCs w:val="18"/>
        </w:rPr>
      </w:pPr>
      <w:r w:rsidRPr="00FF04D3">
        <w:rPr>
          <w:rFonts w:cstheme="minorHAnsi"/>
          <w:b/>
          <w:sz w:val="18"/>
          <w:szCs w:val="18"/>
        </w:rPr>
        <w:t xml:space="preserve">Uwaga! Należy dołączyć dowody określające, że </w:t>
      </w:r>
      <w:r w:rsidR="00904186">
        <w:rPr>
          <w:rFonts w:cstheme="minorHAnsi"/>
          <w:b/>
          <w:sz w:val="18"/>
          <w:szCs w:val="18"/>
        </w:rPr>
        <w:t>dostawy</w:t>
      </w:r>
      <w:r w:rsidRPr="00FF04D3">
        <w:rPr>
          <w:rFonts w:cstheme="minorHAnsi"/>
          <w:b/>
          <w:sz w:val="18"/>
          <w:szCs w:val="18"/>
        </w:rPr>
        <w:t xml:space="preserve"> zostały wykonane lub są wykonywane należycie.</w:t>
      </w:r>
    </w:p>
    <w:p w14:paraId="6D36A6D5" w14:textId="77777777" w:rsidR="00A51D67" w:rsidRPr="00FF04D3" w:rsidRDefault="00A51D67" w:rsidP="00A51D67">
      <w:pPr>
        <w:ind w:right="-567"/>
        <w:jc w:val="both"/>
        <w:rPr>
          <w:rFonts w:cstheme="minorHAnsi"/>
          <w:sz w:val="18"/>
          <w:szCs w:val="18"/>
        </w:rPr>
      </w:pPr>
    </w:p>
    <w:p w14:paraId="64AB1FBB" w14:textId="77777777" w:rsidR="00A51D67" w:rsidRPr="00FF04D3" w:rsidRDefault="00A51D67" w:rsidP="00A51D67">
      <w:pPr>
        <w:ind w:right="-567"/>
        <w:jc w:val="both"/>
        <w:rPr>
          <w:rFonts w:cstheme="minorHAnsi"/>
          <w:sz w:val="18"/>
          <w:szCs w:val="18"/>
        </w:rPr>
      </w:pPr>
    </w:p>
    <w:p w14:paraId="13ED2792" w14:textId="77777777" w:rsidR="00A51D67" w:rsidRPr="00FF04D3" w:rsidRDefault="00A51D67" w:rsidP="00A51D67">
      <w:pPr>
        <w:spacing w:after="0" w:line="240" w:lineRule="auto"/>
        <w:rPr>
          <w:rFonts w:ascii="Calibri" w:hAnsi="Calibri"/>
          <w:sz w:val="16"/>
          <w:szCs w:val="16"/>
        </w:rPr>
      </w:pPr>
      <w:r w:rsidRPr="00FF04D3">
        <w:rPr>
          <w:rFonts w:ascii="Calibri" w:hAnsi="Calibri"/>
          <w:sz w:val="19"/>
          <w:szCs w:val="19"/>
        </w:rPr>
        <w:lastRenderedPageBreak/>
        <w:t xml:space="preserve">................................ dnia...............                          </w:t>
      </w:r>
      <w:r w:rsidRPr="00FF04D3">
        <w:rPr>
          <w:rFonts w:ascii="Calibri" w:hAnsi="Calibri"/>
          <w:sz w:val="19"/>
          <w:szCs w:val="19"/>
        </w:rPr>
        <w:tab/>
      </w:r>
      <w:r w:rsidRPr="00FF04D3">
        <w:rPr>
          <w:rFonts w:ascii="Calibri" w:hAnsi="Calibri"/>
          <w:sz w:val="19"/>
          <w:szCs w:val="19"/>
        </w:rPr>
        <w:tab/>
      </w:r>
      <w:r w:rsidRPr="00FF04D3">
        <w:rPr>
          <w:rFonts w:ascii="Calibri" w:hAnsi="Calibri"/>
          <w:sz w:val="19"/>
          <w:szCs w:val="19"/>
        </w:rPr>
        <w:tab/>
      </w:r>
      <w:r w:rsidRPr="00FF04D3">
        <w:rPr>
          <w:rFonts w:ascii="Calibri" w:hAnsi="Calibri"/>
          <w:sz w:val="16"/>
          <w:szCs w:val="16"/>
        </w:rPr>
        <w:t>……….............................................................</w:t>
      </w:r>
    </w:p>
    <w:p w14:paraId="0C13CF54" w14:textId="434C805E" w:rsidR="00A51D67" w:rsidRPr="00FF04D3" w:rsidRDefault="00A51D67" w:rsidP="00A51D67">
      <w:pPr>
        <w:spacing w:after="0" w:line="240" w:lineRule="auto"/>
        <w:rPr>
          <w:rFonts w:ascii="Calibri" w:hAnsi="Calibri"/>
          <w:i/>
          <w:sz w:val="16"/>
          <w:szCs w:val="16"/>
        </w:rPr>
      </w:pPr>
      <w:r w:rsidRPr="00FF04D3">
        <w:rPr>
          <w:rFonts w:ascii="Calibri" w:hAnsi="Calibri"/>
          <w:i/>
          <w:sz w:val="16"/>
          <w:szCs w:val="16"/>
        </w:rPr>
        <w:t xml:space="preserve">       /miejscowość/                                                                          </w:t>
      </w:r>
      <w:r w:rsidRPr="00FF04D3">
        <w:rPr>
          <w:rFonts w:ascii="Calibri" w:hAnsi="Calibri"/>
          <w:i/>
          <w:sz w:val="16"/>
          <w:szCs w:val="16"/>
        </w:rPr>
        <w:tab/>
      </w:r>
      <w:r w:rsidRPr="00FF04D3">
        <w:rPr>
          <w:rFonts w:ascii="Calibri" w:hAnsi="Calibri"/>
          <w:i/>
          <w:sz w:val="16"/>
          <w:szCs w:val="16"/>
        </w:rPr>
        <w:tab/>
      </w:r>
      <w:r w:rsidRPr="00FF04D3">
        <w:rPr>
          <w:rFonts w:ascii="Calibri" w:hAnsi="Calibri"/>
          <w:i/>
          <w:sz w:val="16"/>
          <w:szCs w:val="16"/>
        </w:rPr>
        <w:tab/>
        <w:t>Podpis(y) osoby/osób upoważnionej/</w:t>
      </w:r>
      <w:proofErr w:type="spellStart"/>
      <w:r w:rsidRPr="00FF04D3">
        <w:rPr>
          <w:rFonts w:ascii="Calibri" w:hAnsi="Calibri"/>
          <w:i/>
          <w:sz w:val="16"/>
          <w:szCs w:val="16"/>
        </w:rPr>
        <w:t>ych</w:t>
      </w:r>
      <w:proofErr w:type="spellEnd"/>
      <w:r w:rsidRPr="00FF04D3">
        <w:rPr>
          <w:rFonts w:ascii="Calibri" w:hAnsi="Calibri"/>
          <w:i/>
          <w:sz w:val="16"/>
          <w:szCs w:val="16"/>
        </w:rPr>
        <w:t xml:space="preserve"> </w:t>
      </w:r>
      <w:r w:rsidRPr="00FF04D3">
        <w:rPr>
          <w:rFonts w:ascii="Calibri" w:hAnsi="Calibri"/>
          <w:i/>
          <w:sz w:val="16"/>
          <w:szCs w:val="16"/>
        </w:rPr>
        <w:br/>
        <w:t xml:space="preserve">                                                                                                            </w:t>
      </w:r>
      <w:r w:rsidRPr="00FF04D3">
        <w:rPr>
          <w:rFonts w:ascii="Calibri" w:hAnsi="Calibri"/>
          <w:i/>
          <w:sz w:val="16"/>
          <w:szCs w:val="16"/>
        </w:rPr>
        <w:tab/>
      </w:r>
      <w:r w:rsidRPr="00FF04D3">
        <w:rPr>
          <w:rFonts w:ascii="Calibri" w:hAnsi="Calibri"/>
          <w:i/>
          <w:sz w:val="16"/>
          <w:szCs w:val="16"/>
        </w:rPr>
        <w:tab/>
      </w:r>
      <w:r w:rsidRPr="00FF04D3">
        <w:rPr>
          <w:rFonts w:ascii="Calibri" w:hAnsi="Calibri"/>
          <w:i/>
          <w:sz w:val="16"/>
          <w:szCs w:val="16"/>
        </w:rPr>
        <w:tab/>
        <w:t xml:space="preserve"> </w:t>
      </w:r>
      <w:r w:rsidR="00D260A1">
        <w:rPr>
          <w:rFonts w:ascii="Calibri" w:hAnsi="Calibri"/>
          <w:i/>
          <w:sz w:val="16"/>
          <w:szCs w:val="16"/>
        </w:rPr>
        <w:t xml:space="preserve">   </w:t>
      </w:r>
      <w:r w:rsidRPr="00FF04D3">
        <w:rPr>
          <w:rFonts w:ascii="Calibri" w:hAnsi="Calibri"/>
          <w:i/>
          <w:sz w:val="16"/>
          <w:szCs w:val="16"/>
        </w:rPr>
        <w:t>do reprezentacji Wykonawcy/ów</w:t>
      </w:r>
    </w:p>
    <w:p w14:paraId="75D10BF0" w14:textId="0DC5D746" w:rsidR="006172C2" w:rsidRDefault="006172C2" w:rsidP="006172C2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172C2" w:rsidSect="006172C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694" w:right="849" w:bottom="1758" w:left="1701" w:header="1644" w:footer="1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5BA75" w16cex:dateUtc="2022-12-15T14:23:00Z"/>
  <w16cex:commentExtensible w16cex:durableId="27417276" w16cex:dateUtc="2022-12-12T08:27:00Z"/>
  <w16cex:commentExtensible w16cex:durableId="2745B4DE" w16cex:dateUtc="2022-12-15T13:59:00Z"/>
  <w16cex:commentExtensible w16cex:durableId="274172AB" w16cex:dateUtc="2022-12-12T08:28:00Z"/>
  <w16cex:commentExtensible w16cex:durableId="27416AD7" w16cex:dateUtc="2022-12-12T07:54:00Z"/>
  <w16cex:commentExtensible w16cex:durableId="27416A53" w16cex:dateUtc="2022-12-12T07:52:00Z"/>
  <w16cex:commentExtensible w16cex:durableId="27416FF1" w16cex:dateUtc="2022-12-12T08:16:00Z"/>
  <w16cex:commentExtensible w16cex:durableId="2741711E" w16cex:dateUtc="2022-12-12T08:21:00Z"/>
  <w16cex:commentExtensible w16cex:durableId="27416A28" w16cex:dateUtc="2022-12-12T07:51:00Z"/>
  <w16cex:commentExtensible w16cex:durableId="2746D65B" w16cex:dateUtc="2022-12-16T10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DCDB1" w14:textId="77777777" w:rsidR="004D2D06" w:rsidRDefault="004D2D06" w:rsidP="00F00EF4">
      <w:pPr>
        <w:spacing w:after="0" w:line="240" w:lineRule="auto"/>
      </w:pPr>
      <w:r>
        <w:separator/>
      </w:r>
    </w:p>
  </w:endnote>
  <w:endnote w:type="continuationSeparator" w:id="0">
    <w:p w14:paraId="03250BF6" w14:textId="77777777" w:rsidR="004D2D06" w:rsidRDefault="004D2D06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panose1 w:val="00000000000000000000"/>
    <w:charset w:val="00"/>
    <w:family w:val="roman"/>
    <w:notTrueType/>
    <w:pitch w:val="default"/>
  </w:font>
  <w:font w:name="FreeSans">
    <w:altName w:val="Arial Unicode MS"/>
    <w:panose1 w:val="00000000000000000000"/>
    <w:charset w:val="00"/>
    <w:family w:val="roman"/>
    <w:notTrueType/>
    <w:pitch w:val="default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077B" w14:textId="5E0677CD" w:rsidR="001D4F22" w:rsidRDefault="001D4F22" w:rsidP="00B30208">
    <w:pPr>
      <w:pStyle w:val="Stopka"/>
      <w:jc w:val="center"/>
    </w:pPr>
    <w:r w:rsidRPr="00B30208">
      <w:rPr>
        <w:noProof/>
      </w:rPr>
      <w:drawing>
        <wp:anchor distT="0" distB="0" distL="114300" distR="114300" simplePos="0" relativeHeight="251664384" behindDoc="0" locked="0" layoutInCell="1" allowOverlap="1" wp14:anchorId="392EDAA6" wp14:editId="68054193">
          <wp:simplePos x="0" y="0"/>
          <wp:positionH relativeFrom="margin">
            <wp:align>right</wp:align>
          </wp:positionH>
          <wp:positionV relativeFrom="paragraph">
            <wp:posOffset>-815975</wp:posOffset>
          </wp:positionV>
          <wp:extent cx="6111240" cy="1143000"/>
          <wp:effectExtent l="0" t="0" r="381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124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882F" w14:textId="77777777" w:rsidR="004D2D06" w:rsidRDefault="004D2D06" w:rsidP="00F00EF4">
      <w:pPr>
        <w:spacing w:after="0" w:line="240" w:lineRule="auto"/>
      </w:pPr>
      <w:r>
        <w:separator/>
      </w:r>
    </w:p>
  </w:footnote>
  <w:footnote w:type="continuationSeparator" w:id="0">
    <w:p w14:paraId="71EE7273" w14:textId="77777777" w:rsidR="004D2D06" w:rsidRDefault="004D2D06" w:rsidP="00F00EF4">
      <w:pPr>
        <w:spacing w:after="0" w:line="240" w:lineRule="auto"/>
      </w:pPr>
      <w:r>
        <w:continuationSeparator/>
      </w:r>
    </w:p>
  </w:footnote>
  <w:footnote w:id="1">
    <w:p w14:paraId="4C663519" w14:textId="77777777" w:rsidR="001D4F22" w:rsidRPr="00796FA1" w:rsidRDefault="001D4F22" w:rsidP="00796FA1">
      <w:pPr>
        <w:pStyle w:val="Tekstprzypisudolnego"/>
        <w:ind w:left="142" w:hanging="11"/>
        <w:jc w:val="left"/>
        <w:rPr>
          <w:rFonts w:ascii="Calibri" w:hAnsi="Calibri" w:cs="Calibri"/>
          <w:sz w:val="16"/>
          <w:szCs w:val="14"/>
        </w:rPr>
      </w:pPr>
      <w:r w:rsidRPr="00796FA1">
        <w:rPr>
          <w:rStyle w:val="Odwoanieprzypisudolnego"/>
          <w:rFonts w:ascii="Calibri" w:hAnsi="Calibri" w:cs="Calibri"/>
          <w:sz w:val="18"/>
          <w:szCs w:val="16"/>
        </w:rPr>
        <w:footnoteRef/>
      </w:r>
      <w:r w:rsidRPr="00796FA1">
        <w:rPr>
          <w:rFonts w:ascii="Calibri" w:hAnsi="Calibri" w:cs="Calibri"/>
          <w:sz w:val="18"/>
          <w:szCs w:val="16"/>
        </w:rPr>
        <w:t xml:space="preserve"> </w:t>
      </w:r>
      <w:r w:rsidRPr="00796FA1">
        <w:rPr>
          <w:rFonts w:ascii="Calibri" w:hAnsi="Calibri" w:cs="Calibri"/>
          <w:sz w:val="16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80FD56E" w14:textId="77777777" w:rsidR="001D4F22" w:rsidRPr="00796FA1" w:rsidRDefault="001D4F22" w:rsidP="00796FA1">
      <w:pPr>
        <w:pStyle w:val="Tekstprzypisudolnego"/>
        <w:ind w:left="142" w:hanging="11"/>
        <w:jc w:val="left"/>
        <w:rPr>
          <w:rFonts w:ascii="Calibri" w:hAnsi="Calibri" w:cs="Calibri"/>
          <w:sz w:val="18"/>
          <w:szCs w:val="16"/>
        </w:rPr>
      </w:pPr>
      <w:r w:rsidRPr="00796FA1">
        <w:rPr>
          <w:rStyle w:val="Odwoanieprzypisudolnego"/>
          <w:rFonts w:ascii="Calibri" w:hAnsi="Calibri" w:cs="Calibri"/>
          <w:sz w:val="18"/>
          <w:szCs w:val="16"/>
        </w:rPr>
        <w:footnoteRef/>
      </w:r>
      <w:r w:rsidRPr="00796FA1">
        <w:rPr>
          <w:rFonts w:ascii="Calibri" w:hAnsi="Calibri" w:cs="Calibri"/>
          <w:sz w:val="18"/>
          <w:szCs w:val="16"/>
        </w:rPr>
        <w:t xml:space="preserve"> </w:t>
      </w:r>
      <w:r w:rsidRPr="00796FA1">
        <w:rPr>
          <w:rFonts w:ascii="Calibri" w:hAnsi="Calibri" w:cs="Calibri"/>
          <w:sz w:val="16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27B8C2A" w14:textId="27C45709" w:rsidR="001D4F22" w:rsidRDefault="001D4F22" w:rsidP="00796FA1">
      <w:pPr>
        <w:pStyle w:val="Tekstprzypisudolnego"/>
        <w:ind w:left="142" w:firstLine="0"/>
      </w:pPr>
      <w:r w:rsidRPr="00796FA1">
        <w:rPr>
          <w:rStyle w:val="Odwoanieprzypisudolnego"/>
          <w:sz w:val="22"/>
        </w:rPr>
        <w:footnoteRef/>
      </w:r>
      <w:r>
        <w:rPr>
          <w:rFonts w:ascii="Calibri" w:hAnsi="Calibri" w:cs="Calibri"/>
          <w:sz w:val="16"/>
          <w:szCs w:val="14"/>
        </w:rPr>
        <w:t xml:space="preserve"> </w:t>
      </w:r>
      <w:r w:rsidRPr="00796FA1">
        <w:rPr>
          <w:rFonts w:ascii="Calibri" w:hAnsi="Calibri" w:cs="Calibri"/>
          <w:sz w:val="16"/>
          <w:szCs w:val="14"/>
        </w:rPr>
        <w:t>w przypadku niewypełnienia, Zamawiający uzna, że Wykonawca będzie realizował zadanie samodzielnie.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886D" w14:textId="77777777" w:rsidR="001D4F22" w:rsidRDefault="004D2D06">
    <w:pPr>
      <w:pStyle w:val="Nagwek"/>
    </w:pPr>
    <w:r>
      <w:rPr>
        <w:noProof/>
      </w:rPr>
      <w:pict w14:anchorId="11523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5117" w14:textId="308471B9" w:rsidR="001D4F22" w:rsidRPr="00EF581E" w:rsidRDefault="001D4F22" w:rsidP="006172C2">
    <w:pPr>
      <w:pStyle w:val="Nagwek"/>
      <w:tabs>
        <w:tab w:val="clear" w:pos="9072"/>
      </w:tabs>
      <w:ind w:right="425"/>
      <w:jc w:val="center"/>
    </w:pPr>
    <w:r>
      <w:rPr>
        <w:noProof/>
        <w:color w:val="000000"/>
      </w:rPr>
      <w:drawing>
        <wp:anchor distT="0" distB="0" distL="114300" distR="114300" simplePos="0" relativeHeight="251665408" behindDoc="0" locked="0" layoutInCell="1" allowOverlap="1" wp14:anchorId="640B9DDF" wp14:editId="294D3967">
          <wp:simplePos x="0" y="0"/>
          <wp:positionH relativeFrom="margin">
            <wp:align>left</wp:align>
          </wp:positionH>
          <wp:positionV relativeFrom="paragraph">
            <wp:posOffset>-584835</wp:posOffset>
          </wp:positionV>
          <wp:extent cx="5412892" cy="549275"/>
          <wp:effectExtent l="0" t="0" r="0" b="3175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2892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sdt>
      <w:sdtPr>
        <w:id w:val="-898591325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A429A5A" wp14:editId="08282D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88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8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E4988" w14:textId="77777777" w:rsidR="001D4F22" w:rsidRPr="00EE7F4C" w:rsidRDefault="001D4F22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t>Strona</w: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begin"/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instrText>PAGE    \* MERGEFORMAT</w:instrTex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separate"/>
                              </w:r>
                              <w:r w:rsidRPr="0098382C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  <w:vertAlign w:val="subscript"/>
                                </w:rPr>
                                <w:t>12</w:t>
                              </w: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429A5A" id="Prostokąt 3" o:spid="_x0000_s1026" style="position:absolute;left:0;text-align:left;margin-left:0;margin-top:0;width:24.4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/V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049E4988" w14:textId="77777777" w:rsidR="001D4F22" w:rsidRPr="00EE7F4C" w:rsidRDefault="001D4F22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</w:pP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t>Strona</w: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begin"/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instrText>PAGE    \* MERGEFORMAT</w:instrTex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separate"/>
                        </w:r>
                        <w:r w:rsidRPr="0098382C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  <w:vertAlign w:val="subscript"/>
                          </w:rPr>
                          <w:t>12</w:t>
                        </w: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079C" w14:textId="77777777" w:rsidR="001D4F22" w:rsidRDefault="004D2D06">
    <w:pPr>
      <w:pStyle w:val="Nagwek"/>
    </w:pPr>
    <w:r>
      <w:rPr>
        <w:noProof/>
      </w:rPr>
      <w:pict w14:anchorId="5A333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D3C4B5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2C14F74"/>
    <w:multiLevelType w:val="singleLevel"/>
    <w:tmpl w:val="085069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7" w15:restartNumberingAfterBreak="0">
    <w:nsid w:val="0B254720"/>
    <w:multiLevelType w:val="hybridMultilevel"/>
    <w:tmpl w:val="CD40BF10"/>
    <w:lvl w:ilvl="0" w:tplc="615459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9D3D3D"/>
    <w:multiLevelType w:val="hybridMultilevel"/>
    <w:tmpl w:val="2012B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A64C5"/>
    <w:multiLevelType w:val="hybridMultilevel"/>
    <w:tmpl w:val="4904A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157B2"/>
    <w:multiLevelType w:val="hybridMultilevel"/>
    <w:tmpl w:val="3A64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8480B"/>
    <w:multiLevelType w:val="multilevel"/>
    <w:tmpl w:val="DBD4F7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0943D6"/>
    <w:multiLevelType w:val="hybridMultilevel"/>
    <w:tmpl w:val="88BAC6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0B292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D7A788C"/>
    <w:multiLevelType w:val="multilevel"/>
    <w:tmpl w:val="949A6F92"/>
    <w:lvl w:ilvl="0">
      <w:start w:val="26"/>
      <w:numFmt w:val="decimal"/>
      <w:pStyle w:val="Listapunktowana2"/>
      <w:lvlText w:val="%1."/>
      <w:lvlJc w:val="left"/>
      <w:pPr>
        <w:ind w:left="480" w:hanging="48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6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3681" w:hanging="720"/>
      </w:pPr>
    </w:lvl>
    <w:lvl w:ilvl="4">
      <w:start w:val="1"/>
      <w:numFmt w:val="decimal"/>
      <w:lvlText w:val="%1.%2.%3.%4.%5."/>
      <w:lvlJc w:val="left"/>
      <w:pPr>
        <w:ind w:left="5028" w:hanging="1080"/>
      </w:pPr>
    </w:lvl>
    <w:lvl w:ilvl="5">
      <w:start w:val="1"/>
      <w:numFmt w:val="decimal"/>
      <w:lvlText w:val="%1.%2.%3.%4.%5.%6."/>
      <w:lvlJc w:val="left"/>
      <w:pPr>
        <w:ind w:left="6015" w:hanging="1080"/>
      </w:pPr>
    </w:lvl>
    <w:lvl w:ilvl="6">
      <w:start w:val="1"/>
      <w:numFmt w:val="decimal"/>
      <w:lvlText w:val="%1.%2.%3.%4.%5.%6.%7."/>
      <w:lvlJc w:val="left"/>
      <w:pPr>
        <w:ind w:left="7362" w:hanging="1440"/>
      </w:pPr>
    </w:lvl>
    <w:lvl w:ilvl="7">
      <w:start w:val="1"/>
      <w:numFmt w:val="decimal"/>
      <w:lvlText w:val="%1.%2.%3.%4.%5.%6.%7.%8."/>
      <w:lvlJc w:val="left"/>
      <w:pPr>
        <w:ind w:left="8349" w:hanging="1440"/>
      </w:pPr>
    </w:lvl>
    <w:lvl w:ilvl="8">
      <w:start w:val="1"/>
      <w:numFmt w:val="decimal"/>
      <w:lvlText w:val="%1.%2.%3.%4.%5.%6.%7.%8.%9."/>
      <w:lvlJc w:val="left"/>
      <w:pPr>
        <w:ind w:left="9696" w:hanging="1800"/>
      </w:pPr>
    </w:lvl>
  </w:abstractNum>
  <w:abstractNum w:abstractNumId="17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8B213A"/>
    <w:multiLevelType w:val="hybridMultilevel"/>
    <w:tmpl w:val="B0F09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2374F"/>
    <w:multiLevelType w:val="hybridMultilevel"/>
    <w:tmpl w:val="8A5ED59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B86A5020">
      <w:start w:val="1"/>
      <w:numFmt w:val="decimal"/>
      <w:lvlText w:val="%3."/>
      <w:lvlJc w:val="left"/>
      <w:pPr>
        <w:ind w:left="3420" w:hanging="360"/>
      </w:pPr>
      <w:rPr>
        <w:rFonts w:ascii="Calibri" w:eastAsiaTheme="minorEastAsia" w:hAnsi="Calibri" w:cs="Calibri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90E0E25"/>
    <w:multiLevelType w:val="hybridMultilevel"/>
    <w:tmpl w:val="8C1C8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D76FB"/>
    <w:multiLevelType w:val="hybridMultilevel"/>
    <w:tmpl w:val="F5DA3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76A98"/>
    <w:multiLevelType w:val="hybridMultilevel"/>
    <w:tmpl w:val="92C61F28"/>
    <w:lvl w:ilvl="0" w:tplc="B2B65F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E33F4"/>
    <w:multiLevelType w:val="multilevel"/>
    <w:tmpl w:val="BC56E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90279E"/>
    <w:multiLevelType w:val="hybridMultilevel"/>
    <w:tmpl w:val="6C487832"/>
    <w:lvl w:ilvl="0" w:tplc="A3FECE2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14ABC"/>
    <w:multiLevelType w:val="hybridMultilevel"/>
    <w:tmpl w:val="C8BA1F42"/>
    <w:lvl w:ilvl="0" w:tplc="37725FB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A833DB0"/>
    <w:multiLevelType w:val="hybridMultilevel"/>
    <w:tmpl w:val="8C1C8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pStyle w:val="Nagwek2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pStyle w:val="Nagwek3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38" w15:restartNumberingAfterBreak="0">
    <w:nsid w:val="5973527A"/>
    <w:multiLevelType w:val="multilevel"/>
    <w:tmpl w:val="8B26C2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9AF4A02"/>
    <w:multiLevelType w:val="multilevel"/>
    <w:tmpl w:val="9BAC85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B83DD9"/>
    <w:multiLevelType w:val="hybridMultilevel"/>
    <w:tmpl w:val="BCBC3206"/>
    <w:lvl w:ilvl="0" w:tplc="0415000F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44" w15:restartNumberingAfterBreak="0">
    <w:nsid w:val="69BC303F"/>
    <w:multiLevelType w:val="hybridMultilevel"/>
    <w:tmpl w:val="27CC2884"/>
    <w:lvl w:ilvl="0" w:tplc="13703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F93AC9"/>
    <w:multiLevelType w:val="multilevel"/>
    <w:tmpl w:val="F5A0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6" w15:restartNumberingAfterBreak="0">
    <w:nsid w:val="6E2424A5"/>
    <w:multiLevelType w:val="hybridMultilevel"/>
    <w:tmpl w:val="8C1C8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0159D"/>
    <w:multiLevelType w:val="hybridMultilevel"/>
    <w:tmpl w:val="02303536"/>
    <w:lvl w:ilvl="0" w:tplc="454495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3B69B2"/>
    <w:multiLevelType w:val="multilevel"/>
    <w:tmpl w:val="4CB8B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CB4E3D"/>
    <w:multiLevelType w:val="multilevel"/>
    <w:tmpl w:val="8B26C2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7386C6B"/>
    <w:multiLevelType w:val="multilevel"/>
    <w:tmpl w:val="5F10679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 w:hint="default"/>
        <w:b w:val="0"/>
        <w:u w:val="none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 w:hint="default"/>
        <w:u w:val="none"/>
      </w:rPr>
    </w:lvl>
  </w:abstractNum>
  <w:num w:numId="1">
    <w:abstractNumId w:val="37"/>
  </w:num>
  <w:num w:numId="2">
    <w:abstractNumId w:val="41"/>
    <w:lvlOverride w:ilvl="0">
      <w:startOverride w:val="1"/>
    </w:lvlOverride>
  </w:num>
  <w:num w:numId="3">
    <w:abstractNumId w:val="28"/>
    <w:lvlOverride w:ilvl="0">
      <w:startOverride w:val="1"/>
    </w:lvlOverride>
  </w:num>
  <w:num w:numId="4">
    <w:abstractNumId w:val="19"/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4"/>
  </w:num>
  <w:num w:numId="17">
    <w:abstractNumId w:val="14"/>
  </w:num>
  <w:num w:numId="18">
    <w:abstractNumId w:val="23"/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43"/>
  </w:num>
  <w:num w:numId="24">
    <w:abstractNumId w:val="29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</w:num>
  <w:num w:numId="28">
    <w:abstractNumId w:val="27"/>
  </w:num>
  <w:num w:numId="29">
    <w:abstractNumId w:val="49"/>
  </w:num>
  <w:num w:numId="30">
    <w:abstractNumId w:val="31"/>
  </w:num>
  <w:num w:numId="31">
    <w:abstractNumId w:val="39"/>
  </w:num>
  <w:num w:numId="32">
    <w:abstractNumId w:val="42"/>
  </w:num>
  <w:num w:numId="33">
    <w:abstractNumId w:val="46"/>
  </w:num>
  <w:num w:numId="34">
    <w:abstractNumId w:val="48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6"/>
  </w:num>
  <w:num w:numId="38">
    <w:abstractNumId w:val="45"/>
  </w:num>
  <w:num w:numId="39">
    <w:abstractNumId w:val="8"/>
  </w:num>
  <w:num w:numId="40">
    <w:abstractNumId w:val="24"/>
  </w:num>
  <w:num w:numId="41">
    <w:abstractNumId w:val="32"/>
  </w:num>
  <w:num w:numId="42">
    <w:abstractNumId w:val="25"/>
  </w:num>
  <w:num w:numId="43">
    <w:abstractNumId w:val="21"/>
  </w:num>
  <w:num w:numId="44">
    <w:abstractNumId w:val="33"/>
  </w:num>
  <w:num w:numId="45">
    <w:abstractNumId w:val="5"/>
  </w:num>
  <w:num w:numId="46">
    <w:abstractNumId w:val="10"/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4"/>
    <w:rsid w:val="00000666"/>
    <w:rsid w:val="00005F34"/>
    <w:rsid w:val="000073FD"/>
    <w:rsid w:val="00020533"/>
    <w:rsid w:val="0002409D"/>
    <w:rsid w:val="0002440E"/>
    <w:rsid w:val="00030612"/>
    <w:rsid w:val="00030651"/>
    <w:rsid w:val="00034601"/>
    <w:rsid w:val="00034C84"/>
    <w:rsid w:val="000407CE"/>
    <w:rsid w:val="00044960"/>
    <w:rsid w:val="00044DE3"/>
    <w:rsid w:val="000454DE"/>
    <w:rsid w:val="00057731"/>
    <w:rsid w:val="0006601C"/>
    <w:rsid w:val="000660CE"/>
    <w:rsid w:val="00070F2D"/>
    <w:rsid w:val="00074592"/>
    <w:rsid w:val="00080052"/>
    <w:rsid w:val="00080C82"/>
    <w:rsid w:val="00080DE6"/>
    <w:rsid w:val="00081EB4"/>
    <w:rsid w:val="00081FAB"/>
    <w:rsid w:val="00082D22"/>
    <w:rsid w:val="00084558"/>
    <w:rsid w:val="000855B2"/>
    <w:rsid w:val="0008591D"/>
    <w:rsid w:val="000943F9"/>
    <w:rsid w:val="000A2217"/>
    <w:rsid w:val="000B3038"/>
    <w:rsid w:val="000B396A"/>
    <w:rsid w:val="000B6BB2"/>
    <w:rsid w:val="000C066D"/>
    <w:rsid w:val="000C326E"/>
    <w:rsid w:val="000C328F"/>
    <w:rsid w:val="000C6F54"/>
    <w:rsid w:val="000D32E1"/>
    <w:rsid w:val="000D621A"/>
    <w:rsid w:val="000E07CB"/>
    <w:rsid w:val="000E3EAA"/>
    <w:rsid w:val="000F06BE"/>
    <w:rsid w:val="000F51D8"/>
    <w:rsid w:val="000F5376"/>
    <w:rsid w:val="000F64CB"/>
    <w:rsid w:val="000F6650"/>
    <w:rsid w:val="0010344C"/>
    <w:rsid w:val="001044E0"/>
    <w:rsid w:val="00106109"/>
    <w:rsid w:val="00107D67"/>
    <w:rsid w:val="001135C8"/>
    <w:rsid w:val="00115ECF"/>
    <w:rsid w:val="0012005F"/>
    <w:rsid w:val="001205A0"/>
    <w:rsid w:val="00124C2D"/>
    <w:rsid w:val="00127DFA"/>
    <w:rsid w:val="00130AA5"/>
    <w:rsid w:val="00130CB3"/>
    <w:rsid w:val="00131CBE"/>
    <w:rsid w:val="00132DCA"/>
    <w:rsid w:val="001332D6"/>
    <w:rsid w:val="00133932"/>
    <w:rsid w:val="0014526B"/>
    <w:rsid w:val="00147550"/>
    <w:rsid w:val="00151098"/>
    <w:rsid w:val="0015171F"/>
    <w:rsid w:val="00153544"/>
    <w:rsid w:val="00154E02"/>
    <w:rsid w:val="0016177C"/>
    <w:rsid w:val="00162231"/>
    <w:rsid w:val="00162DA4"/>
    <w:rsid w:val="00166940"/>
    <w:rsid w:val="001709AC"/>
    <w:rsid w:val="00173864"/>
    <w:rsid w:val="00174A58"/>
    <w:rsid w:val="001836F8"/>
    <w:rsid w:val="00184603"/>
    <w:rsid w:val="0018505B"/>
    <w:rsid w:val="00191E5D"/>
    <w:rsid w:val="00192F27"/>
    <w:rsid w:val="001943B7"/>
    <w:rsid w:val="001C2EC6"/>
    <w:rsid w:val="001C3677"/>
    <w:rsid w:val="001C5516"/>
    <w:rsid w:val="001C6050"/>
    <w:rsid w:val="001C60E6"/>
    <w:rsid w:val="001D1D14"/>
    <w:rsid w:val="001D3B92"/>
    <w:rsid w:val="001D4F22"/>
    <w:rsid w:val="001E6AA0"/>
    <w:rsid w:val="001F0F3E"/>
    <w:rsid w:val="001F2B76"/>
    <w:rsid w:val="001F334C"/>
    <w:rsid w:val="001F348E"/>
    <w:rsid w:val="001F71AC"/>
    <w:rsid w:val="00202BA2"/>
    <w:rsid w:val="00203F7A"/>
    <w:rsid w:val="00210001"/>
    <w:rsid w:val="00211EF3"/>
    <w:rsid w:val="00217B19"/>
    <w:rsid w:val="0022729C"/>
    <w:rsid w:val="00232611"/>
    <w:rsid w:val="00242E7A"/>
    <w:rsid w:val="002441BA"/>
    <w:rsid w:val="00244531"/>
    <w:rsid w:val="00247669"/>
    <w:rsid w:val="002504C6"/>
    <w:rsid w:val="00252C36"/>
    <w:rsid w:val="00253DE5"/>
    <w:rsid w:val="00253FA5"/>
    <w:rsid w:val="00256AF3"/>
    <w:rsid w:val="002577E9"/>
    <w:rsid w:val="00257D31"/>
    <w:rsid w:val="002609C0"/>
    <w:rsid w:val="00272149"/>
    <w:rsid w:val="00272AA4"/>
    <w:rsid w:val="00276306"/>
    <w:rsid w:val="00277940"/>
    <w:rsid w:val="002876FE"/>
    <w:rsid w:val="00293593"/>
    <w:rsid w:val="0029364F"/>
    <w:rsid w:val="00294338"/>
    <w:rsid w:val="0029558D"/>
    <w:rsid w:val="00295FDC"/>
    <w:rsid w:val="00297501"/>
    <w:rsid w:val="002A266F"/>
    <w:rsid w:val="002A5386"/>
    <w:rsid w:val="002A6AF7"/>
    <w:rsid w:val="002B13C4"/>
    <w:rsid w:val="002B2BA4"/>
    <w:rsid w:val="002B41B3"/>
    <w:rsid w:val="002B70DC"/>
    <w:rsid w:val="002C0153"/>
    <w:rsid w:val="002C7DDD"/>
    <w:rsid w:val="002D180C"/>
    <w:rsid w:val="002D41D2"/>
    <w:rsid w:val="002D7BA5"/>
    <w:rsid w:val="002E1479"/>
    <w:rsid w:val="002E53D6"/>
    <w:rsid w:val="002F05EF"/>
    <w:rsid w:val="0031755C"/>
    <w:rsid w:val="00320A92"/>
    <w:rsid w:val="0033094B"/>
    <w:rsid w:val="00332E59"/>
    <w:rsid w:val="003423C3"/>
    <w:rsid w:val="003537FC"/>
    <w:rsid w:val="0035492C"/>
    <w:rsid w:val="00355B12"/>
    <w:rsid w:val="00363256"/>
    <w:rsid w:val="00363457"/>
    <w:rsid w:val="003646DB"/>
    <w:rsid w:val="00364B1D"/>
    <w:rsid w:val="00366B76"/>
    <w:rsid w:val="0037241B"/>
    <w:rsid w:val="00380964"/>
    <w:rsid w:val="00381E27"/>
    <w:rsid w:val="00383817"/>
    <w:rsid w:val="0038408D"/>
    <w:rsid w:val="003868B3"/>
    <w:rsid w:val="00395B58"/>
    <w:rsid w:val="003A2B65"/>
    <w:rsid w:val="003A4646"/>
    <w:rsid w:val="003A4E99"/>
    <w:rsid w:val="003B113F"/>
    <w:rsid w:val="003B18E7"/>
    <w:rsid w:val="003B5929"/>
    <w:rsid w:val="003B7BD4"/>
    <w:rsid w:val="003C070D"/>
    <w:rsid w:val="003C095A"/>
    <w:rsid w:val="003C1E20"/>
    <w:rsid w:val="003C472A"/>
    <w:rsid w:val="003C4C00"/>
    <w:rsid w:val="003D0FBE"/>
    <w:rsid w:val="003E22A9"/>
    <w:rsid w:val="003E2FA0"/>
    <w:rsid w:val="003E52D1"/>
    <w:rsid w:val="003F2E87"/>
    <w:rsid w:val="003F3882"/>
    <w:rsid w:val="003F6BAF"/>
    <w:rsid w:val="003F7059"/>
    <w:rsid w:val="003F7E35"/>
    <w:rsid w:val="00401C9E"/>
    <w:rsid w:val="00403A93"/>
    <w:rsid w:val="004051FB"/>
    <w:rsid w:val="00410F4B"/>
    <w:rsid w:val="00411C70"/>
    <w:rsid w:val="00412F91"/>
    <w:rsid w:val="00417852"/>
    <w:rsid w:val="00420B17"/>
    <w:rsid w:val="00421C88"/>
    <w:rsid w:val="00424F6F"/>
    <w:rsid w:val="00426719"/>
    <w:rsid w:val="004310D1"/>
    <w:rsid w:val="00434CF4"/>
    <w:rsid w:val="0043704B"/>
    <w:rsid w:val="00441F7C"/>
    <w:rsid w:val="00450CB4"/>
    <w:rsid w:val="00460840"/>
    <w:rsid w:val="00463381"/>
    <w:rsid w:val="00465C26"/>
    <w:rsid w:val="00473975"/>
    <w:rsid w:val="00473FB7"/>
    <w:rsid w:val="00480B3A"/>
    <w:rsid w:val="00491BAA"/>
    <w:rsid w:val="00494D56"/>
    <w:rsid w:val="004A0A65"/>
    <w:rsid w:val="004A2E64"/>
    <w:rsid w:val="004B7A36"/>
    <w:rsid w:val="004B7E7D"/>
    <w:rsid w:val="004C4277"/>
    <w:rsid w:val="004C4B61"/>
    <w:rsid w:val="004C67AE"/>
    <w:rsid w:val="004D011A"/>
    <w:rsid w:val="004D05FA"/>
    <w:rsid w:val="004D2D06"/>
    <w:rsid w:val="004D65B9"/>
    <w:rsid w:val="004D7072"/>
    <w:rsid w:val="004E0726"/>
    <w:rsid w:val="004E26F6"/>
    <w:rsid w:val="004E3FF1"/>
    <w:rsid w:val="004E5D76"/>
    <w:rsid w:val="004F0421"/>
    <w:rsid w:val="004F0CE3"/>
    <w:rsid w:val="004F661E"/>
    <w:rsid w:val="005008D5"/>
    <w:rsid w:val="00501E4C"/>
    <w:rsid w:val="005026FB"/>
    <w:rsid w:val="005041EE"/>
    <w:rsid w:val="0051132E"/>
    <w:rsid w:val="005120C1"/>
    <w:rsid w:val="00512301"/>
    <w:rsid w:val="005200A2"/>
    <w:rsid w:val="00526BCD"/>
    <w:rsid w:val="00530CE6"/>
    <w:rsid w:val="00530FC5"/>
    <w:rsid w:val="00532974"/>
    <w:rsid w:val="005336F1"/>
    <w:rsid w:val="00534BAB"/>
    <w:rsid w:val="00534C53"/>
    <w:rsid w:val="00535CEB"/>
    <w:rsid w:val="00542B4B"/>
    <w:rsid w:val="0054743B"/>
    <w:rsid w:val="00553007"/>
    <w:rsid w:val="005735DA"/>
    <w:rsid w:val="00574B61"/>
    <w:rsid w:val="00574D01"/>
    <w:rsid w:val="0058085C"/>
    <w:rsid w:val="005830C3"/>
    <w:rsid w:val="00584654"/>
    <w:rsid w:val="00584671"/>
    <w:rsid w:val="00585DF3"/>
    <w:rsid w:val="00590D0D"/>
    <w:rsid w:val="00592972"/>
    <w:rsid w:val="005A0F7B"/>
    <w:rsid w:val="005A2178"/>
    <w:rsid w:val="005A3310"/>
    <w:rsid w:val="005A6FE1"/>
    <w:rsid w:val="005B0D00"/>
    <w:rsid w:val="005B26E8"/>
    <w:rsid w:val="005C270E"/>
    <w:rsid w:val="005C27DD"/>
    <w:rsid w:val="005C6492"/>
    <w:rsid w:val="005C6DDB"/>
    <w:rsid w:val="005D0E31"/>
    <w:rsid w:val="005D23AB"/>
    <w:rsid w:val="005E747F"/>
    <w:rsid w:val="005F2E32"/>
    <w:rsid w:val="00601B17"/>
    <w:rsid w:val="00612DE0"/>
    <w:rsid w:val="00614632"/>
    <w:rsid w:val="006172C2"/>
    <w:rsid w:val="00617D2D"/>
    <w:rsid w:val="00620748"/>
    <w:rsid w:val="00620BA0"/>
    <w:rsid w:val="006211E7"/>
    <w:rsid w:val="00622A5E"/>
    <w:rsid w:val="00633BD0"/>
    <w:rsid w:val="006340D3"/>
    <w:rsid w:val="0063467A"/>
    <w:rsid w:val="006355E4"/>
    <w:rsid w:val="006357CC"/>
    <w:rsid w:val="00645AC4"/>
    <w:rsid w:val="00646CB0"/>
    <w:rsid w:val="00664E27"/>
    <w:rsid w:val="006651DD"/>
    <w:rsid w:val="006656C6"/>
    <w:rsid w:val="00665CB7"/>
    <w:rsid w:val="00670310"/>
    <w:rsid w:val="006748E8"/>
    <w:rsid w:val="006766FF"/>
    <w:rsid w:val="00680020"/>
    <w:rsid w:val="0068310A"/>
    <w:rsid w:val="00684DB9"/>
    <w:rsid w:val="00693200"/>
    <w:rsid w:val="00696529"/>
    <w:rsid w:val="006A00A5"/>
    <w:rsid w:val="006A0F01"/>
    <w:rsid w:val="006A2F44"/>
    <w:rsid w:val="006A7002"/>
    <w:rsid w:val="006B39AF"/>
    <w:rsid w:val="006B4451"/>
    <w:rsid w:val="006C06A2"/>
    <w:rsid w:val="006C2961"/>
    <w:rsid w:val="006C3208"/>
    <w:rsid w:val="006C66EE"/>
    <w:rsid w:val="006D45CA"/>
    <w:rsid w:val="006E42EF"/>
    <w:rsid w:val="006E43D6"/>
    <w:rsid w:val="006E5E70"/>
    <w:rsid w:val="006F0B12"/>
    <w:rsid w:val="006F7B48"/>
    <w:rsid w:val="007012C4"/>
    <w:rsid w:val="00705A58"/>
    <w:rsid w:val="007077BD"/>
    <w:rsid w:val="007106FD"/>
    <w:rsid w:val="00711658"/>
    <w:rsid w:val="007146E4"/>
    <w:rsid w:val="00714CD3"/>
    <w:rsid w:val="00717FC1"/>
    <w:rsid w:val="007262CD"/>
    <w:rsid w:val="007267F3"/>
    <w:rsid w:val="00733434"/>
    <w:rsid w:val="00734112"/>
    <w:rsid w:val="00735B20"/>
    <w:rsid w:val="0074080F"/>
    <w:rsid w:val="007432C7"/>
    <w:rsid w:val="00744875"/>
    <w:rsid w:val="00754977"/>
    <w:rsid w:val="0075756F"/>
    <w:rsid w:val="00763778"/>
    <w:rsid w:val="00766922"/>
    <w:rsid w:val="00767A01"/>
    <w:rsid w:val="00773524"/>
    <w:rsid w:val="007752CA"/>
    <w:rsid w:val="00775BBA"/>
    <w:rsid w:val="0078237D"/>
    <w:rsid w:val="0078250C"/>
    <w:rsid w:val="00787FE9"/>
    <w:rsid w:val="007946C9"/>
    <w:rsid w:val="007961BC"/>
    <w:rsid w:val="00796CCB"/>
    <w:rsid w:val="00796FA1"/>
    <w:rsid w:val="00797B23"/>
    <w:rsid w:val="007A6CDE"/>
    <w:rsid w:val="007A740C"/>
    <w:rsid w:val="007B11D5"/>
    <w:rsid w:val="007B1234"/>
    <w:rsid w:val="007B5483"/>
    <w:rsid w:val="007B6A2D"/>
    <w:rsid w:val="007B6AB9"/>
    <w:rsid w:val="007C637C"/>
    <w:rsid w:val="007D039E"/>
    <w:rsid w:val="007D354C"/>
    <w:rsid w:val="007D3BB3"/>
    <w:rsid w:val="007D4FB3"/>
    <w:rsid w:val="007D7A9D"/>
    <w:rsid w:val="007E0C16"/>
    <w:rsid w:val="007E1BEB"/>
    <w:rsid w:val="007E3B91"/>
    <w:rsid w:val="007E7294"/>
    <w:rsid w:val="007F23F3"/>
    <w:rsid w:val="007F64B0"/>
    <w:rsid w:val="008009DF"/>
    <w:rsid w:val="00807CA8"/>
    <w:rsid w:val="0082255A"/>
    <w:rsid w:val="00824881"/>
    <w:rsid w:val="00830BAD"/>
    <w:rsid w:val="008367F9"/>
    <w:rsid w:val="008426DC"/>
    <w:rsid w:val="00851A76"/>
    <w:rsid w:val="00851CA5"/>
    <w:rsid w:val="00855284"/>
    <w:rsid w:val="008552B4"/>
    <w:rsid w:val="0087175A"/>
    <w:rsid w:val="008718B1"/>
    <w:rsid w:val="00873BB1"/>
    <w:rsid w:val="008758FD"/>
    <w:rsid w:val="008819E4"/>
    <w:rsid w:val="00883F52"/>
    <w:rsid w:val="00891163"/>
    <w:rsid w:val="00891984"/>
    <w:rsid w:val="00892ED4"/>
    <w:rsid w:val="00896155"/>
    <w:rsid w:val="0089664A"/>
    <w:rsid w:val="008A20C9"/>
    <w:rsid w:val="008A6D79"/>
    <w:rsid w:val="008B05B1"/>
    <w:rsid w:val="008B56A0"/>
    <w:rsid w:val="008B643C"/>
    <w:rsid w:val="008B67E4"/>
    <w:rsid w:val="008C1974"/>
    <w:rsid w:val="008C206F"/>
    <w:rsid w:val="008C464C"/>
    <w:rsid w:val="008C4C79"/>
    <w:rsid w:val="008C58B4"/>
    <w:rsid w:val="008D1073"/>
    <w:rsid w:val="008D12D0"/>
    <w:rsid w:val="008D4374"/>
    <w:rsid w:val="008F1EA5"/>
    <w:rsid w:val="008F6F65"/>
    <w:rsid w:val="00904186"/>
    <w:rsid w:val="00905336"/>
    <w:rsid w:val="00905497"/>
    <w:rsid w:val="00910D34"/>
    <w:rsid w:val="00911DE0"/>
    <w:rsid w:val="0091504A"/>
    <w:rsid w:val="00915867"/>
    <w:rsid w:val="00926F91"/>
    <w:rsid w:val="00935EC3"/>
    <w:rsid w:val="00936439"/>
    <w:rsid w:val="009400FF"/>
    <w:rsid w:val="00942255"/>
    <w:rsid w:val="00942AB2"/>
    <w:rsid w:val="0094508C"/>
    <w:rsid w:val="00945732"/>
    <w:rsid w:val="00946807"/>
    <w:rsid w:val="00951215"/>
    <w:rsid w:val="00952D96"/>
    <w:rsid w:val="00963B65"/>
    <w:rsid w:val="0097238D"/>
    <w:rsid w:val="00976194"/>
    <w:rsid w:val="00977729"/>
    <w:rsid w:val="00983640"/>
    <w:rsid w:val="0098382C"/>
    <w:rsid w:val="00985F0B"/>
    <w:rsid w:val="0099436A"/>
    <w:rsid w:val="0099519F"/>
    <w:rsid w:val="00996C29"/>
    <w:rsid w:val="009A2C50"/>
    <w:rsid w:val="009A3319"/>
    <w:rsid w:val="009A53A5"/>
    <w:rsid w:val="009A6024"/>
    <w:rsid w:val="009B3CCD"/>
    <w:rsid w:val="009B615A"/>
    <w:rsid w:val="009B7C6F"/>
    <w:rsid w:val="009C14BA"/>
    <w:rsid w:val="009C51CE"/>
    <w:rsid w:val="009D1353"/>
    <w:rsid w:val="009D3CBB"/>
    <w:rsid w:val="009D543F"/>
    <w:rsid w:val="009E1F45"/>
    <w:rsid w:val="009E3EF8"/>
    <w:rsid w:val="009E4CF1"/>
    <w:rsid w:val="009E59EE"/>
    <w:rsid w:val="009E7694"/>
    <w:rsid w:val="009F0585"/>
    <w:rsid w:val="009F0CB3"/>
    <w:rsid w:val="009F44AA"/>
    <w:rsid w:val="009F4EC7"/>
    <w:rsid w:val="009F73C5"/>
    <w:rsid w:val="00A0342F"/>
    <w:rsid w:val="00A0359F"/>
    <w:rsid w:val="00A036DD"/>
    <w:rsid w:val="00A044C9"/>
    <w:rsid w:val="00A04F9C"/>
    <w:rsid w:val="00A16938"/>
    <w:rsid w:val="00A220D9"/>
    <w:rsid w:val="00A26FD0"/>
    <w:rsid w:val="00A30203"/>
    <w:rsid w:val="00A339E0"/>
    <w:rsid w:val="00A355FB"/>
    <w:rsid w:val="00A42059"/>
    <w:rsid w:val="00A45471"/>
    <w:rsid w:val="00A51D67"/>
    <w:rsid w:val="00A51EB2"/>
    <w:rsid w:val="00A52050"/>
    <w:rsid w:val="00A526E1"/>
    <w:rsid w:val="00A52773"/>
    <w:rsid w:val="00A628A5"/>
    <w:rsid w:val="00A66066"/>
    <w:rsid w:val="00A72FDB"/>
    <w:rsid w:val="00A7419A"/>
    <w:rsid w:val="00A753E6"/>
    <w:rsid w:val="00A76F14"/>
    <w:rsid w:val="00A77FC0"/>
    <w:rsid w:val="00A8235E"/>
    <w:rsid w:val="00A859FA"/>
    <w:rsid w:val="00A9440C"/>
    <w:rsid w:val="00A95C94"/>
    <w:rsid w:val="00A966CC"/>
    <w:rsid w:val="00A97F9F"/>
    <w:rsid w:val="00AA02EB"/>
    <w:rsid w:val="00AA5F4F"/>
    <w:rsid w:val="00AA66E9"/>
    <w:rsid w:val="00AB3D16"/>
    <w:rsid w:val="00AB4B0A"/>
    <w:rsid w:val="00AB4C1D"/>
    <w:rsid w:val="00AB5F87"/>
    <w:rsid w:val="00AC1EBF"/>
    <w:rsid w:val="00AC2B4D"/>
    <w:rsid w:val="00AC3093"/>
    <w:rsid w:val="00AC3CAE"/>
    <w:rsid w:val="00AC4D9E"/>
    <w:rsid w:val="00AC4FDD"/>
    <w:rsid w:val="00AC6916"/>
    <w:rsid w:val="00AC79B2"/>
    <w:rsid w:val="00AD1066"/>
    <w:rsid w:val="00AD5D37"/>
    <w:rsid w:val="00AD635A"/>
    <w:rsid w:val="00AD741D"/>
    <w:rsid w:val="00AE4337"/>
    <w:rsid w:val="00AE534F"/>
    <w:rsid w:val="00B02B3E"/>
    <w:rsid w:val="00B03438"/>
    <w:rsid w:val="00B11321"/>
    <w:rsid w:val="00B13564"/>
    <w:rsid w:val="00B17049"/>
    <w:rsid w:val="00B21641"/>
    <w:rsid w:val="00B25750"/>
    <w:rsid w:val="00B30208"/>
    <w:rsid w:val="00B30283"/>
    <w:rsid w:val="00B32FA7"/>
    <w:rsid w:val="00B35E2A"/>
    <w:rsid w:val="00B42001"/>
    <w:rsid w:val="00B458F5"/>
    <w:rsid w:val="00B47CBC"/>
    <w:rsid w:val="00B53886"/>
    <w:rsid w:val="00B565A4"/>
    <w:rsid w:val="00B576EB"/>
    <w:rsid w:val="00B605D4"/>
    <w:rsid w:val="00B607D6"/>
    <w:rsid w:val="00B63FE9"/>
    <w:rsid w:val="00B71BD5"/>
    <w:rsid w:val="00B80F0F"/>
    <w:rsid w:val="00B81F37"/>
    <w:rsid w:val="00B828DA"/>
    <w:rsid w:val="00B96764"/>
    <w:rsid w:val="00B967EF"/>
    <w:rsid w:val="00B96EDE"/>
    <w:rsid w:val="00BA3831"/>
    <w:rsid w:val="00BA39A2"/>
    <w:rsid w:val="00BA3D62"/>
    <w:rsid w:val="00BA709A"/>
    <w:rsid w:val="00BB7DCE"/>
    <w:rsid w:val="00BD2E62"/>
    <w:rsid w:val="00BD3972"/>
    <w:rsid w:val="00BD4A58"/>
    <w:rsid w:val="00BD51D4"/>
    <w:rsid w:val="00BD5C6D"/>
    <w:rsid w:val="00BE44BC"/>
    <w:rsid w:val="00BF2DE7"/>
    <w:rsid w:val="00BF55D4"/>
    <w:rsid w:val="00BF718D"/>
    <w:rsid w:val="00BF7505"/>
    <w:rsid w:val="00C01490"/>
    <w:rsid w:val="00C05D4B"/>
    <w:rsid w:val="00C06E36"/>
    <w:rsid w:val="00C07BFC"/>
    <w:rsid w:val="00C1008C"/>
    <w:rsid w:val="00C1067A"/>
    <w:rsid w:val="00C10AB6"/>
    <w:rsid w:val="00C111F6"/>
    <w:rsid w:val="00C11AFA"/>
    <w:rsid w:val="00C12911"/>
    <w:rsid w:val="00C135B5"/>
    <w:rsid w:val="00C13D23"/>
    <w:rsid w:val="00C1532A"/>
    <w:rsid w:val="00C27651"/>
    <w:rsid w:val="00C30704"/>
    <w:rsid w:val="00C374F3"/>
    <w:rsid w:val="00C37F8E"/>
    <w:rsid w:val="00C440F3"/>
    <w:rsid w:val="00C451E0"/>
    <w:rsid w:val="00C458F5"/>
    <w:rsid w:val="00C53514"/>
    <w:rsid w:val="00C55B0D"/>
    <w:rsid w:val="00C61AF0"/>
    <w:rsid w:val="00C70747"/>
    <w:rsid w:val="00C71504"/>
    <w:rsid w:val="00C731DA"/>
    <w:rsid w:val="00C77F1F"/>
    <w:rsid w:val="00C80365"/>
    <w:rsid w:val="00C814A5"/>
    <w:rsid w:val="00C826B6"/>
    <w:rsid w:val="00C867DC"/>
    <w:rsid w:val="00C902EB"/>
    <w:rsid w:val="00C915B3"/>
    <w:rsid w:val="00C92548"/>
    <w:rsid w:val="00C94A91"/>
    <w:rsid w:val="00CA0DE3"/>
    <w:rsid w:val="00CA2E73"/>
    <w:rsid w:val="00CA31F8"/>
    <w:rsid w:val="00CA3912"/>
    <w:rsid w:val="00CA65B0"/>
    <w:rsid w:val="00CA6729"/>
    <w:rsid w:val="00CB13CA"/>
    <w:rsid w:val="00CB32C7"/>
    <w:rsid w:val="00CB3536"/>
    <w:rsid w:val="00CB4062"/>
    <w:rsid w:val="00CC3DF5"/>
    <w:rsid w:val="00CC3F38"/>
    <w:rsid w:val="00CC3FA6"/>
    <w:rsid w:val="00CC7484"/>
    <w:rsid w:val="00CD6484"/>
    <w:rsid w:val="00CE0842"/>
    <w:rsid w:val="00CE4852"/>
    <w:rsid w:val="00CE5C35"/>
    <w:rsid w:val="00CF0FC4"/>
    <w:rsid w:val="00CF1638"/>
    <w:rsid w:val="00CF373A"/>
    <w:rsid w:val="00CF4F00"/>
    <w:rsid w:val="00CF56B2"/>
    <w:rsid w:val="00CF6CF2"/>
    <w:rsid w:val="00CF6E7D"/>
    <w:rsid w:val="00CF7535"/>
    <w:rsid w:val="00D00403"/>
    <w:rsid w:val="00D0051D"/>
    <w:rsid w:val="00D04D2F"/>
    <w:rsid w:val="00D054FE"/>
    <w:rsid w:val="00D0610F"/>
    <w:rsid w:val="00D06BD1"/>
    <w:rsid w:val="00D14C26"/>
    <w:rsid w:val="00D14C6D"/>
    <w:rsid w:val="00D163F2"/>
    <w:rsid w:val="00D215F9"/>
    <w:rsid w:val="00D260A1"/>
    <w:rsid w:val="00D26E9E"/>
    <w:rsid w:val="00D32A65"/>
    <w:rsid w:val="00D35B0E"/>
    <w:rsid w:val="00D361C0"/>
    <w:rsid w:val="00D37B5E"/>
    <w:rsid w:val="00D37D54"/>
    <w:rsid w:val="00D40FA4"/>
    <w:rsid w:val="00D5007A"/>
    <w:rsid w:val="00D55855"/>
    <w:rsid w:val="00D6443B"/>
    <w:rsid w:val="00D64894"/>
    <w:rsid w:val="00D70CE0"/>
    <w:rsid w:val="00D722EA"/>
    <w:rsid w:val="00D74738"/>
    <w:rsid w:val="00D818E2"/>
    <w:rsid w:val="00D83B06"/>
    <w:rsid w:val="00D855A3"/>
    <w:rsid w:val="00D85811"/>
    <w:rsid w:val="00D86A3D"/>
    <w:rsid w:val="00D87495"/>
    <w:rsid w:val="00D97071"/>
    <w:rsid w:val="00D97257"/>
    <w:rsid w:val="00DA05B5"/>
    <w:rsid w:val="00DA1CBD"/>
    <w:rsid w:val="00DA3F41"/>
    <w:rsid w:val="00DA4E64"/>
    <w:rsid w:val="00DB3E2A"/>
    <w:rsid w:val="00DB4B22"/>
    <w:rsid w:val="00DB623D"/>
    <w:rsid w:val="00DC4DDA"/>
    <w:rsid w:val="00DC63FA"/>
    <w:rsid w:val="00DC659F"/>
    <w:rsid w:val="00DD0920"/>
    <w:rsid w:val="00DD0FE7"/>
    <w:rsid w:val="00DD17E2"/>
    <w:rsid w:val="00DD2432"/>
    <w:rsid w:val="00DD42AF"/>
    <w:rsid w:val="00DD6C2A"/>
    <w:rsid w:val="00DE05BC"/>
    <w:rsid w:val="00DE2FEA"/>
    <w:rsid w:val="00DE60A7"/>
    <w:rsid w:val="00DF0247"/>
    <w:rsid w:val="00E009CB"/>
    <w:rsid w:val="00E02D7C"/>
    <w:rsid w:val="00E030F5"/>
    <w:rsid w:val="00E057C5"/>
    <w:rsid w:val="00E07C28"/>
    <w:rsid w:val="00E1063B"/>
    <w:rsid w:val="00E12294"/>
    <w:rsid w:val="00E15AEA"/>
    <w:rsid w:val="00E2155D"/>
    <w:rsid w:val="00E301C7"/>
    <w:rsid w:val="00E3263A"/>
    <w:rsid w:val="00E357BA"/>
    <w:rsid w:val="00E371CC"/>
    <w:rsid w:val="00E47FEE"/>
    <w:rsid w:val="00E50DE7"/>
    <w:rsid w:val="00E520A2"/>
    <w:rsid w:val="00E5301B"/>
    <w:rsid w:val="00E56F95"/>
    <w:rsid w:val="00E610FC"/>
    <w:rsid w:val="00E62E05"/>
    <w:rsid w:val="00E6355F"/>
    <w:rsid w:val="00E643AD"/>
    <w:rsid w:val="00E67CD9"/>
    <w:rsid w:val="00E70190"/>
    <w:rsid w:val="00E71F66"/>
    <w:rsid w:val="00E7380D"/>
    <w:rsid w:val="00E75863"/>
    <w:rsid w:val="00E7702E"/>
    <w:rsid w:val="00E7704E"/>
    <w:rsid w:val="00E80726"/>
    <w:rsid w:val="00E852FC"/>
    <w:rsid w:val="00E900EE"/>
    <w:rsid w:val="00E91442"/>
    <w:rsid w:val="00EA086F"/>
    <w:rsid w:val="00EA64BC"/>
    <w:rsid w:val="00EA7167"/>
    <w:rsid w:val="00EA7CE2"/>
    <w:rsid w:val="00EB3C49"/>
    <w:rsid w:val="00EB4712"/>
    <w:rsid w:val="00EB52E1"/>
    <w:rsid w:val="00EC29C1"/>
    <w:rsid w:val="00EC4DB4"/>
    <w:rsid w:val="00EC63DF"/>
    <w:rsid w:val="00EC653D"/>
    <w:rsid w:val="00ED2AFC"/>
    <w:rsid w:val="00ED63EF"/>
    <w:rsid w:val="00EE0F60"/>
    <w:rsid w:val="00EE35CB"/>
    <w:rsid w:val="00EE48FD"/>
    <w:rsid w:val="00EE522D"/>
    <w:rsid w:val="00EE7F4C"/>
    <w:rsid w:val="00EF581E"/>
    <w:rsid w:val="00EF62A4"/>
    <w:rsid w:val="00F00B3C"/>
    <w:rsid w:val="00F00EF4"/>
    <w:rsid w:val="00F06BAC"/>
    <w:rsid w:val="00F11DFB"/>
    <w:rsid w:val="00F12164"/>
    <w:rsid w:val="00F13203"/>
    <w:rsid w:val="00F1551E"/>
    <w:rsid w:val="00F22E8B"/>
    <w:rsid w:val="00F2537C"/>
    <w:rsid w:val="00F3000B"/>
    <w:rsid w:val="00F345D8"/>
    <w:rsid w:val="00F37052"/>
    <w:rsid w:val="00F42E6D"/>
    <w:rsid w:val="00F43250"/>
    <w:rsid w:val="00F46508"/>
    <w:rsid w:val="00F468BA"/>
    <w:rsid w:val="00F50DD8"/>
    <w:rsid w:val="00F50F58"/>
    <w:rsid w:val="00F56033"/>
    <w:rsid w:val="00F617C5"/>
    <w:rsid w:val="00F64C5A"/>
    <w:rsid w:val="00F71717"/>
    <w:rsid w:val="00F751A6"/>
    <w:rsid w:val="00F76915"/>
    <w:rsid w:val="00F809D9"/>
    <w:rsid w:val="00F80BFC"/>
    <w:rsid w:val="00F8217A"/>
    <w:rsid w:val="00F91DD6"/>
    <w:rsid w:val="00FA3B91"/>
    <w:rsid w:val="00FA5CF4"/>
    <w:rsid w:val="00FB1034"/>
    <w:rsid w:val="00FB55F6"/>
    <w:rsid w:val="00FB6C79"/>
    <w:rsid w:val="00FB777E"/>
    <w:rsid w:val="00FC21EB"/>
    <w:rsid w:val="00FD1C41"/>
    <w:rsid w:val="00FD4412"/>
    <w:rsid w:val="00FD540F"/>
    <w:rsid w:val="00FD7732"/>
    <w:rsid w:val="00FE22EC"/>
    <w:rsid w:val="00FE32D6"/>
    <w:rsid w:val="00FE744D"/>
    <w:rsid w:val="00FF04D3"/>
    <w:rsid w:val="00FF63B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76429B"/>
  <w15:docId w15:val="{D4BD0D09-B2F3-4D35-A28F-DF84E13D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7D67"/>
  </w:style>
  <w:style w:type="paragraph" w:styleId="Nagwek1">
    <w:name w:val="heading 1"/>
    <w:basedOn w:val="Normalny"/>
    <w:next w:val="Normalny"/>
    <w:link w:val="Nagwek1Znak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4671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84671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84671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2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8467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Akapit z listą5,Odstavec,Wypunktowanie,wypunktowanie,Nag 1,CW_Lista,List Paragraph1,List Paragraph"/>
    <w:basedOn w:val="Normalny"/>
    <w:link w:val="AkapitzlistZnak1"/>
    <w:uiPriority w:val="34"/>
    <w:qFormat/>
    <w:rsid w:val="008552B4"/>
    <w:pPr>
      <w:ind w:left="720"/>
      <w:contextualSpacing/>
    </w:pPr>
  </w:style>
  <w:style w:type="character" w:customStyle="1" w:styleId="AkapitzlistZnak1">
    <w:name w:val="Akapit z listą Znak1"/>
    <w:aliases w:val="L1 Znak1,Numerowanie Znak1,Akapit z listą5 Znak1,Odstavec Znak1,Wypunktowanie Znak1,wypunktowanie Znak1,Nag 1 Znak1,CW_Lista Znak1,List Paragraph1 Znak1,List Paragraph Znak1"/>
    <w:link w:val="Akapitzlist"/>
    <w:locked/>
    <w:rsid w:val="00174A58"/>
  </w:style>
  <w:style w:type="paragraph" w:styleId="Bezodstpw">
    <w:name w:val="No Spacing"/>
    <w:uiPriority w:val="1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859F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859F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72AA4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584671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"/>
    <w:uiPriority w:val="34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uiPriority w:val="35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272AA4"/>
    <w:rPr>
      <w:lang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nhideWhenUsed/>
    <w:qFormat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rsid w:val="00272AA4"/>
    <w:rPr>
      <w:bCs/>
      <w:lang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272AA4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qFormat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FD4412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584671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4671"/>
    <w:rPr>
      <w:sz w:val="16"/>
      <w:szCs w:val="16"/>
    </w:rPr>
  </w:style>
  <w:style w:type="paragraph" w:customStyle="1" w:styleId="Bezodstpw1">
    <w:name w:val="Bez odstępów1"/>
    <w:rsid w:val="005846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58467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71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584671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584671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584671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B13C4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2B1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2B13C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2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F42E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863"/>
    <w:rPr>
      <w:color w:val="605E5C"/>
      <w:shd w:val="clear" w:color="auto" w:fill="E1DFDD"/>
    </w:rPr>
  </w:style>
  <w:style w:type="paragraph" w:customStyle="1" w:styleId="Normalny2">
    <w:name w:val="Normalny2"/>
    <w:rsid w:val="0025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A30203"/>
    <w:pPr>
      <w:widowControl w:val="0"/>
      <w:spacing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40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A0DE3"/>
  </w:style>
  <w:style w:type="character" w:customStyle="1" w:styleId="ListLabel14">
    <w:name w:val="ListLabel 14"/>
    <w:qFormat/>
    <w:rsid w:val="003F7059"/>
    <w:rPr>
      <w:rFonts w:asciiTheme="minorHAnsi" w:hAnsiTheme="minorHAnsi" w:cstheme="minorHAnsi"/>
      <w:sz w:val="22"/>
      <w:szCs w:val="22"/>
    </w:rPr>
  </w:style>
  <w:style w:type="paragraph" w:customStyle="1" w:styleId="paragraph">
    <w:name w:val="paragraph"/>
    <w:basedOn w:val="Normalny"/>
    <w:rsid w:val="003F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609C0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DE524-D1A0-430D-92A7-9A44E40D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1693</Words>
  <Characters>10164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Anna  Szczypka</cp:lastModifiedBy>
  <cp:revision>2</cp:revision>
  <cp:lastPrinted>2023-01-16T10:48:00Z</cp:lastPrinted>
  <dcterms:created xsi:type="dcterms:W3CDTF">2023-08-24T07:20:00Z</dcterms:created>
  <dcterms:modified xsi:type="dcterms:W3CDTF">2023-08-24T07:20:00Z</dcterms:modified>
</cp:coreProperties>
</file>