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3851F8" w14:textId="77777777" w:rsidR="00AE72A1" w:rsidRPr="00AE72A1" w:rsidRDefault="00AE72A1" w:rsidP="00AE72A1">
      <w:pPr>
        <w:tabs>
          <w:tab w:val="left" w:pos="4536"/>
        </w:tabs>
        <w:ind w:right="45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AE72A1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2</w:t>
      </w:r>
      <w:r w:rsidRPr="00AE72A1">
        <w:rPr>
          <w:rFonts w:ascii="Times New Roman" w:hAnsi="Times New Roman"/>
          <w:b/>
          <w:sz w:val="20"/>
        </w:rPr>
        <w:t xml:space="preserve"> do zapytania ofertowego</w:t>
      </w:r>
    </w:p>
    <w:p w14:paraId="1DAD5C08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EB0569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DF6440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B9CBFB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………………………………….</w:t>
      </w:r>
    </w:p>
    <w:p w14:paraId="6772F2F1" w14:textId="77777777" w:rsidR="00AE72A1" w:rsidRPr="00AE72A1" w:rsidRDefault="00AE72A1" w:rsidP="00AE72A1">
      <w:pPr>
        <w:ind w:right="452"/>
        <w:jc w:val="both"/>
        <w:outlineLvl w:val="0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Nazwa i adres Oferenta/ów</w:t>
      </w:r>
    </w:p>
    <w:p w14:paraId="3FDEFB3E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68593E6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2BB0CA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CE1D883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F3BCBA5" w14:textId="77777777" w:rsidR="00AE72A1" w:rsidRPr="00AE72A1" w:rsidRDefault="00AE72A1" w:rsidP="00AE72A1">
      <w:pPr>
        <w:ind w:right="452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AE72A1">
        <w:rPr>
          <w:rFonts w:ascii="Times New Roman" w:hAnsi="Times New Roman"/>
          <w:b/>
          <w:bCs/>
          <w:sz w:val="20"/>
        </w:rPr>
        <w:t>OŚWIADCZENIE O SPEŁNIENIU WARUNKÓW UDZIAŁU W POSTĘPOWANIU</w:t>
      </w:r>
    </w:p>
    <w:p w14:paraId="5400394E" w14:textId="77777777" w:rsidR="00AE72A1" w:rsidRPr="00AE72A1" w:rsidRDefault="00AE72A1" w:rsidP="00AE72A1">
      <w:pPr>
        <w:ind w:right="452"/>
        <w:rPr>
          <w:rFonts w:ascii="Times New Roman" w:hAnsi="Times New Roman"/>
          <w:b/>
          <w:spacing w:val="-20"/>
          <w:sz w:val="20"/>
        </w:rPr>
      </w:pPr>
    </w:p>
    <w:p w14:paraId="27A3404D" w14:textId="77777777" w:rsidR="00AE72A1" w:rsidRPr="00AE72A1" w:rsidRDefault="00AE72A1" w:rsidP="00AE72A1">
      <w:pPr>
        <w:ind w:right="452"/>
        <w:rPr>
          <w:rFonts w:ascii="Times New Roman" w:hAnsi="Times New Roman"/>
          <w:sz w:val="20"/>
        </w:rPr>
      </w:pPr>
    </w:p>
    <w:p w14:paraId="3CE69115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</w:p>
    <w:p w14:paraId="5C98E308" w14:textId="60B54665" w:rsidR="001F7C9E" w:rsidRPr="007924D7" w:rsidRDefault="00AE72A1" w:rsidP="004814DC">
      <w:pPr>
        <w:spacing w:line="276" w:lineRule="auto"/>
        <w:jc w:val="both"/>
        <w:rPr>
          <w:rFonts w:ascii="Times New Roman" w:hAnsi="Times New Roman"/>
          <w:b/>
          <w:sz w:val="20"/>
        </w:rPr>
      </w:pPr>
      <w:r w:rsidRPr="00AE72A1">
        <w:rPr>
          <w:rFonts w:ascii="Times New Roman" w:hAnsi="Times New Roman"/>
          <w:sz w:val="20"/>
        </w:rPr>
        <w:t xml:space="preserve">Przystępując do udziału w postępowaniu prowadzonym w ramach zapytania ofertowego </w:t>
      </w:r>
      <w:bookmarkStart w:id="0" w:name="_Hlk41906280"/>
      <w:r w:rsidR="004B26FC" w:rsidRPr="004B26FC">
        <w:rPr>
          <w:rFonts w:ascii="Times New Roman" w:hAnsi="Times New Roman"/>
          <w:b/>
          <w:sz w:val="20"/>
          <w:lang w:eastAsia="pl-PL"/>
        </w:rPr>
        <w:t xml:space="preserve">dotyczącego </w:t>
      </w:r>
      <w:r w:rsidR="004814DC" w:rsidRPr="00934D19">
        <w:rPr>
          <w:rFonts w:ascii="Times New Roman" w:hAnsi="Times New Roman"/>
          <w:b/>
          <w:sz w:val="20"/>
          <w:lang w:eastAsia="pl-PL"/>
        </w:rPr>
        <w:t>usługi polegającej</w:t>
      </w:r>
      <w:r w:rsidR="004814DC">
        <w:rPr>
          <w:rFonts w:ascii="Times New Roman" w:hAnsi="Times New Roman"/>
          <w:b/>
          <w:sz w:val="20"/>
          <w:lang w:eastAsia="pl-PL"/>
        </w:rPr>
        <w:t xml:space="preserve"> </w:t>
      </w:r>
      <w:r w:rsidR="004814DC" w:rsidRPr="007924D7">
        <w:rPr>
          <w:rFonts w:ascii="Times New Roman" w:hAnsi="Times New Roman"/>
          <w:b/>
          <w:sz w:val="20"/>
        </w:rPr>
        <w:t xml:space="preserve">na wycenie </w:t>
      </w:r>
      <w:r w:rsidR="004814DC">
        <w:rPr>
          <w:rFonts w:ascii="Times New Roman" w:hAnsi="Times New Roman"/>
          <w:b/>
          <w:sz w:val="20"/>
        </w:rPr>
        <w:t>10 know-how:</w:t>
      </w:r>
      <w:r w:rsidR="001F7C9E" w:rsidRPr="007924D7">
        <w:rPr>
          <w:rFonts w:ascii="Times New Roman" w:hAnsi="Times New Roman"/>
          <w:b/>
          <w:sz w:val="20"/>
        </w:rPr>
        <w:t xml:space="preserve"> 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nr 1. Lista WNiP wytypowanych do wyceny."/>
      </w:tblPr>
      <w:tblGrid>
        <w:gridCol w:w="520"/>
        <w:gridCol w:w="1326"/>
        <w:gridCol w:w="1405"/>
        <w:gridCol w:w="6839"/>
      </w:tblGrid>
      <w:tr w:rsidR="004814DC" w:rsidRPr="004814DC" w14:paraId="411B40F6" w14:textId="77777777" w:rsidTr="005A681A">
        <w:trPr>
          <w:trHeight w:val="945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C00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bookmarkStart w:id="1" w:name="_Hlk42160027"/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3EE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 xml:space="preserve">Rozwiązanie obejmuje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289" w14:textId="77777777" w:rsidR="004814DC" w:rsidRPr="004814DC" w:rsidRDefault="004814DC" w:rsidP="004814DC">
            <w:pPr>
              <w:suppressAutoHyphens w:val="0"/>
              <w:spacing w:after="24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Nadany numer</w:t>
            </w:r>
          </w:p>
        </w:tc>
        <w:tc>
          <w:tcPr>
            <w:tcW w:w="6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6A0FF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b/>
                <w:color w:val="000000"/>
                <w:sz w:val="20"/>
                <w:lang w:eastAsia="pl-PL"/>
              </w:rPr>
              <w:t>Tytuł</w:t>
            </w:r>
          </w:p>
        </w:tc>
      </w:tr>
      <w:tr w:rsidR="004814DC" w:rsidRPr="004814DC" w14:paraId="3FEEED5E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ED8A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AE9C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 xml:space="preserve">Know-how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6A97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07/20/KH/10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0D7B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Receptura oraz sposób wytwarzania bułki tartej (panierka) z dodatkiem 30 % wycierki ziemniaczanej (surowiec odpadowy w przetwórstwie ziemniaka)</w:t>
            </w:r>
          </w:p>
        </w:tc>
      </w:tr>
      <w:tr w:rsidR="004814DC" w:rsidRPr="004814DC" w14:paraId="0E5E783B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062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687F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ACA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02/20/KH/05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28D7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suszu z ziemniaka surowego, odmian o kolorowym miąższu, takim jak czerwony, purpurowy czy fioletowy o stabilnym, korzystnym zabarwieniu, odpowiadającym użytemu surowcowi, nadającym się do wykorzystania w produkcji żywności lub potraw.</w:t>
            </w:r>
          </w:p>
        </w:tc>
      </w:tr>
      <w:tr w:rsidR="004814DC" w:rsidRPr="004814DC" w14:paraId="74B8963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24C8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F316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5214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01/20/KH/04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C739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gotowych klusek ziemniaczanych na bazie ziemniaków odmian o kolorowym miąższu, takim jak czerwony, purpurowy czy fioletowy, o stabilnym i korzystnym zabarwieniu ugotowanej potrawy, nadających się do przechowywania chłodniczego po zapakowaniu w folii termozgrzewalnej.</w:t>
            </w:r>
          </w:p>
        </w:tc>
      </w:tr>
      <w:tr w:rsidR="004814DC" w:rsidRPr="004814DC" w14:paraId="536AB2F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CB3E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EEC0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24CD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03/20/KH/06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996C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obranych, podgotowanych bulw ziemniaka, pakowanych próżniowo, odmian o kolorowym miąższu, takim jak czerwony, purpurowy czy fioletowy o stabilnym, korzystnym zabarwieniu, nadających się do przechowywania chłodniczego.</w:t>
            </w:r>
          </w:p>
        </w:tc>
      </w:tr>
      <w:tr w:rsidR="004814DC" w:rsidRPr="004814DC" w14:paraId="0E832B7F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0C7E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184A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5928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04/20/KH/07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928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Sposób wytwarzania koncentratu do sporządzania pyz na bazie suszu z ziemniaka surowego, odmian o kolorowym miąższu, takim jak czerwony, purpurowy czy fioletowy, o stabilnym i korzystnym zabarwieniu ugotowanej potrawy odpowiadającym użytemu surowcowi oraz o typowych cechach organoleptycznych pyz ziemniaczanych.</w:t>
            </w:r>
          </w:p>
        </w:tc>
      </w:tr>
      <w:tr w:rsidR="004814DC" w:rsidRPr="004814DC" w14:paraId="774BE194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5345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5761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11DC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05/20/KH/08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F4DE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gryczanej</w:t>
            </w:r>
          </w:p>
        </w:tc>
      </w:tr>
      <w:tr w:rsidR="004814DC" w:rsidRPr="004814DC" w14:paraId="405B951A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F16A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32B8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940F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06/20/KH/09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DC5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sz w:val="20"/>
                <w:lang w:eastAsia="pl-PL"/>
              </w:rPr>
              <w:t>R</w:t>
            </w:r>
            <w:r w:rsidRPr="004814DC">
              <w:rPr>
                <w:rFonts w:ascii="Times New Roman" w:hAnsi="Times New Roman"/>
                <w:bCs/>
                <w:iCs/>
                <w:sz w:val="20"/>
                <w:lang w:eastAsia="pl-PL"/>
              </w:rPr>
              <w:t>eceptura oraz technologia wytwarzania ciasta kruchego na bazie mąki owsianej.</w:t>
            </w:r>
          </w:p>
        </w:tc>
      </w:tr>
      <w:tr w:rsidR="004814DC" w:rsidRPr="004814DC" w14:paraId="69764B5F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EE13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0A65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A712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4A55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w procesach biotechnologicznego pozyskiwania kwasów cytrynowego, bursztynowego, alfa-ketoglutarowego i pirogronowego.</w:t>
            </w:r>
          </w:p>
          <w:p w14:paraId="3B669531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17DD8B48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5BCB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6440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9522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27CB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drożdży paszowych bogatych w białko mikrobiologiczne.</w:t>
            </w:r>
          </w:p>
          <w:p w14:paraId="454F8CE8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4814DC" w:rsidRPr="004814DC" w14:paraId="219E7289" w14:textId="77777777" w:rsidTr="005A681A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0B52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0B2C" w14:textId="77777777" w:rsidR="004814DC" w:rsidRPr="004814DC" w:rsidRDefault="004814DC" w:rsidP="004814DC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/>
                <w:sz w:val="20"/>
                <w:lang w:eastAsia="pl-PL"/>
              </w:rPr>
              <w:t>Know-how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94A3" w14:textId="77777777" w:rsidR="004814DC" w:rsidRPr="004814DC" w:rsidRDefault="004814DC" w:rsidP="004814DC">
            <w:pPr>
              <w:suppressAutoHyphens w:val="0"/>
              <w:jc w:val="center"/>
              <w:rPr>
                <w:rFonts w:ascii="Times New Roman" w:hAnsi="Times New Roman"/>
                <w:color w:val="FF0000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>w trakcie utrwalania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294" w14:textId="77777777" w:rsidR="004814DC" w:rsidRPr="004814DC" w:rsidRDefault="004814DC" w:rsidP="004814DC">
            <w:pPr>
              <w:suppressAutoHyphens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</w:pPr>
            <w:r w:rsidRPr="004814DC">
              <w:rPr>
                <w:rFonts w:ascii="Times New Roman" w:hAnsi="Times New Roman"/>
                <w:color w:val="000000" w:themeColor="text1"/>
                <w:sz w:val="20"/>
                <w:lang w:eastAsia="pl-PL"/>
              </w:rPr>
              <w:t xml:space="preserve">Wykorzystanie szczepu drożdży </w:t>
            </w:r>
            <w:r w:rsidRPr="004814DC">
              <w:rPr>
                <w:rFonts w:ascii="Times New Roman" w:hAnsi="Times New Roman"/>
                <w:i/>
                <w:iCs/>
                <w:color w:val="000000" w:themeColor="text1"/>
                <w:spacing w:val="3"/>
                <w:sz w:val="20"/>
                <w:lang w:eastAsia="pl-PL"/>
              </w:rPr>
              <w:t>Yarrowia lipolitica </w:t>
            </w:r>
            <w:r w:rsidRPr="004814DC">
              <w:rPr>
                <w:rFonts w:ascii="Times New Roman" w:hAnsi="Times New Roman"/>
                <w:color w:val="000000" w:themeColor="text1"/>
                <w:spacing w:val="3"/>
                <w:sz w:val="20"/>
                <w:lang w:eastAsia="pl-PL"/>
              </w:rPr>
              <w:t>A-8 do pozyskiwania enzymów hydrolitycznych – proteazy i lipazy.</w:t>
            </w:r>
          </w:p>
          <w:p w14:paraId="3EA38126" w14:textId="77777777" w:rsidR="004814DC" w:rsidRPr="004814DC" w:rsidRDefault="004814DC" w:rsidP="004814DC">
            <w:pPr>
              <w:suppressAutoHyphens w:val="0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bookmarkEnd w:id="1"/>
    </w:tbl>
    <w:p w14:paraId="45E862B6" w14:textId="77777777" w:rsidR="001F7C9E" w:rsidRPr="007924D7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7F1FC44B" w14:textId="77777777" w:rsidR="001F7C9E" w:rsidRDefault="001F7C9E" w:rsidP="001F7C9E">
      <w:pPr>
        <w:jc w:val="both"/>
        <w:rPr>
          <w:rFonts w:ascii="Times New Roman" w:hAnsi="Times New Roman"/>
          <w:b/>
          <w:sz w:val="20"/>
        </w:rPr>
      </w:pPr>
    </w:p>
    <w:p w14:paraId="021326F1" w14:textId="115775CB" w:rsidR="00066564" w:rsidRPr="00066564" w:rsidRDefault="004B26FC" w:rsidP="001F7C9E">
      <w:pPr>
        <w:spacing w:line="276" w:lineRule="auto"/>
        <w:jc w:val="both"/>
        <w:rPr>
          <w:rFonts w:ascii="Times New Roman" w:hAnsi="Times New Roman"/>
          <w:b/>
          <w:sz w:val="20"/>
          <w:lang w:eastAsia="pl-PL"/>
        </w:rPr>
      </w:pPr>
      <w:r w:rsidRPr="004B26FC">
        <w:rPr>
          <w:rFonts w:ascii="Times New Roman" w:hAnsi="Times New Roman"/>
          <w:b/>
          <w:sz w:val="20"/>
          <w:lang w:eastAsia="pl-PL"/>
        </w:rPr>
        <w:t>w celu wykonania zadań i czynności zaplanowanych  w projekcie Inkubator Innowacyjności 2.0</w:t>
      </w:r>
    </w:p>
    <w:p w14:paraId="0A181EBB" w14:textId="11EB0644" w:rsidR="00B86FDE" w:rsidRDefault="00B86FDE" w:rsidP="00B86FDE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bookmarkEnd w:id="0"/>
    <w:p w14:paraId="5A5F9AC3" w14:textId="77777777" w:rsidR="00D94314" w:rsidRPr="00AE72A1" w:rsidRDefault="00D94314" w:rsidP="00D94314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0C118D6" w14:textId="77777777" w:rsidR="00AE72A1" w:rsidRPr="00AE72A1" w:rsidRDefault="00AE72A1" w:rsidP="00AE72A1">
      <w:pPr>
        <w:suppressAutoHyphens w:val="0"/>
        <w:ind w:right="-1"/>
        <w:jc w:val="both"/>
        <w:rPr>
          <w:rFonts w:ascii="Times New Roman" w:hAnsi="Times New Roman"/>
          <w:b/>
          <w:sz w:val="20"/>
          <w:lang w:eastAsia="pl-PL"/>
        </w:rPr>
      </w:pPr>
      <w:r w:rsidRPr="00AE72A1">
        <w:rPr>
          <w:rFonts w:ascii="Times New Roman" w:hAnsi="Times New Roman"/>
          <w:sz w:val="20"/>
        </w:rPr>
        <w:t>Oferent oświadcza, że spełnia warunki określone w zapytaniu ofertowym, dotyczące:</w:t>
      </w:r>
    </w:p>
    <w:p w14:paraId="2AE2961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4034898B" w14:textId="72EC40D9" w:rsidR="00AE72A1" w:rsidRPr="00AE72A1" w:rsidRDefault="00AE72A1" w:rsidP="00874E78">
      <w:pPr>
        <w:ind w:left="284" w:right="452" w:hanging="284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1. Posiadania uprawnień do wykonywania określonej działalności lub czynności, jeżeli przepisy prawa nakładają obowiązek ich posiadania;</w:t>
      </w:r>
    </w:p>
    <w:p w14:paraId="3A8D7103" w14:textId="77777777" w:rsidR="00AE72A1" w:rsidRPr="00AE72A1" w:rsidRDefault="00AE72A1" w:rsidP="00AE72A1">
      <w:pPr>
        <w:suppressAutoHyphens w:val="0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2. Posiadania wiedzy i doświadczenia w wykonywaniu </w:t>
      </w:r>
      <w:r w:rsidRPr="00AE72A1">
        <w:rPr>
          <w:rFonts w:ascii="Times New Roman" w:hAnsi="Times New Roman"/>
          <w:sz w:val="20"/>
          <w:lang w:eastAsia="pl-PL"/>
        </w:rPr>
        <w:t>usług badawczych;</w:t>
      </w:r>
    </w:p>
    <w:p w14:paraId="5F355FEC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1DADC6CA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3. Dysponowania odpowiednim potencjałem technicznym oraz osobami zdolnymi do wykonania zamówienia;</w:t>
      </w:r>
    </w:p>
    <w:p w14:paraId="2EAFF5F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F7CFD7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>4. Sytuacji ekonomicznej i finansowej.</w:t>
      </w:r>
    </w:p>
    <w:p w14:paraId="6914C985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D83E6D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83C3CD9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29F709C7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053EF2EF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</w:p>
    <w:p w14:paraId="5AFA73EB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20"/>
        </w:rPr>
      </w:pPr>
      <w:r w:rsidRPr="00AE72A1">
        <w:rPr>
          <w:rFonts w:ascii="Times New Roman" w:hAnsi="Times New Roman"/>
          <w:sz w:val="20"/>
        </w:rPr>
        <w:t xml:space="preserve">.................................., dn. ......................             </w:t>
      </w:r>
    </w:p>
    <w:p w14:paraId="553DE7F2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(miejscowość)                                                                </w:t>
      </w:r>
      <w:r w:rsidRPr="00AE72A1">
        <w:rPr>
          <w:rFonts w:ascii="Times New Roman" w:hAnsi="Times New Roman"/>
          <w:sz w:val="20"/>
        </w:rPr>
        <w:tab/>
        <w:t>.......................................................................</w:t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E72A1">
        <w:rPr>
          <w:rFonts w:ascii="Times New Roman" w:hAnsi="Times New Roman"/>
          <w:sz w:val="18"/>
          <w:szCs w:val="18"/>
        </w:rPr>
        <w:t xml:space="preserve"> podpis(y) osoby/osób upoważnionych</w:t>
      </w:r>
    </w:p>
    <w:p w14:paraId="42F80621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sz w:val="18"/>
          <w:szCs w:val="18"/>
        </w:rPr>
      </w:pPr>
      <w:r w:rsidRPr="00AE72A1">
        <w:rPr>
          <w:rFonts w:ascii="Times New Roman" w:hAnsi="Times New Roman"/>
          <w:sz w:val="18"/>
          <w:szCs w:val="18"/>
        </w:rPr>
        <w:t xml:space="preserve">         </w:t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</w:r>
      <w:r w:rsidRPr="00AE72A1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AE72A1">
        <w:rPr>
          <w:rFonts w:ascii="Times New Roman" w:hAnsi="Times New Roman"/>
          <w:sz w:val="18"/>
          <w:szCs w:val="18"/>
        </w:rPr>
        <w:t>do reprezentacji  Oferenta/ów</w:t>
      </w:r>
    </w:p>
    <w:p w14:paraId="40100A50" w14:textId="77777777" w:rsidR="00AE72A1" w:rsidRPr="00AE72A1" w:rsidRDefault="00AE72A1" w:rsidP="00AE72A1">
      <w:pPr>
        <w:ind w:right="452"/>
        <w:jc w:val="both"/>
        <w:rPr>
          <w:rFonts w:ascii="Times New Roman" w:hAnsi="Times New Roman"/>
          <w:b/>
          <w:sz w:val="18"/>
          <w:szCs w:val="18"/>
        </w:rPr>
      </w:pPr>
    </w:p>
    <w:p w14:paraId="42686F3C" w14:textId="272E5087" w:rsidR="00E23603" w:rsidRDefault="00E23603" w:rsidP="00B86FDE">
      <w:pPr>
        <w:ind w:right="452"/>
        <w:jc w:val="both"/>
        <w:rPr>
          <w:rFonts w:ascii="Times New Roman" w:hAnsi="Times New Roman"/>
          <w:sz w:val="20"/>
        </w:rPr>
      </w:pPr>
      <w:bookmarkStart w:id="2" w:name="_GoBack"/>
      <w:bookmarkEnd w:id="2"/>
    </w:p>
    <w:sectPr w:rsidR="00E23603" w:rsidSect="00A42A31">
      <w:headerReference w:type="default" r:id="rId11"/>
      <w:footerReference w:type="default" r:id="rId12"/>
      <w:pgSz w:w="11906" w:h="16838"/>
      <w:pgMar w:top="426" w:right="991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7AFCB" w14:textId="77777777" w:rsidR="00E74FE9" w:rsidRDefault="00E74FE9">
      <w:r>
        <w:separator/>
      </w:r>
    </w:p>
  </w:endnote>
  <w:endnote w:type="continuationSeparator" w:id="0">
    <w:p w14:paraId="2AE5A65E" w14:textId="77777777" w:rsidR="00E74FE9" w:rsidRDefault="00E7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99F2" w14:textId="77777777" w:rsidR="00D3019D" w:rsidRDefault="00D3019D">
    <w:pPr>
      <w:pStyle w:val="BasicParagraph"/>
      <w:jc w:val="center"/>
      <w:rPr>
        <w:rFonts w:ascii="Arial" w:hAnsi="Arial" w:cs="Arial"/>
        <w:color w:val="4B4B4D"/>
        <w:spacing w:val="2"/>
        <w:sz w:val="12"/>
        <w:szCs w:val="12"/>
        <w:lang w:val="pl-PL"/>
      </w:rPr>
    </w:pPr>
  </w:p>
  <w:p w14:paraId="3F28A5B7" w14:textId="77777777" w:rsidR="00D3019D" w:rsidRPr="0031268A" w:rsidRDefault="00D3019D">
    <w:pPr>
      <w:pStyle w:val="BasicParagraph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7AE3" w14:textId="77777777" w:rsidR="00E74FE9" w:rsidRDefault="00E74FE9">
      <w:r>
        <w:separator/>
      </w:r>
    </w:p>
  </w:footnote>
  <w:footnote w:type="continuationSeparator" w:id="0">
    <w:p w14:paraId="2AF67BE5" w14:textId="77777777" w:rsidR="00E74FE9" w:rsidRDefault="00E74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31"/>
    </w:tblGrid>
    <w:tr w:rsidR="00D94314" w14:paraId="0DF175E7" w14:textId="77777777">
      <w:trPr>
        <w:trHeight w:val="495"/>
      </w:trPr>
      <w:tc>
        <w:tcPr>
          <w:tcW w:w="5431" w:type="dxa"/>
          <w:shd w:val="clear" w:color="auto" w:fill="auto"/>
        </w:tcPr>
        <w:p w14:paraId="39946B9F" w14:textId="77777777" w:rsidR="00D94314" w:rsidRDefault="00D94314" w:rsidP="00D94314">
          <w:pPr>
            <w:tabs>
              <w:tab w:val="left" w:pos="426"/>
              <w:tab w:val="left" w:pos="979"/>
            </w:tabs>
          </w:pPr>
        </w:p>
      </w:tc>
    </w:tr>
  </w:tbl>
  <w:p w14:paraId="0344C8CF" w14:textId="77777777" w:rsidR="00D3019D" w:rsidRDefault="00902F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0D0CD" wp14:editId="16A745E8">
              <wp:simplePos x="0" y="0"/>
              <wp:positionH relativeFrom="column">
                <wp:posOffset>-688340</wp:posOffset>
              </wp:positionH>
              <wp:positionV relativeFrom="paragraph">
                <wp:posOffset>8749665</wp:posOffset>
              </wp:positionV>
              <wp:extent cx="7526020" cy="455295"/>
              <wp:effectExtent l="6985" t="5715" r="127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020" cy="455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45BC" w14:textId="77777777" w:rsidR="00D3019D" w:rsidRDefault="00D3019D">
                          <w:pPr>
                            <w:pStyle w:val="BasicParagraph"/>
                            <w:jc w:val="center"/>
                            <w:rPr>
                              <w:rFonts w:ascii="Arial" w:hAnsi="Arial" w:cs="Arial"/>
                              <w:color w:val="4B4B4D"/>
                              <w:spacing w:val="2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0D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2pt;margin-top:688.95pt;width:592.6pt;height:35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v5iQIAABw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" stroked="f">
              <v:fill opacity="0"/>
              <v:textbox inset="0,0,0,0">
                <w:txbxContent>
                  <w:p w14:paraId="265145BC" w14:textId="77777777" w:rsidR="00D3019D" w:rsidRDefault="00D3019D">
                    <w:pPr>
                      <w:pStyle w:val="BasicParagraph"/>
                      <w:jc w:val="center"/>
                      <w:rPr>
                        <w:rFonts w:ascii="Arial" w:hAnsi="Arial" w:cs="Arial"/>
                        <w:color w:val="4B4B4D"/>
                        <w:spacing w:val="2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45B350F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13C"/>
    <w:multiLevelType w:val="hybridMultilevel"/>
    <w:tmpl w:val="FEB27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07C42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85A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20B3B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368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71C3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1531A54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639"/>
    <w:multiLevelType w:val="hybridMultilevel"/>
    <w:tmpl w:val="69AA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5753"/>
    <w:multiLevelType w:val="hybridMultilevel"/>
    <w:tmpl w:val="7804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636"/>
    <w:multiLevelType w:val="hybridMultilevel"/>
    <w:tmpl w:val="F65E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35091"/>
    <w:multiLevelType w:val="hybridMultilevel"/>
    <w:tmpl w:val="565A2C42"/>
    <w:lvl w:ilvl="0" w:tplc="AC98F4B4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64E1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5FFA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6C2"/>
    <w:multiLevelType w:val="hybridMultilevel"/>
    <w:tmpl w:val="164850D6"/>
    <w:lvl w:ilvl="0" w:tplc="9224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32AFE58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102"/>
    <w:multiLevelType w:val="hybridMultilevel"/>
    <w:tmpl w:val="4C388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72E8"/>
    <w:multiLevelType w:val="hybridMultilevel"/>
    <w:tmpl w:val="C8C23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A7D"/>
    <w:multiLevelType w:val="hybridMultilevel"/>
    <w:tmpl w:val="0BB6A6FA"/>
    <w:lvl w:ilvl="0" w:tplc="9BCA025E">
      <w:start w:val="1"/>
      <w:numFmt w:val="lowerLetter"/>
      <w:lvlText w:val="%1)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779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1F42"/>
    <w:multiLevelType w:val="hybridMultilevel"/>
    <w:tmpl w:val="A75C06B4"/>
    <w:lvl w:ilvl="0" w:tplc="1D883CE0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5EDB"/>
    <w:multiLevelType w:val="multilevel"/>
    <w:tmpl w:val="F7F4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8B2B5C"/>
    <w:multiLevelType w:val="hybridMultilevel"/>
    <w:tmpl w:val="FCA25528"/>
    <w:lvl w:ilvl="0" w:tplc="B0567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B301E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4F6"/>
    <w:multiLevelType w:val="hybridMultilevel"/>
    <w:tmpl w:val="334E8ADA"/>
    <w:lvl w:ilvl="0" w:tplc="B32AFE58">
      <w:start w:val="1"/>
      <w:numFmt w:val="lowerLetter"/>
      <w:lvlText w:val="%1)"/>
      <w:lvlJc w:val="left"/>
      <w:pPr>
        <w:ind w:left="1110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7130C73"/>
    <w:multiLevelType w:val="hybridMultilevel"/>
    <w:tmpl w:val="72768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65C0A"/>
    <w:multiLevelType w:val="hybridMultilevel"/>
    <w:tmpl w:val="8676E6F8"/>
    <w:lvl w:ilvl="0" w:tplc="702A6DC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C5B48"/>
    <w:multiLevelType w:val="hybridMultilevel"/>
    <w:tmpl w:val="26F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D6940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0252C"/>
    <w:multiLevelType w:val="hybridMultilevel"/>
    <w:tmpl w:val="B6FC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E6CAD"/>
    <w:multiLevelType w:val="hybridMultilevel"/>
    <w:tmpl w:val="AE92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682E"/>
    <w:multiLevelType w:val="hybridMultilevel"/>
    <w:tmpl w:val="0D44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675E"/>
    <w:multiLevelType w:val="hybridMultilevel"/>
    <w:tmpl w:val="87380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710"/>
    <w:multiLevelType w:val="hybridMultilevel"/>
    <w:tmpl w:val="617A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3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10"/>
  </w:num>
  <w:num w:numId="12">
    <w:abstractNumId w:val="27"/>
  </w:num>
  <w:num w:numId="13">
    <w:abstractNumId w:val="9"/>
  </w:num>
  <w:num w:numId="14">
    <w:abstractNumId w:val="21"/>
  </w:num>
  <w:num w:numId="15">
    <w:abstractNumId w:val="35"/>
  </w:num>
  <w:num w:numId="16">
    <w:abstractNumId w:val="4"/>
  </w:num>
  <w:num w:numId="17">
    <w:abstractNumId w:val="15"/>
  </w:num>
  <w:num w:numId="18">
    <w:abstractNumId w:val="13"/>
  </w:num>
  <w:num w:numId="19">
    <w:abstractNumId w:val="5"/>
  </w:num>
  <w:num w:numId="20">
    <w:abstractNumId w:val="25"/>
  </w:num>
  <w:num w:numId="21">
    <w:abstractNumId w:val="33"/>
  </w:num>
  <w:num w:numId="22">
    <w:abstractNumId w:val="14"/>
  </w:num>
  <w:num w:numId="23">
    <w:abstractNumId w:val="19"/>
  </w:num>
  <w:num w:numId="24">
    <w:abstractNumId w:val="26"/>
  </w:num>
  <w:num w:numId="25">
    <w:abstractNumId w:val="31"/>
  </w:num>
  <w:num w:numId="26">
    <w:abstractNumId w:val="6"/>
  </w:num>
  <w:num w:numId="27">
    <w:abstractNumId w:val="32"/>
  </w:num>
  <w:num w:numId="28">
    <w:abstractNumId w:val="16"/>
  </w:num>
  <w:num w:numId="29">
    <w:abstractNumId w:val="22"/>
  </w:num>
  <w:num w:numId="30">
    <w:abstractNumId w:val="7"/>
  </w:num>
  <w:num w:numId="31">
    <w:abstractNumId w:val="34"/>
  </w:num>
  <w:num w:numId="32">
    <w:abstractNumId w:val="8"/>
  </w:num>
  <w:num w:numId="33">
    <w:abstractNumId w:val="29"/>
  </w:num>
  <w:num w:numId="34">
    <w:abstractNumId w:val="11"/>
  </w:num>
  <w:num w:numId="35">
    <w:abstractNumId w:val="17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0"/>
    <w:rsid w:val="00002870"/>
    <w:rsid w:val="00021DEC"/>
    <w:rsid w:val="00026C4D"/>
    <w:rsid w:val="00055045"/>
    <w:rsid w:val="00066564"/>
    <w:rsid w:val="001053E4"/>
    <w:rsid w:val="00112E8C"/>
    <w:rsid w:val="00141EF4"/>
    <w:rsid w:val="001522E4"/>
    <w:rsid w:val="0016462D"/>
    <w:rsid w:val="00167B2E"/>
    <w:rsid w:val="00186865"/>
    <w:rsid w:val="001A3399"/>
    <w:rsid w:val="001D14A1"/>
    <w:rsid w:val="001F695E"/>
    <w:rsid w:val="001F7C9E"/>
    <w:rsid w:val="002046D4"/>
    <w:rsid w:val="002B0BC6"/>
    <w:rsid w:val="002D3BC7"/>
    <w:rsid w:val="003100E0"/>
    <w:rsid w:val="0031268A"/>
    <w:rsid w:val="003627AA"/>
    <w:rsid w:val="00373BDF"/>
    <w:rsid w:val="003E6CE5"/>
    <w:rsid w:val="0041234F"/>
    <w:rsid w:val="00414D6A"/>
    <w:rsid w:val="0042290B"/>
    <w:rsid w:val="004425D6"/>
    <w:rsid w:val="004814DC"/>
    <w:rsid w:val="004A6241"/>
    <w:rsid w:val="004A7DFB"/>
    <w:rsid w:val="004B26FC"/>
    <w:rsid w:val="004F0110"/>
    <w:rsid w:val="004F0B60"/>
    <w:rsid w:val="00523BAE"/>
    <w:rsid w:val="00524C78"/>
    <w:rsid w:val="00525CC1"/>
    <w:rsid w:val="00541F7D"/>
    <w:rsid w:val="005628B6"/>
    <w:rsid w:val="00566472"/>
    <w:rsid w:val="005C0C3E"/>
    <w:rsid w:val="005D0CEA"/>
    <w:rsid w:val="005D6865"/>
    <w:rsid w:val="005F5988"/>
    <w:rsid w:val="00602CBC"/>
    <w:rsid w:val="006250D3"/>
    <w:rsid w:val="00666806"/>
    <w:rsid w:val="00675438"/>
    <w:rsid w:val="006843B4"/>
    <w:rsid w:val="00693A18"/>
    <w:rsid w:val="006D343C"/>
    <w:rsid w:val="006D3924"/>
    <w:rsid w:val="006D6EFF"/>
    <w:rsid w:val="00775728"/>
    <w:rsid w:val="007924D7"/>
    <w:rsid w:val="007938D3"/>
    <w:rsid w:val="0079771A"/>
    <w:rsid w:val="007A4FD6"/>
    <w:rsid w:val="007B1C31"/>
    <w:rsid w:val="007C4986"/>
    <w:rsid w:val="007D542D"/>
    <w:rsid w:val="00813510"/>
    <w:rsid w:val="00851655"/>
    <w:rsid w:val="00852D39"/>
    <w:rsid w:val="00874E78"/>
    <w:rsid w:val="00882436"/>
    <w:rsid w:val="008971E6"/>
    <w:rsid w:val="008B21B2"/>
    <w:rsid w:val="008C39C2"/>
    <w:rsid w:val="008F1615"/>
    <w:rsid w:val="00902FDE"/>
    <w:rsid w:val="00925996"/>
    <w:rsid w:val="00934D19"/>
    <w:rsid w:val="0095524E"/>
    <w:rsid w:val="009A0091"/>
    <w:rsid w:val="009B7B2C"/>
    <w:rsid w:val="00A364FF"/>
    <w:rsid w:val="00A42A31"/>
    <w:rsid w:val="00A51897"/>
    <w:rsid w:val="00A71394"/>
    <w:rsid w:val="00A81EF5"/>
    <w:rsid w:val="00AE6C27"/>
    <w:rsid w:val="00AE72A1"/>
    <w:rsid w:val="00B043CE"/>
    <w:rsid w:val="00B13C43"/>
    <w:rsid w:val="00B455F3"/>
    <w:rsid w:val="00B53C40"/>
    <w:rsid w:val="00B634D9"/>
    <w:rsid w:val="00B805AB"/>
    <w:rsid w:val="00B86FDE"/>
    <w:rsid w:val="00B95BD1"/>
    <w:rsid w:val="00BA59B5"/>
    <w:rsid w:val="00BA649F"/>
    <w:rsid w:val="00BB2865"/>
    <w:rsid w:val="00BB47E7"/>
    <w:rsid w:val="00BC11C3"/>
    <w:rsid w:val="00BD05B3"/>
    <w:rsid w:val="00BF265E"/>
    <w:rsid w:val="00C17221"/>
    <w:rsid w:val="00C35039"/>
    <w:rsid w:val="00C7008F"/>
    <w:rsid w:val="00C91142"/>
    <w:rsid w:val="00CC49D2"/>
    <w:rsid w:val="00CD3CC5"/>
    <w:rsid w:val="00CE72C9"/>
    <w:rsid w:val="00D13A18"/>
    <w:rsid w:val="00D22F4D"/>
    <w:rsid w:val="00D24D48"/>
    <w:rsid w:val="00D3019D"/>
    <w:rsid w:val="00D90428"/>
    <w:rsid w:val="00D92D2B"/>
    <w:rsid w:val="00D94314"/>
    <w:rsid w:val="00D959A0"/>
    <w:rsid w:val="00D95AE5"/>
    <w:rsid w:val="00DC267F"/>
    <w:rsid w:val="00DC5D7A"/>
    <w:rsid w:val="00E11A05"/>
    <w:rsid w:val="00E132B9"/>
    <w:rsid w:val="00E22194"/>
    <w:rsid w:val="00E23603"/>
    <w:rsid w:val="00E74FE9"/>
    <w:rsid w:val="00EC6ECE"/>
    <w:rsid w:val="00ED7873"/>
    <w:rsid w:val="00F77D99"/>
    <w:rsid w:val="00F939BB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4360"/>
  <w15:chartTrackingRefBased/>
  <w15:docId w15:val="{04FDF0E0-B1BA-4FB2-97BF-B0E4031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64"/>
    <w:pPr>
      <w:suppressAutoHyphens/>
    </w:pPr>
    <w:rPr>
      <w:rFonts w:ascii="Courier New" w:hAnsi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 w:val="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ar-SA" w:bidi="ar-SA"/>
    </w:rPr>
  </w:style>
  <w:style w:type="character" w:customStyle="1" w:styleId="StopkaZnak">
    <w:name w:val="Stopka Znak"/>
    <w:rPr>
      <w:rFonts w:ascii="Courier New" w:hAnsi="Courier New"/>
      <w:sz w:val="24"/>
    </w:rPr>
  </w:style>
  <w:style w:type="character" w:customStyle="1" w:styleId="TekstprzypisudolnegoZnak">
    <w:name w:val="Tekst przypisu dolnego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ourier New" w:hAnsi="Courier New"/>
    </w:rPr>
  </w:style>
  <w:style w:type="character" w:customStyle="1" w:styleId="TematkomentarzaZnak">
    <w:name w:val="Temat komentarza Znak"/>
    <w:rPr>
      <w:rFonts w:ascii="Courier New" w:hAnsi="Courier New"/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Courier New" w:hAnsi="Courier New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FR1">
    <w:name w:val="FR1"/>
    <w:pPr>
      <w:widowControl w:val="0"/>
      <w:suppressAutoHyphens/>
      <w:spacing w:before="460"/>
      <w:jc w:val="center"/>
    </w:pPr>
    <w:rPr>
      <w:rFonts w:eastAsia="Arial"/>
      <w:sz w:val="12"/>
      <w:lang w:eastAsia="ar-SA"/>
    </w:rPr>
  </w:style>
  <w:style w:type="paragraph" w:customStyle="1" w:styleId="Tekstblokowy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8"/>
      <w:lang w:val="x-none"/>
    </w:rPr>
  </w:style>
  <w:style w:type="paragraph" w:styleId="Tekstprzypisukocowego">
    <w:name w:val="endnote text"/>
    <w:basedOn w:val="Normalny"/>
    <w:rPr>
      <w:sz w:val="20"/>
      <w:lang w:val="x-none"/>
    </w:rPr>
  </w:style>
  <w:style w:type="paragraph" w:customStyle="1" w:styleId="Akapitzlist1">
    <w:name w:val="Akapit z listą1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BasicParagraph">
    <w:name w:val="[Basic Paragraph]"/>
    <w:basedOn w:val="Normalny"/>
    <w:pPr>
      <w:suppressAutoHyphens w:val="0"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414D6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14D6A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414D6A"/>
    <w:rPr>
      <w:rFonts w:ascii="Courier New" w:hAnsi="Courier New"/>
      <w:lang w:eastAsia="ar-SA"/>
    </w:rPr>
  </w:style>
  <w:style w:type="character" w:styleId="Odwoanieprzypisudolnego">
    <w:name w:val="footnote reference"/>
    <w:uiPriority w:val="99"/>
    <w:semiHidden/>
    <w:unhideWhenUsed/>
    <w:rsid w:val="00AE72A1"/>
    <w:rPr>
      <w:vertAlign w:val="superscript"/>
    </w:rPr>
  </w:style>
  <w:style w:type="table" w:styleId="Tabela-Siatka">
    <w:name w:val="Table Grid"/>
    <w:basedOn w:val="Standardowy"/>
    <w:uiPriority w:val="39"/>
    <w:rsid w:val="001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My%20Dropbox\UP-praca\ZIIP-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1EE256E9C3F48A9D88BB4E2C9F8C2" ma:contentTypeVersion="11" ma:contentTypeDescription="Utwórz nowy dokument." ma:contentTypeScope="" ma:versionID="6d2faac4f9584449504731fab08bf49b">
  <xsd:schema xmlns:xsd="http://www.w3.org/2001/XMLSchema" xmlns:xs="http://www.w3.org/2001/XMLSchema" xmlns:p="http://schemas.microsoft.com/office/2006/metadata/properties" xmlns:ns3="38074602-3b0b-4a78-b4cf-20f41e4e7964" xmlns:ns4="5a0f0eda-3771-42e8-b865-179f531bff56" targetNamespace="http://schemas.microsoft.com/office/2006/metadata/properties" ma:root="true" ma:fieldsID="c9619fa6a3b2d7e06a8d54dbca049c79" ns3:_="" ns4:_="">
    <xsd:import namespace="38074602-3b0b-4a78-b4cf-20f41e4e7964"/>
    <xsd:import namespace="5a0f0eda-3771-42e8-b865-179f531bf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4602-3b0b-4a78-b4cf-20f41e4e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0eda-3771-42e8-b865-179f531b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00FC-F95D-4D05-9DBE-166ED6F5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2BC67-FE7B-435C-9B8E-1DC57AD3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4602-3b0b-4a78-b4cf-20f41e4e7964"/>
    <ds:schemaRef ds:uri="5a0f0eda-3771-42e8-b865-179f531b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C802-D196-428F-8E9E-8DCEF1DE4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C5CB-6D41-4FF5-AB7B-EE1EC224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ZIIP-firmówka.dot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user</dc:creator>
  <cp:keywords/>
  <cp:lastModifiedBy>Maria Gerlicz</cp:lastModifiedBy>
  <cp:revision>2</cp:revision>
  <cp:lastPrinted>2018-05-29T06:35:00Z</cp:lastPrinted>
  <dcterms:created xsi:type="dcterms:W3CDTF">2020-06-30T14:14:00Z</dcterms:created>
  <dcterms:modified xsi:type="dcterms:W3CDTF">2020-06-30T14:14:00Z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0x010100D321EE256E9C3F48A9D88BB4E2C9F8C2</vt:lpwstr>
  </property>
</Properties>
</file>