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7CDF" w14:textId="67442FE0" w:rsidR="00A526E1" w:rsidRPr="00AA5F4F" w:rsidRDefault="00AD635A" w:rsidP="00ED1912">
      <w:pPr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  <w:bookmarkStart w:id="0" w:name="_GoBack"/>
      <w:bookmarkEnd w:id="0"/>
      <w:r w:rsidR="00985F0B">
        <w:rPr>
          <w:rFonts w:ascii="Calibri" w:hAnsi="Calibri" w:cs="Calibri"/>
          <w:sz w:val="18"/>
          <w:szCs w:val="18"/>
        </w:rPr>
        <w:t>I0CZZ000.272</w:t>
      </w:r>
      <w:r w:rsidR="00C53514">
        <w:rPr>
          <w:rFonts w:ascii="Calibri" w:hAnsi="Calibri" w:cs="Calibri"/>
          <w:sz w:val="18"/>
          <w:szCs w:val="18"/>
        </w:rPr>
        <w:t>.15.</w:t>
      </w:r>
      <w:r w:rsidR="00985F0B">
        <w:rPr>
          <w:rFonts w:ascii="Calibri" w:hAnsi="Calibri" w:cs="Calibri"/>
          <w:sz w:val="18"/>
          <w:szCs w:val="18"/>
        </w:rPr>
        <w:t>202</w:t>
      </w:r>
      <w:r w:rsidR="00491BAA">
        <w:rPr>
          <w:rFonts w:ascii="Calibri" w:hAnsi="Calibri" w:cs="Calibri"/>
          <w:sz w:val="18"/>
          <w:szCs w:val="18"/>
        </w:rPr>
        <w:t>2</w:t>
      </w:r>
      <w:r w:rsidR="002577E9">
        <w:rPr>
          <w:rFonts w:ascii="Calibri" w:hAnsi="Calibri" w:cs="Calibri"/>
          <w:sz w:val="18"/>
          <w:szCs w:val="18"/>
        </w:rPr>
        <w:t xml:space="preserve"> </w:t>
      </w:r>
      <w:r w:rsidR="002B13C4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6748E8">
        <w:rPr>
          <w:rFonts w:ascii="Calibri" w:hAnsi="Calibri" w:cs="Calibri"/>
          <w:b/>
          <w:color w:val="548DD4" w:themeColor="text2" w:themeTint="99"/>
          <w:sz w:val="18"/>
          <w:szCs w:val="18"/>
        </w:rPr>
        <w:t>z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ałącznik nr 1 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7F4A2A7C" w14:textId="77777777" w:rsidR="00A526E1" w:rsidRDefault="002B13C4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FORMULARZ OFERTOWY</w:t>
      </w:r>
    </w:p>
    <w:p w14:paraId="5B4CCF15" w14:textId="77777777" w:rsidR="00A526E1" w:rsidRPr="000E07CB" w:rsidRDefault="000E07CB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0E07CB">
        <w:rPr>
          <w:rFonts w:ascii="Calibri" w:eastAsia="Times New Roman" w:hAnsi="Calibri" w:cs="Calibri"/>
          <w:b/>
        </w:rPr>
        <w:t>Usługa efektywnego pozyskania studentów na 5,5 letni program nauczania na kierunku weterynaria prowadzony w języku angielskim w obszarze krajów nordyckich dla Uniwersytetu Przyrodniczego we Wrocławiu</w:t>
      </w:r>
    </w:p>
    <w:p w14:paraId="2CB1322B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>Wykonawca</w:t>
      </w:r>
      <w:r w:rsidR="00A30203">
        <w:rPr>
          <w:rFonts w:ascii="Calibri" w:hAnsi="Calibri" w:cs="Calibri"/>
          <w:b/>
          <w:sz w:val="18"/>
          <w:szCs w:val="18"/>
          <w:lang w:eastAsia="ar-SA"/>
        </w:rPr>
        <w:t>:</w:t>
      </w:r>
    </w:p>
    <w:p w14:paraId="24DE77C9" w14:textId="77777777"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173"/>
      <w:r>
        <w:rPr>
          <w:rFonts w:ascii="Calibri" w:hAnsi="Calibri" w:cs="Calibri"/>
          <w:sz w:val="18"/>
          <w:szCs w:val="18"/>
          <w:lang w:eastAsia="ar-SA"/>
        </w:rPr>
        <w:t>N</w:t>
      </w:r>
      <w:r w:rsidR="002B13C4">
        <w:rPr>
          <w:rFonts w:ascii="Calibri" w:hAnsi="Calibri" w:cs="Calibri"/>
          <w:sz w:val="18"/>
          <w:szCs w:val="18"/>
          <w:lang w:eastAsia="ar-SA"/>
        </w:rPr>
        <w:t>azwa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 </w:t>
      </w:r>
    </w:p>
    <w:p w14:paraId="05A61D89" w14:textId="77777777"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2" w:name="_Hlk75871214"/>
      <w:r>
        <w:rPr>
          <w:rFonts w:ascii="Calibri" w:hAnsi="Calibri" w:cs="Calibri"/>
          <w:sz w:val="18"/>
          <w:szCs w:val="18"/>
          <w:lang w:eastAsia="ar-SA"/>
        </w:rPr>
        <w:t>A</w:t>
      </w:r>
      <w:r w:rsidR="002B13C4">
        <w:rPr>
          <w:rFonts w:ascii="Calibri" w:hAnsi="Calibri" w:cs="Calibri"/>
          <w:sz w:val="18"/>
          <w:szCs w:val="18"/>
          <w:lang w:eastAsia="ar-SA"/>
        </w:rPr>
        <w:t>dres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</w:t>
      </w:r>
    </w:p>
    <w:p w14:paraId="50C7B722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</w:t>
      </w:r>
      <w:r w:rsidR="002577E9">
        <w:rPr>
          <w:rFonts w:ascii="Calibri" w:hAnsi="Calibri" w:cs="Calibri"/>
          <w:sz w:val="18"/>
          <w:szCs w:val="18"/>
          <w:lang w:eastAsia="ar-SA"/>
        </w:rPr>
        <w:t>:</w:t>
      </w:r>
      <w:r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 , </w:t>
      </w:r>
      <w:r>
        <w:rPr>
          <w:rFonts w:ascii="Calibri" w:hAnsi="Calibri" w:cs="Calibri"/>
          <w:sz w:val="18"/>
          <w:szCs w:val="18"/>
          <w:lang w:eastAsia="ar-SA"/>
        </w:rPr>
        <w:t xml:space="preserve"> e-mail 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>....</w:t>
      </w:r>
      <w:r>
        <w:rPr>
          <w:rFonts w:ascii="Calibri" w:hAnsi="Calibri" w:cs="Calibri"/>
          <w:sz w:val="18"/>
          <w:szCs w:val="18"/>
          <w:lang w:eastAsia="ar-SA"/>
        </w:rPr>
        <w:t>..........................</w:t>
      </w:r>
    </w:p>
    <w:p w14:paraId="18C96D31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 REGON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</w:t>
      </w:r>
    </w:p>
    <w:bookmarkEnd w:id="1"/>
    <w:bookmarkEnd w:id="2"/>
    <w:p w14:paraId="026EC27A" w14:textId="77777777" w:rsidR="006748E8" w:rsidRPr="006748E8" w:rsidRDefault="006748E8" w:rsidP="006748E8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748E8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6E277558" w14:textId="77777777" w:rsidR="002B13C4" w:rsidRPr="00F468BA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7ACDA58E" w14:textId="77777777" w:rsidR="000E07CB" w:rsidRPr="000E07CB" w:rsidRDefault="000E07CB" w:rsidP="000E07CB">
      <w:pPr>
        <w:spacing w:after="0"/>
        <w:rPr>
          <w:rFonts w:ascii="Calibri" w:eastAsia="Times New Roman" w:hAnsi="Calibri" w:cs="Calibri"/>
        </w:rPr>
      </w:pPr>
      <w:r w:rsidRPr="000E07CB">
        <w:rPr>
          <w:rFonts w:ascii="Calibri" w:eastAsia="Times New Roman" w:hAnsi="Calibri" w:cs="Calibri"/>
        </w:rPr>
        <w:t xml:space="preserve">1. </w:t>
      </w:r>
      <w:r w:rsidRPr="000E07CB">
        <w:rPr>
          <w:rFonts w:ascii="Calibri" w:eastAsia="Times New Roman" w:hAnsi="Calibri" w:cs="Calibri"/>
          <w:b/>
        </w:rPr>
        <w:t>SKŁADAM OFERTĘ</w:t>
      </w:r>
      <w:r w:rsidRPr="000E07CB">
        <w:rPr>
          <w:rFonts w:ascii="Calibri" w:eastAsia="Times New Roman" w:hAnsi="Calibri" w:cs="Calibri"/>
        </w:rPr>
        <w:t xml:space="preserve"> na wykonanie przedmiotu Zamówienia zgodnie z treścią zapytania i </w:t>
      </w:r>
      <w:r w:rsidRPr="000E07CB">
        <w:rPr>
          <w:rFonts w:ascii="Calibri" w:eastAsia="Times New Roman" w:hAnsi="Calibri" w:cs="Calibri"/>
          <w:b/>
        </w:rPr>
        <w:t>OFERUJĘ</w:t>
      </w:r>
      <w:r w:rsidRPr="000E07CB">
        <w:rPr>
          <w:rFonts w:ascii="Calibri" w:eastAsia="Times New Roman" w:hAnsi="Calibri" w:cs="Calibri"/>
        </w:rPr>
        <w:t xml:space="preserve"> wykonanie przedmiotu Zamówienia za cenę:</w:t>
      </w:r>
    </w:p>
    <w:p w14:paraId="3E5541C8" w14:textId="77777777" w:rsidR="000E07CB" w:rsidRPr="000E07CB" w:rsidRDefault="000E07CB" w:rsidP="000E07CB">
      <w:pPr>
        <w:spacing w:after="0"/>
        <w:rPr>
          <w:rFonts w:ascii="Calibri" w:eastAsia="Times New Roman" w:hAnsi="Calibri" w:cs="Calibri"/>
        </w:rPr>
      </w:pPr>
    </w:p>
    <w:p w14:paraId="67C95F9C" w14:textId="77777777" w:rsidR="000E07CB" w:rsidRPr="000E07CB" w:rsidRDefault="000E07CB" w:rsidP="000E07CB">
      <w:pPr>
        <w:spacing w:after="0"/>
        <w:rPr>
          <w:rFonts w:ascii="Calibri" w:eastAsia="Times New Roman" w:hAnsi="Calibri" w:cs="Calibri"/>
          <w:b/>
        </w:rPr>
      </w:pPr>
      <w:r w:rsidRPr="000E07CB">
        <w:rPr>
          <w:rFonts w:ascii="Calibri" w:eastAsia="Times New Roman" w:hAnsi="Calibri" w:cs="Calibri"/>
          <w:b/>
        </w:rPr>
        <w:t xml:space="preserve">Cena ofertowa netto = 17 500 PLN x ….% (prowizja wykonawcy) x 10 (studentów rocznie) x 2 (lata trwania umowy) = </w:t>
      </w:r>
      <w:r w:rsidRPr="00B42001">
        <w:rPr>
          <w:rFonts w:ascii="Calibri" w:eastAsia="Times New Roman" w:hAnsi="Calibri" w:cs="Calibri"/>
          <w:b/>
          <w:shd w:val="clear" w:color="auto" w:fill="FFFFFF" w:themeFill="background1"/>
        </w:rPr>
        <w:t xml:space="preserve">.................. </w:t>
      </w:r>
      <w:r w:rsidRPr="000E07CB">
        <w:rPr>
          <w:rFonts w:ascii="Calibri" w:eastAsia="Times New Roman" w:hAnsi="Calibri" w:cs="Calibri"/>
          <w:b/>
        </w:rPr>
        <w:t>PLN</w:t>
      </w:r>
    </w:p>
    <w:p w14:paraId="3365C83A" w14:textId="77777777" w:rsidR="000E07CB" w:rsidRPr="000E07CB" w:rsidRDefault="000E07CB" w:rsidP="000E07CB">
      <w:pPr>
        <w:spacing w:after="0"/>
        <w:rPr>
          <w:rFonts w:ascii="Calibri" w:eastAsia="Times New Roman" w:hAnsi="Calibri" w:cs="Calibri"/>
        </w:rPr>
      </w:pPr>
      <w:r w:rsidRPr="000E07CB">
        <w:rPr>
          <w:rFonts w:ascii="Calibri" w:eastAsia="Times New Roman" w:hAnsi="Calibri" w:cs="Calibri"/>
        </w:rPr>
        <w:t xml:space="preserve">Obliczoną przy zastosowaniu </w:t>
      </w:r>
      <w:r w:rsidRPr="000E07CB">
        <w:rPr>
          <w:rFonts w:ascii="Calibri" w:eastAsia="Times New Roman" w:hAnsi="Calibri" w:cs="Calibri"/>
          <w:b/>
        </w:rPr>
        <w:t>…… % prowizji</w:t>
      </w:r>
      <w:r w:rsidRPr="000E07CB">
        <w:rPr>
          <w:rFonts w:ascii="Calibri" w:eastAsia="Times New Roman" w:hAnsi="Calibri" w:cs="Calibri"/>
        </w:rPr>
        <w:t xml:space="preserve"> od opłaty za 1 semestr uiszczonej przez zrekrutowaną osobę</w:t>
      </w:r>
    </w:p>
    <w:p w14:paraId="62BF29C4" w14:textId="77777777" w:rsidR="000E07CB" w:rsidRPr="000E07CB" w:rsidRDefault="000E07CB" w:rsidP="000E07CB">
      <w:pPr>
        <w:spacing w:after="0"/>
        <w:rPr>
          <w:rFonts w:ascii="Calibri" w:eastAsia="Times New Roman" w:hAnsi="Calibri" w:cs="Calibri"/>
        </w:rPr>
      </w:pPr>
      <w:r w:rsidRPr="000E07CB">
        <w:rPr>
          <w:rFonts w:ascii="Calibri" w:eastAsia="Times New Roman" w:hAnsi="Calibri" w:cs="Calibri"/>
        </w:rPr>
        <w:t>+ Stawka pod. VAT …. % wartość pod. VAT.............................. zł</w:t>
      </w:r>
    </w:p>
    <w:p w14:paraId="5AB23618" w14:textId="77777777" w:rsidR="000E07CB" w:rsidRPr="000E07CB" w:rsidRDefault="000E07CB" w:rsidP="000E07CB">
      <w:pPr>
        <w:spacing w:after="0"/>
        <w:rPr>
          <w:rFonts w:ascii="Calibri" w:eastAsia="Times New Roman" w:hAnsi="Calibri" w:cs="Calibri"/>
          <w:b/>
          <w:u w:val="single"/>
        </w:rPr>
      </w:pPr>
      <w:r w:rsidRPr="000E07CB">
        <w:rPr>
          <w:rFonts w:ascii="Calibri" w:eastAsia="Times New Roman" w:hAnsi="Calibri" w:cs="Calibri"/>
          <w:b/>
          <w:u w:val="single"/>
        </w:rPr>
        <w:t xml:space="preserve">Cena ofertowa brutto </w:t>
      </w:r>
      <w:r w:rsidRPr="00B42001">
        <w:rPr>
          <w:rFonts w:ascii="Calibri" w:eastAsia="Times New Roman" w:hAnsi="Calibri" w:cs="Calibri"/>
          <w:b/>
          <w:u w:val="single"/>
          <w:shd w:val="clear" w:color="auto" w:fill="F2F2F2" w:themeFill="background1" w:themeFillShade="F2"/>
        </w:rPr>
        <w:t>................................</w:t>
      </w:r>
      <w:r w:rsidRPr="000E07CB">
        <w:rPr>
          <w:rFonts w:ascii="Calibri" w:eastAsia="Times New Roman" w:hAnsi="Calibri" w:cs="Calibri"/>
          <w:b/>
          <w:u w:val="single"/>
        </w:rPr>
        <w:t xml:space="preserve"> zł</w:t>
      </w:r>
    </w:p>
    <w:p w14:paraId="01D21429" w14:textId="77777777" w:rsidR="000E07CB" w:rsidRPr="000E07CB" w:rsidRDefault="000E07CB" w:rsidP="000E07CB">
      <w:pPr>
        <w:spacing w:after="0"/>
        <w:rPr>
          <w:rFonts w:ascii="Times New Roman" w:eastAsia="Times New Roman" w:hAnsi="Times New Roman" w:cs="Times New Roman"/>
        </w:rPr>
      </w:pPr>
    </w:p>
    <w:p w14:paraId="735C0969" w14:textId="77777777" w:rsidR="000E07CB" w:rsidRPr="000E07CB" w:rsidRDefault="000E07CB" w:rsidP="000E07CB">
      <w:pPr>
        <w:spacing w:after="0"/>
        <w:rPr>
          <w:rFonts w:ascii="Calibri" w:eastAsia="Times New Roman" w:hAnsi="Calibri" w:cs="Calibri"/>
        </w:rPr>
      </w:pPr>
      <w:r w:rsidRPr="000E07CB">
        <w:rPr>
          <w:rFonts w:ascii="Calibri" w:eastAsia="Times New Roman" w:hAnsi="Calibri" w:cs="Calibri"/>
        </w:rPr>
        <w:t xml:space="preserve">3. </w:t>
      </w:r>
      <w:r w:rsidRPr="000E07CB">
        <w:rPr>
          <w:rFonts w:ascii="Calibri" w:eastAsia="Times New Roman" w:hAnsi="Calibri" w:cs="Calibri"/>
          <w:b/>
        </w:rPr>
        <w:t>Oświadczam,</w:t>
      </w:r>
      <w:r w:rsidRPr="000E07CB">
        <w:rPr>
          <w:rFonts w:ascii="Calibri" w:eastAsia="Times New Roman" w:hAnsi="Calibri" w:cs="Calibri"/>
        </w:rPr>
        <w:t xml:space="preserve"> że nw. osoby skierowane do realizacji zamówienia mają następujące doświadczenie:</w:t>
      </w:r>
    </w:p>
    <w:p w14:paraId="2CE1FAE8" w14:textId="77777777" w:rsidR="000E07CB" w:rsidRPr="000E07CB" w:rsidRDefault="000E07CB" w:rsidP="000E07CB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515"/>
        <w:gridCol w:w="1890"/>
        <w:gridCol w:w="3270"/>
        <w:gridCol w:w="1829"/>
      </w:tblGrid>
      <w:tr w:rsidR="000E07CB" w:rsidRPr="00B42001" w14:paraId="16020E1D" w14:textId="77777777" w:rsidTr="000E07CB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6720" w14:textId="77777777" w:rsidR="000E07CB" w:rsidRPr="00B42001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3674" w14:textId="77777777" w:rsidR="000E07CB" w:rsidRPr="00B42001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D57C" w14:textId="77777777" w:rsidR="000E07CB" w:rsidRPr="00B42001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>znajomość języków</w:t>
            </w:r>
          </w:p>
          <w:p w14:paraId="1D83CB9E" w14:textId="77777777" w:rsidR="000E07CB" w:rsidRPr="00B42001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>i poziom znajomości</w:t>
            </w:r>
          </w:p>
          <w:p w14:paraId="64273082" w14:textId="77777777" w:rsidR="000E07CB" w:rsidRPr="00B42001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>(angielski + ………… )</w:t>
            </w:r>
          </w:p>
          <w:p w14:paraId="4E7CC956" w14:textId="77777777" w:rsidR="000E07CB" w:rsidRPr="00B42001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C77A" w14:textId="77777777" w:rsidR="000E07CB" w:rsidRPr="00B42001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 xml:space="preserve">doświadczenie w prowadzeniu działań marketingowych i </w:t>
            </w:r>
            <w:proofErr w:type="spellStart"/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>rekruterskich</w:t>
            </w:r>
            <w:proofErr w:type="spellEnd"/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 xml:space="preserve"> data od ….. do …</w:t>
            </w:r>
          </w:p>
          <w:p w14:paraId="7DA567FC" w14:textId="77777777" w:rsidR="000E07CB" w:rsidRPr="00B42001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>Nazwa uczelni wyższych z regionu Europy/Polski z którą współpracuje osoba, oraz okres współpracy data od … do ……………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387D" w14:textId="77777777" w:rsidR="000E07CB" w:rsidRPr="00B42001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>kontakt do osób z</w:t>
            </w:r>
            <w:r w:rsidR="00D7473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>tych uczelni mogących</w:t>
            </w:r>
          </w:p>
          <w:p w14:paraId="23EAFCB0" w14:textId="77777777" w:rsidR="000E07CB" w:rsidRPr="00B42001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>potwierdzić fakt</w:t>
            </w:r>
          </w:p>
          <w:p w14:paraId="08ECA749" w14:textId="77777777" w:rsidR="00BA39A2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 xml:space="preserve">współpracy </w:t>
            </w:r>
          </w:p>
          <w:p w14:paraId="79DA4999" w14:textId="77777777" w:rsidR="000E07CB" w:rsidRPr="00B42001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>(e-mail,</w:t>
            </w:r>
            <w:r w:rsidR="00BA39A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42001">
              <w:rPr>
                <w:rFonts w:ascii="Calibri" w:eastAsia="Times New Roman" w:hAnsi="Calibri" w:cs="Calibri"/>
                <w:sz w:val="18"/>
                <w:szCs w:val="18"/>
              </w:rPr>
              <w:t>tel.)…</w:t>
            </w:r>
          </w:p>
          <w:p w14:paraId="4646679F" w14:textId="77777777" w:rsidR="000E07CB" w:rsidRPr="00B42001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E07CB" w:rsidRPr="000E07CB" w14:paraId="36AD79A9" w14:textId="77777777" w:rsidTr="000E07CB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2FB8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7C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A719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2A39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92C4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3CAD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07CB" w:rsidRPr="000E07CB" w14:paraId="4B7B5804" w14:textId="77777777" w:rsidTr="000E07CB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26CF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7C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9895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6D9C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DFA6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C54F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07CB" w:rsidRPr="000E07CB" w14:paraId="71229CEE" w14:textId="77777777" w:rsidTr="000E07CB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7602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7C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FB6C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501F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B911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61C5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07CB" w:rsidRPr="000E07CB" w14:paraId="06111F8C" w14:textId="77777777" w:rsidTr="000E07CB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498D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7CB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1800F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B77C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E997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FBA8" w14:textId="77777777" w:rsidR="000E07CB" w:rsidRPr="000E07CB" w:rsidRDefault="000E07CB" w:rsidP="000E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F3E439" w14:textId="77777777" w:rsidR="000E07CB" w:rsidRPr="000E07CB" w:rsidRDefault="000E07CB" w:rsidP="000E07CB">
      <w:pPr>
        <w:spacing w:after="0"/>
        <w:rPr>
          <w:rFonts w:ascii="Times New Roman" w:eastAsia="Times New Roman" w:hAnsi="Times New Roman" w:cs="Times New Roman"/>
        </w:rPr>
      </w:pPr>
    </w:p>
    <w:p w14:paraId="7C87388B" w14:textId="77777777" w:rsidR="002B13C4" w:rsidRPr="000E07CB" w:rsidRDefault="000E07CB" w:rsidP="000E07C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3. </w:t>
      </w:r>
      <w:r w:rsidR="002B13C4" w:rsidRPr="000E07CB">
        <w:rPr>
          <w:rFonts w:ascii="Calibri" w:hAnsi="Calibri" w:cs="Calibri"/>
          <w:b/>
          <w:sz w:val="18"/>
          <w:szCs w:val="18"/>
          <w:u w:val="single"/>
        </w:rPr>
        <w:t>Wykonawca oświadcza, że:</w:t>
      </w:r>
    </w:p>
    <w:p w14:paraId="6A912487" w14:textId="77777777" w:rsidR="0043704B" w:rsidRPr="00F468BA" w:rsidRDefault="0043704B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5D334EF2" w14:textId="77777777" w:rsidR="000E07CB" w:rsidRPr="000E07CB" w:rsidRDefault="000E07C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0E07CB">
        <w:rPr>
          <w:rFonts w:ascii="Calibri" w:eastAsia="Calibri" w:hAnsi="Calibri" w:cs="Calibri"/>
          <w:sz w:val="18"/>
          <w:szCs w:val="18"/>
          <w:lang w:eastAsia="en-US"/>
        </w:rPr>
        <w:t xml:space="preserve">w cenie oferty zostały uwzględnione wszystkie koszty wykonania zamówienia, w tym cena działań marketingowych i </w:t>
      </w:r>
      <w:proofErr w:type="spellStart"/>
      <w:r w:rsidRPr="000E07CB">
        <w:rPr>
          <w:rFonts w:ascii="Calibri" w:eastAsia="Calibri" w:hAnsi="Calibri" w:cs="Calibri"/>
          <w:sz w:val="18"/>
          <w:szCs w:val="18"/>
          <w:lang w:eastAsia="en-US"/>
        </w:rPr>
        <w:t>rekruterskich</w:t>
      </w:r>
      <w:proofErr w:type="spellEnd"/>
      <w:r w:rsidRPr="000E07CB">
        <w:rPr>
          <w:rFonts w:ascii="Calibri" w:eastAsia="Calibri" w:hAnsi="Calibri" w:cs="Calibri"/>
          <w:sz w:val="18"/>
          <w:szCs w:val="18"/>
          <w:lang w:eastAsia="en-US"/>
        </w:rPr>
        <w:t>, a cena brutto obejmuje wszelkie moje ryzyko i odpowiedzialność za prawidłowe oszacowanie całkowitego kosztu realizacji usługi,</w:t>
      </w:r>
    </w:p>
    <w:p w14:paraId="14687614" w14:textId="77777777" w:rsidR="00203F7A" w:rsidRPr="00F468BA" w:rsidRDefault="00203F7A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>w cenie naszej oferty zostały uwzględnione wszystkie koszty wykonania zamówienia</w:t>
      </w:r>
      <w:r w:rsidR="00DD0920"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>.</w:t>
      </w:r>
    </w:p>
    <w:p w14:paraId="0686A0C8" w14:textId="77777777" w:rsidR="00203F7A" w:rsidRPr="00F468BA" w:rsidRDefault="00203F7A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zapoznaliśmy się ze </w:t>
      </w:r>
      <w:r w:rsidR="008D4374"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>ZO</w:t>
      </w:r>
      <w:r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oraz wzorem umowy i nie wnosimy do nich zastrzeżeń oraz przyjmujemy warunki w nich zawarte,</w:t>
      </w:r>
    </w:p>
    <w:p w14:paraId="75D2BF04" w14:textId="77777777" w:rsidR="00203F7A" w:rsidRPr="00F468BA" w:rsidRDefault="00203F7A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F468B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30</w:t>
      </w:r>
      <w:r w:rsidRPr="00F468B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dni </w:t>
      </w:r>
      <w:r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30F6FCA8" w14:textId="77777777" w:rsidR="0043704B" w:rsidRPr="00F468BA" w:rsidRDefault="0043704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>z</w:t>
      </w:r>
      <w:r w:rsidR="00203F7A"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obowiązujemy się zawrzeć umowę w terminie i miejscu  wskazanym przez </w:t>
      </w:r>
      <w:r w:rsidR="008D4374"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>Z</w:t>
      </w:r>
      <w:r w:rsidR="00203F7A"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>amawiającego</w:t>
      </w:r>
      <w:r w:rsidR="002B13C4" w:rsidRPr="00F468BA">
        <w:rPr>
          <w:rFonts w:ascii="Calibri" w:hAnsi="Calibri" w:cs="Calibri"/>
          <w:sz w:val="18"/>
          <w:szCs w:val="18"/>
        </w:rPr>
        <w:t>.</w:t>
      </w:r>
    </w:p>
    <w:p w14:paraId="0E478AC8" w14:textId="77777777" w:rsidR="002B13C4" w:rsidRPr="00203F7A" w:rsidRDefault="0043704B" w:rsidP="00534C53">
      <w:pPr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468BA">
        <w:rPr>
          <w:rFonts w:ascii="Calibri" w:hAnsi="Calibri" w:cs="Calibri"/>
          <w:sz w:val="18"/>
          <w:szCs w:val="18"/>
        </w:rPr>
        <w:t>o</w:t>
      </w:r>
      <w:r w:rsidR="002B13C4" w:rsidRPr="00F468BA">
        <w:rPr>
          <w:rFonts w:ascii="Calibri" w:hAnsi="Calibri" w:cs="Calibri"/>
          <w:sz w:val="18"/>
          <w:szCs w:val="18"/>
        </w:rPr>
        <w:t>świadczam/y, że</w:t>
      </w:r>
      <w:r w:rsidR="002B13C4" w:rsidRPr="00F468BA">
        <w:rPr>
          <w:rFonts w:ascii="Calibri" w:hAnsi="Calibri" w:cs="Calibri"/>
          <w:b/>
          <w:sz w:val="18"/>
          <w:szCs w:val="18"/>
        </w:rPr>
        <w:t xml:space="preserve"> </w:t>
      </w:r>
      <w:r w:rsidR="002B13C4" w:rsidRPr="00F468BA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</w:t>
      </w:r>
      <w:r w:rsidR="002B13C4">
        <w:rPr>
          <w:rFonts w:ascii="Calibri" w:hAnsi="Calibri" w:cs="Calibri"/>
          <w:sz w:val="18"/>
          <w:szCs w:val="18"/>
        </w:rPr>
        <w:t xml:space="preserve"> opisem przedmiotu zamówienia oraz ze wzorem umowy i nie wnoszę/nie wnosimy do nich zastrzeżeń oraz przyjmuję/przyjmujemy warunki w niej zawarte i zdobyłem/zdobyliśmy wszystkie informacje niezbędne do przygotowania oferty</w:t>
      </w:r>
      <w:r>
        <w:rPr>
          <w:rFonts w:ascii="Calibri" w:hAnsi="Calibri" w:cs="Calibri"/>
          <w:sz w:val="18"/>
          <w:szCs w:val="18"/>
        </w:rPr>
        <w:t>,</w:t>
      </w:r>
    </w:p>
    <w:p w14:paraId="69A3D4A6" w14:textId="77777777" w:rsidR="000E07CB" w:rsidRPr="000E07CB" w:rsidRDefault="0043704B" w:rsidP="00534C53">
      <w:pPr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</w:p>
    <w:p w14:paraId="4D21D4C6" w14:textId="77777777" w:rsidR="002B13C4" w:rsidRPr="00203F7A" w:rsidRDefault="002B13C4" w:rsidP="00534C53">
      <w:pPr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25EC7C0F" w14:textId="77777777" w:rsidR="002B13C4" w:rsidRPr="00203F7A" w:rsidRDefault="0043704B" w:rsidP="00534C53">
      <w:pPr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 po uprawomocnieniu się wyboru mojej/naszej oferty, zobowiązuję/zobowiązujemy się do zawarcia umowy zgodnej z niniejszą ofertą na warunkach określonych w Zapytaniu ofertowym, w miejscu i terminie wskazanym przez Zamawiającego</w:t>
      </w:r>
      <w:r>
        <w:rPr>
          <w:rFonts w:ascii="Calibri" w:hAnsi="Calibri" w:cs="Calibri"/>
          <w:sz w:val="18"/>
          <w:szCs w:val="18"/>
        </w:rPr>
        <w:t>,</w:t>
      </w:r>
    </w:p>
    <w:p w14:paraId="7C6013E7" w14:textId="77777777" w:rsidR="00F468BA" w:rsidRDefault="0043704B" w:rsidP="00534C53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o</w:t>
      </w:r>
      <w:r w:rsidR="002B13C4">
        <w:rPr>
          <w:rFonts w:ascii="Calibri" w:hAnsi="Calibri" w:cs="Calibri"/>
          <w:bCs/>
          <w:sz w:val="18"/>
          <w:szCs w:val="18"/>
        </w:rPr>
        <w:t>świadczamy że wybór oferty</w:t>
      </w:r>
      <w:r w:rsidR="00F468BA">
        <w:rPr>
          <w:rFonts w:ascii="Calibri" w:hAnsi="Calibri" w:cs="Calibri"/>
          <w:bCs/>
          <w:sz w:val="18"/>
          <w:szCs w:val="18"/>
        </w:rPr>
        <w:t>:</w:t>
      </w:r>
      <w:r w:rsidR="002B13C4">
        <w:rPr>
          <w:rFonts w:ascii="Calibri" w:hAnsi="Calibri" w:cs="Calibri"/>
          <w:bCs/>
          <w:sz w:val="18"/>
          <w:szCs w:val="18"/>
        </w:rPr>
        <w:t xml:space="preserve"> </w:t>
      </w:r>
    </w:p>
    <w:p w14:paraId="0CE87790" w14:textId="77777777" w:rsidR="00F468BA" w:rsidRDefault="00F468BA" w:rsidP="00F468BA">
      <w:pPr>
        <w:suppressAutoHyphens/>
        <w:spacing w:after="0" w:line="240" w:lineRule="auto"/>
        <w:ind w:left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sym w:font="Symbol" w:char="F0FF"/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="002B13C4">
        <w:rPr>
          <w:rFonts w:ascii="Calibri" w:hAnsi="Calibri" w:cs="Calibri"/>
          <w:bCs/>
          <w:sz w:val="18"/>
          <w:szCs w:val="18"/>
        </w:rPr>
        <w:t xml:space="preserve">nie będzie prowadzić do powstania u zamawiającego obowiązku podatkowego </w:t>
      </w:r>
    </w:p>
    <w:p w14:paraId="4D3F7F7E" w14:textId="77777777" w:rsidR="00F468BA" w:rsidRDefault="00F468BA" w:rsidP="00F468BA">
      <w:pPr>
        <w:suppressAutoHyphens/>
        <w:spacing w:after="0" w:line="240" w:lineRule="auto"/>
        <w:ind w:left="426"/>
        <w:jc w:val="both"/>
        <w:rPr>
          <w:rFonts w:ascii="Calibri" w:hAnsi="Calibri" w:cs="Calibri"/>
          <w:bCs/>
          <w:sz w:val="18"/>
          <w:szCs w:val="18"/>
        </w:rPr>
      </w:pPr>
    </w:p>
    <w:p w14:paraId="180AD6BF" w14:textId="77777777" w:rsidR="002B13C4" w:rsidRPr="00203F7A" w:rsidRDefault="00F468BA" w:rsidP="00F468BA">
      <w:pPr>
        <w:suppressAutoHyphens/>
        <w:spacing w:after="0" w:line="240" w:lineRule="auto"/>
        <w:ind w:left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sym w:font="Symbol" w:char="F0FF"/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="002B13C4">
        <w:rPr>
          <w:rFonts w:ascii="Calibri" w:hAnsi="Calibri" w:cs="Calibri"/>
          <w:bCs/>
          <w:sz w:val="18"/>
          <w:szCs w:val="18"/>
        </w:rPr>
        <w:t>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="002B13C4" w:rsidRPr="0043704B">
        <w:rPr>
          <w:rFonts w:ascii="Calibri" w:hAnsi="Calibri" w:cs="Calibri"/>
          <w:b/>
          <w:bCs/>
          <w:sz w:val="18"/>
          <w:szCs w:val="18"/>
        </w:rPr>
        <w:t xml:space="preserve">UWAGA! </w:t>
      </w:r>
      <w:r>
        <w:rPr>
          <w:rFonts w:ascii="Calibri" w:hAnsi="Calibri" w:cs="Calibri"/>
          <w:b/>
          <w:bCs/>
          <w:sz w:val="18"/>
          <w:szCs w:val="18"/>
        </w:rPr>
        <w:t>właściwe zaznaczyć X</w:t>
      </w:r>
      <w:r w:rsidR="002B13C4" w:rsidRPr="0043704B">
        <w:rPr>
          <w:rFonts w:ascii="Calibri" w:hAnsi="Calibri" w:cs="Calibri"/>
          <w:b/>
          <w:bCs/>
          <w:sz w:val="18"/>
          <w:szCs w:val="18"/>
        </w:rPr>
        <w:t>).</w:t>
      </w:r>
    </w:p>
    <w:p w14:paraId="72DD2C49" w14:textId="77777777" w:rsidR="002B13C4" w:rsidRPr="00203F7A" w:rsidRDefault="0043704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</w:t>
      </w:r>
      <w:r w:rsidR="002B13C4">
        <w:rPr>
          <w:rFonts w:ascii="Calibri" w:hAnsi="Calibri" w:cs="Calibri"/>
          <w:color w:val="000000"/>
          <w:sz w:val="18"/>
          <w:szCs w:val="18"/>
        </w:rPr>
        <w:t>świadczam, że wypełniłem obowiązki informacyjne przewidziane w art. 13 lub art. 14 RODO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1"/>
      </w:r>
      <w:r w:rsidR="002B13C4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2"/>
      </w:r>
    </w:p>
    <w:p w14:paraId="29F8D0A0" w14:textId="77777777" w:rsidR="002B13C4" w:rsidRPr="00203F7A" w:rsidRDefault="0043704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  <w:lang w:eastAsia="ar-SA"/>
        </w:rPr>
        <w:t>o</w:t>
      </w:r>
      <w:r w:rsidR="002B13C4">
        <w:rPr>
          <w:rFonts w:ascii="Calibri" w:hAnsi="Calibri" w:cs="Calibri"/>
          <w:bCs/>
          <w:sz w:val="18"/>
          <w:szCs w:val="18"/>
          <w:lang w:eastAsia="ar-SA"/>
        </w:rPr>
        <w:t xml:space="preserve">świadczam/y, że następujące informacje zawarte w naszej ofercie stanowią tajemnicę przedsiębiorstwa: </w:t>
      </w:r>
      <w:r w:rsidR="002B13C4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49685760" w14:textId="77777777" w:rsidR="002B13C4" w:rsidRDefault="0043704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42ECE221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14ABE72E" w14:textId="77777777" w:rsidR="002B13C4" w:rsidRDefault="002B13C4" w:rsidP="00773524">
      <w:pPr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1D0855D" w14:textId="77777777" w:rsidR="002B13C4" w:rsidRDefault="002B13C4" w:rsidP="00773524">
      <w:pPr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5798F65C" w14:textId="77777777" w:rsidR="002B13C4" w:rsidRDefault="002B13C4" w:rsidP="00773524">
      <w:pPr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222FFC65" w14:textId="77777777" w:rsidR="002B13C4" w:rsidRDefault="002B13C4" w:rsidP="0077352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………………………………………………………………….</w:t>
      </w:r>
    </w:p>
    <w:p w14:paraId="25F2616B" w14:textId="77777777" w:rsidR="002B13C4" w:rsidRDefault="002B13C4" w:rsidP="0077352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5E901E96" w14:textId="77777777" w:rsidR="002B13C4" w:rsidRPr="006748E8" w:rsidRDefault="002B13C4" w:rsidP="00773524">
      <w:pPr>
        <w:pStyle w:val="Bezodstpw"/>
        <w:rPr>
          <w:rFonts w:ascii="Calibri" w:hAnsi="Calibri" w:cs="Calibri"/>
          <w:i/>
          <w:sz w:val="16"/>
          <w:szCs w:val="16"/>
        </w:rPr>
      </w:pPr>
      <w:r w:rsidRPr="006748E8">
        <w:rPr>
          <w:rFonts w:ascii="Calibri" w:hAnsi="Calibri" w:cs="Calibri"/>
          <w:i/>
          <w:sz w:val="18"/>
          <w:szCs w:val="18"/>
        </w:rPr>
        <w:t xml:space="preserve">  </w:t>
      </w:r>
      <w:r w:rsidRPr="006748E8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="00203F7A"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>podpis(y) osoby/osób upoważnionych</w:t>
      </w:r>
    </w:p>
    <w:p w14:paraId="59F23CBA" w14:textId="77777777" w:rsidR="007D4FB3" w:rsidRDefault="002B13C4" w:rsidP="00773524">
      <w:pPr>
        <w:pStyle w:val="Bezodstpw"/>
        <w:ind w:left="4956" w:firstLine="708"/>
        <w:rPr>
          <w:rFonts w:ascii="Calibri" w:hAnsi="Calibri" w:cs="Calibri"/>
          <w:b/>
          <w:sz w:val="16"/>
          <w:szCs w:val="16"/>
        </w:rPr>
      </w:pPr>
      <w:r w:rsidRPr="006748E8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3D109C6A" w14:textId="77777777" w:rsidR="00773524" w:rsidRDefault="00773524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br w:type="page"/>
      </w:r>
    </w:p>
    <w:p w14:paraId="414D571D" w14:textId="77777777" w:rsidR="00773524" w:rsidRPr="00773524" w:rsidRDefault="00773524" w:rsidP="00773524">
      <w:pPr>
        <w:spacing w:before="240" w:after="240"/>
        <w:rPr>
          <w:rFonts w:ascii="Calibri" w:eastAsia="Times New Roman" w:hAnsi="Calibri" w:cs="Calibri"/>
          <w:b/>
        </w:rPr>
      </w:pPr>
      <w:r w:rsidRPr="00773524">
        <w:rPr>
          <w:rFonts w:ascii="Calibri" w:eastAsia="Times New Roman" w:hAnsi="Calibri" w:cs="Calibri"/>
          <w:b/>
        </w:rPr>
        <w:lastRenderedPageBreak/>
        <w:t>Nr sprawy I0CZZ000.</w:t>
      </w:r>
      <w:r w:rsidRPr="00C53514">
        <w:rPr>
          <w:rFonts w:ascii="Calibri" w:eastAsia="Times New Roman" w:hAnsi="Calibri" w:cs="Calibri"/>
          <w:b/>
        </w:rPr>
        <w:t>272</w:t>
      </w:r>
      <w:r w:rsidR="00C53514" w:rsidRPr="00C53514">
        <w:rPr>
          <w:rFonts w:ascii="Calibri" w:eastAsia="Times New Roman" w:hAnsi="Calibri" w:cs="Calibri"/>
          <w:b/>
        </w:rPr>
        <w:t>.15.</w:t>
      </w:r>
      <w:r w:rsidRPr="00C53514">
        <w:rPr>
          <w:rFonts w:ascii="Calibri" w:eastAsia="Times New Roman" w:hAnsi="Calibri" w:cs="Calibri"/>
          <w:b/>
        </w:rPr>
        <w:t>2022</w:t>
      </w:r>
      <w:r w:rsidRPr="00773524">
        <w:rPr>
          <w:rFonts w:ascii="Calibri" w:eastAsia="Times New Roman" w:hAnsi="Calibri" w:cs="Calibri"/>
          <w:b/>
        </w:rPr>
        <w:t xml:space="preserve">                                 Załącznik nr 2</w:t>
      </w:r>
      <w:r w:rsidRPr="00773524">
        <w:rPr>
          <w:rFonts w:ascii="Calibri" w:eastAsia="Times New Roman" w:hAnsi="Calibri" w:cs="Calibri"/>
        </w:rPr>
        <w:t xml:space="preserve"> </w:t>
      </w:r>
      <w:r w:rsidRPr="00773524">
        <w:rPr>
          <w:rFonts w:ascii="Calibri" w:eastAsia="Times New Roman" w:hAnsi="Calibri" w:cs="Calibri"/>
          <w:b/>
        </w:rPr>
        <w:t>do Zapytania Ofertowego</w:t>
      </w:r>
    </w:p>
    <w:p w14:paraId="4F13CDC0" w14:textId="77777777" w:rsidR="00773524" w:rsidRPr="00773524" w:rsidRDefault="00773524" w:rsidP="00773524">
      <w:pPr>
        <w:spacing w:before="240" w:after="240"/>
        <w:ind w:right="460"/>
        <w:rPr>
          <w:rFonts w:ascii="Times New Roman" w:eastAsia="Times New Roman" w:hAnsi="Times New Roman" w:cs="Times New Roman"/>
        </w:rPr>
      </w:pPr>
      <w:r w:rsidRPr="00773524">
        <w:rPr>
          <w:rFonts w:ascii="Times New Roman" w:eastAsia="Times New Roman" w:hAnsi="Times New Roman" w:cs="Times New Roman"/>
        </w:rPr>
        <w:t xml:space="preserve"> </w:t>
      </w:r>
    </w:p>
    <w:p w14:paraId="45C90CE6" w14:textId="77777777" w:rsidR="00773524" w:rsidRPr="00773524" w:rsidRDefault="00773524" w:rsidP="00773524">
      <w:pPr>
        <w:spacing w:after="0" w:line="240" w:lineRule="auto"/>
        <w:ind w:right="459"/>
        <w:rPr>
          <w:rFonts w:ascii="Calibri" w:eastAsia="Times New Roman" w:hAnsi="Calibri" w:cs="Calibri"/>
          <w:sz w:val="16"/>
          <w:szCs w:val="16"/>
        </w:rPr>
      </w:pPr>
      <w:r w:rsidRPr="00773524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4D00BEB4" w14:textId="77777777" w:rsidR="00773524" w:rsidRPr="00773524" w:rsidRDefault="00773524" w:rsidP="00773524">
      <w:pPr>
        <w:spacing w:after="0" w:line="240" w:lineRule="auto"/>
        <w:ind w:right="459"/>
        <w:rPr>
          <w:rFonts w:ascii="Calibri" w:eastAsia="Times New Roman" w:hAnsi="Calibri" w:cs="Calibri"/>
          <w:sz w:val="16"/>
          <w:szCs w:val="16"/>
        </w:rPr>
      </w:pPr>
      <w:r w:rsidRPr="00773524">
        <w:rPr>
          <w:rFonts w:ascii="Calibri" w:eastAsia="Times New Roman" w:hAnsi="Calibri" w:cs="Calibri"/>
          <w:sz w:val="16"/>
          <w:szCs w:val="16"/>
        </w:rPr>
        <w:t>Nazwa i adres Wykonawcy</w:t>
      </w:r>
    </w:p>
    <w:p w14:paraId="30A0CF7D" w14:textId="77777777" w:rsidR="00773524" w:rsidRPr="00773524" w:rsidRDefault="00773524" w:rsidP="00773524">
      <w:pPr>
        <w:spacing w:before="240" w:after="0"/>
        <w:ind w:right="460"/>
        <w:jc w:val="center"/>
        <w:rPr>
          <w:rFonts w:ascii="Calibri" w:eastAsia="Times New Roman" w:hAnsi="Calibri" w:cs="Calibri"/>
          <w:b/>
        </w:rPr>
      </w:pPr>
      <w:r w:rsidRPr="00773524">
        <w:rPr>
          <w:rFonts w:ascii="Calibri" w:eastAsia="Times New Roman" w:hAnsi="Calibri" w:cs="Calibri"/>
          <w:b/>
        </w:rPr>
        <w:t>OŚWIADCZENIE</w:t>
      </w:r>
    </w:p>
    <w:p w14:paraId="2444CEEB" w14:textId="77777777" w:rsidR="00773524" w:rsidRPr="00773524" w:rsidRDefault="00773524" w:rsidP="00773524">
      <w:pPr>
        <w:spacing w:before="240" w:after="0"/>
        <w:ind w:right="460"/>
        <w:jc w:val="center"/>
        <w:rPr>
          <w:rFonts w:ascii="Calibri" w:eastAsia="Times New Roman" w:hAnsi="Calibri" w:cs="Calibri"/>
        </w:rPr>
      </w:pPr>
      <w:r w:rsidRPr="00773524">
        <w:rPr>
          <w:rFonts w:ascii="Calibri" w:eastAsia="Times New Roman" w:hAnsi="Calibri" w:cs="Calibri"/>
          <w:b/>
        </w:rPr>
        <w:t>O SPEŁNIENIU WARUNKÓW UDZIAŁU W POSTĘPOWANIU</w:t>
      </w:r>
    </w:p>
    <w:p w14:paraId="7EC2E569" w14:textId="77777777" w:rsidR="00773524" w:rsidRPr="00773524" w:rsidRDefault="00773524" w:rsidP="00773524">
      <w:pPr>
        <w:spacing w:before="240" w:after="240"/>
        <w:jc w:val="both"/>
        <w:rPr>
          <w:rFonts w:ascii="Calibri" w:eastAsia="Times New Roman" w:hAnsi="Calibri" w:cs="Calibri"/>
          <w:b/>
        </w:rPr>
      </w:pPr>
      <w:r w:rsidRPr="00773524">
        <w:rPr>
          <w:rFonts w:ascii="Calibri" w:eastAsia="Times New Roman" w:hAnsi="Calibri" w:cs="Calibri"/>
        </w:rPr>
        <w:t xml:space="preserve">Przystępując do udziału w postępowaniu prowadzonym w ramach zapytania ofertowego dotyczącego </w:t>
      </w:r>
      <w:bookmarkStart w:id="3" w:name="_Hlk106622100"/>
      <w:r w:rsidRPr="00773524">
        <w:rPr>
          <w:rFonts w:ascii="Calibri" w:eastAsia="Times New Roman" w:hAnsi="Calibri" w:cs="Calibri"/>
          <w:b/>
        </w:rPr>
        <w:t>Usługa efektywnego pozyskanie studentów na 5,5 letni program nauczania na kierunku weterynaria prowadzony w języku angielskim w obszarze krajów nordyckich</w:t>
      </w:r>
      <w:bookmarkEnd w:id="3"/>
    </w:p>
    <w:p w14:paraId="15E7D765" w14:textId="77777777" w:rsidR="00773524" w:rsidRPr="00773524" w:rsidRDefault="00773524" w:rsidP="00773524">
      <w:pPr>
        <w:spacing w:before="240" w:after="240"/>
        <w:jc w:val="both"/>
        <w:rPr>
          <w:rFonts w:ascii="Calibri" w:eastAsia="Times New Roman" w:hAnsi="Calibri" w:cs="Calibri"/>
        </w:rPr>
      </w:pPr>
      <w:r w:rsidRPr="00773524">
        <w:rPr>
          <w:rFonts w:ascii="Calibri" w:eastAsia="Times New Roman" w:hAnsi="Calibri" w:cs="Calibri"/>
        </w:rPr>
        <w:t xml:space="preserve"> Wykonawca oświadcza, że spełnia warunki określone w zapytaniu ofertowym, dotyczące:</w:t>
      </w:r>
    </w:p>
    <w:p w14:paraId="7A3F070B" w14:textId="77777777" w:rsidR="00773524" w:rsidRPr="00773524" w:rsidRDefault="00773524" w:rsidP="00773524">
      <w:pPr>
        <w:spacing w:before="120" w:after="240"/>
        <w:jc w:val="both"/>
        <w:rPr>
          <w:rFonts w:ascii="Calibri" w:eastAsia="Times New Roman" w:hAnsi="Calibri" w:cs="Calibri"/>
        </w:rPr>
      </w:pPr>
      <w:r w:rsidRPr="00773524">
        <w:rPr>
          <w:rFonts w:ascii="Calibri" w:eastAsia="Times New Roman" w:hAnsi="Calibri" w:cs="Calibri"/>
        </w:rPr>
        <w:t>1) posiadania kompetencji lub uprawnień do prowadzenia określonej działalności zawodowej lub czynności, jeżeli przepisy prawa nakładają obowiązek ich posiadania;</w:t>
      </w:r>
    </w:p>
    <w:p w14:paraId="5EFE2A87" w14:textId="77777777" w:rsidR="00773524" w:rsidRPr="00773524" w:rsidRDefault="00773524" w:rsidP="00773524">
      <w:pPr>
        <w:spacing w:before="120"/>
        <w:jc w:val="both"/>
        <w:rPr>
          <w:rFonts w:ascii="Calibri" w:eastAsia="Times New Roman" w:hAnsi="Calibri" w:cs="Calibri"/>
        </w:rPr>
      </w:pPr>
      <w:r w:rsidRPr="00773524">
        <w:rPr>
          <w:rFonts w:ascii="Calibri" w:eastAsia="Times New Roman" w:hAnsi="Calibri" w:cs="Calibri"/>
        </w:rPr>
        <w:t>2) posiadania niezbędnej wiedzy i doświadczenia;</w:t>
      </w:r>
    </w:p>
    <w:p w14:paraId="57B26EDC" w14:textId="77777777" w:rsidR="00773524" w:rsidRPr="00773524" w:rsidRDefault="00773524" w:rsidP="00773524">
      <w:pPr>
        <w:spacing w:before="120"/>
        <w:jc w:val="both"/>
        <w:rPr>
          <w:rFonts w:ascii="Calibri" w:eastAsia="Times New Roman" w:hAnsi="Calibri" w:cs="Calibri"/>
        </w:rPr>
      </w:pPr>
      <w:r w:rsidRPr="00773524">
        <w:rPr>
          <w:rFonts w:ascii="Calibri" w:eastAsia="Times New Roman" w:hAnsi="Calibri" w:cs="Calibri"/>
        </w:rPr>
        <w:t>3) dysponowania potencjałem technicznym i osobami zdolnymi do wykonania zamówienia</w:t>
      </w:r>
    </w:p>
    <w:p w14:paraId="7353C463" w14:textId="77777777" w:rsidR="00773524" w:rsidRPr="00773524" w:rsidRDefault="00773524" w:rsidP="00773524">
      <w:pPr>
        <w:spacing w:before="120"/>
        <w:jc w:val="both"/>
        <w:rPr>
          <w:rFonts w:ascii="Calibri" w:eastAsia="Times New Roman" w:hAnsi="Calibri" w:cs="Calibri"/>
        </w:rPr>
      </w:pPr>
      <w:r w:rsidRPr="00773524">
        <w:rPr>
          <w:rFonts w:ascii="Calibri" w:eastAsia="Times New Roman" w:hAnsi="Calibri" w:cs="Calibri"/>
        </w:rPr>
        <w:t>4) sytuacji ekonomicznej i finansowej firmy zapewniającej wykonanie zamówienia.</w:t>
      </w:r>
    </w:p>
    <w:p w14:paraId="6FA1FB54" w14:textId="77777777" w:rsidR="00773524" w:rsidRPr="00773524" w:rsidRDefault="00773524" w:rsidP="00773524">
      <w:pPr>
        <w:spacing w:after="0" w:line="254" w:lineRule="auto"/>
        <w:ind w:right="282"/>
        <w:jc w:val="both"/>
        <w:rPr>
          <w:rFonts w:ascii="Calibri" w:eastAsia="Arial" w:hAnsi="Calibri" w:cs="Calibri"/>
          <w:sz w:val="20"/>
          <w:szCs w:val="20"/>
          <w:lang w:eastAsia="en-US"/>
        </w:rPr>
      </w:pPr>
    </w:p>
    <w:p w14:paraId="3433BEFA" w14:textId="77777777" w:rsidR="00773524" w:rsidRPr="00773524" w:rsidRDefault="00773524" w:rsidP="00773524">
      <w:pPr>
        <w:spacing w:before="240" w:after="240"/>
        <w:jc w:val="both"/>
        <w:rPr>
          <w:rFonts w:ascii="Calibri" w:eastAsia="Times New Roman" w:hAnsi="Calibri" w:cs="Calibri"/>
          <w:b/>
        </w:rPr>
      </w:pPr>
    </w:p>
    <w:p w14:paraId="4032413B" w14:textId="77777777" w:rsidR="00773524" w:rsidRPr="00773524" w:rsidRDefault="00773524" w:rsidP="00773524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773524">
        <w:rPr>
          <w:rFonts w:ascii="Calibri" w:eastAsia="Times New Roman" w:hAnsi="Calibri" w:cs="Calibri"/>
          <w:sz w:val="16"/>
          <w:szCs w:val="16"/>
        </w:rPr>
        <w:t>……………………………                          .........................................................................................</w:t>
      </w:r>
    </w:p>
    <w:p w14:paraId="62FD480D" w14:textId="77777777" w:rsidR="00773524" w:rsidRPr="00773524" w:rsidRDefault="00773524" w:rsidP="00773524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</w:rPr>
      </w:pPr>
      <w:r w:rsidRPr="00773524">
        <w:rPr>
          <w:rFonts w:ascii="Calibri" w:eastAsia="Times New Roman" w:hAnsi="Calibri" w:cs="Calibri"/>
          <w:i/>
          <w:sz w:val="16"/>
          <w:szCs w:val="16"/>
        </w:rPr>
        <w:t xml:space="preserve">  miejscowość i data  </w:t>
      </w:r>
      <w:r w:rsidRPr="00773524">
        <w:rPr>
          <w:rFonts w:ascii="Calibri" w:eastAsia="Times New Roman" w:hAnsi="Calibri" w:cs="Calibri"/>
          <w:i/>
          <w:sz w:val="16"/>
          <w:szCs w:val="16"/>
        </w:rPr>
        <w:tab/>
      </w:r>
      <w:r w:rsidRPr="00773524">
        <w:rPr>
          <w:rFonts w:ascii="Calibri" w:eastAsia="Times New Roman" w:hAnsi="Calibri" w:cs="Calibri"/>
          <w:i/>
          <w:sz w:val="16"/>
          <w:szCs w:val="16"/>
        </w:rPr>
        <w:tab/>
        <w:t>(upełnomocniony(</w:t>
      </w:r>
      <w:proofErr w:type="spellStart"/>
      <w:r w:rsidRPr="00773524">
        <w:rPr>
          <w:rFonts w:ascii="Calibri" w:eastAsia="Times New Roman" w:hAnsi="Calibri" w:cs="Calibri"/>
          <w:i/>
          <w:sz w:val="16"/>
          <w:szCs w:val="16"/>
        </w:rPr>
        <w:t>ieni</w:t>
      </w:r>
      <w:proofErr w:type="spellEnd"/>
      <w:r w:rsidRPr="00773524">
        <w:rPr>
          <w:rFonts w:ascii="Calibri" w:eastAsia="Times New Roman" w:hAnsi="Calibri" w:cs="Calibri"/>
          <w:i/>
          <w:sz w:val="16"/>
          <w:szCs w:val="16"/>
        </w:rPr>
        <w:t>) przedstawiciel(e) Wykonawcy)</w:t>
      </w:r>
    </w:p>
    <w:p w14:paraId="29C20FD6" w14:textId="77777777" w:rsidR="00773524" w:rsidRPr="00773524" w:rsidRDefault="00773524" w:rsidP="00773524">
      <w:pPr>
        <w:spacing w:before="240" w:after="240"/>
        <w:rPr>
          <w:rFonts w:ascii="Calibri" w:eastAsia="Times New Roman" w:hAnsi="Calibri" w:cs="Calibri"/>
          <w:i/>
          <w:sz w:val="16"/>
          <w:szCs w:val="16"/>
        </w:rPr>
      </w:pPr>
      <w:r w:rsidRPr="00773524">
        <w:rPr>
          <w:rFonts w:ascii="Calibri" w:eastAsia="Times New Roman" w:hAnsi="Calibri" w:cs="Calibri"/>
          <w:i/>
          <w:sz w:val="16"/>
          <w:szCs w:val="16"/>
        </w:rPr>
        <w:t xml:space="preserve"> </w:t>
      </w:r>
    </w:p>
    <w:p w14:paraId="14E65AEA" w14:textId="77777777" w:rsidR="00773524" w:rsidRPr="00773524" w:rsidRDefault="00773524" w:rsidP="00773524">
      <w:pPr>
        <w:spacing w:before="240" w:after="240"/>
        <w:rPr>
          <w:rFonts w:ascii="Times New Roman" w:eastAsia="Times New Roman" w:hAnsi="Times New Roman" w:cs="Times New Roman"/>
          <w:i/>
        </w:rPr>
      </w:pPr>
    </w:p>
    <w:p w14:paraId="643A7223" w14:textId="77777777" w:rsidR="00773524" w:rsidRPr="00773524" w:rsidRDefault="00773524" w:rsidP="00773524">
      <w:pPr>
        <w:pStyle w:val="Normalny1"/>
        <w:spacing w:before="240" w:after="240"/>
        <w:rPr>
          <w:rFonts w:ascii="Calibri" w:eastAsia="Times New Roman" w:hAnsi="Calibri" w:cs="Calibri"/>
          <w:b/>
          <w:color w:val="0070C0"/>
          <w:sz w:val="18"/>
          <w:szCs w:val="18"/>
        </w:rPr>
      </w:pPr>
      <w:r>
        <w:rPr>
          <w:rFonts w:ascii="Calibri" w:hAnsi="Calibri" w:cs="Calibri"/>
          <w:b/>
          <w:sz w:val="16"/>
          <w:szCs w:val="16"/>
        </w:rPr>
        <w:br w:type="page"/>
      </w:r>
      <w:r w:rsidRPr="00773524">
        <w:rPr>
          <w:rFonts w:ascii="Calibri" w:eastAsia="Arial" w:hAnsi="Calibri" w:cs="Calibri"/>
          <w:b/>
          <w:noProof/>
          <w:sz w:val="18"/>
          <w:szCs w:val="18"/>
        </w:rPr>
        <w:lastRenderedPageBreak/>
        <w:t>Numer sprawy</w:t>
      </w:r>
      <w:r w:rsidRPr="00773524">
        <w:rPr>
          <w:rFonts w:ascii="Calibri" w:eastAsia="Arial" w:hAnsi="Calibri" w:cs="Calibri"/>
          <w:b/>
          <w:bCs/>
          <w:sz w:val="18"/>
          <w:szCs w:val="18"/>
        </w:rPr>
        <w:tab/>
        <w:t>I0CZZ000.272</w:t>
      </w:r>
      <w:r w:rsidR="00C53514">
        <w:rPr>
          <w:rFonts w:ascii="Calibri" w:eastAsia="Arial" w:hAnsi="Calibri" w:cs="Calibri"/>
          <w:b/>
          <w:bCs/>
          <w:sz w:val="18"/>
          <w:szCs w:val="18"/>
        </w:rPr>
        <w:t>.15</w:t>
      </w:r>
      <w:r w:rsidRPr="00773524">
        <w:rPr>
          <w:rFonts w:ascii="Calibri" w:eastAsia="Arial" w:hAnsi="Calibri" w:cs="Calibri"/>
          <w:b/>
          <w:bCs/>
          <w:sz w:val="18"/>
          <w:szCs w:val="18"/>
        </w:rPr>
        <w:t xml:space="preserve">.2022     </w:t>
      </w:r>
      <w:r w:rsidRPr="00773524">
        <w:rPr>
          <w:rFonts w:ascii="Calibri" w:eastAsia="Arial" w:hAnsi="Calibri" w:cs="Calibri"/>
          <w:b/>
          <w:bCs/>
          <w:sz w:val="18"/>
          <w:szCs w:val="18"/>
        </w:rPr>
        <w:tab/>
      </w:r>
      <w:r w:rsidRPr="00773524">
        <w:rPr>
          <w:rFonts w:ascii="Calibri" w:eastAsia="Arial" w:hAnsi="Calibri" w:cs="Calibri"/>
          <w:b/>
          <w:bCs/>
          <w:sz w:val="18"/>
          <w:szCs w:val="18"/>
        </w:rPr>
        <w:tab/>
      </w:r>
      <w:r w:rsidRPr="00773524">
        <w:rPr>
          <w:rFonts w:ascii="Calibri" w:eastAsia="Times New Roman" w:hAnsi="Calibri" w:cs="Calibri"/>
          <w:b/>
          <w:color w:val="0070C0"/>
          <w:sz w:val="18"/>
          <w:szCs w:val="18"/>
        </w:rPr>
        <w:t>Załącznik nr 3</w:t>
      </w:r>
      <w:r w:rsidRPr="00773524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r w:rsidRPr="00773524">
        <w:rPr>
          <w:rFonts w:ascii="Calibri" w:eastAsia="Times New Roman" w:hAnsi="Calibri" w:cs="Calibri"/>
          <w:b/>
          <w:color w:val="0070C0"/>
          <w:sz w:val="18"/>
          <w:szCs w:val="18"/>
        </w:rPr>
        <w:t>do Zapytania Ofertowego</w:t>
      </w:r>
    </w:p>
    <w:p w14:paraId="31398C39" w14:textId="77777777" w:rsidR="00773524" w:rsidRPr="00773524" w:rsidRDefault="00773524" w:rsidP="00773524">
      <w:pPr>
        <w:spacing w:after="0" w:line="254" w:lineRule="auto"/>
        <w:ind w:right="282"/>
        <w:rPr>
          <w:rFonts w:ascii="Times New Roman" w:eastAsia="Arial" w:hAnsi="Times New Roman" w:cs="Times New Roman"/>
          <w:b/>
          <w:lang w:eastAsia="en-US"/>
        </w:rPr>
      </w:pPr>
      <w:r w:rsidRPr="00773524">
        <w:rPr>
          <w:rFonts w:ascii="Times New Roman" w:eastAsia="Arial" w:hAnsi="Times New Roman" w:cs="Times New Roman"/>
          <w:b/>
          <w:lang w:eastAsia="en-US"/>
        </w:rPr>
        <w:t xml:space="preserve">                                                                          </w:t>
      </w:r>
      <w:r w:rsidRPr="00773524">
        <w:rPr>
          <w:rFonts w:ascii="Times New Roman" w:eastAsia="Arial" w:hAnsi="Times New Roman" w:cs="Times New Roman"/>
          <w:b/>
          <w:lang w:eastAsia="en-US"/>
        </w:rPr>
        <w:tab/>
      </w:r>
      <w:r w:rsidRPr="00773524">
        <w:rPr>
          <w:rFonts w:ascii="Times New Roman" w:eastAsia="Arial" w:hAnsi="Times New Roman" w:cs="Times New Roman"/>
          <w:b/>
          <w:lang w:eastAsia="en-US"/>
        </w:rPr>
        <w:tab/>
      </w:r>
      <w:r w:rsidRPr="00773524">
        <w:rPr>
          <w:rFonts w:ascii="Times New Roman" w:eastAsia="Arial" w:hAnsi="Times New Roman" w:cs="Times New Roman"/>
          <w:b/>
          <w:lang w:eastAsia="en-US"/>
        </w:rPr>
        <w:tab/>
      </w:r>
      <w:r w:rsidRPr="00773524">
        <w:rPr>
          <w:rFonts w:ascii="Times New Roman" w:eastAsia="Arial" w:hAnsi="Times New Roman" w:cs="Times New Roman"/>
          <w:b/>
          <w:lang w:eastAsia="en-US"/>
        </w:rPr>
        <w:tab/>
      </w:r>
      <w:r w:rsidRPr="00773524">
        <w:rPr>
          <w:rFonts w:ascii="Times New Roman" w:eastAsia="Arial" w:hAnsi="Times New Roman" w:cs="Times New Roman"/>
          <w:b/>
          <w:lang w:eastAsia="en-US"/>
        </w:rPr>
        <w:tab/>
      </w:r>
    </w:p>
    <w:p w14:paraId="07C52294" w14:textId="77777777" w:rsidR="00773524" w:rsidRPr="00773524" w:rsidRDefault="00773524" w:rsidP="00773524">
      <w:pPr>
        <w:spacing w:after="0" w:line="254" w:lineRule="auto"/>
        <w:ind w:right="282"/>
        <w:rPr>
          <w:rFonts w:ascii="Times New Roman" w:eastAsia="Calibri" w:hAnsi="Times New Roman" w:cs="Times New Roman"/>
          <w:lang w:eastAsia="en-AU"/>
        </w:rPr>
      </w:pPr>
    </w:p>
    <w:p w14:paraId="30CC4043" w14:textId="77777777" w:rsidR="00773524" w:rsidRPr="00773524" w:rsidRDefault="00773524" w:rsidP="00773524">
      <w:pPr>
        <w:spacing w:before="120" w:after="0"/>
        <w:jc w:val="both"/>
        <w:rPr>
          <w:rFonts w:ascii="Calibri" w:eastAsia="Calibri" w:hAnsi="Calibri" w:cs="Calibri"/>
          <w:i/>
          <w:sz w:val="18"/>
          <w:szCs w:val="18"/>
          <w:lang w:eastAsia="en-AU"/>
        </w:rPr>
      </w:pPr>
      <w:r w:rsidRPr="00773524">
        <w:rPr>
          <w:rFonts w:ascii="Calibri" w:eastAsia="Calibri" w:hAnsi="Calibri" w:cs="Calibri"/>
          <w:i/>
          <w:sz w:val="18"/>
          <w:szCs w:val="18"/>
          <w:lang w:eastAsia="en-AU"/>
        </w:rPr>
        <w:t>Wykonawca</w:t>
      </w:r>
    </w:p>
    <w:p w14:paraId="26CA2288" w14:textId="77777777" w:rsidR="00773524" w:rsidRPr="00773524" w:rsidRDefault="00773524" w:rsidP="00773524">
      <w:pPr>
        <w:spacing w:before="120" w:after="0"/>
        <w:ind w:left="28"/>
        <w:jc w:val="both"/>
        <w:rPr>
          <w:rFonts w:ascii="Calibri" w:eastAsia="Calibri" w:hAnsi="Calibri" w:cs="Calibri"/>
          <w:i/>
          <w:sz w:val="18"/>
          <w:szCs w:val="18"/>
          <w:lang w:eastAsia="en-AU"/>
        </w:rPr>
      </w:pPr>
      <w:r w:rsidRPr="00773524">
        <w:rPr>
          <w:rFonts w:ascii="Calibri" w:eastAsia="Calibri" w:hAnsi="Calibri" w:cs="Calibri"/>
          <w:i/>
          <w:sz w:val="18"/>
          <w:szCs w:val="18"/>
          <w:lang w:eastAsia="en-AU"/>
        </w:rPr>
        <w:t>…………………………………….</w:t>
      </w:r>
    </w:p>
    <w:p w14:paraId="339B8D3B" w14:textId="77777777" w:rsidR="00773524" w:rsidRPr="00773524" w:rsidRDefault="00773524" w:rsidP="00773524">
      <w:pPr>
        <w:spacing w:before="120" w:after="0"/>
        <w:ind w:left="28"/>
        <w:jc w:val="both"/>
        <w:rPr>
          <w:rFonts w:ascii="Calibri" w:eastAsia="Calibri" w:hAnsi="Calibri" w:cs="Calibri"/>
          <w:i/>
          <w:sz w:val="18"/>
          <w:szCs w:val="18"/>
          <w:lang w:eastAsia="en-AU"/>
        </w:rPr>
      </w:pPr>
      <w:r w:rsidRPr="00773524">
        <w:rPr>
          <w:rFonts w:ascii="Calibri" w:eastAsia="Calibri" w:hAnsi="Calibri" w:cs="Calibri"/>
          <w:i/>
          <w:sz w:val="18"/>
          <w:szCs w:val="18"/>
          <w:lang w:eastAsia="en-AU"/>
        </w:rPr>
        <w:t>…………………………………….</w:t>
      </w:r>
    </w:p>
    <w:p w14:paraId="7185D165" w14:textId="77777777" w:rsidR="00773524" w:rsidRPr="00773524" w:rsidRDefault="00773524" w:rsidP="00773524">
      <w:pPr>
        <w:spacing w:before="120" w:after="0"/>
        <w:ind w:left="28"/>
        <w:jc w:val="both"/>
        <w:rPr>
          <w:rFonts w:ascii="Calibri" w:eastAsia="Calibri" w:hAnsi="Calibri" w:cs="Calibri"/>
          <w:i/>
          <w:sz w:val="18"/>
          <w:szCs w:val="18"/>
          <w:lang w:eastAsia="en-AU"/>
        </w:rPr>
      </w:pPr>
      <w:r w:rsidRPr="00773524">
        <w:rPr>
          <w:rFonts w:ascii="Calibri" w:eastAsia="Calibri" w:hAnsi="Calibri" w:cs="Calibri"/>
          <w:i/>
          <w:sz w:val="18"/>
          <w:szCs w:val="18"/>
          <w:lang w:eastAsia="en-AU"/>
        </w:rPr>
        <w:t xml:space="preserve"> (pełna nazwa/firma, adres)</w:t>
      </w:r>
    </w:p>
    <w:p w14:paraId="35BEFC0A" w14:textId="77777777" w:rsidR="00773524" w:rsidRPr="00773524" w:rsidRDefault="00773524" w:rsidP="00773524">
      <w:pPr>
        <w:spacing w:after="0" w:line="254" w:lineRule="auto"/>
        <w:ind w:right="282"/>
        <w:jc w:val="center"/>
        <w:rPr>
          <w:rFonts w:ascii="Times New Roman" w:eastAsia="Calibri" w:hAnsi="Times New Roman" w:cs="Times New Roman"/>
          <w:b/>
          <w:lang w:eastAsia="en-AU"/>
        </w:rPr>
      </w:pPr>
    </w:p>
    <w:p w14:paraId="7AD7D848" w14:textId="77777777" w:rsidR="00773524" w:rsidRPr="00B25750" w:rsidRDefault="00773524" w:rsidP="00773524">
      <w:pPr>
        <w:spacing w:after="0" w:line="254" w:lineRule="auto"/>
        <w:ind w:right="282"/>
        <w:jc w:val="center"/>
        <w:rPr>
          <w:rFonts w:ascii="Calibri" w:eastAsia="Calibri" w:hAnsi="Calibri" w:cs="Calibri"/>
          <w:b/>
          <w:lang w:eastAsia="en-AU"/>
        </w:rPr>
      </w:pPr>
      <w:r w:rsidRPr="00B25750">
        <w:rPr>
          <w:rFonts w:ascii="Calibri" w:eastAsia="Calibri" w:hAnsi="Calibri" w:cs="Calibri"/>
          <w:b/>
          <w:lang w:eastAsia="en-AU"/>
        </w:rPr>
        <w:t>WYKAZ USŁUG</w:t>
      </w:r>
    </w:p>
    <w:p w14:paraId="45913B64" w14:textId="77777777" w:rsidR="00773524" w:rsidRPr="00B25750" w:rsidRDefault="00773524" w:rsidP="00773524">
      <w:pPr>
        <w:spacing w:after="0" w:line="254" w:lineRule="auto"/>
        <w:ind w:right="282"/>
        <w:jc w:val="center"/>
        <w:rPr>
          <w:rFonts w:ascii="Calibri" w:eastAsia="Calibri" w:hAnsi="Calibri" w:cs="Calibri"/>
          <w:b/>
          <w:lang w:eastAsia="en-AU"/>
        </w:rPr>
      </w:pPr>
      <w:r w:rsidRPr="00B25750">
        <w:rPr>
          <w:rFonts w:ascii="Calibri" w:eastAsia="Calibri" w:hAnsi="Calibri" w:cs="Calibri"/>
          <w:b/>
          <w:lang w:eastAsia="en-AU"/>
        </w:rPr>
        <w:t xml:space="preserve"> </w:t>
      </w:r>
    </w:p>
    <w:p w14:paraId="6FA04145" w14:textId="77777777" w:rsidR="00773524" w:rsidRPr="00773524" w:rsidRDefault="00773524" w:rsidP="00773524">
      <w:pPr>
        <w:spacing w:after="0" w:line="240" w:lineRule="auto"/>
        <w:ind w:right="282"/>
        <w:rPr>
          <w:rFonts w:ascii="Times New Roman" w:eastAsia="Arial" w:hAnsi="Times New Roman" w:cs="Times New Roman"/>
          <w:b/>
          <w:lang w:eastAsia="en-US"/>
        </w:rPr>
      </w:pPr>
    </w:p>
    <w:p w14:paraId="71F4DB04" w14:textId="77777777" w:rsidR="00773524" w:rsidRPr="00773524" w:rsidRDefault="00773524" w:rsidP="00773524">
      <w:pPr>
        <w:spacing w:after="0" w:line="254" w:lineRule="auto"/>
        <w:ind w:right="282"/>
        <w:jc w:val="both"/>
        <w:rPr>
          <w:rFonts w:ascii="Calibri" w:eastAsia="Arial" w:hAnsi="Calibri" w:cs="Calibri"/>
          <w:b/>
          <w:bCs/>
          <w:sz w:val="20"/>
          <w:szCs w:val="20"/>
          <w:highlight w:val="yellow"/>
        </w:rPr>
      </w:pPr>
      <w:r w:rsidRPr="00773524">
        <w:rPr>
          <w:rFonts w:ascii="Calibri" w:eastAsia="Times New Roman" w:hAnsi="Calibri" w:cs="Calibri"/>
          <w:sz w:val="20"/>
          <w:szCs w:val="20"/>
        </w:rPr>
        <w:t xml:space="preserve">Składając ofertę w postępowaniu o udzielenie zamówienia publicznego Wykonawca, dla potwierdzenia spełnienia warunku udziału w postępowaniu, oświadcza, że w okresie ostatnich 3 lat przed upływem terminu składania ofert, a jeżeli okres prowadzenia działalności jest krótszy - w  tym okresie, Wykonawca wykonał </w:t>
      </w:r>
      <w:r w:rsidRPr="00773524">
        <w:rPr>
          <w:rFonts w:ascii="Calibri" w:eastAsia="Arial" w:hAnsi="Calibri" w:cs="Calibri"/>
          <w:b/>
          <w:bCs/>
          <w:sz w:val="20"/>
          <w:szCs w:val="20"/>
        </w:rPr>
        <w:t>co</w:t>
      </w:r>
      <w:r w:rsidR="00B25750">
        <w:rPr>
          <w:rFonts w:ascii="Calibri" w:eastAsia="Arial" w:hAnsi="Calibri" w:cs="Calibri"/>
          <w:b/>
          <w:bCs/>
          <w:sz w:val="20"/>
          <w:szCs w:val="20"/>
        </w:rPr>
        <w:t> </w:t>
      </w:r>
      <w:r w:rsidRPr="00773524">
        <w:rPr>
          <w:rFonts w:ascii="Calibri" w:eastAsia="Arial" w:hAnsi="Calibri" w:cs="Calibri"/>
          <w:b/>
          <w:bCs/>
          <w:sz w:val="20"/>
          <w:szCs w:val="20"/>
        </w:rPr>
        <w:t xml:space="preserve">najmniej 3 usługi polegające na pozyskaniu studentów na uczelnie zagraniczne, każda o wartości minimum  10 000 PLN </w:t>
      </w:r>
      <w:r w:rsidRPr="00773524">
        <w:rPr>
          <w:rFonts w:ascii="Calibri" w:eastAsia="Arial" w:hAnsi="Calibri" w:cs="Calibri"/>
          <w:sz w:val="20"/>
          <w:szCs w:val="20"/>
          <w:lang w:eastAsia="en-US"/>
        </w:rPr>
        <w:t xml:space="preserve">oraz podaję ich rodzaj i wartość, daty i miejsca wykonania, oraz przedstawiam dokumenty potwierdzające że usługi te zostały wykonane w sposób należyty. </w:t>
      </w:r>
    </w:p>
    <w:p w14:paraId="59831878" w14:textId="77777777" w:rsidR="00773524" w:rsidRPr="00773524" w:rsidRDefault="00773524" w:rsidP="00773524">
      <w:pPr>
        <w:spacing w:after="0" w:line="254" w:lineRule="auto"/>
        <w:ind w:right="282"/>
        <w:jc w:val="both"/>
        <w:rPr>
          <w:rFonts w:ascii="Times New Roman" w:eastAsia="Arial" w:hAnsi="Times New Roman" w:cs="Times New Roman"/>
          <w:lang w:eastAsia="en-US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19"/>
        <w:gridCol w:w="1843"/>
        <w:gridCol w:w="1276"/>
        <w:gridCol w:w="1418"/>
        <w:gridCol w:w="1932"/>
      </w:tblGrid>
      <w:tr w:rsidR="00773524" w:rsidRPr="00773524" w14:paraId="7C87267C" w14:textId="77777777" w:rsidTr="002720FA">
        <w:trPr>
          <w:cantSplit/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4EA2B7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proofErr w:type="spellStart"/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C50845" w14:textId="77777777" w:rsidR="00773524" w:rsidRPr="00773524" w:rsidRDefault="00773524" w:rsidP="0077352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Nazwa zamówienia</w:t>
            </w:r>
          </w:p>
          <w:p w14:paraId="15DB04FA" w14:textId="77777777" w:rsidR="00773524" w:rsidRPr="00773524" w:rsidRDefault="00773524" w:rsidP="0077352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Rodzaj wykonanych usług potwierdzających warunki określone przez 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5AB05B" w14:textId="77777777" w:rsidR="00773524" w:rsidRPr="00773524" w:rsidRDefault="00773524" w:rsidP="0077352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Podmiot, na rzecz</w:t>
            </w:r>
          </w:p>
          <w:p w14:paraId="482C5C1D" w14:textId="77777777" w:rsidR="00773524" w:rsidRPr="00773524" w:rsidRDefault="00773524" w:rsidP="0077352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którego usługa została</w:t>
            </w:r>
          </w:p>
          <w:p w14:paraId="68D6A231" w14:textId="77777777" w:rsidR="00773524" w:rsidRPr="00773524" w:rsidRDefault="00773524" w:rsidP="0077352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wykonana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1933F4" w14:textId="77777777" w:rsidR="00773524" w:rsidRPr="00773524" w:rsidRDefault="00773524" w:rsidP="0077352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Data rozpoczęcia wykonania</w:t>
            </w:r>
          </w:p>
          <w:p w14:paraId="1AEADEAD" w14:textId="77777777" w:rsidR="00773524" w:rsidRPr="00773524" w:rsidRDefault="00773524" w:rsidP="0077352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6D4DD1" w14:textId="77777777" w:rsidR="00773524" w:rsidRPr="00773524" w:rsidRDefault="00773524" w:rsidP="0077352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Data zakończenia wykonania</w:t>
            </w:r>
          </w:p>
          <w:p w14:paraId="5F4F22E4" w14:textId="77777777" w:rsidR="00773524" w:rsidRPr="00773524" w:rsidRDefault="00773524" w:rsidP="0077352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m-c/ rok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A681B" w14:textId="77777777" w:rsidR="00773524" w:rsidRPr="00773524" w:rsidRDefault="00773524" w:rsidP="0077352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Wartość</w:t>
            </w:r>
          </w:p>
          <w:p w14:paraId="1678C780" w14:textId="77777777" w:rsidR="00773524" w:rsidRPr="00773524" w:rsidRDefault="00773524" w:rsidP="0077352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zamówienia</w:t>
            </w:r>
          </w:p>
          <w:p w14:paraId="328A3E5C" w14:textId="77777777" w:rsidR="00773524" w:rsidRPr="00773524" w:rsidRDefault="00773524" w:rsidP="00773524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773524"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(zł brutto)</w:t>
            </w:r>
          </w:p>
        </w:tc>
      </w:tr>
      <w:tr w:rsidR="00773524" w:rsidRPr="00773524" w14:paraId="34CEC932" w14:textId="77777777" w:rsidTr="002720FA">
        <w:trPr>
          <w:cantSplit/>
          <w:trHeight w:val="31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C65CB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bCs/>
                <w:lang w:eastAsia="en-US"/>
              </w:rPr>
            </w:pPr>
          </w:p>
          <w:p w14:paraId="0D3A1B9A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bCs/>
                <w:lang w:eastAsia="en-US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41AA48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3CA3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900B3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C9172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81A8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</w:tr>
      <w:tr w:rsidR="00773524" w:rsidRPr="00773524" w14:paraId="552FAE4A" w14:textId="77777777" w:rsidTr="002720FA">
        <w:trPr>
          <w:cantSplit/>
          <w:trHeight w:val="25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961B8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bCs/>
                <w:lang w:eastAsia="en-US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6D8E4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  <w:p w14:paraId="2EEB5ED9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7144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00DA6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8923D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0E98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</w:tr>
      <w:tr w:rsidR="00773524" w:rsidRPr="00773524" w14:paraId="1CE45DE2" w14:textId="77777777" w:rsidTr="002720FA">
        <w:trPr>
          <w:cantSplit/>
          <w:trHeight w:val="25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3E3B41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bCs/>
                <w:lang w:eastAsia="en-US"/>
              </w:rPr>
            </w:pPr>
          </w:p>
          <w:p w14:paraId="6B73F571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bCs/>
                <w:lang w:eastAsia="en-US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9BDF2B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5CD9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FBDB5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DB087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1AD6" w14:textId="77777777" w:rsidR="00773524" w:rsidRPr="00773524" w:rsidRDefault="00773524" w:rsidP="00773524">
            <w:pPr>
              <w:spacing w:after="0" w:line="254" w:lineRule="auto"/>
              <w:rPr>
                <w:rFonts w:ascii="Calibri" w:eastAsia="Arial" w:hAnsi="Calibri" w:cs="Calibri"/>
                <w:b/>
                <w:lang w:eastAsia="en-US"/>
              </w:rPr>
            </w:pPr>
          </w:p>
        </w:tc>
      </w:tr>
    </w:tbl>
    <w:p w14:paraId="7FF26E48" w14:textId="77777777" w:rsidR="00773524" w:rsidRPr="00773524" w:rsidRDefault="00773524" w:rsidP="00773524">
      <w:pPr>
        <w:spacing w:after="0" w:line="254" w:lineRule="auto"/>
        <w:rPr>
          <w:rFonts w:ascii="Calibri" w:eastAsia="Arial" w:hAnsi="Calibri" w:cs="Calibri"/>
          <w:b/>
          <w:lang w:eastAsia="en-US"/>
        </w:rPr>
      </w:pPr>
    </w:p>
    <w:p w14:paraId="127DAF6E" w14:textId="77777777" w:rsidR="00773524" w:rsidRPr="00773524" w:rsidRDefault="00773524" w:rsidP="00773524">
      <w:pPr>
        <w:spacing w:after="0" w:line="254" w:lineRule="auto"/>
        <w:rPr>
          <w:rFonts w:ascii="Calibri" w:eastAsia="Arial" w:hAnsi="Calibri" w:cs="Calibri"/>
          <w:b/>
          <w:lang w:eastAsia="en-US"/>
        </w:rPr>
      </w:pPr>
    </w:p>
    <w:p w14:paraId="7ABFB865" w14:textId="77777777" w:rsidR="00773524" w:rsidRPr="00773524" w:rsidRDefault="00773524" w:rsidP="00773524">
      <w:pPr>
        <w:spacing w:after="0" w:line="254" w:lineRule="auto"/>
        <w:rPr>
          <w:rFonts w:ascii="Calibri" w:eastAsia="Arial" w:hAnsi="Calibri" w:cs="Calibri"/>
          <w:b/>
          <w:lang w:eastAsia="en-US"/>
        </w:rPr>
      </w:pPr>
      <w:r w:rsidRPr="00773524">
        <w:rPr>
          <w:rFonts w:ascii="Calibri" w:eastAsia="Arial" w:hAnsi="Calibri" w:cs="Calibri"/>
          <w:b/>
          <w:lang w:eastAsia="en-US"/>
        </w:rPr>
        <w:t>Do wykazu należy dołączyć dowody określające, że usługi zostały wykonane lub są wykonywane należycie.</w:t>
      </w:r>
    </w:p>
    <w:p w14:paraId="2811E5B1" w14:textId="77777777" w:rsidR="00773524" w:rsidRPr="00773524" w:rsidRDefault="00773524" w:rsidP="00773524">
      <w:pPr>
        <w:spacing w:after="0" w:line="254" w:lineRule="auto"/>
        <w:rPr>
          <w:rFonts w:ascii="Calibri" w:eastAsia="Arial" w:hAnsi="Calibri" w:cs="Calibri"/>
          <w:b/>
          <w:lang w:eastAsia="en-US"/>
        </w:rPr>
      </w:pPr>
    </w:p>
    <w:p w14:paraId="51A57976" w14:textId="77777777" w:rsidR="00773524" w:rsidRPr="00773524" w:rsidRDefault="00773524" w:rsidP="00773524">
      <w:pPr>
        <w:spacing w:after="0" w:line="254" w:lineRule="auto"/>
        <w:rPr>
          <w:rFonts w:ascii="Calibri" w:eastAsia="Arial" w:hAnsi="Calibri" w:cs="Calibri"/>
          <w:b/>
          <w:lang w:eastAsia="en-US"/>
        </w:rPr>
      </w:pPr>
    </w:p>
    <w:p w14:paraId="54318C9E" w14:textId="77777777" w:rsidR="00773524" w:rsidRPr="00773524" w:rsidRDefault="00773524" w:rsidP="00773524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0BEC60B2" w14:textId="77777777" w:rsidR="00773524" w:rsidRPr="00773524" w:rsidRDefault="00773524" w:rsidP="00773524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773524">
        <w:rPr>
          <w:rFonts w:ascii="Calibri" w:eastAsia="Times New Roman" w:hAnsi="Calibri" w:cs="Calibri"/>
          <w:sz w:val="16"/>
          <w:szCs w:val="16"/>
        </w:rPr>
        <w:t>……………………………        .........................................................................................</w:t>
      </w:r>
    </w:p>
    <w:p w14:paraId="0646313C" w14:textId="77777777" w:rsidR="00773524" w:rsidRPr="00773524" w:rsidRDefault="00773524" w:rsidP="00773524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773524">
        <w:rPr>
          <w:rFonts w:ascii="Calibri" w:eastAsia="Times New Roman" w:hAnsi="Calibri" w:cs="Calibri"/>
          <w:sz w:val="16"/>
          <w:szCs w:val="16"/>
        </w:rPr>
        <w:t xml:space="preserve">  miejscowość i data  </w:t>
      </w:r>
      <w:r w:rsidRPr="00773524">
        <w:rPr>
          <w:rFonts w:ascii="Calibri" w:eastAsia="Times New Roman" w:hAnsi="Calibri" w:cs="Calibri"/>
          <w:sz w:val="16"/>
          <w:szCs w:val="16"/>
        </w:rPr>
        <w:tab/>
      </w:r>
      <w:r w:rsidRPr="00773524">
        <w:rPr>
          <w:rFonts w:ascii="Calibri" w:eastAsia="Times New Roman" w:hAnsi="Calibri" w:cs="Calibri"/>
          <w:sz w:val="16"/>
          <w:szCs w:val="16"/>
        </w:rPr>
        <w:tab/>
        <w:t>(upełnomocniony(</w:t>
      </w:r>
      <w:proofErr w:type="spellStart"/>
      <w:r w:rsidRPr="00773524">
        <w:rPr>
          <w:rFonts w:ascii="Calibri" w:eastAsia="Times New Roman" w:hAnsi="Calibri" w:cs="Calibri"/>
          <w:sz w:val="16"/>
          <w:szCs w:val="16"/>
        </w:rPr>
        <w:t>ieni</w:t>
      </w:r>
      <w:proofErr w:type="spellEnd"/>
      <w:r w:rsidRPr="00773524">
        <w:rPr>
          <w:rFonts w:ascii="Calibri" w:eastAsia="Times New Roman" w:hAnsi="Calibri" w:cs="Calibri"/>
          <w:sz w:val="16"/>
          <w:szCs w:val="16"/>
        </w:rPr>
        <w:t>) przedstawiciel(e) Wykonawcy)</w:t>
      </w:r>
    </w:p>
    <w:p w14:paraId="4DDB707C" w14:textId="77777777" w:rsidR="00773524" w:rsidRPr="00773524" w:rsidRDefault="00773524" w:rsidP="007735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6772CE5" w14:textId="77777777" w:rsidR="00773524" w:rsidRPr="00773524" w:rsidRDefault="00773524" w:rsidP="00773524">
      <w:pPr>
        <w:spacing w:before="240" w:after="240"/>
        <w:rPr>
          <w:rFonts w:ascii="Times New Roman" w:eastAsia="Times New Roman" w:hAnsi="Times New Roman" w:cs="Times New Roman"/>
        </w:rPr>
      </w:pPr>
    </w:p>
    <w:p w14:paraId="550243F4" w14:textId="77777777" w:rsidR="00773524" w:rsidRDefault="00773524">
      <w:pPr>
        <w:rPr>
          <w:rFonts w:ascii="Calibri" w:hAnsi="Calibri" w:cs="Calibri"/>
          <w:b/>
          <w:sz w:val="16"/>
          <w:szCs w:val="16"/>
        </w:rPr>
      </w:pPr>
    </w:p>
    <w:p w14:paraId="52F5BDBB" w14:textId="77777777"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387CA3D3" w14:textId="77777777" w:rsidR="002B13C4" w:rsidRPr="00530CE6" w:rsidRDefault="006748E8" w:rsidP="006748E8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</w:rPr>
        <w:lastRenderedPageBreak/>
        <w:t>I0CZZ</w:t>
      </w:r>
      <w:r w:rsidR="00203F7A">
        <w:rPr>
          <w:rFonts w:ascii="Calibri" w:hAnsi="Calibri" w:cs="Calibri"/>
          <w:sz w:val="18"/>
          <w:szCs w:val="18"/>
        </w:rPr>
        <w:t>000.272.</w:t>
      </w:r>
      <w:r w:rsidR="00C53514" w:rsidRPr="00C53514">
        <w:rPr>
          <w:rFonts w:ascii="Calibri" w:hAnsi="Calibri" w:cs="Calibri"/>
          <w:sz w:val="18"/>
          <w:szCs w:val="18"/>
        </w:rPr>
        <w:t>1</w:t>
      </w:r>
      <w:r w:rsidR="007D4FB3" w:rsidRPr="00C53514">
        <w:rPr>
          <w:rFonts w:ascii="Calibri" w:hAnsi="Calibri" w:cs="Calibri"/>
          <w:sz w:val="18"/>
          <w:szCs w:val="18"/>
        </w:rPr>
        <w:t>5</w:t>
      </w:r>
      <w:r w:rsidR="002B13C4" w:rsidRPr="00C53514">
        <w:rPr>
          <w:rFonts w:ascii="Calibri" w:hAnsi="Calibri" w:cs="Calibri"/>
          <w:sz w:val="18"/>
          <w:szCs w:val="18"/>
        </w:rPr>
        <w:t>.202</w:t>
      </w:r>
      <w:r w:rsidR="00491BAA" w:rsidRPr="00C53514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F468BA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zał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ącznik nr </w:t>
      </w:r>
      <w:r w:rsidR="00773524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4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 </w:t>
      </w:r>
      <w:r w:rsidR="00530CE6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do Zapytania ofertowego </w:t>
      </w:r>
    </w:p>
    <w:p w14:paraId="20A596EB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0B9B70DE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6545B0AA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3D97568E" w14:textId="77777777" w:rsidR="002B13C4" w:rsidRPr="006748E8" w:rsidRDefault="002B13C4" w:rsidP="002B13C4">
      <w:pPr>
        <w:pStyle w:val="Bezodstpw"/>
        <w:rPr>
          <w:rFonts w:ascii="Calibri" w:hAnsi="Calibri" w:cs="Calibri"/>
          <w:i/>
          <w:sz w:val="18"/>
          <w:szCs w:val="18"/>
          <w:lang w:eastAsia="ar-SA"/>
        </w:rPr>
      </w:pPr>
      <w:r w:rsidRPr="006748E8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71E05588" w14:textId="77777777" w:rsidR="002B13C4" w:rsidRDefault="002B13C4" w:rsidP="00203F7A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463E3B57" w14:textId="77777777" w:rsidR="002B13C4" w:rsidRDefault="002B13C4" w:rsidP="002B13C4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5C775909" w14:textId="77777777" w:rsidR="002B13C4" w:rsidRDefault="002B13C4" w:rsidP="002B13C4">
      <w:pPr>
        <w:pStyle w:val="Bezodstpw"/>
        <w:tabs>
          <w:tab w:val="left" w:pos="2268"/>
        </w:tabs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699FA5B4" w14:textId="77777777" w:rsidR="00A30203" w:rsidRDefault="002B13C4" w:rsidP="00A30203">
      <w:pPr>
        <w:spacing w:after="0" w:line="240" w:lineRule="auto"/>
        <w:contextualSpacing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A30203">
        <w:rPr>
          <w:rFonts w:cstheme="minorHAnsi"/>
          <w:sz w:val="18"/>
          <w:szCs w:val="18"/>
          <w:lang w:eastAsia="ar-SA"/>
        </w:rPr>
        <w:t xml:space="preserve">Przystępując do udziału w postępowaniu prowadzonym w ramach Zapytania ofertowego dotyczącego: </w:t>
      </w:r>
    </w:p>
    <w:p w14:paraId="2CA4D8C3" w14:textId="77777777" w:rsidR="00773524" w:rsidRDefault="00773524" w:rsidP="00530CE6">
      <w:pPr>
        <w:spacing w:line="240" w:lineRule="auto"/>
        <w:jc w:val="both"/>
        <w:rPr>
          <w:rFonts w:cs="Cambria"/>
          <w:b/>
          <w:sz w:val="18"/>
          <w:szCs w:val="18"/>
        </w:rPr>
      </w:pPr>
      <w:r w:rsidRPr="00773524">
        <w:rPr>
          <w:rFonts w:ascii="Calibri" w:eastAsia="Times New Roman" w:hAnsi="Calibri" w:cs="Calibri"/>
          <w:b/>
        </w:rPr>
        <w:t>Usługa efektywnego pozyskanie studentów na 5,5 letni program nauczania na kierunku weterynaria prowadzony w języku angielskim w obszarze krajów nordyckich</w:t>
      </w:r>
      <w:r w:rsidRPr="00773524">
        <w:rPr>
          <w:rFonts w:cs="Cambria"/>
          <w:b/>
          <w:sz w:val="18"/>
          <w:szCs w:val="18"/>
        </w:rPr>
        <w:t xml:space="preserve"> </w:t>
      </w:r>
    </w:p>
    <w:p w14:paraId="4B1C79AB" w14:textId="77777777" w:rsidR="002B13C4" w:rsidRPr="00530CE6" w:rsidRDefault="002B13C4" w:rsidP="00530CE6">
      <w:pPr>
        <w:spacing w:line="240" w:lineRule="auto"/>
        <w:jc w:val="both"/>
        <w:rPr>
          <w:rFonts w:cstheme="minorHAnsi"/>
          <w:b/>
          <w:sz w:val="18"/>
          <w:szCs w:val="18"/>
        </w:rPr>
      </w:pPr>
      <w:r w:rsidRPr="00530CE6">
        <w:rPr>
          <w:rFonts w:cstheme="minorHAnsi"/>
          <w:b/>
          <w:sz w:val="18"/>
          <w:szCs w:val="18"/>
        </w:rPr>
        <w:t>oświadczam/my, iż:</w:t>
      </w:r>
    </w:p>
    <w:p w14:paraId="1E74843E" w14:textId="714F71BE" w:rsidR="002B13C4" w:rsidRPr="00530CE6" w:rsidRDefault="002B13C4" w:rsidP="00534C53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jest</w:t>
      </w:r>
      <w:r w:rsidRPr="00530CE6">
        <w:rPr>
          <w:rFonts w:cstheme="minorHAns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</w:t>
      </w:r>
      <w:r w:rsidR="0033094B">
        <w:rPr>
          <w:rFonts w:cstheme="minorHAnsi"/>
          <w:sz w:val="18"/>
          <w:szCs w:val="18"/>
        </w:rPr>
        <w:t xml:space="preserve"> </w:t>
      </w:r>
      <w:r w:rsidRPr="00530CE6">
        <w:rPr>
          <w:rFonts w:cstheme="minorHAnsi"/>
          <w:sz w:val="18"/>
          <w:szCs w:val="18"/>
        </w:rPr>
        <w:t>imieniu Zamawiającego lub osobami wykonującymi w imieniu Zamawiającego czynności związane z przeprowadzeniem procedury wyboru Wykonawcy a Wykonawcą polegające w szczególności na:</w:t>
      </w:r>
    </w:p>
    <w:p w14:paraId="7702004F" w14:textId="77777777" w:rsidR="002B13C4" w:rsidRPr="00530CE6" w:rsidRDefault="002B13C4" w:rsidP="00534C53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uczestniczeniu w spółce jako wspólnik spółki cywilnej lub spółki osobowej;</w:t>
      </w:r>
    </w:p>
    <w:p w14:paraId="22D2C2F9" w14:textId="77777777" w:rsidR="002B13C4" w:rsidRPr="00530CE6" w:rsidRDefault="002B13C4" w:rsidP="00534C53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posiadaniu co najmniej 10% udziałów  lub akcji, o ile niższy próg nie wynika z przepisów prawa,</w:t>
      </w:r>
    </w:p>
    <w:p w14:paraId="0A8E9012" w14:textId="77777777" w:rsidR="002B13C4" w:rsidRPr="00530CE6" w:rsidRDefault="002B13C4" w:rsidP="00534C53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pełnieniu funkcji członka organu nadzorczego lub zarządzającego, prokurenta, pełnomocnika</w:t>
      </w:r>
    </w:p>
    <w:p w14:paraId="1A39AC34" w14:textId="77777777" w:rsidR="002B13C4" w:rsidRPr="00530CE6" w:rsidRDefault="002B13C4" w:rsidP="00534C53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318FFA11" w14:textId="77777777" w:rsidR="002B13C4" w:rsidRPr="00530CE6" w:rsidRDefault="002B13C4" w:rsidP="00534C53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pozostaje</w:t>
      </w:r>
      <w:r w:rsidRPr="00530CE6">
        <w:rPr>
          <w:rFonts w:cstheme="minorHAns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7B793A56" w14:textId="77777777" w:rsidR="002B13C4" w:rsidRPr="00530CE6" w:rsidRDefault="002B13C4" w:rsidP="00534C53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wykonywał</w:t>
      </w:r>
      <w:r w:rsidRPr="00530CE6">
        <w:rPr>
          <w:rFonts w:cstheme="minorHAns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74BFDF1D" w14:textId="78CC5EDA" w:rsidR="002B13C4" w:rsidRPr="0033094B" w:rsidRDefault="002B13C4" w:rsidP="00534C53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 xml:space="preserve">w stosunku do Wykonawcy, którego reprezentuję  </w:t>
      </w:r>
      <w:r w:rsidRPr="00530CE6">
        <w:rPr>
          <w:rFonts w:cstheme="minorHAnsi"/>
          <w:b/>
          <w:sz w:val="18"/>
          <w:szCs w:val="18"/>
        </w:rPr>
        <w:t>nie otwarto likwidacji</w:t>
      </w:r>
      <w:r w:rsidRPr="00530CE6">
        <w:rPr>
          <w:rFonts w:cstheme="minorHAnsi"/>
          <w:sz w:val="18"/>
          <w:szCs w:val="18"/>
        </w:rPr>
        <w:t>, w zatwierdzonym przez sąd układzie w</w:t>
      </w:r>
      <w:r w:rsidR="00F12164">
        <w:rPr>
          <w:rFonts w:cstheme="minorHAnsi"/>
          <w:sz w:val="18"/>
          <w:szCs w:val="18"/>
        </w:rPr>
        <w:t> </w:t>
      </w:r>
      <w:r w:rsidRPr="00530CE6">
        <w:rPr>
          <w:rFonts w:cstheme="minorHAnsi"/>
          <w:sz w:val="18"/>
          <w:szCs w:val="18"/>
        </w:rPr>
        <w:t xml:space="preserve">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332 ust. 1</w:t>
        </w:r>
      </w:hyperlink>
      <w:r w:rsidRPr="00530CE6">
        <w:rPr>
          <w:rFonts w:cstheme="minorHAnsi"/>
          <w:sz w:val="18"/>
          <w:szCs w:val="18"/>
        </w:rPr>
        <w:t xml:space="preserve"> ustawy z dnia 15 maja 2015 r. - Prawo restrukturyzacyjne (Dz. U. poz. 978, z </w:t>
      </w:r>
      <w:proofErr w:type="spellStart"/>
      <w:r w:rsidRPr="00530CE6">
        <w:rPr>
          <w:rFonts w:cstheme="minorHAnsi"/>
          <w:sz w:val="18"/>
          <w:szCs w:val="18"/>
        </w:rPr>
        <w:t>późn</w:t>
      </w:r>
      <w:proofErr w:type="spellEnd"/>
      <w:r w:rsidRPr="00530CE6">
        <w:rPr>
          <w:rFonts w:cstheme="minorHAnsi"/>
          <w:sz w:val="18"/>
          <w:szCs w:val="18"/>
        </w:rPr>
        <w:t xml:space="preserve">. zm.); </w:t>
      </w:r>
      <w:r w:rsidRPr="00530CE6">
        <w:rPr>
          <w:rFonts w:cstheme="minorHAnsi"/>
          <w:b/>
          <w:sz w:val="18"/>
          <w:szCs w:val="18"/>
        </w:rPr>
        <w:t>nie ogłoszono upadłości</w:t>
      </w:r>
      <w:r w:rsidRPr="00530CE6">
        <w:rPr>
          <w:rFonts w:cstheme="minorHAns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366 ust. 1</w:t>
        </w:r>
      </w:hyperlink>
      <w:r w:rsidRPr="00530CE6">
        <w:rPr>
          <w:rFonts w:cstheme="minorHAnsi"/>
          <w:sz w:val="18"/>
          <w:szCs w:val="18"/>
        </w:rPr>
        <w:t xml:space="preserve"> ustawy z dnia 28 lutego 2003 r. - Prawo upadłościowe (</w:t>
      </w:r>
      <w:proofErr w:type="spellStart"/>
      <w:r w:rsidRPr="00530CE6">
        <w:rPr>
          <w:rFonts w:cstheme="minorHAnsi"/>
          <w:color w:val="000000"/>
          <w:sz w:val="18"/>
          <w:szCs w:val="18"/>
        </w:rPr>
        <w:t>t.j</w:t>
      </w:r>
      <w:proofErr w:type="spellEnd"/>
      <w:r w:rsidRPr="00530CE6">
        <w:rPr>
          <w:rFonts w:cstheme="minorHAnsi"/>
          <w:color w:val="000000"/>
          <w:sz w:val="18"/>
          <w:szCs w:val="18"/>
        </w:rPr>
        <w:t xml:space="preserve">. </w:t>
      </w:r>
      <w:hyperlink r:id="rId10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Dz.U. 2019 poz. 498</w:t>
        </w:r>
      </w:hyperlink>
      <w:r w:rsidRPr="00530CE6">
        <w:rPr>
          <w:rFonts w:cstheme="minorHAnsi"/>
          <w:color w:val="000000"/>
          <w:sz w:val="18"/>
          <w:szCs w:val="18"/>
        </w:rPr>
        <w:t>.);</w:t>
      </w:r>
    </w:p>
    <w:p w14:paraId="535FD824" w14:textId="6BD63AC8" w:rsidR="0033094B" w:rsidRPr="0033094B" w:rsidRDefault="0033094B" w:rsidP="0033094B">
      <w:pPr>
        <w:pStyle w:val="Akapitzlist"/>
        <w:numPr>
          <w:ilvl w:val="0"/>
          <w:numId w:val="21"/>
        </w:numPr>
        <w:rPr>
          <w:rFonts w:cstheme="minorHAnsi"/>
          <w:color w:val="FF0000"/>
          <w:sz w:val="18"/>
          <w:szCs w:val="18"/>
        </w:rPr>
      </w:pPr>
      <w:r w:rsidRPr="0033094B">
        <w:rPr>
          <w:rFonts w:cstheme="minorHAnsi"/>
          <w:color w:val="FF0000"/>
          <w:sz w:val="18"/>
          <w:szCs w:val="18"/>
        </w:rPr>
        <w:t>Wykonawca, którego reprezentuję nie podlega wykluczeniu w przypadkach, o których mowa w art. 7 ust. 1 ustawy z</w:t>
      </w:r>
      <w:r>
        <w:rPr>
          <w:rFonts w:cstheme="minorHAnsi"/>
          <w:color w:val="FF0000"/>
          <w:sz w:val="18"/>
          <w:szCs w:val="18"/>
        </w:rPr>
        <w:t> </w:t>
      </w:r>
      <w:r w:rsidRPr="0033094B">
        <w:rPr>
          <w:rFonts w:cstheme="minorHAnsi"/>
          <w:color w:val="FF0000"/>
          <w:sz w:val="18"/>
          <w:szCs w:val="18"/>
        </w:rPr>
        <w:t xml:space="preserve">dnia 13 kwietnia 2022 r. o szczególnych rozwiązaniach w zakresie przeciwdziałania wspieraniu agresji na Ukrainę oraz służących ochronie bezpieczeństwa narodowego (Dz.U. poz. 835). </w:t>
      </w:r>
    </w:p>
    <w:p w14:paraId="7FDF4EB2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34DB09E9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5218043D" w14:textId="77777777" w:rsidR="00CC7484" w:rsidRDefault="00CC748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7E6774C5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61F796E3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72645CE7" w14:textId="77777777" w:rsidR="00030651" w:rsidRDefault="002B13C4" w:rsidP="00A30203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</w:t>
      </w:r>
      <w:r>
        <w:rPr>
          <w:rFonts w:ascii="Calibri" w:hAnsi="Calibri" w:cs="Calibri"/>
          <w:sz w:val="16"/>
          <w:szCs w:val="16"/>
          <w:lang w:eastAsia="ar-SA"/>
        </w:rPr>
        <w:t xml:space="preserve">miejscowość)                     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>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</w:p>
    <w:p w14:paraId="0F4CECFA" w14:textId="77777777" w:rsidR="002B13C4" w:rsidRDefault="002B13C4" w:rsidP="00A30203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A30203">
        <w:rPr>
          <w:rFonts w:ascii="Calibri" w:hAnsi="Calibri" w:cs="Calibri"/>
          <w:sz w:val="16"/>
          <w:szCs w:val="16"/>
          <w:lang w:eastAsia="ar-SA"/>
        </w:rPr>
        <w:tab/>
      </w:r>
      <w:r w:rsidR="00A30203">
        <w:rPr>
          <w:rFonts w:ascii="Calibri" w:hAnsi="Calibri" w:cs="Calibri"/>
          <w:sz w:val="16"/>
          <w:szCs w:val="16"/>
          <w:lang w:eastAsia="ar-SA"/>
        </w:rPr>
        <w:tab/>
      </w:r>
      <w:r w:rsidR="00A30203">
        <w:rPr>
          <w:rFonts w:ascii="Calibri" w:hAnsi="Calibri" w:cs="Calibri"/>
          <w:sz w:val="16"/>
          <w:szCs w:val="16"/>
          <w:lang w:eastAsia="ar-SA"/>
        </w:rPr>
        <w:tab/>
      </w:r>
      <w:r w:rsidR="00A30203">
        <w:rPr>
          <w:rFonts w:ascii="Calibri" w:hAnsi="Calibri" w:cs="Calibri"/>
          <w:sz w:val="16"/>
          <w:szCs w:val="16"/>
          <w:lang w:eastAsia="ar-SA"/>
        </w:rPr>
        <w:tab/>
      </w:r>
      <w:r w:rsidR="00030651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</w:t>
      </w:r>
      <w:r w:rsidR="00A30203">
        <w:rPr>
          <w:rFonts w:ascii="Calibri" w:hAnsi="Calibri" w:cs="Calibri"/>
          <w:sz w:val="16"/>
          <w:szCs w:val="16"/>
          <w:lang w:eastAsia="ar-SA"/>
        </w:rPr>
        <w:t>Po</w:t>
      </w:r>
      <w:r>
        <w:rPr>
          <w:rFonts w:ascii="Calibri" w:hAnsi="Calibri" w:cs="Calibri"/>
          <w:sz w:val="16"/>
          <w:szCs w:val="16"/>
          <w:lang w:eastAsia="ar-SA"/>
        </w:rPr>
        <w:t>dpis(y) osoby/osób upoważnionych</w:t>
      </w:r>
    </w:p>
    <w:p w14:paraId="152BEB65" w14:textId="77777777" w:rsidR="002B13C4" w:rsidRDefault="002B13C4" w:rsidP="00A30203">
      <w:pPr>
        <w:pStyle w:val="Bezodstpw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do reprezentacji  Wykonawcy/ów</w:t>
      </w:r>
    </w:p>
    <w:sectPr w:rsidR="002B13C4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A5B05" w14:textId="77777777" w:rsidR="00B74922" w:rsidRDefault="00B74922" w:rsidP="00F00EF4">
      <w:pPr>
        <w:spacing w:after="0" w:line="240" w:lineRule="auto"/>
      </w:pPr>
      <w:r>
        <w:separator/>
      </w:r>
    </w:p>
  </w:endnote>
  <w:endnote w:type="continuationSeparator" w:id="0">
    <w:p w14:paraId="3E6EC24E" w14:textId="77777777" w:rsidR="00B74922" w:rsidRDefault="00B74922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077B" w14:textId="77777777" w:rsidR="000E07CB" w:rsidRDefault="000E07CB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356F1BB5" wp14:editId="0286CCB8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859C8" wp14:editId="26490435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5982C" w14:textId="77777777" w:rsidR="000E07CB" w:rsidRPr="00CF6CF2" w:rsidRDefault="000E07CB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543B9E22" w14:textId="77777777" w:rsidR="000E07CB" w:rsidRDefault="000E07CB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</w:p>
                        <w:p w14:paraId="0E2E6981" w14:textId="77777777" w:rsidR="000E07CB" w:rsidRPr="00CF6CF2" w:rsidRDefault="000E07CB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Sekcja Zamówień i Umów</w:t>
                          </w:r>
                        </w:p>
                        <w:p w14:paraId="2592239A" w14:textId="77777777" w:rsidR="000E07CB" w:rsidRPr="00CF6CF2" w:rsidRDefault="000E07CB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26C8516" w14:textId="77777777" w:rsidR="000E07CB" w:rsidRPr="00CF6CF2" w:rsidRDefault="000E07CB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5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    <v:textbox inset="0,0,0,0">
                <w:txbxContent>
                  <w:p w14:paraId="23D5982C" w14:textId="77777777" w:rsidR="000E07CB" w:rsidRPr="00CF6CF2" w:rsidRDefault="000E07CB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543B9E22" w14:textId="77777777" w:rsidR="000E07CB" w:rsidRDefault="000E07CB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</w:p>
                  <w:p w14:paraId="0E2E6981" w14:textId="77777777" w:rsidR="000E07CB" w:rsidRPr="00CF6CF2" w:rsidRDefault="000E07CB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>Sekcja Zamówień i Umów</w:t>
                    </w:r>
                  </w:p>
                  <w:p w14:paraId="2592239A" w14:textId="77777777" w:rsidR="000E07CB" w:rsidRPr="00CF6CF2" w:rsidRDefault="000E07CB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26C8516" w14:textId="77777777" w:rsidR="000E07CB" w:rsidRPr="00CF6CF2" w:rsidRDefault="000E07CB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38EC" w14:textId="77777777" w:rsidR="00B74922" w:rsidRDefault="00B74922" w:rsidP="00F00EF4">
      <w:pPr>
        <w:spacing w:after="0" w:line="240" w:lineRule="auto"/>
      </w:pPr>
      <w:r>
        <w:separator/>
      </w:r>
    </w:p>
  </w:footnote>
  <w:footnote w:type="continuationSeparator" w:id="0">
    <w:p w14:paraId="66A9FBC7" w14:textId="77777777" w:rsidR="00B74922" w:rsidRDefault="00B74922" w:rsidP="00F00EF4">
      <w:pPr>
        <w:spacing w:after="0" w:line="240" w:lineRule="auto"/>
      </w:pPr>
      <w:r>
        <w:continuationSeparator/>
      </w:r>
    </w:p>
  </w:footnote>
  <w:footnote w:id="1">
    <w:p w14:paraId="68476942" w14:textId="77777777" w:rsidR="000E07CB" w:rsidRDefault="000E07CB" w:rsidP="00AA5F4F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69DF0D4" w14:textId="77777777" w:rsidR="000E07CB" w:rsidRDefault="000E07CB" w:rsidP="00AA5F4F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0E07CB" w:rsidRDefault="00B74922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5117" w14:textId="77777777" w:rsidR="000E07CB" w:rsidRPr="00EF581E" w:rsidRDefault="00B74922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 w:rsidR="000E07CB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429A5A" wp14:editId="08282D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4988" w14:textId="77777777" w:rsidR="000E07CB" w:rsidRPr="00EE7F4C" w:rsidRDefault="000E07CB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Pr="0098382C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12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429A5A" id="Prostokąt 3" o:spid="_x0000_s1026" style="position:absolute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9E4988" w14:textId="77777777" w:rsidR="000E07CB" w:rsidRPr="00EE7F4C" w:rsidRDefault="000E07CB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Pr="0098382C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E07C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62F043" wp14:editId="56A7E905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E454" w14:textId="77777777" w:rsidR="000E07CB" w:rsidRDefault="000E07CB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ZAMÓWIEŃ PUBLICZNYCH I ZAKUPÓW </w:t>
                          </w:r>
                        </w:p>
                        <w:p w14:paraId="5DD94BFF" w14:textId="77777777" w:rsidR="000E07CB" w:rsidRPr="00030612" w:rsidRDefault="000E07CB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2F0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14:paraId="4F99E454" w14:textId="77777777" w:rsidR="000E07CB" w:rsidRDefault="000E07CB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ZAMÓWIEŃ PUBLICZNYCH I ZAKUPÓW </w:t>
                    </w:r>
                  </w:p>
                  <w:p w14:paraId="5DD94BFF" w14:textId="77777777" w:rsidR="000E07CB" w:rsidRPr="00030612" w:rsidRDefault="000E07CB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Sekcja Zamówień i Umów</w:t>
                    </w:r>
                  </w:p>
                </w:txbxContent>
              </v:textbox>
            </v:shape>
          </w:pict>
        </mc:Fallback>
      </mc:AlternateContent>
    </w:r>
    <w:r w:rsidR="000E07CB">
      <w:rPr>
        <w:noProof/>
      </w:rPr>
      <w:drawing>
        <wp:anchor distT="0" distB="0" distL="114300" distR="114300" simplePos="0" relativeHeight="251656704" behindDoc="0" locked="0" layoutInCell="1" allowOverlap="1" wp14:anchorId="02A344E1" wp14:editId="4C9619F8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0E07CB" w:rsidRDefault="00B74922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84EAB"/>
    <w:multiLevelType w:val="multilevel"/>
    <w:tmpl w:val="6458FCD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9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mbria" w:eastAsia="Times New Roman" w:hAnsi="Cambria" w:cs="Calibri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440"/>
      </w:pPr>
      <w:rPr>
        <w:rFonts w:hint="default"/>
      </w:rPr>
    </w:lvl>
  </w:abstractNum>
  <w:abstractNum w:abstractNumId="6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4056B1A"/>
    <w:multiLevelType w:val="hybridMultilevel"/>
    <w:tmpl w:val="77C2E3CA"/>
    <w:lvl w:ilvl="0" w:tplc="978A20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6A0EBA"/>
    <w:multiLevelType w:val="hybridMultilevel"/>
    <w:tmpl w:val="89D4FAD8"/>
    <w:lvl w:ilvl="0" w:tplc="CF406FA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9443B3"/>
    <w:multiLevelType w:val="hybridMultilevel"/>
    <w:tmpl w:val="8F16B3CE"/>
    <w:lvl w:ilvl="0" w:tplc="044C1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5405F0A"/>
    <w:multiLevelType w:val="hybridMultilevel"/>
    <w:tmpl w:val="EECCB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1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57AFC"/>
    <w:multiLevelType w:val="hybridMultilevel"/>
    <w:tmpl w:val="D876C584"/>
    <w:lvl w:ilvl="0" w:tplc="CD7246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D77D44"/>
    <w:multiLevelType w:val="hybridMultilevel"/>
    <w:tmpl w:val="85801796"/>
    <w:lvl w:ilvl="0" w:tplc="E36A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666E4"/>
    <w:multiLevelType w:val="hybridMultilevel"/>
    <w:tmpl w:val="0BC28E9C"/>
    <w:lvl w:ilvl="0" w:tplc="E36A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05EFF"/>
    <w:multiLevelType w:val="hybridMultilevel"/>
    <w:tmpl w:val="FC20DECC"/>
    <w:lvl w:ilvl="0" w:tplc="CA0CC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963FB"/>
    <w:multiLevelType w:val="multilevel"/>
    <w:tmpl w:val="C8109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DDE26D2"/>
    <w:multiLevelType w:val="hybridMultilevel"/>
    <w:tmpl w:val="642430B8"/>
    <w:lvl w:ilvl="0" w:tplc="8EC6D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625"/>
    <w:multiLevelType w:val="hybridMultilevel"/>
    <w:tmpl w:val="B49420E2"/>
    <w:lvl w:ilvl="0" w:tplc="D3620F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EC96F13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D1376"/>
    <w:multiLevelType w:val="hybridMultilevel"/>
    <w:tmpl w:val="B290AA1E"/>
    <w:lvl w:ilvl="0" w:tplc="C1264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8600F0"/>
    <w:multiLevelType w:val="multilevel"/>
    <w:tmpl w:val="40440474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33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FA15C0"/>
    <w:multiLevelType w:val="hybridMultilevel"/>
    <w:tmpl w:val="2B8C15F0"/>
    <w:lvl w:ilvl="0" w:tplc="1766F2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32356D"/>
    <w:multiLevelType w:val="hybridMultilevel"/>
    <w:tmpl w:val="8418001C"/>
    <w:lvl w:ilvl="0" w:tplc="FF4EE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772EE9"/>
    <w:multiLevelType w:val="hybridMultilevel"/>
    <w:tmpl w:val="F9E699EC"/>
    <w:lvl w:ilvl="0" w:tplc="5E56A55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167358C"/>
    <w:multiLevelType w:val="hybridMultilevel"/>
    <w:tmpl w:val="700606D2"/>
    <w:lvl w:ilvl="0" w:tplc="F06AD1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4" w15:restartNumberingAfterBreak="0">
    <w:nsid w:val="58C37975"/>
    <w:multiLevelType w:val="multilevel"/>
    <w:tmpl w:val="7FB61116"/>
    <w:lvl w:ilvl="0">
      <w:start w:val="2"/>
      <w:numFmt w:val="decimal"/>
      <w:lvlText w:val="%1."/>
      <w:lvlJc w:val="left"/>
      <w:pPr>
        <w:ind w:left="360" w:hanging="360"/>
      </w:pPr>
      <w:rPr>
        <w:rFonts w:eastAsia="Lucida Sans Unicode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Lucida Sans Unicode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Lucida Sans Unicode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Lucida Sans Unicode"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eastAsia="Lucida Sans Unicode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Lucida Sans Unicode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Lucida Sans Unicode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eastAsia="Lucida Sans Unicode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Lucida Sans Unicode" w:hint="default"/>
        <w:color w:val="000000"/>
      </w:rPr>
    </w:lvl>
  </w:abstractNum>
  <w:abstractNum w:abstractNumId="45" w15:restartNumberingAfterBreak="0">
    <w:nsid w:val="59596515"/>
    <w:multiLevelType w:val="hybridMultilevel"/>
    <w:tmpl w:val="3A7AD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92051F"/>
    <w:multiLevelType w:val="hybridMultilevel"/>
    <w:tmpl w:val="834A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9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17253"/>
    <w:multiLevelType w:val="hybridMultilevel"/>
    <w:tmpl w:val="143220A0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DC2078"/>
    <w:multiLevelType w:val="hybridMultilevel"/>
    <w:tmpl w:val="9148220A"/>
    <w:lvl w:ilvl="0" w:tplc="E36A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E7A3E98">
      <w:start w:val="1"/>
      <w:numFmt w:val="decimal"/>
      <w:lvlText w:val="%3)"/>
      <w:lvlJc w:val="right"/>
      <w:pPr>
        <w:ind w:left="2160" w:hanging="180"/>
      </w:pPr>
      <w:rPr>
        <w:rFonts w:ascii="Cambria" w:eastAsia="Times New Roman" w:hAnsi="Cambria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77386C6B"/>
    <w:multiLevelType w:val="multilevel"/>
    <w:tmpl w:val="0E4CE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55" w15:restartNumberingAfterBreak="0">
    <w:nsid w:val="793F324D"/>
    <w:multiLevelType w:val="multilevel"/>
    <w:tmpl w:val="0666F8F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D0739DA"/>
    <w:multiLevelType w:val="hybridMultilevel"/>
    <w:tmpl w:val="C482421C"/>
    <w:lvl w:ilvl="0" w:tplc="9042A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1B4014"/>
    <w:multiLevelType w:val="hybridMultilevel"/>
    <w:tmpl w:val="0C4C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97399C"/>
    <w:multiLevelType w:val="multilevel"/>
    <w:tmpl w:val="E27A07E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3"/>
  </w:num>
  <w:num w:numId="2">
    <w:abstractNumId w:val="47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20"/>
  </w:num>
  <w:num w:numId="5">
    <w:abstractNumId w:val="1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8"/>
  </w:num>
  <w:num w:numId="19">
    <w:abstractNumId w:val="15"/>
  </w:num>
  <w:num w:numId="20">
    <w:abstractNumId w:val="23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8"/>
  </w:num>
  <w:num w:numId="27">
    <w:abstractNumId w:val="5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56"/>
  </w:num>
  <w:num w:numId="31">
    <w:abstractNumId w:val="33"/>
  </w:num>
  <w:num w:numId="32">
    <w:abstractNumId w:val="12"/>
  </w:num>
  <w:num w:numId="33">
    <w:abstractNumId w:val="46"/>
  </w:num>
  <w:num w:numId="34">
    <w:abstractNumId w:val="50"/>
  </w:num>
  <w:num w:numId="35">
    <w:abstractNumId w:val="45"/>
  </w:num>
  <w:num w:numId="36">
    <w:abstractNumId w:val="34"/>
  </w:num>
  <w:num w:numId="37">
    <w:abstractNumId w:val="39"/>
  </w:num>
  <w:num w:numId="38">
    <w:abstractNumId w:val="37"/>
  </w:num>
  <w:num w:numId="39">
    <w:abstractNumId w:val="28"/>
  </w:num>
  <w:num w:numId="40">
    <w:abstractNumId w:val="57"/>
  </w:num>
  <w:num w:numId="41">
    <w:abstractNumId w:val="10"/>
  </w:num>
  <w:num w:numId="42">
    <w:abstractNumId w:val="18"/>
  </w:num>
  <w:num w:numId="43">
    <w:abstractNumId w:val="24"/>
  </w:num>
  <w:num w:numId="44">
    <w:abstractNumId w:val="51"/>
  </w:num>
  <w:num w:numId="45">
    <w:abstractNumId w:val="5"/>
  </w:num>
  <w:num w:numId="46">
    <w:abstractNumId w:val="36"/>
  </w:num>
  <w:num w:numId="47">
    <w:abstractNumId w:val="30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27"/>
  </w:num>
  <w:num w:numId="51">
    <w:abstractNumId w:val="55"/>
  </w:num>
  <w:num w:numId="52">
    <w:abstractNumId w:val="58"/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73FD"/>
    <w:rsid w:val="0002409D"/>
    <w:rsid w:val="00030612"/>
    <w:rsid w:val="00030651"/>
    <w:rsid w:val="00034601"/>
    <w:rsid w:val="00034C84"/>
    <w:rsid w:val="000407CE"/>
    <w:rsid w:val="00044DE3"/>
    <w:rsid w:val="000454DE"/>
    <w:rsid w:val="000660CE"/>
    <w:rsid w:val="00070F2D"/>
    <w:rsid w:val="00080052"/>
    <w:rsid w:val="00080DE6"/>
    <w:rsid w:val="00081EB4"/>
    <w:rsid w:val="00081FAB"/>
    <w:rsid w:val="00082D22"/>
    <w:rsid w:val="00084558"/>
    <w:rsid w:val="0008591D"/>
    <w:rsid w:val="000A2217"/>
    <w:rsid w:val="000B396A"/>
    <w:rsid w:val="000C066D"/>
    <w:rsid w:val="000C326E"/>
    <w:rsid w:val="000C328F"/>
    <w:rsid w:val="000C6F54"/>
    <w:rsid w:val="000D32E1"/>
    <w:rsid w:val="000D621A"/>
    <w:rsid w:val="000E07CB"/>
    <w:rsid w:val="000E3EAA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1CBE"/>
    <w:rsid w:val="00132DCA"/>
    <w:rsid w:val="00133932"/>
    <w:rsid w:val="00147550"/>
    <w:rsid w:val="00151098"/>
    <w:rsid w:val="0015171F"/>
    <w:rsid w:val="00153544"/>
    <w:rsid w:val="00162231"/>
    <w:rsid w:val="00162DA4"/>
    <w:rsid w:val="00166940"/>
    <w:rsid w:val="001709AC"/>
    <w:rsid w:val="00173864"/>
    <w:rsid w:val="00174A58"/>
    <w:rsid w:val="001943B7"/>
    <w:rsid w:val="001C6050"/>
    <w:rsid w:val="001D1D14"/>
    <w:rsid w:val="001E6AA0"/>
    <w:rsid w:val="001F2B76"/>
    <w:rsid w:val="001F334C"/>
    <w:rsid w:val="00202BA2"/>
    <w:rsid w:val="00203F7A"/>
    <w:rsid w:val="00210001"/>
    <w:rsid w:val="00211EF3"/>
    <w:rsid w:val="00217B19"/>
    <w:rsid w:val="00242E7A"/>
    <w:rsid w:val="00244531"/>
    <w:rsid w:val="00247669"/>
    <w:rsid w:val="002504C6"/>
    <w:rsid w:val="00252C36"/>
    <w:rsid w:val="00253DE5"/>
    <w:rsid w:val="00253FA5"/>
    <w:rsid w:val="00256AF3"/>
    <w:rsid w:val="002577E9"/>
    <w:rsid w:val="00272149"/>
    <w:rsid w:val="00272AA4"/>
    <w:rsid w:val="00276306"/>
    <w:rsid w:val="002876FE"/>
    <w:rsid w:val="00293593"/>
    <w:rsid w:val="0029364F"/>
    <w:rsid w:val="00294338"/>
    <w:rsid w:val="00295FDC"/>
    <w:rsid w:val="002A266F"/>
    <w:rsid w:val="002B13C4"/>
    <w:rsid w:val="002B2BA4"/>
    <w:rsid w:val="002B41B3"/>
    <w:rsid w:val="002C0153"/>
    <w:rsid w:val="002C7DDD"/>
    <w:rsid w:val="002D180C"/>
    <w:rsid w:val="002D41D2"/>
    <w:rsid w:val="002D7BA5"/>
    <w:rsid w:val="002E1479"/>
    <w:rsid w:val="002F05EF"/>
    <w:rsid w:val="0031755C"/>
    <w:rsid w:val="00320A92"/>
    <w:rsid w:val="0033094B"/>
    <w:rsid w:val="00332E59"/>
    <w:rsid w:val="003537FC"/>
    <w:rsid w:val="0035492C"/>
    <w:rsid w:val="00363457"/>
    <w:rsid w:val="003646DB"/>
    <w:rsid w:val="00364B1D"/>
    <w:rsid w:val="00366B76"/>
    <w:rsid w:val="00380964"/>
    <w:rsid w:val="00381E27"/>
    <w:rsid w:val="00383817"/>
    <w:rsid w:val="0038408D"/>
    <w:rsid w:val="003868B3"/>
    <w:rsid w:val="00395B58"/>
    <w:rsid w:val="003A2B65"/>
    <w:rsid w:val="003A4E99"/>
    <w:rsid w:val="003B113F"/>
    <w:rsid w:val="003B18E7"/>
    <w:rsid w:val="003B5929"/>
    <w:rsid w:val="003B7BD4"/>
    <w:rsid w:val="003C095A"/>
    <w:rsid w:val="003C1E20"/>
    <w:rsid w:val="003C472A"/>
    <w:rsid w:val="003C4C00"/>
    <w:rsid w:val="003E22A9"/>
    <w:rsid w:val="003E2FA0"/>
    <w:rsid w:val="003E52D1"/>
    <w:rsid w:val="003F2E87"/>
    <w:rsid w:val="003F6BAF"/>
    <w:rsid w:val="003F7E35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3704B"/>
    <w:rsid w:val="00450CB4"/>
    <w:rsid w:val="00463381"/>
    <w:rsid w:val="00465C26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65B9"/>
    <w:rsid w:val="004D7072"/>
    <w:rsid w:val="004E5D76"/>
    <w:rsid w:val="004F0421"/>
    <w:rsid w:val="004F0CE3"/>
    <w:rsid w:val="004F661E"/>
    <w:rsid w:val="005041EE"/>
    <w:rsid w:val="00512301"/>
    <w:rsid w:val="005200A2"/>
    <w:rsid w:val="00530CE6"/>
    <w:rsid w:val="00530FC5"/>
    <w:rsid w:val="005336F1"/>
    <w:rsid w:val="00534BAB"/>
    <w:rsid w:val="00534C53"/>
    <w:rsid w:val="00535CEB"/>
    <w:rsid w:val="00542B4B"/>
    <w:rsid w:val="00574B61"/>
    <w:rsid w:val="00574D01"/>
    <w:rsid w:val="0058085C"/>
    <w:rsid w:val="005830C3"/>
    <w:rsid w:val="00584654"/>
    <w:rsid w:val="00584671"/>
    <w:rsid w:val="00590D0D"/>
    <w:rsid w:val="005A2178"/>
    <w:rsid w:val="005B0D00"/>
    <w:rsid w:val="005B26E8"/>
    <w:rsid w:val="005C270E"/>
    <w:rsid w:val="005C27DD"/>
    <w:rsid w:val="005C6DDB"/>
    <w:rsid w:val="005D0E31"/>
    <w:rsid w:val="005D23AB"/>
    <w:rsid w:val="005E747F"/>
    <w:rsid w:val="00601B17"/>
    <w:rsid w:val="00617D2D"/>
    <w:rsid w:val="00620BA0"/>
    <w:rsid w:val="00622A5E"/>
    <w:rsid w:val="00633BD0"/>
    <w:rsid w:val="006355E4"/>
    <w:rsid w:val="006357CC"/>
    <w:rsid w:val="00664E27"/>
    <w:rsid w:val="006651DD"/>
    <w:rsid w:val="006656C6"/>
    <w:rsid w:val="00670310"/>
    <w:rsid w:val="006748E8"/>
    <w:rsid w:val="006766FF"/>
    <w:rsid w:val="0068310A"/>
    <w:rsid w:val="00684DB9"/>
    <w:rsid w:val="00693200"/>
    <w:rsid w:val="006A00A5"/>
    <w:rsid w:val="006A2F44"/>
    <w:rsid w:val="006A7002"/>
    <w:rsid w:val="006B4451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7FC1"/>
    <w:rsid w:val="00733434"/>
    <w:rsid w:val="00734112"/>
    <w:rsid w:val="00735B20"/>
    <w:rsid w:val="007432C7"/>
    <w:rsid w:val="00744875"/>
    <w:rsid w:val="00763778"/>
    <w:rsid w:val="00767A01"/>
    <w:rsid w:val="00773524"/>
    <w:rsid w:val="007752CA"/>
    <w:rsid w:val="00787FE9"/>
    <w:rsid w:val="007946C9"/>
    <w:rsid w:val="007961BC"/>
    <w:rsid w:val="00796CCB"/>
    <w:rsid w:val="00797B23"/>
    <w:rsid w:val="007A6CDE"/>
    <w:rsid w:val="007A740C"/>
    <w:rsid w:val="007B1234"/>
    <w:rsid w:val="007B5483"/>
    <w:rsid w:val="007B6A2D"/>
    <w:rsid w:val="007D4FB3"/>
    <w:rsid w:val="007E0C16"/>
    <w:rsid w:val="007E1BEB"/>
    <w:rsid w:val="007E3B91"/>
    <w:rsid w:val="007E7294"/>
    <w:rsid w:val="007F64B0"/>
    <w:rsid w:val="00807CA8"/>
    <w:rsid w:val="00824881"/>
    <w:rsid w:val="00830BAD"/>
    <w:rsid w:val="00851A76"/>
    <w:rsid w:val="00851CA5"/>
    <w:rsid w:val="00855284"/>
    <w:rsid w:val="008552B4"/>
    <w:rsid w:val="0087175A"/>
    <w:rsid w:val="00873BB1"/>
    <w:rsid w:val="008758FD"/>
    <w:rsid w:val="008819E4"/>
    <w:rsid w:val="00883F52"/>
    <w:rsid w:val="00891163"/>
    <w:rsid w:val="00891984"/>
    <w:rsid w:val="00896155"/>
    <w:rsid w:val="0089664A"/>
    <w:rsid w:val="008A20C9"/>
    <w:rsid w:val="008A2BEF"/>
    <w:rsid w:val="008B05B1"/>
    <w:rsid w:val="008C206F"/>
    <w:rsid w:val="008C464C"/>
    <w:rsid w:val="008C4C79"/>
    <w:rsid w:val="008D1073"/>
    <w:rsid w:val="008D4374"/>
    <w:rsid w:val="008F1EA5"/>
    <w:rsid w:val="00905336"/>
    <w:rsid w:val="00910D34"/>
    <w:rsid w:val="00911DE0"/>
    <w:rsid w:val="00915867"/>
    <w:rsid w:val="00926F91"/>
    <w:rsid w:val="00936439"/>
    <w:rsid w:val="00942255"/>
    <w:rsid w:val="0094508C"/>
    <w:rsid w:val="00946807"/>
    <w:rsid w:val="00952D96"/>
    <w:rsid w:val="00963B65"/>
    <w:rsid w:val="0097238D"/>
    <w:rsid w:val="00983640"/>
    <w:rsid w:val="0098382C"/>
    <w:rsid w:val="00985F0B"/>
    <w:rsid w:val="0099519F"/>
    <w:rsid w:val="00996C29"/>
    <w:rsid w:val="009A3319"/>
    <w:rsid w:val="009A53A5"/>
    <w:rsid w:val="009C51CE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9F"/>
    <w:rsid w:val="00A036DD"/>
    <w:rsid w:val="00A04F9C"/>
    <w:rsid w:val="00A16938"/>
    <w:rsid w:val="00A26FD0"/>
    <w:rsid w:val="00A30203"/>
    <w:rsid w:val="00A339E0"/>
    <w:rsid w:val="00A42059"/>
    <w:rsid w:val="00A51EB2"/>
    <w:rsid w:val="00A526E1"/>
    <w:rsid w:val="00A52773"/>
    <w:rsid w:val="00A628A5"/>
    <w:rsid w:val="00A66066"/>
    <w:rsid w:val="00A753E6"/>
    <w:rsid w:val="00A8235E"/>
    <w:rsid w:val="00A859FA"/>
    <w:rsid w:val="00A9440C"/>
    <w:rsid w:val="00A95C94"/>
    <w:rsid w:val="00AA02EB"/>
    <w:rsid w:val="00AA5F4F"/>
    <w:rsid w:val="00AA66E9"/>
    <w:rsid w:val="00AB3D16"/>
    <w:rsid w:val="00AB4C1D"/>
    <w:rsid w:val="00AB5F87"/>
    <w:rsid w:val="00AC2B4D"/>
    <w:rsid w:val="00AC3093"/>
    <w:rsid w:val="00AC3CAE"/>
    <w:rsid w:val="00AC4D9E"/>
    <w:rsid w:val="00AC4FDD"/>
    <w:rsid w:val="00AC6916"/>
    <w:rsid w:val="00AC79B2"/>
    <w:rsid w:val="00AD635A"/>
    <w:rsid w:val="00B02B3E"/>
    <w:rsid w:val="00B03438"/>
    <w:rsid w:val="00B13564"/>
    <w:rsid w:val="00B17049"/>
    <w:rsid w:val="00B25750"/>
    <w:rsid w:val="00B30283"/>
    <w:rsid w:val="00B32FA7"/>
    <w:rsid w:val="00B42001"/>
    <w:rsid w:val="00B458F5"/>
    <w:rsid w:val="00B47CBC"/>
    <w:rsid w:val="00B53886"/>
    <w:rsid w:val="00B565A4"/>
    <w:rsid w:val="00B74922"/>
    <w:rsid w:val="00B81F37"/>
    <w:rsid w:val="00B96764"/>
    <w:rsid w:val="00B96EDE"/>
    <w:rsid w:val="00BA39A2"/>
    <w:rsid w:val="00BB7DCE"/>
    <w:rsid w:val="00BD2E62"/>
    <w:rsid w:val="00BD3972"/>
    <w:rsid w:val="00BD51D4"/>
    <w:rsid w:val="00BE44BC"/>
    <w:rsid w:val="00BF2DE7"/>
    <w:rsid w:val="00BF55D4"/>
    <w:rsid w:val="00BF718D"/>
    <w:rsid w:val="00C01490"/>
    <w:rsid w:val="00C05D4B"/>
    <w:rsid w:val="00C1008C"/>
    <w:rsid w:val="00C1067A"/>
    <w:rsid w:val="00C10AB6"/>
    <w:rsid w:val="00C111F6"/>
    <w:rsid w:val="00C13D23"/>
    <w:rsid w:val="00C1532A"/>
    <w:rsid w:val="00C37F8E"/>
    <w:rsid w:val="00C440F3"/>
    <w:rsid w:val="00C458F5"/>
    <w:rsid w:val="00C53514"/>
    <w:rsid w:val="00C55B0D"/>
    <w:rsid w:val="00C61AF0"/>
    <w:rsid w:val="00C70747"/>
    <w:rsid w:val="00C77F1F"/>
    <w:rsid w:val="00C814A5"/>
    <w:rsid w:val="00C826B6"/>
    <w:rsid w:val="00C915B3"/>
    <w:rsid w:val="00C92548"/>
    <w:rsid w:val="00C94A91"/>
    <w:rsid w:val="00CA31F8"/>
    <w:rsid w:val="00CA3912"/>
    <w:rsid w:val="00CA65B0"/>
    <w:rsid w:val="00CA6729"/>
    <w:rsid w:val="00CB13CA"/>
    <w:rsid w:val="00CB3536"/>
    <w:rsid w:val="00CB4062"/>
    <w:rsid w:val="00CC3DF5"/>
    <w:rsid w:val="00CC3F38"/>
    <w:rsid w:val="00CC7484"/>
    <w:rsid w:val="00CE4852"/>
    <w:rsid w:val="00CF0FC4"/>
    <w:rsid w:val="00CF373A"/>
    <w:rsid w:val="00CF6CF2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5B0E"/>
    <w:rsid w:val="00D37B5E"/>
    <w:rsid w:val="00D37D54"/>
    <w:rsid w:val="00D40FA4"/>
    <w:rsid w:val="00D5007A"/>
    <w:rsid w:val="00D55855"/>
    <w:rsid w:val="00D74738"/>
    <w:rsid w:val="00D83B06"/>
    <w:rsid w:val="00D855A3"/>
    <w:rsid w:val="00D85811"/>
    <w:rsid w:val="00D86A3D"/>
    <w:rsid w:val="00D97257"/>
    <w:rsid w:val="00DA05B5"/>
    <w:rsid w:val="00DA3F41"/>
    <w:rsid w:val="00DB623D"/>
    <w:rsid w:val="00DC63FA"/>
    <w:rsid w:val="00DC659F"/>
    <w:rsid w:val="00DD0920"/>
    <w:rsid w:val="00DE05BC"/>
    <w:rsid w:val="00DE2FEA"/>
    <w:rsid w:val="00DE60A7"/>
    <w:rsid w:val="00DF0247"/>
    <w:rsid w:val="00E009CB"/>
    <w:rsid w:val="00E02D7C"/>
    <w:rsid w:val="00E030F5"/>
    <w:rsid w:val="00E057C5"/>
    <w:rsid w:val="00E12294"/>
    <w:rsid w:val="00E15AEA"/>
    <w:rsid w:val="00E2155D"/>
    <w:rsid w:val="00E301C7"/>
    <w:rsid w:val="00E3263A"/>
    <w:rsid w:val="00E371CC"/>
    <w:rsid w:val="00E50DE7"/>
    <w:rsid w:val="00E56F95"/>
    <w:rsid w:val="00E6355F"/>
    <w:rsid w:val="00E643AD"/>
    <w:rsid w:val="00E7380D"/>
    <w:rsid w:val="00E75863"/>
    <w:rsid w:val="00E7702E"/>
    <w:rsid w:val="00E80726"/>
    <w:rsid w:val="00E900EE"/>
    <w:rsid w:val="00E91442"/>
    <w:rsid w:val="00EA086F"/>
    <w:rsid w:val="00EA64BC"/>
    <w:rsid w:val="00EA7167"/>
    <w:rsid w:val="00EA7CE2"/>
    <w:rsid w:val="00EB3C49"/>
    <w:rsid w:val="00EB52E1"/>
    <w:rsid w:val="00EC63DF"/>
    <w:rsid w:val="00ED1912"/>
    <w:rsid w:val="00ED2AFC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13203"/>
    <w:rsid w:val="00F22E8B"/>
    <w:rsid w:val="00F3000B"/>
    <w:rsid w:val="00F37052"/>
    <w:rsid w:val="00F42E6D"/>
    <w:rsid w:val="00F43250"/>
    <w:rsid w:val="00F46508"/>
    <w:rsid w:val="00F468BA"/>
    <w:rsid w:val="00F50DD8"/>
    <w:rsid w:val="00F617C5"/>
    <w:rsid w:val="00F64C5A"/>
    <w:rsid w:val="00F751A6"/>
    <w:rsid w:val="00F76915"/>
    <w:rsid w:val="00F809D9"/>
    <w:rsid w:val="00F80BFC"/>
    <w:rsid w:val="00F8217A"/>
    <w:rsid w:val="00F91DD6"/>
    <w:rsid w:val="00FA5CF4"/>
    <w:rsid w:val="00FB55F6"/>
    <w:rsid w:val="00FB6C79"/>
    <w:rsid w:val="00FB777E"/>
    <w:rsid w:val="00FC21EB"/>
    <w:rsid w:val="00FD4412"/>
    <w:rsid w:val="00FD540F"/>
    <w:rsid w:val="00FD7732"/>
    <w:rsid w:val="00FE22EC"/>
    <w:rsid w:val="00FE32D6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D4BD0D09-B2F3-4D35-A28F-DF84E13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501C-EAFF-4116-B45F-D97BEB2D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CZPiZ</cp:lastModifiedBy>
  <cp:revision>4</cp:revision>
  <cp:lastPrinted>2022-07-04T13:04:00Z</cp:lastPrinted>
  <dcterms:created xsi:type="dcterms:W3CDTF">2022-07-05T07:30:00Z</dcterms:created>
  <dcterms:modified xsi:type="dcterms:W3CDTF">2022-07-05T07:30:00Z</dcterms:modified>
</cp:coreProperties>
</file>