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732F53" w14:textId="77777777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  <w:bookmarkStart w:id="0" w:name="_GoBack"/>
      <w:bookmarkEnd w:id="0"/>
    </w:p>
    <w:p w14:paraId="782D05CF" w14:textId="77777777" w:rsidR="00002870" w:rsidRPr="005D6865" w:rsidRDefault="00D95AE5" w:rsidP="005D686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="005D6865">
        <w:rPr>
          <w:rFonts w:ascii="Times New Roman" w:hAnsi="Times New Roman"/>
          <w:b/>
          <w:sz w:val="20"/>
          <w:lang w:eastAsia="pl-PL"/>
        </w:rPr>
        <w:t>Z</w:t>
      </w:r>
      <w:r w:rsidR="00002870" w:rsidRPr="00E23603">
        <w:rPr>
          <w:rFonts w:ascii="Times New Roman" w:hAnsi="Times New Roman"/>
          <w:b/>
          <w:sz w:val="20"/>
          <w:lang w:eastAsia="pl-PL"/>
        </w:rPr>
        <w:t xml:space="preserve">ałącznik nr </w:t>
      </w:r>
      <w:r w:rsidR="00525CC1">
        <w:rPr>
          <w:rFonts w:ascii="Times New Roman" w:hAnsi="Times New Roman"/>
          <w:b/>
          <w:sz w:val="20"/>
          <w:lang w:eastAsia="pl-PL"/>
        </w:rPr>
        <w:t>4</w:t>
      </w:r>
      <w:r w:rsidR="00002870" w:rsidRPr="00E23603">
        <w:rPr>
          <w:rFonts w:ascii="Times New Roman" w:hAnsi="Times New Roman"/>
          <w:b/>
          <w:sz w:val="20"/>
          <w:lang w:eastAsia="pl-PL"/>
        </w:rPr>
        <w:t xml:space="preserve"> do zapytania ofertowego</w:t>
      </w:r>
    </w:p>
    <w:p w14:paraId="7244D726" w14:textId="77777777" w:rsidR="00525CC1" w:rsidRDefault="00525CC1" w:rsidP="00D95AE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</w:p>
    <w:p w14:paraId="55FEBDDF" w14:textId="77777777" w:rsidR="00002870" w:rsidRPr="00D95AE5" w:rsidRDefault="00002870" w:rsidP="00D95AE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D95AE5" w:rsidRPr="00D95AE5" w14:paraId="171896E6" w14:textId="77777777" w:rsidTr="00EC6ECE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F199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32F4F66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905ED91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377DB12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  <w:p w14:paraId="581C2412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D95AE5">
              <w:rPr>
                <w:rFonts w:ascii="Times New Roman" w:hAnsi="Times New Roman"/>
                <w:sz w:val="20"/>
                <w:lang w:eastAsia="pl-PL"/>
              </w:rPr>
              <w:t>(Nazwa Oferenta/ów)</w:t>
            </w:r>
          </w:p>
        </w:tc>
        <w:tc>
          <w:tcPr>
            <w:tcW w:w="5738" w:type="dxa"/>
          </w:tcPr>
          <w:p w14:paraId="4AA09AFC" w14:textId="77777777" w:rsidR="00002870" w:rsidRPr="00D95AE5" w:rsidRDefault="00002870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0E66843A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0DEB4DE9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20"/>
                <w:lang w:eastAsia="pl-PL"/>
              </w:rPr>
              <w:t xml:space="preserve">Wykaz osób </w:t>
            </w:r>
          </w:p>
        </w:tc>
      </w:tr>
    </w:tbl>
    <w:p w14:paraId="2561B253" w14:textId="77777777" w:rsidR="00D95AE5" w:rsidRPr="00D95AE5" w:rsidRDefault="00D95AE5" w:rsidP="00D95AE5">
      <w:pPr>
        <w:suppressAutoHyphens w:val="0"/>
        <w:ind w:left="1776"/>
        <w:contextualSpacing/>
        <w:rPr>
          <w:rFonts w:ascii="Times New Roman" w:hAnsi="Times New Roman"/>
          <w:sz w:val="20"/>
          <w:lang w:eastAsia="pl-PL"/>
        </w:rPr>
      </w:pPr>
    </w:p>
    <w:p w14:paraId="3002D98B" w14:textId="77777777" w:rsidR="00D95AE5" w:rsidRPr="00D95AE5" w:rsidRDefault="00D95AE5" w:rsidP="00D95AE5">
      <w:pPr>
        <w:suppressAutoHyphens w:val="0"/>
        <w:ind w:left="1776"/>
        <w:contextualSpacing/>
        <w:rPr>
          <w:rFonts w:ascii="Times New Roman" w:hAnsi="Times New Roman"/>
          <w:sz w:val="20"/>
          <w:lang w:eastAsia="pl-PL"/>
        </w:rPr>
      </w:pPr>
    </w:p>
    <w:p w14:paraId="08E7B478" w14:textId="383DA2C6" w:rsidR="001F7C9E" w:rsidRPr="001F7C9E" w:rsidRDefault="00D95AE5" w:rsidP="001F7C9E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1F7C9E">
        <w:rPr>
          <w:rFonts w:ascii="Times New Roman" w:hAnsi="Times New Roman"/>
          <w:sz w:val="18"/>
          <w:szCs w:val="18"/>
          <w:lang w:eastAsia="pl-PL"/>
        </w:rPr>
        <w:t xml:space="preserve">Przystępując do udziału w postępowaniu prowadzonym w ramach zapytania ofertowego </w:t>
      </w:r>
      <w:r w:rsidR="004A6241" w:rsidRPr="001F7C9E">
        <w:rPr>
          <w:rFonts w:ascii="Times New Roman" w:hAnsi="Times New Roman"/>
          <w:b/>
          <w:sz w:val="18"/>
          <w:szCs w:val="18"/>
          <w:lang w:eastAsia="pl-PL"/>
        </w:rPr>
        <w:t xml:space="preserve">dotyczącego usługi </w:t>
      </w:r>
      <w:r w:rsidR="001F7C9E" w:rsidRPr="001F7C9E">
        <w:rPr>
          <w:rFonts w:ascii="Times New Roman" w:hAnsi="Times New Roman"/>
          <w:b/>
          <w:sz w:val="18"/>
          <w:szCs w:val="18"/>
          <w:lang w:eastAsia="pl-PL"/>
        </w:rPr>
        <w:t xml:space="preserve">polegającej </w:t>
      </w:r>
      <w:r w:rsidR="001F7C9E" w:rsidRPr="001F7C9E">
        <w:rPr>
          <w:rFonts w:ascii="Times New Roman" w:hAnsi="Times New Roman"/>
          <w:b/>
          <w:sz w:val="18"/>
          <w:szCs w:val="18"/>
        </w:rPr>
        <w:t xml:space="preserve">na wycenie </w:t>
      </w:r>
      <w:r w:rsidR="004814DC">
        <w:rPr>
          <w:rFonts w:ascii="Times New Roman" w:hAnsi="Times New Roman"/>
          <w:b/>
          <w:sz w:val="18"/>
          <w:szCs w:val="18"/>
        </w:rPr>
        <w:t>10</w:t>
      </w:r>
      <w:r w:rsidR="001F7C9E" w:rsidRPr="001F7C9E">
        <w:rPr>
          <w:rFonts w:ascii="Times New Roman" w:hAnsi="Times New Roman"/>
          <w:b/>
          <w:sz w:val="18"/>
          <w:szCs w:val="18"/>
        </w:rPr>
        <w:t xml:space="preserve"> </w:t>
      </w:r>
      <w:r w:rsidR="004814DC">
        <w:rPr>
          <w:rFonts w:ascii="Times New Roman" w:hAnsi="Times New Roman"/>
          <w:b/>
          <w:sz w:val="18"/>
          <w:szCs w:val="18"/>
        </w:rPr>
        <w:t>know-how</w:t>
      </w:r>
      <w:r w:rsidR="001F7C9E" w:rsidRPr="001F7C9E">
        <w:rPr>
          <w:rFonts w:ascii="Times New Roman" w:hAnsi="Times New Roman"/>
          <w:b/>
          <w:sz w:val="18"/>
          <w:szCs w:val="18"/>
        </w:rPr>
        <w:t>:</w:t>
      </w:r>
    </w:p>
    <w:p w14:paraId="3C0303EF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  <w:r w:rsidRPr="001F7C9E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nr 1. Lista WNiP wytypowanych do wyceny."/>
      </w:tblPr>
      <w:tblGrid>
        <w:gridCol w:w="520"/>
        <w:gridCol w:w="1326"/>
        <w:gridCol w:w="1405"/>
        <w:gridCol w:w="6839"/>
      </w:tblGrid>
      <w:tr w:rsidR="004814DC" w:rsidRPr="004814DC" w14:paraId="7BC5FD5A" w14:textId="77777777" w:rsidTr="005A681A">
        <w:trPr>
          <w:trHeight w:val="945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BCCD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3D0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 xml:space="preserve">Rozwiązanie obejmuje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F9E" w14:textId="77777777" w:rsidR="004814DC" w:rsidRPr="004814DC" w:rsidRDefault="004814DC" w:rsidP="005A681A">
            <w:pPr>
              <w:suppressAutoHyphens w:val="0"/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Nadany numer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E04F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Tytuł</w:t>
            </w:r>
          </w:p>
        </w:tc>
      </w:tr>
      <w:tr w:rsidR="004814DC" w:rsidRPr="004814DC" w14:paraId="3E46CA79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70E9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875F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Know-how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EA34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07/20/KH/10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AA8D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Receptura oraz sposób wytwarzania bułki tartej (panierka) z dodatkiem 30 % wycierki ziemniaczanej (surowiec odpadowy w przetwórstwie ziemniaka)</w:t>
            </w:r>
          </w:p>
        </w:tc>
      </w:tr>
      <w:tr w:rsidR="004814DC" w:rsidRPr="004814DC" w14:paraId="281464F1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6956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D8DD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8135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02/20/KH/05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AFE3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suszu z ziemniaka surowego, odmian o kolorowym miąższu, takim jak czerwony, purpurowy czy fioletowy o stabilnym, korzystnym zabarwieniu, odpowiadającym użytemu surowcowi, nadającym się do wykorzystania w produkcji żywności lub potraw.</w:t>
            </w:r>
          </w:p>
        </w:tc>
      </w:tr>
      <w:tr w:rsidR="004814DC" w:rsidRPr="004814DC" w14:paraId="229902A8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4459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D928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B0A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01/20/KH/04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617E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gotowych klusek ziemniaczanych na bazie ziemniaków odmian o kolorowym miąższu, takim jak czerwony, purpurowy czy fioletowy, o stabilnym i korzystnym zabarwieniu ugotowanej potrawy, nadających się do przechowywania chłodniczego po zapakowaniu w folii termozgrzewalnej.</w:t>
            </w:r>
          </w:p>
        </w:tc>
      </w:tr>
      <w:tr w:rsidR="004814DC" w:rsidRPr="004814DC" w14:paraId="6BACB618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B661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8ECA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B645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03/20/KH/06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5B91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obranych, podgotowanych bulw ziemniaka, pakowanych próżniowo, odmian o kolorowym miąższu, takim jak czerwony, purpurowy czy fioletowy o stabilnym, korzystnym zabarwieniu, nadających się do przechowywania chłodniczego.</w:t>
            </w:r>
          </w:p>
        </w:tc>
      </w:tr>
      <w:tr w:rsidR="004814DC" w:rsidRPr="004814DC" w14:paraId="28FA3E94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B0A0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D858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8939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04/20/KH/07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4711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koncentratu do sporządzania pyz na bazie suszu z ziemniaka surowego, odmian o kolorowym miąższu, takim jak czerwony, purpurowy czy fioletowy, o stabilnym i korzystnym zabarwieniu ugotowanej potrawy odpowiadającym użytemu surowcowi oraz o typowych cechach organoleptycznych pyz ziemniaczanych.</w:t>
            </w:r>
          </w:p>
        </w:tc>
      </w:tr>
      <w:tr w:rsidR="004814DC" w:rsidRPr="004814DC" w14:paraId="0DFF93C7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80B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DB39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0562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05/20/KH/08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4C0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gryczanej</w:t>
            </w:r>
          </w:p>
        </w:tc>
      </w:tr>
      <w:tr w:rsidR="004814DC" w:rsidRPr="004814DC" w14:paraId="5C16F6F5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EDA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91B0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DB3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06/20/KH/09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85E1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owsianej.</w:t>
            </w:r>
          </w:p>
        </w:tc>
      </w:tr>
      <w:tr w:rsidR="004814DC" w:rsidRPr="004814DC" w14:paraId="3263E2EA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F642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3957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7FB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89C4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w procesach biotechnologicznego pozyskiwania kwasów cytrynowego, bursztynowego, alfa-ketoglutarowego i pirogronowego.</w:t>
            </w:r>
          </w:p>
          <w:p w14:paraId="5C75E876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2FE69F32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0200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8F6C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D86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F423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drożdży paszowych bogatych w białko mikrobiologiczne.</w:t>
            </w:r>
          </w:p>
          <w:p w14:paraId="5A209AFC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70AA2343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1F59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7F88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B51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B674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enzymów hydrolitycznych – proteazy i lipazy.</w:t>
            </w:r>
          </w:p>
          <w:p w14:paraId="4BB16CDC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652F2429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</w:p>
    <w:p w14:paraId="5C8B3174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</w:p>
    <w:p w14:paraId="7B0F1081" w14:textId="5192D44F" w:rsidR="004A6241" w:rsidRPr="001F7C9E" w:rsidRDefault="004A6241" w:rsidP="001F7C9E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</w:p>
    <w:p w14:paraId="0BF90F1E" w14:textId="7662D7D8" w:rsidR="004A6241" w:rsidRPr="001F7C9E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1F7C9E">
        <w:rPr>
          <w:rFonts w:ascii="Times New Roman" w:hAnsi="Times New Roman"/>
          <w:b/>
          <w:sz w:val="18"/>
          <w:szCs w:val="18"/>
          <w:lang w:eastAsia="pl-PL"/>
        </w:rPr>
        <w:t>w celu wykonania zadań i czynności zaplanowanych  w projekcie Inkubator Innowacyjności 2.0.</w:t>
      </w:r>
    </w:p>
    <w:p w14:paraId="1AF9A889" w14:textId="23FFDE43" w:rsidR="0016462D" w:rsidRPr="004A6241" w:rsidRDefault="0016462D" w:rsidP="00066564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3E75BCD9" w14:textId="77777777" w:rsidR="00D94314" w:rsidRPr="00D94314" w:rsidRDefault="00D95AE5" w:rsidP="00167B2E">
      <w:pPr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D94314">
        <w:rPr>
          <w:rFonts w:ascii="Times New Roman" w:hAnsi="Times New Roman"/>
          <w:sz w:val="18"/>
          <w:szCs w:val="18"/>
          <w:lang w:eastAsia="pl-PL"/>
        </w:rPr>
        <w:t>Oferent, dla potwierdzenia spełnienia warunku udziału w postępowaniu, o którym mowa w rozdziale IV pkt. 4.1.3) zapytania ofertowego, składa wykaz osób  zapewniający, że oferen</w:t>
      </w:r>
      <w:r w:rsidR="00D94314" w:rsidRPr="00D94314">
        <w:rPr>
          <w:rFonts w:ascii="Times New Roman" w:hAnsi="Times New Roman"/>
          <w:sz w:val="18"/>
          <w:szCs w:val="18"/>
          <w:lang w:eastAsia="pl-PL"/>
        </w:rPr>
        <w:t>t dysponować będzie personelem</w:t>
      </w:r>
      <w:r w:rsidR="00D94314" w:rsidRPr="00D94314">
        <w:rPr>
          <w:rFonts w:ascii="Times New Roman" w:hAnsi="Times New Roman"/>
          <w:sz w:val="18"/>
          <w:szCs w:val="18"/>
        </w:rPr>
        <w:t xml:space="preserve">, </w:t>
      </w:r>
      <w:r w:rsidR="00D94314" w:rsidRPr="00D94314">
        <w:rPr>
          <w:rFonts w:ascii="Times New Roman" w:hAnsi="Times New Roman"/>
          <w:sz w:val="18"/>
          <w:szCs w:val="18"/>
          <w:u w:val="single"/>
        </w:rPr>
        <w:t xml:space="preserve">który w swoim dorobku 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t xml:space="preserve">(w ciągu ostatnich 3 lat licząc do 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lastRenderedPageBreak/>
        <w:t xml:space="preserve">dnia składania ofert) posiada doświadczenie w realizacji zamówień polegających na wycenie technologii i wycenie wartości niematerialnych i prawnych w uczelniach wyższych o wartości zamówienia wyższej niż  </w:t>
      </w:r>
      <w:r w:rsidR="00D92D2B" w:rsidRPr="00D92D2B">
        <w:rPr>
          <w:rFonts w:ascii="Times New Roman" w:eastAsia="Arial Unicode MS" w:hAnsi="Times New Roman"/>
          <w:sz w:val="18"/>
          <w:szCs w:val="18"/>
          <w:u w:val="single"/>
        </w:rPr>
        <w:t>5</w:t>
      </w:r>
      <w:r w:rsidR="00D94314" w:rsidRPr="00D92D2B">
        <w:rPr>
          <w:rFonts w:ascii="Times New Roman" w:eastAsia="Arial Unicode MS" w:hAnsi="Times New Roman"/>
          <w:sz w:val="18"/>
          <w:szCs w:val="18"/>
          <w:u w:val="single"/>
        </w:rPr>
        <w:t>.000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t xml:space="preserve"> zł netto / jedno opracowanie  </w:t>
      </w:r>
    </w:p>
    <w:p w14:paraId="45DAB011" w14:textId="77777777" w:rsidR="00D95AE5" w:rsidRPr="00D95AE5" w:rsidRDefault="00D95AE5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90"/>
        <w:gridCol w:w="2063"/>
        <w:gridCol w:w="2693"/>
        <w:gridCol w:w="638"/>
        <w:gridCol w:w="1630"/>
      </w:tblGrid>
      <w:tr w:rsidR="00D94314" w:rsidRPr="00D95AE5" w14:paraId="1494BB5A" w14:textId="77777777" w:rsidTr="007938D3">
        <w:trPr>
          <w:trHeight w:val="8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150D8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Nr.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520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Imię i Nazwisko </w:t>
            </w:r>
          </w:p>
          <w:p w14:paraId="32037FA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pracownika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4B8F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Doświadczenie w wycenie technologii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(podać nazwę projektu i zleceniodawcę, wartość  oraz datę realizacji)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165" w14:textId="77777777" w:rsidR="00D94314" w:rsidRPr="00D95AE5" w:rsidRDefault="00D94314" w:rsidP="00D95AE5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Doświadczenie w wycenie wartości niematerialnych i prawnych, </w:t>
            </w: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(podać nazwę projektu i zleceniodawcę, wartość  oraz datę realizacji)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E5F" w14:textId="77777777" w:rsidR="00D94314" w:rsidRPr="00E23603" w:rsidRDefault="00D94314" w:rsidP="0095524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Oferent polega w zakresie 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dysponowanie osobami</w:t>
            </w: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na zasobach innych podmiotów</w:t>
            </w:r>
          </w:p>
        </w:tc>
      </w:tr>
      <w:tr w:rsidR="00D94314" w:rsidRPr="00D95AE5" w14:paraId="540B9314" w14:textId="77777777" w:rsidTr="007938D3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1EF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0D0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44C0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46D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EF83" w14:textId="77777777" w:rsidR="00D94314" w:rsidRPr="00E23603" w:rsidRDefault="00D94314" w:rsidP="00EC6EC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5805" w14:textId="77777777" w:rsidR="00D94314" w:rsidRPr="00E23603" w:rsidRDefault="00D94314" w:rsidP="00EC6EC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D94314" w:rsidRPr="00D95AE5" w14:paraId="3E384BF1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493F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CDB5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305447B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CCDE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304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40BB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D94314" w:rsidRPr="00D95AE5" w14:paraId="309394EC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447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D3B0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5BEED8D5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51A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BB6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E211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D94314" w:rsidRPr="00D95AE5" w14:paraId="28BBB98B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E732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2B41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1808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C652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0258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44C9DF97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0F937262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2697DADE" w14:textId="77777777" w:rsidR="00C7008F" w:rsidRDefault="00C7008F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2AB43225" w14:textId="77777777" w:rsidR="00C7008F" w:rsidRPr="00D95AE5" w:rsidRDefault="00C7008F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5DF47175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  <w:r w:rsidRPr="00D95AE5">
        <w:rPr>
          <w:rFonts w:ascii="Times New Roman" w:hAnsi="Times New Roman"/>
          <w:sz w:val="20"/>
          <w:lang w:eastAsia="pl-PL"/>
        </w:rPr>
        <w:t>.................................., dn. ..........................</w:t>
      </w:r>
      <w:r w:rsidRPr="00D95AE5">
        <w:rPr>
          <w:rFonts w:ascii="Times New Roman" w:hAnsi="Times New Roman"/>
          <w:sz w:val="20"/>
          <w:lang w:eastAsia="pl-PL"/>
        </w:rPr>
        <w:tab/>
        <w:t xml:space="preserve">    </w:t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="0095524E">
        <w:rPr>
          <w:rFonts w:ascii="Times New Roman" w:hAnsi="Times New Roman"/>
          <w:sz w:val="20"/>
          <w:lang w:eastAsia="pl-PL"/>
        </w:rPr>
        <w:t xml:space="preserve"> </w:t>
      </w:r>
      <w:r w:rsidRPr="00D95AE5">
        <w:rPr>
          <w:rFonts w:ascii="Times New Roman" w:hAnsi="Times New Roman"/>
          <w:sz w:val="20"/>
          <w:lang w:eastAsia="pl-PL"/>
        </w:rPr>
        <w:t>...................................................................</w:t>
      </w:r>
    </w:p>
    <w:p w14:paraId="05B1824E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  <w:r w:rsidRPr="00D95AE5">
        <w:rPr>
          <w:rFonts w:ascii="Times New Roman" w:hAnsi="Times New Roman"/>
          <w:sz w:val="16"/>
          <w:szCs w:val="16"/>
          <w:lang w:eastAsia="pl-PL"/>
        </w:rPr>
        <w:t xml:space="preserve">      (miejscowość)</w:t>
      </w:r>
      <w:r w:rsidRPr="00D95AE5">
        <w:rPr>
          <w:rFonts w:ascii="Times New Roman" w:hAnsi="Times New Roman"/>
          <w:sz w:val="20"/>
          <w:lang w:eastAsia="pl-PL"/>
        </w:rPr>
        <w:t xml:space="preserve">  </w:t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  <w:t xml:space="preserve">  </w:t>
      </w:r>
      <w:r w:rsidRPr="00D95AE5">
        <w:rPr>
          <w:rFonts w:ascii="Times New Roman" w:hAnsi="Times New Roman"/>
          <w:sz w:val="20"/>
          <w:lang w:eastAsia="pl-PL"/>
        </w:rPr>
        <w:tab/>
        <w:t xml:space="preserve"> </w:t>
      </w:r>
      <w:r w:rsidRPr="00D95AE5">
        <w:rPr>
          <w:rFonts w:ascii="Times New Roman" w:hAnsi="Times New Roman"/>
          <w:sz w:val="20"/>
          <w:lang w:eastAsia="pl-PL"/>
        </w:rPr>
        <w:tab/>
      </w:r>
      <w:r w:rsidR="0095524E">
        <w:rPr>
          <w:rFonts w:ascii="Times New Roman" w:hAnsi="Times New Roman"/>
          <w:sz w:val="20"/>
          <w:lang w:eastAsia="pl-PL"/>
        </w:rPr>
        <w:tab/>
        <w:t xml:space="preserve">  </w:t>
      </w:r>
      <w:r w:rsidRPr="00D95AE5">
        <w:rPr>
          <w:rFonts w:ascii="Times New Roman" w:hAnsi="Times New Roman"/>
          <w:sz w:val="16"/>
          <w:szCs w:val="16"/>
          <w:lang w:eastAsia="pl-PL"/>
        </w:rPr>
        <w:t>podpis(y) osoby/osób upoważnionych</w:t>
      </w:r>
    </w:p>
    <w:p w14:paraId="05E093ED" w14:textId="77777777" w:rsidR="00D92D2B" w:rsidRPr="00E22194" w:rsidRDefault="00D95AE5" w:rsidP="00E22194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  <w:r w:rsidRPr="00D95AE5">
        <w:rPr>
          <w:rFonts w:ascii="Times New Roman" w:hAnsi="Times New Roman"/>
          <w:sz w:val="16"/>
          <w:szCs w:val="16"/>
          <w:lang w:eastAsia="pl-PL"/>
        </w:rPr>
        <w:t xml:space="preserve">         </w:t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  <w:t xml:space="preserve">                        </w:t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="0095524E">
        <w:rPr>
          <w:rFonts w:ascii="Times New Roman" w:hAnsi="Times New Roman"/>
          <w:sz w:val="16"/>
          <w:szCs w:val="16"/>
          <w:lang w:eastAsia="pl-PL"/>
        </w:rPr>
        <w:t xml:space="preserve">  </w:t>
      </w:r>
      <w:r w:rsidRPr="00D95AE5">
        <w:rPr>
          <w:rFonts w:ascii="Times New Roman" w:hAnsi="Times New Roman"/>
          <w:sz w:val="16"/>
          <w:szCs w:val="16"/>
          <w:lang w:eastAsia="pl-PL"/>
        </w:rPr>
        <w:t>do reprezentacji  Oferenta/ów</w:t>
      </w:r>
    </w:p>
    <w:sectPr w:rsidR="00D92D2B" w:rsidRPr="00E22194" w:rsidSect="00A42A31">
      <w:headerReference w:type="default" r:id="rId11"/>
      <w:footerReference w:type="default" r:id="rId12"/>
      <w:pgSz w:w="11906" w:h="16838"/>
      <w:pgMar w:top="426" w:right="991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B30A" w14:textId="77777777" w:rsidR="00853F65" w:rsidRDefault="00853F65">
      <w:r>
        <w:separator/>
      </w:r>
    </w:p>
  </w:endnote>
  <w:endnote w:type="continuationSeparator" w:id="0">
    <w:p w14:paraId="527DCD4F" w14:textId="77777777" w:rsidR="00853F65" w:rsidRDefault="0085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99F2" w14:textId="77777777" w:rsidR="00D3019D" w:rsidRDefault="00D3019D">
    <w:pPr>
      <w:pStyle w:val="BasicParagraph"/>
      <w:jc w:val="center"/>
      <w:rPr>
        <w:rFonts w:ascii="Arial" w:hAnsi="Arial" w:cs="Arial"/>
        <w:color w:val="4B4B4D"/>
        <w:spacing w:val="2"/>
        <w:sz w:val="12"/>
        <w:szCs w:val="12"/>
        <w:lang w:val="pl-PL"/>
      </w:rPr>
    </w:pPr>
  </w:p>
  <w:p w14:paraId="3F28A5B7" w14:textId="77777777" w:rsidR="00D3019D" w:rsidRPr="0031268A" w:rsidRDefault="00D3019D">
    <w:pPr>
      <w:pStyle w:val="BasicParagraph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88AC3" w14:textId="77777777" w:rsidR="00853F65" w:rsidRDefault="00853F65">
      <w:r>
        <w:separator/>
      </w:r>
    </w:p>
  </w:footnote>
  <w:footnote w:type="continuationSeparator" w:id="0">
    <w:p w14:paraId="3197F473" w14:textId="77777777" w:rsidR="00853F65" w:rsidRDefault="0085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31"/>
    </w:tblGrid>
    <w:tr w:rsidR="00D94314" w14:paraId="0DF175E7" w14:textId="77777777">
      <w:trPr>
        <w:trHeight w:val="495"/>
      </w:trPr>
      <w:tc>
        <w:tcPr>
          <w:tcW w:w="5431" w:type="dxa"/>
          <w:shd w:val="clear" w:color="auto" w:fill="auto"/>
        </w:tcPr>
        <w:p w14:paraId="39946B9F" w14:textId="77777777" w:rsidR="00D94314" w:rsidRDefault="00D94314" w:rsidP="00D94314">
          <w:pPr>
            <w:tabs>
              <w:tab w:val="left" w:pos="426"/>
              <w:tab w:val="left" w:pos="979"/>
            </w:tabs>
          </w:pPr>
        </w:p>
      </w:tc>
    </w:tr>
  </w:tbl>
  <w:p w14:paraId="0344C8CF" w14:textId="77777777" w:rsidR="00D3019D" w:rsidRDefault="00902F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890D0CD" wp14:editId="16A745E8">
              <wp:simplePos x="0" y="0"/>
              <wp:positionH relativeFrom="column">
                <wp:posOffset>-688340</wp:posOffset>
              </wp:positionH>
              <wp:positionV relativeFrom="paragraph">
                <wp:posOffset>8749665</wp:posOffset>
              </wp:positionV>
              <wp:extent cx="7526020" cy="455295"/>
              <wp:effectExtent l="6985" t="5715" r="127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6020" cy="455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45BC" w14:textId="77777777" w:rsidR="00D3019D" w:rsidRDefault="00D3019D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B4B4D"/>
                              <w:spacing w:val="2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90D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2pt;margin-top:688.95pt;width:592.6pt;height:35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v5iQIAABw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" stroked="f">
              <v:fill opacity="0"/>
              <v:textbox inset="0,0,0,0">
                <w:txbxContent>
                  <w:p w14:paraId="265145BC" w14:textId="77777777" w:rsidR="00D3019D" w:rsidRDefault="00D3019D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B4B4D"/>
                        <w:spacing w:val="2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45B350F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13C"/>
    <w:multiLevelType w:val="hybridMultilevel"/>
    <w:tmpl w:val="FEB27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07C42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185A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0B3B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1368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71C3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1531A54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639"/>
    <w:multiLevelType w:val="hybridMultilevel"/>
    <w:tmpl w:val="69AA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5753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091"/>
    <w:multiLevelType w:val="hybridMultilevel"/>
    <w:tmpl w:val="565A2C42"/>
    <w:lvl w:ilvl="0" w:tplc="AC98F4B4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64E1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5FFA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616C2"/>
    <w:multiLevelType w:val="hybridMultilevel"/>
    <w:tmpl w:val="164850D6"/>
    <w:lvl w:ilvl="0" w:tplc="9224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32AFE58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7102"/>
    <w:multiLevelType w:val="hybridMultilevel"/>
    <w:tmpl w:val="4C38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72E8"/>
    <w:multiLevelType w:val="hybridMultilevel"/>
    <w:tmpl w:val="C8C23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A7D"/>
    <w:multiLevelType w:val="hybridMultilevel"/>
    <w:tmpl w:val="0BB6A6FA"/>
    <w:lvl w:ilvl="0" w:tplc="9BCA025E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779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1F42"/>
    <w:multiLevelType w:val="hybridMultilevel"/>
    <w:tmpl w:val="A75C06B4"/>
    <w:lvl w:ilvl="0" w:tplc="1D883CE0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5EDB"/>
    <w:multiLevelType w:val="multilevel"/>
    <w:tmpl w:val="F7F4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8B2B5C"/>
    <w:multiLevelType w:val="hybridMultilevel"/>
    <w:tmpl w:val="FCA25528"/>
    <w:lvl w:ilvl="0" w:tplc="B05679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B301E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4F6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7130C73"/>
    <w:multiLevelType w:val="hybridMultilevel"/>
    <w:tmpl w:val="727681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65C0A"/>
    <w:multiLevelType w:val="hybridMultilevel"/>
    <w:tmpl w:val="8676E6F8"/>
    <w:lvl w:ilvl="0" w:tplc="702A6DC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B48"/>
    <w:multiLevelType w:val="hybridMultilevel"/>
    <w:tmpl w:val="26F2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D6940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0252C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6CAD"/>
    <w:multiLevelType w:val="hybridMultilevel"/>
    <w:tmpl w:val="AE92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682E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A675E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46710"/>
    <w:multiLevelType w:val="hybridMultilevel"/>
    <w:tmpl w:val="617A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3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10"/>
  </w:num>
  <w:num w:numId="12">
    <w:abstractNumId w:val="27"/>
  </w:num>
  <w:num w:numId="13">
    <w:abstractNumId w:val="9"/>
  </w:num>
  <w:num w:numId="14">
    <w:abstractNumId w:val="21"/>
  </w:num>
  <w:num w:numId="15">
    <w:abstractNumId w:val="35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  <w:num w:numId="20">
    <w:abstractNumId w:val="25"/>
  </w:num>
  <w:num w:numId="21">
    <w:abstractNumId w:val="33"/>
  </w:num>
  <w:num w:numId="22">
    <w:abstractNumId w:val="14"/>
  </w:num>
  <w:num w:numId="23">
    <w:abstractNumId w:val="19"/>
  </w:num>
  <w:num w:numId="24">
    <w:abstractNumId w:val="26"/>
  </w:num>
  <w:num w:numId="25">
    <w:abstractNumId w:val="31"/>
  </w:num>
  <w:num w:numId="26">
    <w:abstractNumId w:val="6"/>
  </w:num>
  <w:num w:numId="27">
    <w:abstractNumId w:val="32"/>
  </w:num>
  <w:num w:numId="28">
    <w:abstractNumId w:val="16"/>
  </w:num>
  <w:num w:numId="29">
    <w:abstractNumId w:val="22"/>
  </w:num>
  <w:num w:numId="30">
    <w:abstractNumId w:val="7"/>
  </w:num>
  <w:num w:numId="31">
    <w:abstractNumId w:val="34"/>
  </w:num>
  <w:num w:numId="32">
    <w:abstractNumId w:val="8"/>
  </w:num>
  <w:num w:numId="33">
    <w:abstractNumId w:val="29"/>
  </w:num>
  <w:num w:numId="34">
    <w:abstractNumId w:val="11"/>
  </w:num>
  <w:num w:numId="35">
    <w:abstractNumId w:val="17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0"/>
    <w:rsid w:val="00002870"/>
    <w:rsid w:val="00021DEC"/>
    <w:rsid w:val="00026C4D"/>
    <w:rsid w:val="00055045"/>
    <w:rsid w:val="00066564"/>
    <w:rsid w:val="001053E4"/>
    <w:rsid w:val="00112E8C"/>
    <w:rsid w:val="00141EF4"/>
    <w:rsid w:val="001522E4"/>
    <w:rsid w:val="0016462D"/>
    <w:rsid w:val="00167B2E"/>
    <w:rsid w:val="00186865"/>
    <w:rsid w:val="001A3399"/>
    <w:rsid w:val="001D14A1"/>
    <w:rsid w:val="001F695E"/>
    <w:rsid w:val="001F7C9E"/>
    <w:rsid w:val="002046D4"/>
    <w:rsid w:val="002D3BC7"/>
    <w:rsid w:val="003100E0"/>
    <w:rsid w:val="0031268A"/>
    <w:rsid w:val="003316B9"/>
    <w:rsid w:val="003627AA"/>
    <w:rsid w:val="00373BDF"/>
    <w:rsid w:val="003E6CE5"/>
    <w:rsid w:val="0041234F"/>
    <w:rsid w:val="00414D6A"/>
    <w:rsid w:val="0042290B"/>
    <w:rsid w:val="004425D6"/>
    <w:rsid w:val="004814DC"/>
    <w:rsid w:val="004A6241"/>
    <w:rsid w:val="004A7DFB"/>
    <w:rsid w:val="004B26FC"/>
    <w:rsid w:val="004F0110"/>
    <w:rsid w:val="004F0B60"/>
    <w:rsid w:val="00523BAE"/>
    <w:rsid w:val="00524C78"/>
    <w:rsid w:val="00525CC1"/>
    <w:rsid w:val="00541F7D"/>
    <w:rsid w:val="005628B6"/>
    <w:rsid w:val="00566472"/>
    <w:rsid w:val="005C0C3E"/>
    <w:rsid w:val="005D0CEA"/>
    <w:rsid w:val="005D6865"/>
    <w:rsid w:val="005F5988"/>
    <w:rsid w:val="00602CBC"/>
    <w:rsid w:val="006250D3"/>
    <w:rsid w:val="00666806"/>
    <w:rsid w:val="00675438"/>
    <w:rsid w:val="006843B4"/>
    <w:rsid w:val="00693A18"/>
    <w:rsid w:val="006D343C"/>
    <w:rsid w:val="006D3924"/>
    <w:rsid w:val="006D6EFF"/>
    <w:rsid w:val="00775728"/>
    <w:rsid w:val="007924D7"/>
    <w:rsid w:val="007938D3"/>
    <w:rsid w:val="0079771A"/>
    <w:rsid w:val="007A4FD6"/>
    <w:rsid w:val="007B1C31"/>
    <w:rsid w:val="007C4986"/>
    <w:rsid w:val="007D542D"/>
    <w:rsid w:val="00813510"/>
    <w:rsid w:val="00851655"/>
    <w:rsid w:val="00852D39"/>
    <w:rsid w:val="00853F65"/>
    <w:rsid w:val="00874E78"/>
    <w:rsid w:val="00882436"/>
    <w:rsid w:val="008971E6"/>
    <w:rsid w:val="008B21B2"/>
    <w:rsid w:val="008C39C2"/>
    <w:rsid w:val="008F1615"/>
    <w:rsid w:val="00902FDE"/>
    <w:rsid w:val="00925996"/>
    <w:rsid w:val="00934D19"/>
    <w:rsid w:val="0095524E"/>
    <w:rsid w:val="009A0091"/>
    <w:rsid w:val="009B7B2C"/>
    <w:rsid w:val="00A364FF"/>
    <w:rsid w:val="00A42A31"/>
    <w:rsid w:val="00A51897"/>
    <w:rsid w:val="00A71394"/>
    <w:rsid w:val="00A81EF5"/>
    <w:rsid w:val="00AE6C27"/>
    <w:rsid w:val="00AE72A1"/>
    <w:rsid w:val="00B043CE"/>
    <w:rsid w:val="00B13C43"/>
    <w:rsid w:val="00B455F3"/>
    <w:rsid w:val="00B53C40"/>
    <w:rsid w:val="00B634D9"/>
    <w:rsid w:val="00B805AB"/>
    <w:rsid w:val="00B86FDE"/>
    <w:rsid w:val="00B95BD1"/>
    <w:rsid w:val="00BA59B5"/>
    <w:rsid w:val="00BA649F"/>
    <w:rsid w:val="00BB2865"/>
    <w:rsid w:val="00BB47E7"/>
    <w:rsid w:val="00BC11C3"/>
    <w:rsid w:val="00BD05B3"/>
    <w:rsid w:val="00BF265E"/>
    <w:rsid w:val="00C17221"/>
    <w:rsid w:val="00C35039"/>
    <w:rsid w:val="00C7008F"/>
    <w:rsid w:val="00C91142"/>
    <w:rsid w:val="00CC49D2"/>
    <w:rsid w:val="00CD3CC5"/>
    <w:rsid w:val="00CE72C9"/>
    <w:rsid w:val="00D13A18"/>
    <w:rsid w:val="00D22F4D"/>
    <w:rsid w:val="00D24D48"/>
    <w:rsid w:val="00D3019D"/>
    <w:rsid w:val="00D90428"/>
    <w:rsid w:val="00D92D2B"/>
    <w:rsid w:val="00D94314"/>
    <w:rsid w:val="00D959A0"/>
    <w:rsid w:val="00D95AE5"/>
    <w:rsid w:val="00DC267F"/>
    <w:rsid w:val="00DC5D7A"/>
    <w:rsid w:val="00E11A05"/>
    <w:rsid w:val="00E132B9"/>
    <w:rsid w:val="00E22194"/>
    <w:rsid w:val="00E23603"/>
    <w:rsid w:val="00EC6ECE"/>
    <w:rsid w:val="00ED7873"/>
    <w:rsid w:val="00F77D99"/>
    <w:rsid w:val="00F939BB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14360"/>
  <w15:chartTrackingRefBased/>
  <w15:docId w15:val="{04FDF0E0-B1BA-4FB2-97BF-B0E4031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64"/>
    <w:pPr>
      <w:suppressAutoHyphens/>
    </w:pPr>
    <w:rPr>
      <w:rFonts w:ascii="Courier New" w:hAnsi="Courier New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i w:val="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StopkaZnak">
    <w:name w:val="Stopka Znak"/>
    <w:rPr>
      <w:rFonts w:ascii="Courier New" w:hAnsi="Courier New"/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ourier New" w:hAnsi="Courier New"/>
    </w:rPr>
  </w:style>
  <w:style w:type="character" w:customStyle="1" w:styleId="TematkomentarzaZnak">
    <w:name w:val="Temat komentarza Znak"/>
    <w:rPr>
      <w:rFonts w:ascii="Courier New" w:hAnsi="Courier New"/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Courier New" w:hAnsi="Courier New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FR1">
    <w:name w:val="FR1"/>
    <w:pPr>
      <w:widowControl w:val="0"/>
      <w:suppressAutoHyphens/>
      <w:spacing w:before="460"/>
      <w:jc w:val="center"/>
    </w:pPr>
    <w:rPr>
      <w:rFonts w:eastAsia="Arial"/>
      <w:sz w:val="12"/>
      <w:lang w:eastAsia="ar-SA"/>
    </w:rPr>
  </w:style>
  <w:style w:type="paragraph" w:customStyle="1" w:styleId="Tekstblokowy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8"/>
      <w:lang w:val="x-none"/>
    </w:rPr>
  </w:style>
  <w:style w:type="paragraph" w:styleId="Tekstprzypisukocowego">
    <w:name w:val="endnote text"/>
    <w:basedOn w:val="Normalny"/>
    <w:rPr>
      <w:sz w:val="20"/>
      <w:lang w:val="x-none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asicParagraph">
    <w:name w:val="[Basic Paragraph]"/>
    <w:basedOn w:val="Normalny"/>
    <w:pPr>
      <w:suppressAutoHyphens w:val="0"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414D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14D6A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414D6A"/>
    <w:rPr>
      <w:rFonts w:ascii="Courier New" w:hAnsi="Courier New"/>
      <w:lang w:eastAsia="ar-SA"/>
    </w:rPr>
  </w:style>
  <w:style w:type="character" w:styleId="Odwoanieprzypisudolnego">
    <w:name w:val="footnote reference"/>
    <w:uiPriority w:val="99"/>
    <w:semiHidden/>
    <w:unhideWhenUsed/>
    <w:rsid w:val="00AE72A1"/>
    <w:rPr>
      <w:vertAlign w:val="superscript"/>
    </w:rPr>
  </w:style>
  <w:style w:type="table" w:styleId="Tabela-Siatka">
    <w:name w:val="Table Grid"/>
    <w:basedOn w:val="Standardowy"/>
    <w:uiPriority w:val="39"/>
    <w:rsid w:val="001F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y%20Dropbox\UP-praca\ZIIP-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1" ma:contentTypeDescription="Utwórz nowy dokument." ma:contentTypeScope="" ma:versionID="6d2faac4f9584449504731fab08bf49b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c9619fa6a3b2d7e06a8d54dbca049c79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00FC-F95D-4D05-9DBE-166ED6F5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2BC67-FE7B-435C-9B8E-1DC57AD3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8C802-D196-428F-8E9E-8DCEF1DE4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BBE59-BB73-4165-81F5-F82275FC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ZIIP-firmówka.dot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Microsoft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user</dc:creator>
  <cp:keywords/>
  <cp:lastModifiedBy>Maria Gerlicz</cp:lastModifiedBy>
  <cp:revision>2</cp:revision>
  <cp:lastPrinted>2018-05-29T06:35:00Z</cp:lastPrinted>
  <dcterms:created xsi:type="dcterms:W3CDTF">2020-06-30T14:16:00Z</dcterms:created>
  <dcterms:modified xsi:type="dcterms:W3CDTF">2020-06-30T14:16:00Z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0x010100D321EE256E9C3F48A9D88BB4E2C9F8C2</vt:lpwstr>
  </property>
</Properties>
</file>