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96" w:rsidRPr="00867C96" w:rsidRDefault="00F23049" w:rsidP="00867C96">
      <w:pPr>
        <w:pStyle w:val="Nagwek8"/>
        <w:numPr>
          <w:ilvl w:val="8"/>
          <w:numId w:val="1"/>
        </w:numPr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67C96">
        <w:rPr>
          <w:rFonts w:ascii="Times New Roman" w:hAnsi="Times New Roman" w:cs="Times New Roman"/>
        </w:rPr>
        <w:tab/>
      </w:r>
      <w:r w:rsidR="00867C96">
        <w:rPr>
          <w:rFonts w:ascii="Times New Roman" w:hAnsi="Times New Roman" w:cs="Times New Roman"/>
        </w:rPr>
        <w:tab/>
      </w:r>
      <w:r w:rsidR="00867C96">
        <w:rPr>
          <w:rFonts w:ascii="Times New Roman" w:hAnsi="Times New Roman" w:cs="Times New Roman"/>
        </w:rPr>
        <w:tab/>
      </w:r>
      <w:r w:rsidR="00867C96" w:rsidRPr="00F23049">
        <w:rPr>
          <w:rFonts w:ascii="Times New Roman" w:hAnsi="Times New Roman" w:cs="Times New Roman"/>
          <w:b w:val="0"/>
        </w:rPr>
        <w:t>Załącznik nr 2</w:t>
      </w:r>
    </w:p>
    <w:p w:rsidR="002624B2" w:rsidRPr="00867C96" w:rsidRDefault="002624B2" w:rsidP="00867C96">
      <w:pPr>
        <w:pStyle w:val="Nagwek8"/>
        <w:numPr>
          <w:ilvl w:val="8"/>
          <w:numId w:val="1"/>
        </w:numPr>
        <w:jc w:val="center"/>
        <w:rPr>
          <w:rFonts w:ascii="Times New Roman" w:hAnsi="Times New Roman" w:cs="Times New Roman"/>
          <w:b w:val="0"/>
        </w:rPr>
      </w:pPr>
      <w:r w:rsidRPr="00867C96">
        <w:rPr>
          <w:rFonts w:ascii="Times New Roman" w:hAnsi="Times New Roman" w:cs="Times New Roman"/>
        </w:rPr>
        <w:t>UMOWA NR …/……</w:t>
      </w:r>
    </w:p>
    <w:p w:rsidR="002624B2" w:rsidRDefault="002624B2" w:rsidP="002624B2">
      <w:pPr>
        <w:pStyle w:val="Nagwek8"/>
        <w:jc w:val="center"/>
        <w:rPr>
          <w:rFonts w:ascii="Times New Roman" w:hAnsi="Times New Roman" w:cs="Times New Roman"/>
        </w:rPr>
      </w:pPr>
      <w:r w:rsidRPr="00867C96">
        <w:rPr>
          <w:rFonts w:ascii="Times New Roman" w:hAnsi="Times New Roman" w:cs="Times New Roman"/>
        </w:rPr>
        <w:t xml:space="preserve">NA ŚWIADCZENIE  USŁUG EDUKACYJNCH </w:t>
      </w:r>
    </w:p>
    <w:p w:rsidR="002624B2" w:rsidRDefault="002624B2" w:rsidP="002624B2">
      <w:pPr>
        <w:pStyle w:val="Nagwek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STUDENTÓW STUDIÓW NIESTACJONARNYCH</w:t>
      </w:r>
    </w:p>
    <w:p w:rsidR="002624B2" w:rsidRDefault="002624B2" w:rsidP="002624B2">
      <w:pPr>
        <w:jc w:val="center"/>
        <w:rPr>
          <w:b/>
        </w:rPr>
      </w:pPr>
      <w:r>
        <w:rPr>
          <w:b/>
        </w:rPr>
        <w:t>UNIWERSYTETU PRZYRODNICZEGO WE WROCŁAWIU</w:t>
      </w:r>
    </w:p>
    <w:p w:rsidR="002624B2" w:rsidRDefault="002624B2" w:rsidP="002624B2"/>
    <w:p w:rsidR="002624B2" w:rsidRDefault="002624B2" w:rsidP="002624B2"/>
    <w:p w:rsidR="002624B2" w:rsidRDefault="002624B2" w:rsidP="002624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 we Wrocławiu  pomiędzy:</w:t>
      </w:r>
    </w:p>
    <w:p w:rsidR="002624B2" w:rsidRDefault="002624B2" w:rsidP="002624B2">
      <w:pPr>
        <w:jc w:val="both"/>
        <w:rPr>
          <w:sz w:val="18"/>
          <w:szCs w:val="18"/>
          <w:u w:val="single"/>
        </w:rPr>
      </w:pPr>
    </w:p>
    <w:p w:rsidR="002624B2" w:rsidRDefault="002624B2" w:rsidP="002624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Uniwersytetem Przyrodniczym we Wrocławiu, ul. C.K. Norwida 25, zwanym dalej Uczelnią</w:t>
      </w:r>
      <w:r>
        <w:rPr>
          <w:rFonts w:ascii="Times New Roman" w:hAnsi="Times New Roman"/>
        </w:rPr>
        <w:t>, reprezentowanym przez:</w:t>
      </w:r>
    </w:p>
    <w:p w:rsidR="002624B2" w:rsidRDefault="0015649F" w:rsidP="002624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dziekana/prodziekana Wydziału</w:t>
      </w:r>
      <w:r w:rsidR="002624B2">
        <w:rPr>
          <w:rFonts w:ascii="Times New Roman" w:hAnsi="Times New Roman"/>
        </w:rPr>
        <w:t>………………………………….…………………………………</w:t>
      </w:r>
    </w:p>
    <w:p w:rsidR="002624B2" w:rsidRDefault="002624B2" w:rsidP="002624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upoważnionego do podejmowania zobowiązań na podstawie pełnomocnictwa wydanego przez rektora Uniwersytetu Przyrodniczego we Wrocławiu</w:t>
      </w:r>
    </w:p>
    <w:p w:rsidR="002624B2" w:rsidRDefault="002624B2" w:rsidP="002624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2624B2" w:rsidRDefault="0015649F" w:rsidP="002624B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Panią/Panem</w:t>
      </w:r>
      <w:r w:rsidR="002624B2">
        <w:rPr>
          <w:rFonts w:ascii="Times New Roman" w:hAnsi="Times New Roman"/>
        </w:rPr>
        <w:t>……………………………………</w:t>
      </w:r>
      <w:r w:rsidR="002624B2">
        <w:rPr>
          <w:rFonts w:ascii="Times New Roman" w:hAnsi="Times New Roman"/>
          <w:b/>
        </w:rPr>
        <w:t>,</w:t>
      </w:r>
      <w:proofErr w:type="spellStart"/>
      <w:r>
        <w:rPr>
          <w:rFonts w:ascii="Times New Roman" w:hAnsi="Times New Roman"/>
        </w:rPr>
        <w:t>ur.dnia</w:t>
      </w:r>
      <w:proofErr w:type="spellEnd"/>
      <w:r w:rsidR="002624B2">
        <w:rPr>
          <w:rFonts w:ascii="Times New Roman" w:hAnsi="Times New Roman"/>
        </w:rPr>
        <w:t>……………………………………… zam.</w:t>
      </w:r>
      <w:r w:rsidR="002624B2">
        <w:rPr>
          <w:sz w:val="18"/>
          <w:szCs w:val="18"/>
        </w:rPr>
        <w:t>…………………………………………………………………..…..</w:t>
      </w:r>
      <w:r w:rsidR="002624B2">
        <w:rPr>
          <w:bCs/>
          <w:sz w:val="18"/>
          <w:szCs w:val="18"/>
        </w:rPr>
        <w:t>,</w:t>
      </w:r>
      <w:r>
        <w:rPr>
          <w:rFonts w:ascii="Times New Roman" w:hAnsi="Times New Roman"/>
          <w:bCs/>
        </w:rPr>
        <w:t>woj.</w:t>
      </w:r>
      <w:r w:rsidR="002624B2">
        <w:rPr>
          <w:rFonts w:ascii="Times New Roman" w:hAnsi="Times New Roman"/>
          <w:bCs/>
        </w:rPr>
        <w:t>…………………………………</w:t>
      </w:r>
      <w:r w:rsidR="002624B2">
        <w:rPr>
          <w:sz w:val="18"/>
          <w:szCs w:val="18"/>
        </w:rPr>
        <w:t xml:space="preserve"> </w:t>
      </w:r>
      <w:r>
        <w:rPr>
          <w:rFonts w:ascii="Times New Roman" w:hAnsi="Times New Roman"/>
        </w:rPr>
        <w:t>legitymującą/cymsię</w:t>
      </w:r>
      <w:r w:rsidR="002624B2">
        <w:rPr>
          <w:rFonts w:ascii="Times New Roman" w:hAnsi="Times New Roman"/>
        </w:rPr>
        <w:t>d</w:t>
      </w:r>
      <w:r>
        <w:rPr>
          <w:rFonts w:ascii="Times New Roman" w:hAnsi="Times New Roman"/>
        </w:rPr>
        <w:t>owodemosobistym(seria,numer)…………………………………………wydanym</w:t>
      </w:r>
      <w:r w:rsidR="002624B2">
        <w:rPr>
          <w:rFonts w:ascii="Times New Roman" w:hAnsi="Times New Roman"/>
        </w:rPr>
        <w:t xml:space="preserve">przez……………… ………………………………………nr </w:t>
      </w:r>
      <w:r w:rsidR="002624B2">
        <w:rPr>
          <w:rFonts w:ascii="Times New Roman" w:hAnsi="Times New Roman"/>
          <w:bCs/>
        </w:rPr>
        <w:t xml:space="preserve">PESEL………………, </w:t>
      </w:r>
    </w:p>
    <w:p w:rsidR="002624B2" w:rsidRDefault="002624B2" w:rsidP="002624B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nr albumu ………..……….……………,  </w:t>
      </w:r>
      <w:r>
        <w:rPr>
          <w:rFonts w:ascii="Times New Roman" w:hAnsi="Times New Roman"/>
        </w:rPr>
        <w:t>zwanym dalej Studentem.</w:t>
      </w:r>
    </w:p>
    <w:p w:rsidR="002624B2" w:rsidRDefault="002624B2" w:rsidP="002624B2">
      <w:pPr>
        <w:pStyle w:val="WW-Tekstpodstawowy2"/>
        <w:spacing w:line="240" w:lineRule="auto"/>
        <w:jc w:val="both"/>
        <w:rPr>
          <w:b w:val="0"/>
          <w:bCs/>
          <w:sz w:val="24"/>
          <w:szCs w:val="24"/>
        </w:rPr>
      </w:pPr>
    </w:p>
    <w:p w:rsidR="002624B2" w:rsidRDefault="002624B2" w:rsidP="002624B2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2624B2" w:rsidRDefault="002624B2" w:rsidP="002624B2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2624B2" w:rsidRDefault="002624B2" w:rsidP="002624B2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Przedmiotem umowy jest określenie wzajemnych praw i obowiązków Uczelni oraz Studenta podejmującego studia niestacjonarne w Uniwersytecie Przyrodniczym we Wrocławiu </w:t>
      </w:r>
      <w:r w:rsidR="00B372F2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zakresie korzystania przez Studenta z  usług edukacyjnych świadczonych przez Uczelnię.</w:t>
      </w:r>
    </w:p>
    <w:p w:rsidR="002624B2" w:rsidRDefault="002624B2" w:rsidP="002624B2">
      <w:pPr>
        <w:pStyle w:val="WW-Tekstpodstawowy2"/>
        <w:spacing w:line="240" w:lineRule="auto"/>
        <w:jc w:val="both"/>
        <w:rPr>
          <w:b w:val="0"/>
          <w:sz w:val="20"/>
        </w:rPr>
      </w:pPr>
    </w:p>
    <w:p w:rsidR="002624B2" w:rsidRDefault="002624B2" w:rsidP="002624B2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2624B2" w:rsidRDefault="002624B2" w:rsidP="002624B2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2624B2" w:rsidRDefault="002624B2" w:rsidP="002624B2">
      <w:pPr>
        <w:pStyle w:val="WW-Tekstpodstawowywcity2"/>
        <w:numPr>
          <w:ilvl w:val="0"/>
          <w:numId w:val="2"/>
        </w:numPr>
        <w:tabs>
          <w:tab w:val="left" w:pos="708"/>
        </w:tabs>
        <w:rPr>
          <w:bCs/>
        </w:rPr>
      </w:pPr>
      <w:r>
        <w:t>Umowa zostaje zawarta na okres trwania studiów nie</w:t>
      </w:r>
      <w:r>
        <w:rPr>
          <w:bCs/>
        </w:rPr>
        <w:t xml:space="preserve">stacjonarnych </w:t>
      </w:r>
      <w:r>
        <w:t>pierwszego stopnia/drugiego stopnia/jednolitych studiów magisterskich* obejmujących ….. pkt ECTS</w:t>
      </w:r>
    </w:p>
    <w:p w:rsidR="002624B2" w:rsidRDefault="00867C96" w:rsidP="00867C96">
      <w:pPr>
        <w:pStyle w:val="WW-Tekstpodstawowywcity2"/>
        <w:tabs>
          <w:tab w:val="left" w:pos="426"/>
        </w:tabs>
        <w:ind w:firstLine="0"/>
      </w:pPr>
      <w:r>
        <w:t>n</w:t>
      </w:r>
      <w:r w:rsidR="002624B2">
        <w:t>a</w:t>
      </w:r>
      <w:r>
        <w:t xml:space="preserve"> </w:t>
      </w:r>
      <w:r w:rsidR="00C73B30">
        <w:t>Wydziale</w:t>
      </w:r>
      <w:r w:rsidR="002624B2">
        <w:t>...............................................................................................</w:t>
      </w:r>
      <w:r>
        <w:t>.............................</w:t>
      </w:r>
    </w:p>
    <w:p w:rsidR="002624B2" w:rsidRDefault="00C73B30" w:rsidP="002624B2">
      <w:pPr>
        <w:pStyle w:val="WW-Tekstpodstawowywcity2"/>
        <w:tabs>
          <w:tab w:val="left" w:pos="708"/>
        </w:tabs>
        <w:ind w:firstLine="0"/>
      </w:pPr>
      <w:r>
        <w:t>kierunku/specjalności</w:t>
      </w:r>
      <w:r w:rsidR="002624B2">
        <w:t>.........................................................................................................</w:t>
      </w:r>
      <w:r>
        <w:t>.....</w:t>
      </w:r>
    </w:p>
    <w:p w:rsidR="002624B2" w:rsidRDefault="002624B2" w:rsidP="002624B2">
      <w:pPr>
        <w:pStyle w:val="WW-Tekstpodstawowywcity2"/>
      </w:pPr>
      <w:r>
        <w:tab/>
        <w:t>począwszy od roku akademickiego ……………………………</w:t>
      </w:r>
    </w:p>
    <w:p w:rsidR="002624B2" w:rsidRDefault="002624B2" w:rsidP="002624B2">
      <w:pPr>
        <w:tabs>
          <w:tab w:val="left" w:pos="2880"/>
        </w:tabs>
        <w:rPr>
          <w:rFonts w:ascii="Times New Roman" w:hAnsi="Times New Roman"/>
          <w:bCs/>
        </w:rPr>
      </w:pP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3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bCs/>
          <w:sz w:val="16"/>
          <w:szCs w:val="16"/>
        </w:rPr>
      </w:pPr>
    </w:p>
    <w:p w:rsidR="002624B2" w:rsidRDefault="002624B2" w:rsidP="002624B2">
      <w:pPr>
        <w:pStyle w:val="WW-Tekstpodstawowywcity3"/>
        <w:tabs>
          <w:tab w:val="clear" w:pos="2880"/>
          <w:tab w:val="left" w:pos="4677"/>
        </w:tabs>
        <w:rPr>
          <w:sz w:val="24"/>
        </w:rPr>
      </w:pPr>
      <w:r>
        <w:rPr>
          <w:sz w:val="24"/>
        </w:rPr>
        <w:t>1. Uczelnia oświadcza, że:</w:t>
      </w:r>
    </w:p>
    <w:p w:rsidR="002624B2" w:rsidRDefault="002624B2" w:rsidP="002624B2">
      <w:pPr>
        <w:pStyle w:val="WW-Tekstpodstawowywcity3"/>
        <w:tabs>
          <w:tab w:val="left" w:pos="2272"/>
        </w:tabs>
        <w:ind w:left="709" w:hanging="283"/>
        <w:rPr>
          <w:sz w:val="24"/>
        </w:rPr>
      </w:pPr>
      <w:r>
        <w:rPr>
          <w:sz w:val="24"/>
        </w:rPr>
        <w:t>a) spełnia warunki, w tym kadrowe i związane z niezbędnym wyposażeniem, do prowadzenia kształcenia na studiach określonych w § 2,</w:t>
      </w:r>
    </w:p>
    <w:p w:rsidR="002624B2" w:rsidRDefault="002624B2" w:rsidP="002624B2">
      <w:pPr>
        <w:pStyle w:val="WW-Tekstpodstawowywcity3"/>
        <w:numPr>
          <w:ilvl w:val="0"/>
          <w:numId w:val="3"/>
        </w:numPr>
        <w:tabs>
          <w:tab w:val="clear" w:pos="0"/>
          <w:tab w:val="num" w:pos="142"/>
          <w:tab w:val="left" w:pos="709"/>
        </w:tabs>
        <w:ind w:left="709" w:hanging="283"/>
        <w:rPr>
          <w:sz w:val="24"/>
        </w:rPr>
      </w:pPr>
      <w:r>
        <w:rPr>
          <w:sz w:val="24"/>
        </w:rPr>
        <w:t xml:space="preserve">podjęte przez Studenta studia kończą się uzyskaniem tytułu zawodowego ……………….., do nadawania którego Uczelnia ma uprawnienia i zobowiązuje się je </w:t>
      </w:r>
      <w:r>
        <w:rPr>
          <w:sz w:val="24"/>
        </w:rPr>
        <w:lastRenderedPageBreak/>
        <w:t>utrzymywać do końca planowanego okresu studiów określonych w § 2,</w:t>
      </w:r>
    </w:p>
    <w:p w:rsidR="002624B2" w:rsidRDefault="002624B2" w:rsidP="002624B2">
      <w:pPr>
        <w:pStyle w:val="WW-Tekstpodstawowywcity3"/>
        <w:numPr>
          <w:ilvl w:val="0"/>
          <w:numId w:val="3"/>
        </w:numPr>
        <w:tabs>
          <w:tab w:val="left" w:pos="709"/>
          <w:tab w:val="left" w:pos="2555"/>
        </w:tabs>
        <w:ind w:left="709" w:hanging="283"/>
        <w:rPr>
          <w:sz w:val="24"/>
        </w:rPr>
      </w:pPr>
      <w:r>
        <w:rPr>
          <w:sz w:val="24"/>
        </w:rPr>
        <w:t>planowany okres studiów, określonych w § 2 wynosi zgodnie  z Regulaminem  studiów Uniwersytetu Przyrodniczego we Wrocławiu ………………..semestrów.</w:t>
      </w:r>
    </w:p>
    <w:p w:rsidR="002624B2" w:rsidRDefault="002624B2" w:rsidP="002624B2">
      <w:pPr>
        <w:pStyle w:val="WW-Tekstpodstawowywcity3"/>
        <w:numPr>
          <w:ilvl w:val="0"/>
          <w:numId w:val="3"/>
        </w:numPr>
        <w:tabs>
          <w:tab w:val="left" w:pos="709"/>
          <w:tab w:val="left" w:pos="2555"/>
        </w:tabs>
        <w:ind w:left="709" w:hanging="283"/>
        <w:rPr>
          <w:sz w:val="24"/>
        </w:rPr>
      </w:pPr>
      <w:r>
        <w:rPr>
          <w:sz w:val="24"/>
        </w:rPr>
        <w:t xml:space="preserve">opis kierunkowych efektów kształcenia oraz szczegółowe warunki studiów na poszczególnych latach zawierające wykaz przedmiotów wraz z liczbą punktów ECTS,  zawarte są w planach studiów i podane do wiadomości studentów za pośrednictwem strony internetowej. </w:t>
      </w:r>
    </w:p>
    <w:p w:rsidR="002624B2" w:rsidRDefault="002624B2" w:rsidP="002624B2">
      <w:pPr>
        <w:pStyle w:val="WW-Tekstpodstawowywcity3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 xml:space="preserve">Uczelnia zobowiązuje się do realizowania swoich obowiązków wobec Studenta w zakresie określonym w Regulaminie studiów  Uniwersytetu Przyrodniczego we Wrocławiu oraz </w:t>
      </w:r>
      <w:r>
        <w:rPr>
          <w:sz w:val="24"/>
        </w:rPr>
        <w:br/>
        <w:t>w planach studiów i programach kształcenia.</w:t>
      </w:r>
    </w:p>
    <w:p w:rsidR="002624B2" w:rsidRDefault="002624B2" w:rsidP="002624B2">
      <w:pPr>
        <w:tabs>
          <w:tab w:val="left" w:pos="2880"/>
        </w:tabs>
        <w:jc w:val="center"/>
        <w:rPr>
          <w:rFonts w:ascii="Times New Roman" w:hAnsi="Times New Roman"/>
          <w:bCs/>
        </w:rPr>
      </w:pPr>
    </w:p>
    <w:p w:rsidR="002624B2" w:rsidRDefault="002624B2" w:rsidP="002624B2">
      <w:pPr>
        <w:tabs>
          <w:tab w:val="left" w:pos="288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</w:p>
    <w:p w:rsidR="002624B2" w:rsidRDefault="002624B2" w:rsidP="002624B2">
      <w:pPr>
        <w:pStyle w:val="WW-Tekstpodstawowywcity3"/>
        <w:numPr>
          <w:ilvl w:val="0"/>
          <w:numId w:val="5"/>
        </w:numPr>
        <w:rPr>
          <w:sz w:val="24"/>
        </w:rPr>
      </w:pPr>
      <w:r>
        <w:rPr>
          <w:sz w:val="24"/>
        </w:rPr>
        <w:t>Student oświadcza, że znany mu jest Regulamin studiów  Uniwersytetu Przyrodniczego we Wrocławiu.</w:t>
      </w:r>
    </w:p>
    <w:p w:rsidR="002624B2" w:rsidRDefault="002624B2" w:rsidP="002624B2">
      <w:pPr>
        <w:pStyle w:val="WW-Tekstpodstawowywcity3"/>
        <w:numPr>
          <w:ilvl w:val="0"/>
          <w:numId w:val="5"/>
        </w:numPr>
        <w:tabs>
          <w:tab w:val="left" w:pos="3219"/>
        </w:tabs>
        <w:rPr>
          <w:sz w:val="24"/>
        </w:rPr>
      </w:pPr>
      <w:r>
        <w:rPr>
          <w:sz w:val="24"/>
        </w:rPr>
        <w:t xml:space="preserve">Student zobowiązuje się postępować zgodnie ze złożonym ślubowaniem oraz przestrzegać przepisów obowiązujących w Uczelni. </w:t>
      </w:r>
    </w:p>
    <w:p w:rsidR="002624B2" w:rsidRDefault="002624B2" w:rsidP="002624B2">
      <w:pPr>
        <w:pStyle w:val="WW-Tekstpodstawowywcity3"/>
        <w:numPr>
          <w:ilvl w:val="0"/>
          <w:numId w:val="5"/>
        </w:numPr>
        <w:tabs>
          <w:tab w:val="left" w:pos="3219"/>
        </w:tabs>
        <w:rPr>
          <w:sz w:val="24"/>
        </w:rPr>
      </w:pPr>
      <w:r>
        <w:rPr>
          <w:sz w:val="24"/>
        </w:rPr>
        <w:t>Student zobowiązuje się uiszczać na rzecz Uczelni opłaty za odpłatne usługi edukacyjne świadczone na rzecz studentów studiów niestacjonarnych okreś</w:t>
      </w:r>
      <w:r w:rsidR="00187B90">
        <w:rPr>
          <w:sz w:val="24"/>
        </w:rPr>
        <w:t xml:space="preserve">lone w ustawie z dnia </w:t>
      </w:r>
      <w:r w:rsidR="00B372F2">
        <w:rPr>
          <w:sz w:val="24"/>
        </w:rPr>
        <w:br/>
      </w:r>
      <w:r w:rsidR="00187B90">
        <w:rPr>
          <w:sz w:val="24"/>
        </w:rPr>
        <w:t xml:space="preserve">27 lipca </w:t>
      </w:r>
      <w:r>
        <w:rPr>
          <w:sz w:val="24"/>
        </w:rPr>
        <w:t>2005 r. Prawo o szkolnictwie wyższym (tekst jednolity Dz. U. z 2012 r. poz. 572 ze zmianami), przepisach wykonawczych do ww. ustawy oraz przepisach wewnętrznych obowiązujących w Uczelni:</w:t>
      </w:r>
    </w:p>
    <w:p w:rsidR="002624B2" w:rsidRDefault="002624B2" w:rsidP="002624B2">
      <w:pPr>
        <w:pStyle w:val="WW-Tekstpodstawowywcity3"/>
        <w:numPr>
          <w:ilvl w:val="0"/>
          <w:numId w:val="6"/>
        </w:numPr>
        <w:tabs>
          <w:tab w:val="left" w:pos="708"/>
        </w:tabs>
        <w:rPr>
          <w:sz w:val="24"/>
        </w:rPr>
      </w:pPr>
      <w:r>
        <w:rPr>
          <w:sz w:val="24"/>
        </w:rPr>
        <w:t>opłatę za zajęcia na studiach niestacjonarn</w:t>
      </w:r>
      <w:r w:rsidR="00C73B30">
        <w:rPr>
          <w:sz w:val="24"/>
        </w:rPr>
        <w:t>ych</w:t>
      </w:r>
      <w:r>
        <w:rPr>
          <w:sz w:val="24"/>
        </w:rPr>
        <w:t>,</w:t>
      </w:r>
    </w:p>
    <w:p w:rsidR="002624B2" w:rsidRDefault="002624B2" w:rsidP="002624B2">
      <w:pPr>
        <w:pStyle w:val="WW-Tekstpodstawowywcity3"/>
        <w:numPr>
          <w:ilvl w:val="0"/>
          <w:numId w:val="6"/>
        </w:numPr>
        <w:tabs>
          <w:tab w:val="left" w:pos="708"/>
        </w:tabs>
        <w:rPr>
          <w:sz w:val="24"/>
        </w:rPr>
      </w:pPr>
      <w:r>
        <w:rPr>
          <w:sz w:val="24"/>
        </w:rPr>
        <w:t>opłatę za powtarzanie zajęć z powodu niezadowalających wyników w nauce,</w:t>
      </w:r>
    </w:p>
    <w:p w:rsidR="002624B2" w:rsidRPr="0015649F" w:rsidRDefault="002624B2" w:rsidP="0015649F">
      <w:pPr>
        <w:pStyle w:val="WW-Tekstpodstawowywcity3"/>
        <w:numPr>
          <w:ilvl w:val="0"/>
          <w:numId w:val="6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opłatę za zajęcia nieobjęte planem studiów (o ile wykorzysta limit dodatkowych </w:t>
      </w:r>
      <w:r>
        <w:rPr>
          <w:sz w:val="24"/>
        </w:rPr>
        <w:br/>
        <w:t>30 punktów ECTS dla danego poziomu studiów),</w:t>
      </w:r>
    </w:p>
    <w:p w:rsidR="002624B2" w:rsidRDefault="002624B2" w:rsidP="002624B2">
      <w:pPr>
        <w:pStyle w:val="WW-Tekstpodstawowywcity3"/>
        <w:numPr>
          <w:ilvl w:val="0"/>
          <w:numId w:val="6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inne opłaty przewidziane przepisami prawa powszechnie obowiązującego, w tym opłaty za wydanie: </w:t>
      </w:r>
    </w:p>
    <w:p w:rsidR="002624B2" w:rsidRDefault="002624B2" w:rsidP="00B372F2">
      <w:pPr>
        <w:pStyle w:val="WW-Tekstpodstawowywcity3"/>
        <w:tabs>
          <w:tab w:val="clear" w:pos="2880"/>
        </w:tabs>
        <w:ind w:left="709" w:firstLine="0"/>
        <w:rPr>
          <w:sz w:val="24"/>
        </w:rPr>
      </w:pPr>
      <w:r>
        <w:rPr>
          <w:sz w:val="24"/>
        </w:rPr>
        <w:t xml:space="preserve">elektronicznej legitymacji studenckiej – 17 zł, indeksu – 4 zł, jeśli stanowi on na tym wydziale formę dokumentowania przebiegu studiów, dyplomu ukończenia studiów wraz z dwoma odpisami – 60 zł, dodatkowego odpisu dyplomu w tłumaczeniu na język obcy – 40 zł, legalizację dokumentów przeznaczonych do obrotu prawnego z zagranicą–19zł. </w:t>
      </w:r>
      <w:r>
        <w:rPr>
          <w:sz w:val="24"/>
        </w:rPr>
        <w:br/>
        <w:t>Za wydanie duplikatu dokumentu pobiera się opłatę o połowę wyższą od opłaty za wydanie oryginału.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§ 5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</w:p>
    <w:p w:rsidR="002624B2" w:rsidRDefault="002624B2" w:rsidP="002624B2">
      <w:pPr>
        <w:pStyle w:val="WW-Tekstpodstawowywcity3"/>
        <w:numPr>
          <w:ilvl w:val="0"/>
          <w:numId w:val="8"/>
        </w:numPr>
        <w:tabs>
          <w:tab w:val="left" w:pos="3219"/>
        </w:tabs>
        <w:rPr>
          <w:sz w:val="24"/>
        </w:rPr>
      </w:pPr>
      <w:r>
        <w:rPr>
          <w:sz w:val="24"/>
        </w:rPr>
        <w:t>Wysokość opłat, o któryc</w:t>
      </w:r>
      <w:r w:rsidR="008B1A15">
        <w:rPr>
          <w:sz w:val="24"/>
        </w:rPr>
        <w:t xml:space="preserve">h mowa w § 4 ust. 3 pkt </w:t>
      </w:r>
      <w:proofErr w:type="spellStart"/>
      <w:r w:rsidR="008B1A15">
        <w:rPr>
          <w:sz w:val="24"/>
        </w:rPr>
        <w:t>a,b,c</w:t>
      </w:r>
      <w:proofErr w:type="spellEnd"/>
      <w:r w:rsidR="008B1A15">
        <w:rPr>
          <w:sz w:val="24"/>
        </w:rPr>
        <w:t>,</w:t>
      </w:r>
      <w:r>
        <w:rPr>
          <w:sz w:val="24"/>
        </w:rPr>
        <w:t xml:space="preserve"> określa zarządzenie rektora stanowiące załącznik nr 1 do niniejszej umowy.</w:t>
      </w:r>
    </w:p>
    <w:p w:rsidR="002624B2" w:rsidRDefault="002624B2" w:rsidP="002624B2">
      <w:pPr>
        <w:pStyle w:val="WW-Tekstpodstawowywcity3"/>
        <w:numPr>
          <w:ilvl w:val="0"/>
          <w:numId w:val="8"/>
        </w:numPr>
        <w:tabs>
          <w:tab w:val="left" w:pos="3219"/>
        </w:tabs>
        <w:rPr>
          <w:sz w:val="24"/>
        </w:rPr>
      </w:pPr>
      <w:r>
        <w:rPr>
          <w:sz w:val="24"/>
        </w:rPr>
        <w:t>Opłata za:</w:t>
      </w:r>
    </w:p>
    <w:p w:rsidR="00187B90" w:rsidRDefault="00C73B30" w:rsidP="00187B90">
      <w:pPr>
        <w:pStyle w:val="WW-Tekstpodstawowywcity3"/>
        <w:numPr>
          <w:ilvl w:val="0"/>
          <w:numId w:val="9"/>
        </w:numPr>
        <w:tabs>
          <w:tab w:val="left" w:pos="3219"/>
        </w:tabs>
        <w:rPr>
          <w:sz w:val="24"/>
        </w:rPr>
      </w:pPr>
      <w:r>
        <w:rPr>
          <w:sz w:val="24"/>
        </w:rPr>
        <w:t>zajęcia na studiach niestacjonarnych</w:t>
      </w:r>
      <w:r w:rsidR="00187B90">
        <w:rPr>
          <w:sz w:val="24"/>
        </w:rPr>
        <w:t xml:space="preserve"> wynosi ……… złotych,</w:t>
      </w:r>
    </w:p>
    <w:p w:rsidR="002624B2" w:rsidRDefault="002624B2" w:rsidP="002624B2">
      <w:pPr>
        <w:pStyle w:val="WW-Tekstpodstawowywcity3"/>
        <w:numPr>
          <w:ilvl w:val="0"/>
          <w:numId w:val="9"/>
        </w:numPr>
        <w:tabs>
          <w:tab w:val="left" w:pos="3219"/>
        </w:tabs>
        <w:rPr>
          <w:sz w:val="24"/>
        </w:rPr>
      </w:pPr>
      <w:r>
        <w:rPr>
          <w:sz w:val="24"/>
        </w:rPr>
        <w:t xml:space="preserve">powtarzanie przedmiotu spowodowane niezadawalającymi wynikami w nauce wynosi ……… złotych </w:t>
      </w:r>
      <w:r w:rsidR="0015649F">
        <w:rPr>
          <w:sz w:val="24"/>
        </w:rPr>
        <w:t xml:space="preserve">za każdą godzinę zajęć </w:t>
      </w:r>
      <w:r>
        <w:rPr>
          <w:sz w:val="24"/>
        </w:rPr>
        <w:t xml:space="preserve">(zgodnie z </w:t>
      </w:r>
      <w:r w:rsidR="00867C96">
        <w:rPr>
          <w:sz w:val="24"/>
        </w:rPr>
        <w:t>z</w:t>
      </w:r>
      <w:r>
        <w:rPr>
          <w:sz w:val="24"/>
        </w:rPr>
        <w:t xml:space="preserve">arządzeniem </w:t>
      </w:r>
      <w:r w:rsidR="00867C96">
        <w:rPr>
          <w:sz w:val="24"/>
        </w:rPr>
        <w:t>r</w:t>
      </w:r>
      <w:r>
        <w:rPr>
          <w:sz w:val="24"/>
        </w:rPr>
        <w:t>ektora UPW),</w:t>
      </w:r>
    </w:p>
    <w:p w:rsidR="002624B2" w:rsidRDefault="002624B2" w:rsidP="002624B2">
      <w:pPr>
        <w:pStyle w:val="WW-Tekstpodstawowywcity3"/>
        <w:numPr>
          <w:ilvl w:val="0"/>
          <w:numId w:val="9"/>
        </w:numPr>
        <w:tabs>
          <w:tab w:val="left" w:pos="3219"/>
        </w:tabs>
        <w:rPr>
          <w:sz w:val="24"/>
        </w:rPr>
      </w:pPr>
      <w:r>
        <w:rPr>
          <w:sz w:val="24"/>
        </w:rPr>
        <w:t xml:space="preserve">kształcenie poza dodatkowym limitem pkt ECTS lub za zajęcia nieobjęte planem studiów wynosi ……… złotych </w:t>
      </w:r>
      <w:r w:rsidR="0015649F">
        <w:rPr>
          <w:sz w:val="24"/>
        </w:rPr>
        <w:t xml:space="preserve">za każdą godzinę zajęć </w:t>
      </w:r>
      <w:r>
        <w:rPr>
          <w:sz w:val="24"/>
        </w:rPr>
        <w:t xml:space="preserve">(zgodnie z </w:t>
      </w:r>
      <w:r w:rsidR="00867C96">
        <w:rPr>
          <w:sz w:val="24"/>
        </w:rPr>
        <w:t>z</w:t>
      </w:r>
      <w:r>
        <w:rPr>
          <w:sz w:val="24"/>
        </w:rPr>
        <w:t xml:space="preserve">arządzeniem </w:t>
      </w:r>
      <w:r w:rsidR="00867C96">
        <w:rPr>
          <w:sz w:val="24"/>
        </w:rPr>
        <w:t>r</w:t>
      </w:r>
      <w:r>
        <w:rPr>
          <w:sz w:val="24"/>
        </w:rPr>
        <w:t>ektora UPW),</w:t>
      </w:r>
    </w:p>
    <w:p w:rsidR="002624B2" w:rsidRDefault="002624B2" w:rsidP="002624B2">
      <w:pPr>
        <w:pStyle w:val="WW-Tekstpodstawowywcity3"/>
        <w:tabs>
          <w:tab w:val="left" w:pos="3219"/>
        </w:tabs>
        <w:ind w:left="0" w:firstLine="0"/>
        <w:jc w:val="center"/>
        <w:rPr>
          <w:sz w:val="24"/>
        </w:rPr>
      </w:pPr>
      <w:r>
        <w:rPr>
          <w:sz w:val="24"/>
        </w:rPr>
        <w:t>§ 6</w:t>
      </w:r>
    </w:p>
    <w:p w:rsidR="002624B2" w:rsidRDefault="002624B2" w:rsidP="002624B2">
      <w:pPr>
        <w:pStyle w:val="WW-Tekstpodstawowywcity3"/>
        <w:numPr>
          <w:ilvl w:val="0"/>
          <w:numId w:val="10"/>
        </w:numPr>
        <w:tabs>
          <w:tab w:val="left" w:pos="3219"/>
        </w:tabs>
        <w:rPr>
          <w:sz w:val="24"/>
        </w:rPr>
      </w:pPr>
      <w:r>
        <w:rPr>
          <w:sz w:val="24"/>
        </w:rPr>
        <w:t xml:space="preserve">Uczelnia przewiduje możliwość </w:t>
      </w:r>
      <w:r w:rsidR="00867C96">
        <w:rPr>
          <w:sz w:val="24"/>
        </w:rPr>
        <w:t>zmiany wymienionych w § 4 ust. 3</w:t>
      </w:r>
      <w:r>
        <w:rPr>
          <w:sz w:val="24"/>
        </w:rPr>
        <w:t xml:space="preserve"> </w:t>
      </w:r>
      <w:r w:rsidR="00867C96">
        <w:rPr>
          <w:sz w:val="24"/>
        </w:rPr>
        <w:t xml:space="preserve">pkt a, b, c </w:t>
      </w:r>
      <w:r>
        <w:rPr>
          <w:sz w:val="24"/>
        </w:rPr>
        <w:t xml:space="preserve">opłat </w:t>
      </w:r>
      <w:r w:rsidR="00867C96">
        <w:rPr>
          <w:sz w:val="24"/>
        </w:rPr>
        <w:br/>
      </w:r>
      <w:r>
        <w:rPr>
          <w:sz w:val="24"/>
        </w:rPr>
        <w:t>w przypadku wzrostu kosztów prowadzenia studiów. Zmiana opłat wprowad</w:t>
      </w:r>
      <w:r w:rsidR="00187B90">
        <w:rPr>
          <w:sz w:val="24"/>
        </w:rPr>
        <w:t xml:space="preserve">zana jest zarządzeniem rektora </w:t>
      </w:r>
      <w:r>
        <w:rPr>
          <w:sz w:val="24"/>
        </w:rPr>
        <w:t xml:space="preserve">i wymaga </w:t>
      </w:r>
      <w:r w:rsidR="00867C96">
        <w:rPr>
          <w:sz w:val="24"/>
        </w:rPr>
        <w:t>p</w:t>
      </w:r>
      <w:r>
        <w:rPr>
          <w:sz w:val="24"/>
        </w:rPr>
        <w:t xml:space="preserve">odpisania przez strony umowy pisemnego aneksu. Odmowa podpisania aneksu powoduje rozwiązanie umowy i obliguje Studenta do uregulowania wszelkich opłat należnych do końca miesiąca, w którym nastąpi rozwiązanie umowy. </w:t>
      </w:r>
    </w:p>
    <w:p w:rsidR="002624B2" w:rsidRDefault="002624B2" w:rsidP="002624B2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Opłaty, o których mowa w </w:t>
      </w:r>
      <w:r w:rsidR="0015649F">
        <w:rPr>
          <w:rFonts w:ascii="Times New Roman" w:eastAsia="Times New Roman" w:hAnsi="Times New Roman"/>
          <w:lang w:eastAsia="pl-PL"/>
        </w:rPr>
        <w:t xml:space="preserve">§ </w:t>
      </w:r>
      <w:r w:rsidR="008B1A15">
        <w:rPr>
          <w:rFonts w:ascii="Times New Roman" w:eastAsia="Times New Roman" w:hAnsi="Times New Roman"/>
          <w:lang w:eastAsia="pl-PL"/>
        </w:rPr>
        <w:t xml:space="preserve">4  ust. 3 pkt </w:t>
      </w:r>
      <w:proofErr w:type="spellStart"/>
      <w:r w:rsidR="008B1A15">
        <w:rPr>
          <w:rFonts w:ascii="Times New Roman" w:eastAsia="Times New Roman" w:hAnsi="Times New Roman"/>
          <w:lang w:eastAsia="pl-PL"/>
        </w:rPr>
        <w:t>a,b,c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niniejszej umowy należy wnieść na podane konto uczelni nie później niż na 1 dzień przed rozpoczęciem semestru.</w:t>
      </w:r>
    </w:p>
    <w:p w:rsidR="002624B2" w:rsidRDefault="002624B2" w:rsidP="002624B2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Opłaty o</w:t>
      </w:r>
      <w:r w:rsidR="008B1A15">
        <w:rPr>
          <w:rFonts w:ascii="Times New Roman" w:eastAsia="Times New Roman" w:hAnsi="Times New Roman"/>
          <w:lang w:eastAsia="pl-PL"/>
        </w:rPr>
        <w:t xml:space="preserve"> których mowa w § 4 ust. 3 pkt d</w:t>
      </w:r>
      <w:r>
        <w:rPr>
          <w:rFonts w:ascii="Times New Roman" w:eastAsia="Times New Roman" w:hAnsi="Times New Roman"/>
          <w:lang w:eastAsia="pl-PL"/>
        </w:rPr>
        <w:t xml:space="preserve"> student zobowiązany jest wnieść przed odebraniem dokumentu.</w:t>
      </w:r>
    </w:p>
    <w:p w:rsidR="002624B2" w:rsidRDefault="002624B2" w:rsidP="002624B2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szczególnie uzasadnionych przypadkach spowodowanych trudną sytuacją materialną opłata za zajęci</w:t>
      </w:r>
      <w:r w:rsidR="0015649F">
        <w:rPr>
          <w:rFonts w:ascii="Times New Roman" w:eastAsia="Times New Roman" w:hAnsi="Times New Roman"/>
          <w:lang w:eastAsia="pl-PL"/>
        </w:rPr>
        <w:t xml:space="preserve">a określone w § 4 ust. 3 </w:t>
      </w:r>
      <w:proofErr w:type="spellStart"/>
      <w:r w:rsidR="0015649F">
        <w:rPr>
          <w:rFonts w:ascii="Times New Roman" w:eastAsia="Times New Roman" w:hAnsi="Times New Roman"/>
          <w:lang w:eastAsia="pl-PL"/>
        </w:rPr>
        <w:t>a,b,c</w:t>
      </w:r>
      <w:proofErr w:type="spellEnd"/>
      <w:r w:rsidR="0015649F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może być na wniosek studenta rozłożona przez dziekana na dwie raty. Drugą ratę należy zapłacić nie później niż – w semestrze zimowym do 15 grudnia, - w semestrze letnim do 15 maja.</w:t>
      </w:r>
    </w:p>
    <w:p w:rsidR="002624B2" w:rsidRDefault="002624B2" w:rsidP="002624B2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nie wniesienia opłaty </w:t>
      </w:r>
      <w:r w:rsidR="0015649F">
        <w:rPr>
          <w:rFonts w:ascii="Times New Roman" w:eastAsia="Times New Roman" w:hAnsi="Times New Roman"/>
          <w:lang w:eastAsia="pl-PL"/>
        </w:rPr>
        <w:t xml:space="preserve"> za zajęcia określone w §</w:t>
      </w:r>
      <w:r w:rsidR="00693010">
        <w:rPr>
          <w:rFonts w:ascii="Times New Roman" w:eastAsia="Times New Roman" w:hAnsi="Times New Roman"/>
          <w:lang w:eastAsia="pl-PL"/>
        </w:rPr>
        <w:t xml:space="preserve"> 4 ust. 3a, b, c </w:t>
      </w:r>
      <w:r>
        <w:rPr>
          <w:rFonts w:ascii="Times New Roman" w:eastAsia="Times New Roman" w:hAnsi="Times New Roman"/>
          <w:lang w:eastAsia="pl-PL"/>
        </w:rPr>
        <w:t>w ustalonym terminie Student zostanie skreślony z listy studentów po bezskutecznym upływie dodatkowego terminu wyznaczonego przez Uczelnię do wniesienia opłaty, nie dłuższego niż 14 dni.</w:t>
      </w:r>
    </w:p>
    <w:p w:rsidR="002624B2" w:rsidRDefault="002624B2" w:rsidP="002624B2">
      <w:pPr>
        <w:pStyle w:val="WW-Tekstpodstawowywcity3"/>
        <w:numPr>
          <w:ilvl w:val="0"/>
          <w:numId w:val="10"/>
        </w:numPr>
        <w:tabs>
          <w:tab w:val="left" w:pos="1146"/>
        </w:tabs>
        <w:rPr>
          <w:sz w:val="24"/>
        </w:rPr>
      </w:pPr>
      <w:r>
        <w:rPr>
          <w:sz w:val="24"/>
        </w:rPr>
        <w:t>Za datę uiszczenia opłaty uważa się datę jej wpływu na podane konto Uniwersytetu Przyrodniczego we Wrocławiu.</w:t>
      </w:r>
    </w:p>
    <w:p w:rsidR="008B1A15" w:rsidRPr="00867C96" w:rsidRDefault="002624B2" w:rsidP="00867C96">
      <w:pPr>
        <w:pStyle w:val="WW-Tekstpodstawowywcity3"/>
        <w:numPr>
          <w:ilvl w:val="0"/>
          <w:numId w:val="10"/>
        </w:numPr>
        <w:tabs>
          <w:tab w:val="left" w:pos="1146"/>
        </w:tabs>
        <w:rPr>
          <w:sz w:val="24"/>
        </w:rPr>
      </w:pPr>
      <w:r>
        <w:rPr>
          <w:sz w:val="24"/>
        </w:rPr>
        <w:t>Nieuiszczenie opłaty,</w:t>
      </w:r>
      <w:r w:rsidR="00693010">
        <w:rPr>
          <w:sz w:val="24"/>
        </w:rPr>
        <w:t xml:space="preserve"> o której mowa w § 4 pkt </w:t>
      </w:r>
      <w:proofErr w:type="spellStart"/>
      <w:r w:rsidR="00693010">
        <w:rPr>
          <w:sz w:val="24"/>
        </w:rPr>
        <w:t>a,b,c</w:t>
      </w:r>
      <w:proofErr w:type="spellEnd"/>
      <w:r w:rsidR="00693010">
        <w:rPr>
          <w:sz w:val="24"/>
        </w:rPr>
        <w:t>,</w:t>
      </w:r>
      <w:r>
        <w:rPr>
          <w:sz w:val="24"/>
        </w:rPr>
        <w:t xml:space="preserve"> w terminie skutkuje obowiązkiem zapłaty odsetek ustawowych za każdy dzień opóźnienia.</w:t>
      </w:r>
    </w:p>
    <w:p w:rsidR="002624B2" w:rsidRPr="008B1A15" w:rsidRDefault="002624B2" w:rsidP="008B1A15">
      <w:pPr>
        <w:pStyle w:val="WW-Tekstpodstawowywcity2"/>
        <w:numPr>
          <w:ilvl w:val="0"/>
          <w:numId w:val="10"/>
        </w:numPr>
        <w:tabs>
          <w:tab w:val="clear" w:pos="2880"/>
          <w:tab w:val="left" w:pos="1278"/>
          <w:tab w:val="left" w:pos="2982"/>
          <w:tab w:val="left" w:pos="3342"/>
          <w:tab w:val="left" w:pos="3975"/>
        </w:tabs>
        <w:rPr>
          <w:bCs/>
        </w:rPr>
      </w:pPr>
      <w:r w:rsidRPr="008B1A15">
        <w:rPr>
          <w:bCs/>
        </w:rPr>
        <w:lastRenderedPageBreak/>
        <w:t>Skreślenie z listy studentów nie zwalnia Studenta od obowiązku uiszczenia zaległej opłaty wraz z odsetkami.</w:t>
      </w:r>
    </w:p>
    <w:p w:rsidR="002624B2" w:rsidRDefault="00187B90" w:rsidP="002624B2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7</w:t>
      </w:r>
    </w:p>
    <w:p w:rsidR="002624B2" w:rsidRDefault="002624B2" w:rsidP="002624B2">
      <w:pPr>
        <w:pStyle w:val="Tekstpodstawowy21"/>
        <w:widowControl/>
        <w:tabs>
          <w:tab w:val="left" w:pos="3567"/>
        </w:tabs>
        <w:ind w:left="357"/>
        <w:rPr>
          <w:rFonts w:ascii="Times New Roman" w:hAnsi="Times New Roman"/>
          <w:bCs/>
          <w:sz w:val="16"/>
          <w:szCs w:val="16"/>
        </w:rPr>
      </w:pPr>
    </w:p>
    <w:p w:rsidR="002624B2" w:rsidRPr="003E3B92" w:rsidRDefault="002624B2" w:rsidP="003E3B92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</w:p>
    <w:p w:rsidR="002624B2" w:rsidRDefault="00187B90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8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bCs/>
          <w:sz w:val="16"/>
          <w:szCs w:val="16"/>
        </w:rPr>
      </w:pPr>
    </w:p>
    <w:p w:rsidR="002624B2" w:rsidRDefault="002624B2" w:rsidP="002624B2">
      <w:pPr>
        <w:pStyle w:val="WW-Tekstpodstawowywcity3"/>
        <w:numPr>
          <w:ilvl w:val="0"/>
          <w:numId w:val="13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Umowa obowiązuje przez okres trwania studiów określony w § 3 </w:t>
      </w:r>
      <w:r w:rsidR="00867C96">
        <w:rPr>
          <w:sz w:val="24"/>
        </w:rPr>
        <w:t xml:space="preserve">ust. 1 pkt c niniejszej umowy, </w:t>
      </w:r>
      <w:r>
        <w:rPr>
          <w:sz w:val="24"/>
        </w:rPr>
        <w:t>a wszelkie jej zmiany wymagają zachowania formy pisemnej pod rygorem nieważności.</w:t>
      </w:r>
    </w:p>
    <w:p w:rsidR="002624B2" w:rsidRDefault="002624B2" w:rsidP="002624B2">
      <w:pPr>
        <w:pStyle w:val="WW-Tekstpodstawowywcity3"/>
        <w:numPr>
          <w:ilvl w:val="0"/>
          <w:numId w:val="13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Student ma prawo wypowiedzenia umowy w każdym czasie ze skutkiem na koniec miesiąca kalendarzowego. Wypowiedzenie umowy przez Studenta jest równoznaczne </w:t>
      </w:r>
      <w:r w:rsidR="00B372F2">
        <w:rPr>
          <w:sz w:val="24"/>
        </w:rPr>
        <w:br/>
      </w:r>
      <w:r>
        <w:rPr>
          <w:sz w:val="24"/>
        </w:rPr>
        <w:t>z rezygnacją ze studiów w rozumieniu Regulaminu studiów i stanowi podstawę do skreślenia Studenta z listy studentów.</w:t>
      </w:r>
    </w:p>
    <w:p w:rsidR="002624B2" w:rsidRDefault="002624B2" w:rsidP="002624B2">
      <w:pPr>
        <w:pStyle w:val="WW-Tekstpodstawowywcity3"/>
        <w:numPr>
          <w:ilvl w:val="0"/>
          <w:numId w:val="13"/>
        </w:numPr>
        <w:tabs>
          <w:tab w:val="left" w:pos="708"/>
        </w:tabs>
        <w:rPr>
          <w:sz w:val="24"/>
        </w:rPr>
      </w:pPr>
      <w:r>
        <w:rPr>
          <w:sz w:val="24"/>
        </w:rPr>
        <w:t>W przypadku zmiany wysokości opłat za świadczenie usłu</w:t>
      </w:r>
      <w:r w:rsidR="00187B90">
        <w:rPr>
          <w:sz w:val="24"/>
        </w:rPr>
        <w:t xml:space="preserve">g edukacyjnych, o których mowa </w:t>
      </w:r>
      <w:r>
        <w:rPr>
          <w:sz w:val="24"/>
        </w:rPr>
        <w:t xml:space="preserve">w § 4 </w:t>
      </w:r>
      <w:r w:rsidR="00867C96">
        <w:rPr>
          <w:sz w:val="24"/>
        </w:rPr>
        <w:t xml:space="preserve">ust. 3 a, b, c </w:t>
      </w:r>
      <w:r>
        <w:rPr>
          <w:sz w:val="24"/>
        </w:rPr>
        <w:t xml:space="preserve">umowy, Student ma prawo odstąpienia od umowy w terminie </w:t>
      </w:r>
      <w:r w:rsidR="00867C96">
        <w:rPr>
          <w:sz w:val="24"/>
        </w:rPr>
        <w:br/>
      </w:r>
      <w:r>
        <w:rPr>
          <w:sz w:val="24"/>
        </w:rPr>
        <w:t>30 dni  od przedstawienia nowej kalkulacji opłat.</w:t>
      </w:r>
    </w:p>
    <w:p w:rsidR="002624B2" w:rsidRDefault="002624B2" w:rsidP="002624B2">
      <w:pPr>
        <w:pStyle w:val="WW-Tekstpodstawowywcity3"/>
        <w:ind w:left="0" w:firstLine="0"/>
        <w:rPr>
          <w:sz w:val="24"/>
        </w:rPr>
      </w:pPr>
    </w:p>
    <w:p w:rsidR="002624B2" w:rsidRDefault="00187B90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9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</w:p>
    <w:p w:rsidR="002624B2" w:rsidRDefault="002624B2" w:rsidP="002624B2">
      <w:pPr>
        <w:pStyle w:val="WW-Tekstpodstawowywcity2"/>
        <w:numPr>
          <w:ilvl w:val="0"/>
          <w:numId w:val="14"/>
        </w:numPr>
        <w:tabs>
          <w:tab w:val="left" w:pos="708"/>
        </w:tabs>
        <w:ind w:left="284" w:hanging="284"/>
      </w:pPr>
      <w:r>
        <w:t>Umowa wygasa w przypadku:</w:t>
      </w:r>
    </w:p>
    <w:p w:rsidR="002624B2" w:rsidRDefault="002624B2" w:rsidP="002624B2">
      <w:pPr>
        <w:pStyle w:val="WW-Tekstpodstawowywcity2"/>
        <w:numPr>
          <w:ilvl w:val="0"/>
          <w:numId w:val="15"/>
        </w:numPr>
        <w:tabs>
          <w:tab w:val="left" w:pos="708"/>
        </w:tabs>
      </w:pPr>
      <w:r>
        <w:t>zakończenia studiów,</w:t>
      </w:r>
    </w:p>
    <w:p w:rsidR="002624B2" w:rsidRDefault="002624B2" w:rsidP="002624B2">
      <w:pPr>
        <w:pStyle w:val="WW-Tekstpodstawowywcity2"/>
        <w:numPr>
          <w:ilvl w:val="0"/>
          <w:numId w:val="15"/>
        </w:numPr>
        <w:tabs>
          <w:tab w:val="left" w:pos="708"/>
        </w:tabs>
      </w:pPr>
      <w:r>
        <w:t>skreślenia z listy studentów,</w:t>
      </w:r>
    </w:p>
    <w:p w:rsidR="002624B2" w:rsidRDefault="002624B2" w:rsidP="002624B2">
      <w:pPr>
        <w:pStyle w:val="WW-Tekstpodstawowywcity2"/>
        <w:numPr>
          <w:ilvl w:val="0"/>
          <w:numId w:val="15"/>
        </w:numPr>
        <w:tabs>
          <w:tab w:val="left" w:pos="708"/>
        </w:tabs>
      </w:pPr>
      <w:r>
        <w:t>przeniesienia na studia stacjonarne/ przeniesienia na inną uczelnię,</w:t>
      </w:r>
    </w:p>
    <w:p w:rsidR="002624B2" w:rsidRDefault="002624B2" w:rsidP="002624B2">
      <w:pPr>
        <w:pStyle w:val="WW-Tekstpodstawowywcity2"/>
        <w:numPr>
          <w:ilvl w:val="0"/>
          <w:numId w:val="15"/>
        </w:numPr>
        <w:tabs>
          <w:tab w:val="left" w:pos="708"/>
        </w:tabs>
      </w:pPr>
      <w:r>
        <w:t>śmierci studenta.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</w:p>
    <w:p w:rsidR="002624B2" w:rsidRDefault="00187B90" w:rsidP="002624B2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10</w:t>
      </w:r>
    </w:p>
    <w:p w:rsidR="002624B2" w:rsidRDefault="002624B2" w:rsidP="002624B2">
      <w:pPr>
        <w:pStyle w:val="WW-Tekstpodstawowy3"/>
        <w:spacing w:line="240" w:lineRule="auto"/>
        <w:rPr>
          <w:bCs/>
          <w:sz w:val="16"/>
          <w:szCs w:val="16"/>
        </w:rPr>
      </w:pPr>
    </w:p>
    <w:p w:rsidR="00F23049" w:rsidRDefault="002624B2" w:rsidP="00867C96">
      <w:pPr>
        <w:pStyle w:val="WW-Tekstpodstawowy3"/>
        <w:rPr>
          <w:bCs/>
          <w:sz w:val="24"/>
        </w:rPr>
      </w:pPr>
      <w:r>
        <w:rPr>
          <w:bCs/>
          <w:sz w:val="24"/>
        </w:rPr>
        <w:t xml:space="preserve">W sprawach nieuregulowanych w niniejszej umowie zastosowanie znajdują  przepisy ustawy </w:t>
      </w:r>
      <w:r>
        <w:rPr>
          <w:bCs/>
          <w:sz w:val="24"/>
        </w:rPr>
        <w:br/>
        <w:t>z dnia 23 kwietnia 1964 r. Kodeks  cywilny (Dz.</w:t>
      </w:r>
      <w:r w:rsidR="00B372F2">
        <w:rPr>
          <w:bCs/>
          <w:sz w:val="24"/>
        </w:rPr>
        <w:t xml:space="preserve"> </w:t>
      </w:r>
      <w:r>
        <w:rPr>
          <w:bCs/>
          <w:sz w:val="24"/>
        </w:rPr>
        <w:t xml:space="preserve">U. Nr 16, poz. 9 ze zm.), powszechnie obowiązujące przepisy regulujące status szkół wyższych </w:t>
      </w:r>
      <w:r w:rsidR="00F23049">
        <w:rPr>
          <w:bCs/>
        </w:rPr>
        <w:t xml:space="preserve">tj. ustawa z dnia 25 lipca 2005 r. – </w:t>
      </w:r>
      <w:r w:rsidR="00F23049" w:rsidRPr="00867C96">
        <w:rPr>
          <w:bCs/>
          <w:sz w:val="24"/>
        </w:rPr>
        <w:t>Prawo o szkolnictwie wyższym – tekst jednolity w D</w:t>
      </w:r>
      <w:r w:rsidR="00B372F2" w:rsidRPr="00867C96">
        <w:rPr>
          <w:bCs/>
          <w:sz w:val="24"/>
        </w:rPr>
        <w:t>z</w:t>
      </w:r>
      <w:r w:rsidR="00F23049" w:rsidRPr="00867C96">
        <w:rPr>
          <w:bCs/>
          <w:sz w:val="24"/>
        </w:rPr>
        <w:t>.</w:t>
      </w:r>
      <w:r w:rsidR="00B372F2" w:rsidRPr="00867C96">
        <w:rPr>
          <w:bCs/>
          <w:sz w:val="24"/>
        </w:rPr>
        <w:t xml:space="preserve"> </w:t>
      </w:r>
      <w:r w:rsidR="00F23049" w:rsidRPr="00867C96">
        <w:rPr>
          <w:bCs/>
          <w:sz w:val="24"/>
        </w:rPr>
        <w:t xml:space="preserve">U. poz. 572 z 2012 r. </w:t>
      </w:r>
      <w:r w:rsidR="00B372F2" w:rsidRPr="00867C96">
        <w:rPr>
          <w:bCs/>
          <w:sz w:val="24"/>
        </w:rPr>
        <w:br/>
      </w:r>
      <w:r w:rsidR="00F23049" w:rsidRPr="00867C96">
        <w:rPr>
          <w:bCs/>
          <w:sz w:val="24"/>
        </w:rPr>
        <w:t xml:space="preserve">z późniejszymi zmianami </w:t>
      </w:r>
      <w:r w:rsidRPr="00867C96">
        <w:rPr>
          <w:bCs/>
          <w:sz w:val="24"/>
        </w:rPr>
        <w:t>oraz obowiązujące w Uczelni przepisy wewnętrzne.</w:t>
      </w:r>
    </w:p>
    <w:p w:rsidR="00867C96" w:rsidRDefault="00867C96" w:rsidP="00867C96">
      <w:pPr>
        <w:pStyle w:val="Tekstpodstawowy21"/>
        <w:widowControl/>
        <w:tabs>
          <w:tab w:val="left" w:pos="1068"/>
        </w:tabs>
        <w:rPr>
          <w:rFonts w:ascii="Times New Roman" w:hAnsi="Times New Roman"/>
          <w:bCs/>
          <w:sz w:val="24"/>
          <w:szCs w:val="24"/>
        </w:rPr>
      </w:pPr>
    </w:p>
    <w:p w:rsidR="003E3B92" w:rsidRDefault="003E3B92" w:rsidP="002624B2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624B2" w:rsidRDefault="00187B90" w:rsidP="002624B2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§ 11</w:t>
      </w:r>
    </w:p>
    <w:p w:rsidR="002624B2" w:rsidRDefault="002624B2" w:rsidP="002624B2">
      <w:pPr>
        <w:tabs>
          <w:tab w:val="left" w:pos="2880"/>
        </w:tabs>
        <w:ind w:left="360" w:hanging="360"/>
        <w:jc w:val="center"/>
        <w:rPr>
          <w:bCs/>
          <w:sz w:val="16"/>
          <w:szCs w:val="16"/>
        </w:rPr>
      </w:pPr>
    </w:p>
    <w:p w:rsidR="002624B2" w:rsidRDefault="002624B2" w:rsidP="003E3B92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Wszelkie sprawy sporne wynikające z niniejszej umowy rozstrzygane będą przez właściwy sąd.</w:t>
      </w:r>
    </w:p>
    <w:p w:rsidR="002624B2" w:rsidRDefault="00187B90" w:rsidP="002624B2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12</w:t>
      </w:r>
    </w:p>
    <w:p w:rsidR="002624B2" w:rsidRDefault="002624B2" w:rsidP="002624B2">
      <w:pPr>
        <w:pStyle w:val="Tekstpodstawowy21"/>
        <w:widowControl/>
        <w:tabs>
          <w:tab w:val="left" w:pos="1068"/>
        </w:tabs>
        <w:rPr>
          <w:rFonts w:ascii="Times New Roman" w:hAnsi="Times New Roman"/>
          <w:bCs/>
          <w:sz w:val="16"/>
          <w:szCs w:val="16"/>
        </w:rPr>
      </w:pPr>
    </w:p>
    <w:p w:rsidR="002624B2" w:rsidRDefault="002624B2" w:rsidP="002624B2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2624B2" w:rsidRDefault="002624B2" w:rsidP="002624B2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2624B2" w:rsidRDefault="002624B2" w:rsidP="002624B2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2624B2" w:rsidRDefault="002624B2" w:rsidP="002624B2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2624B2" w:rsidRDefault="002624B2" w:rsidP="002624B2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 Wydziału/ Prodziekan Wydziału*</w:t>
      </w:r>
    </w:p>
    <w:p w:rsidR="002624B2" w:rsidRDefault="002624B2" w:rsidP="00187B90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 podstawie pełnomocnictwa udzielonego przez Rektora )</w:t>
      </w:r>
    </w:p>
    <w:p w:rsidR="002624B2" w:rsidRDefault="002624B2" w:rsidP="002624B2">
      <w:pPr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2624B2" w:rsidRDefault="002624B2" w:rsidP="002624B2"/>
    <w:p w:rsidR="007E64B4" w:rsidRDefault="007E64B4"/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singleLevel"/>
    <w:tmpl w:val="BFA2636E"/>
    <w:lvl w:ilvl="0">
      <w:start w:val="2"/>
      <w:numFmt w:val="decimal"/>
      <w:lvlText w:val="%1."/>
      <w:lvlJc w:val="left"/>
      <w:pPr>
        <w:ind w:left="64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A063841"/>
    <w:multiLevelType w:val="hybridMultilevel"/>
    <w:tmpl w:val="79FAD52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8070F"/>
    <w:multiLevelType w:val="hybridMultilevel"/>
    <w:tmpl w:val="D0B68F10"/>
    <w:lvl w:ilvl="0" w:tplc="E5F6C47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25AC1"/>
    <w:multiLevelType w:val="hybridMultilevel"/>
    <w:tmpl w:val="C40CB812"/>
    <w:lvl w:ilvl="0" w:tplc="3CEA34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00822"/>
    <w:multiLevelType w:val="hybridMultilevel"/>
    <w:tmpl w:val="4DEE2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63B1D"/>
    <w:multiLevelType w:val="hybridMultilevel"/>
    <w:tmpl w:val="5160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7389A"/>
    <w:multiLevelType w:val="hybridMultilevel"/>
    <w:tmpl w:val="3AD21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A31C1"/>
    <w:multiLevelType w:val="hybridMultilevel"/>
    <w:tmpl w:val="9516D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2BC3"/>
    <w:multiLevelType w:val="hybridMultilevel"/>
    <w:tmpl w:val="4052F6A8"/>
    <w:lvl w:ilvl="0" w:tplc="56A8D3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04D52"/>
    <w:multiLevelType w:val="hybridMultilevel"/>
    <w:tmpl w:val="D95E6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A30DF"/>
    <w:multiLevelType w:val="hybridMultilevel"/>
    <w:tmpl w:val="8DA0C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1397F"/>
    <w:multiLevelType w:val="hybridMultilevel"/>
    <w:tmpl w:val="FB324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4B2"/>
    <w:rsid w:val="00142B89"/>
    <w:rsid w:val="0015649F"/>
    <w:rsid w:val="00187B90"/>
    <w:rsid w:val="002624B2"/>
    <w:rsid w:val="002C5AD8"/>
    <w:rsid w:val="003E3B92"/>
    <w:rsid w:val="004472D7"/>
    <w:rsid w:val="004D1F4F"/>
    <w:rsid w:val="00550671"/>
    <w:rsid w:val="00560D7A"/>
    <w:rsid w:val="00693010"/>
    <w:rsid w:val="007840EB"/>
    <w:rsid w:val="007E64B4"/>
    <w:rsid w:val="00867C96"/>
    <w:rsid w:val="008B1A15"/>
    <w:rsid w:val="0092187B"/>
    <w:rsid w:val="009B12E8"/>
    <w:rsid w:val="009D0F37"/>
    <w:rsid w:val="00B372F2"/>
    <w:rsid w:val="00C73B30"/>
    <w:rsid w:val="00DD1A52"/>
    <w:rsid w:val="00E60CD3"/>
    <w:rsid w:val="00F23049"/>
    <w:rsid w:val="00F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B2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24B2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2624B2"/>
    <w:rPr>
      <w:rFonts w:ascii="Arial" w:eastAsia="Arial" w:hAnsi="Arial" w:cs="Arial"/>
      <w:b/>
      <w:bCs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2624B2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2624B2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2624B2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2624B2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2624B2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15D8-A293-4D22-A72C-D40778D5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2013-10-01T12:26:00Z</cp:lastPrinted>
  <dcterms:created xsi:type="dcterms:W3CDTF">2013-10-03T09:44:00Z</dcterms:created>
  <dcterms:modified xsi:type="dcterms:W3CDTF">2013-10-03T09:44:00Z</dcterms:modified>
</cp:coreProperties>
</file>