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5D2837" w14:textId="59A6E252" w:rsidR="00FF04D3" w:rsidRPr="00FF04D3" w:rsidRDefault="00AD635A" w:rsidP="00BE0BAA">
      <w:pPr>
        <w:rPr>
          <w:rFonts w:ascii="Calibri" w:hAnsi="Calibri" w:cs="Calibri"/>
          <w:b/>
          <w:color w:val="548DD4" w:themeColor="text2" w:themeTint="99"/>
          <w:sz w:val="18"/>
          <w:szCs w:val="18"/>
        </w:rPr>
      </w:pPr>
      <w:r>
        <w:rPr>
          <w:rFonts w:ascii="Calibri" w:hAnsi="Calibri" w:cs="Calibri"/>
          <w:sz w:val="18"/>
          <w:szCs w:val="18"/>
        </w:rPr>
        <w:t xml:space="preserve">          </w:t>
      </w:r>
      <w:bookmarkStart w:id="0" w:name="_GoBack"/>
      <w:bookmarkEnd w:id="0"/>
      <w:r w:rsidR="00FF04D3" w:rsidRPr="00FF04D3">
        <w:rPr>
          <w:rFonts w:ascii="Calibri" w:hAnsi="Calibri" w:cs="Calibri"/>
          <w:sz w:val="18"/>
          <w:szCs w:val="18"/>
        </w:rPr>
        <w:t>I0CZZ000.272.1</w:t>
      </w:r>
      <w:r w:rsidR="00EC29C1">
        <w:rPr>
          <w:rFonts w:ascii="Calibri" w:hAnsi="Calibri" w:cs="Calibri"/>
          <w:sz w:val="18"/>
          <w:szCs w:val="18"/>
        </w:rPr>
        <w:t>7</w:t>
      </w:r>
      <w:r w:rsidR="00FF04D3" w:rsidRPr="00FF04D3">
        <w:rPr>
          <w:rFonts w:ascii="Calibri" w:hAnsi="Calibri" w:cs="Calibri"/>
          <w:sz w:val="18"/>
          <w:szCs w:val="18"/>
        </w:rPr>
        <w:t xml:space="preserve">.2022  </w:t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sz w:val="18"/>
          <w:szCs w:val="18"/>
        </w:rPr>
        <w:tab/>
      </w:r>
      <w:r w:rsidR="00FF04D3" w:rsidRPr="00FF04D3">
        <w:rPr>
          <w:rFonts w:ascii="Calibri" w:hAnsi="Calibri" w:cs="Calibri"/>
          <w:b/>
          <w:color w:val="548DD4" w:themeColor="text2" w:themeTint="99"/>
          <w:sz w:val="18"/>
          <w:szCs w:val="18"/>
        </w:rPr>
        <w:t xml:space="preserve">załącznik nr 1 </w:t>
      </w:r>
      <w:r w:rsidR="00FF04D3"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do Zapytania ofertowego</w:t>
      </w:r>
    </w:p>
    <w:p w14:paraId="2ADCA9F0" w14:textId="77777777" w:rsidR="00FF04D3" w:rsidRPr="00FF04D3" w:rsidRDefault="00FF04D3" w:rsidP="00FF04D3">
      <w:pPr>
        <w:ind w:right="594"/>
        <w:jc w:val="center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FORMULARZ OFERTOWY</w:t>
      </w:r>
    </w:p>
    <w:p w14:paraId="0E2D9063" w14:textId="0508E5F5" w:rsidR="00EC29C1" w:rsidRPr="0037241B" w:rsidRDefault="00EC29C1" w:rsidP="00EC29C1">
      <w:pPr>
        <w:spacing w:after="0" w:line="240" w:lineRule="auto"/>
        <w:ind w:left="720"/>
        <w:jc w:val="center"/>
        <w:rPr>
          <w:rFonts w:eastAsia="Times New Roman" w:cstheme="minorHAnsi"/>
          <w:b/>
          <w:sz w:val="24"/>
          <w:szCs w:val="24"/>
        </w:rPr>
      </w:pPr>
      <w:r w:rsidRPr="0037241B">
        <w:rPr>
          <w:rFonts w:eastAsia="Times New Roman" w:cstheme="minorHAnsi"/>
          <w:b/>
          <w:sz w:val="24"/>
          <w:szCs w:val="24"/>
        </w:rPr>
        <w:t>Dostawa systemu do analiz percepcji przestrzeni oraz przeładowania informacją z wykorzystaniem narzędzi do śledzenia ruchu gałki ocznej w warunkach wirtualnych i rzeczywistych</w:t>
      </w:r>
    </w:p>
    <w:p w14:paraId="5DDBE9FF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i/>
          <w:sz w:val="18"/>
          <w:szCs w:val="18"/>
        </w:rPr>
        <w:t xml:space="preserve"> </w:t>
      </w: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Wykonawca 1 </w:t>
      </w:r>
    </w:p>
    <w:p w14:paraId="58ACB613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1" w:name="_Hlk75871173"/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74D1D9F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bookmarkStart w:id="2" w:name="_Hlk75871214"/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31A36AC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654498AE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bookmarkEnd w:id="1"/>
    <w:bookmarkEnd w:id="2"/>
    <w:p w14:paraId="13A22820" w14:textId="77777777" w:rsidR="00FF04D3" w:rsidRPr="00FF04D3" w:rsidRDefault="00FF04D3" w:rsidP="00FF04D3">
      <w:pPr>
        <w:tabs>
          <w:tab w:val="left" w:pos="284"/>
        </w:tabs>
        <w:suppressAutoHyphens/>
        <w:spacing w:after="120" w:line="360" w:lineRule="auto"/>
        <w:rPr>
          <w:rFonts w:ascii="Calibri" w:hAnsi="Calibri" w:cs="Calibri"/>
          <w:b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>Wykonawca 2*</w:t>
      </w:r>
    </w:p>
    <w:p w14:paraId="4EEA1017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 xml:space="preserve">Nazwa: ................................................................................................................................................................................... </w:t>
      </w:r>
    </w:p>
    <w:p w14:paraId="0478329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1239F52C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547F4770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31E48534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Pełnomocnik*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>do</w:t>
      </w:r>
      <w:r w:rsidRPr="00FF04D3">
        <w:rPr>
          <w:rFonts w:ascii="Calibri" w:hAnsi="Calibri" w:cs="Calibri"/>
          <w:b/>
          <w:sz w:val="18"/>
          <w:szCs w:val="18"/>
          <w:lang w:eastAsia="ar-SA"/>
        </w:rPr>
        <w:t xml:space="preserve"> </w:t>
      </w: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reprezentowania Wykonawców ubiegających się wspólnie o udzielenie Zamówienia </w:t>
      </w: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 xml:space="preserve">(np. lider Konsorcjum) </w:t>
      </w:r>
      <w:r w:rsidRPr="00FF04D3">
        <w:rPr>
          <w:rFonts w:ascii="Calibri" w:hAnsi="Calibri" w:cs="Calibri"/>
          <w:sz w:val="18"/>
          <w:szCs w:val="18"/>
          <w:lang w:eastAsia="ar-SA"/>
        </w:rPr>
        <w:t xml:space="preserve">.............................................................................................................................................................................................. </w:t>
      </w:r>
    </w:p>
    <w:p w14:paraId="26D6FCDA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Adres: ...................................................................................................................................................................................</w:t>
      </w:r>
    </w:p>
    <w:p w14:paraId="20AEEC52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telefon: .......................................................... ,  e-mail ..............................................</w:t>
      </w:r>
    </w:p>
    <w:p w14:paraId="71ACD74F" w14:textId="77777777" w:rsidR="00FF04D3" w:rsidRPr="00FF04D3" w:rsidRDefault="00FF04D3" w:rsidP="00FF04D3">
      <w:pPr>
        <w:suppressAutoHyphens/>
        <w:autoSpaceDE w:val="0"/>
        <w:autoSpaceDN w:val="0"/>
        <w:adjustRightInd w:val="0"/>
        <w:spacing w:before="20" w:line="360" w:lineRule="auto"/>
        <w:ind w:right="-11"/>
        <w:jc w:val="both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NIP: ................................................................... REGON: ............................................</w:t>
      </w:r>
    </w:p>
    <w:p w14:paraId="0ECCE385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both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* wypełniają jedynie Wykonawcy wspólnie ubiegający się o udzielenie Zamówienia.</w:t>
      </w:r>
    </w:p>
    <w:p w14:paraId="6541157E" w14:textId="77777777" w:rsidR="00FF04D3" w:rsidRPr="00FF04D3" w:rsidRDefault="00FF04D3" w:rsidP="00FF04D3">
      <w:pPr>
        <w:tabs>
          <w:tab w:val="left" w:pos="284"/>
        </w:tabs>
        <w:suppressAutoHyphens/>
        <w:spacing w:line="360" w:lineRule="auto"/>
        <w:jc w:val="center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--------------------------------------------------------</w:t>
      </w:r>
    </w:p>
    <w:p w14:paraId="0CE27B1D" w14:textId="77777777" w:rsidR="00FF04D3" w:rsidRPr="00FF04D3" w:rsidRDefault="00FF04D3" w:rsidP="00FF04D3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Odpowiadając na zaproszenie do wzięcia udziału w postępowaniu prowadzonym w formie </w:t>
      </w:r>
      <w:r w:rsidRPr="00FF04D3">
        <w:rPr>
          <w:rFonts w:ascii="Calibri" w:hAnsi="Calibri" w:cs="Calibri"/>
          <w:b/>
          <w:sz w:val="18"/>
          <w:szCs w:val="18"/>
        </w:rPr>
        <w:t>Zapytania ofertowego</w:t>
      </w:r>
      <w:r w:rsidRPr="00FF04D3">
        <w:rPr>
          <w:rFonts w:ascii="Calibri" w:hAnsi="Calibri" w:cs="Calibri"/>
          <w:sz w:val="18"/>
          <w:szCs w:val="18"/>
        </w:rPr>
        <w:t xml:space="preserve"> dotyczącego: </w:t>
      </w:r>
    </w:p>
    <w:p w14:paraId="6799B012" w14:textId="77777777" w:rsidR="00FF04D3" w:rsidRPr="00FF04D3" w:rsidRDefault="00FF04D3" w:rsidP="00FF04D3">
      <w:pPr>
        <w:spacing w:after="0" w:line="240" w:lineRule="auto"/>
        <w:jc w:val="both"/>
        <w:rPr>
          <w:rFonts w:ascii="Calibri" w:hAnsi="Calibri" w:cs="Calibri"/>
          <w:sz w:val="18"/>
          <w:szCs w:val="18"/>
        </w:rPr>
      </w:pPr>
    </w:p>
    <w:p w14:paraId="0E0486A6" w14:textId="77777777" w:rsidR="00FF04D3" w:rsidRPr="00FF04D3" w:rsidRDefault="00FF04D3" w:rsidP="00EC653D">
      <w:pPr>
        <w:numPr>
          <w:ilvl w:val="0"/>
          <w:numId w:val="28"/>
        </w:numPr>
        <w:spacing w:after="0" w:line="240" w:lineRule="auto"/>
        <w:ind w:right="-1"/>
        <w:rPr>
          <w:rFonts w:ascii="Calibri" w:hAnsi="Calibri" w:cs="Calibri"/>
          <w:b/>
          <w:sz w:val="18"/>
          <w:szCs w:val="18"/>
        </w:rPr>
      </w:pPr>
      <w:r w:rsidRPr="00FF04D3">
        <w:rPr>
          <w:rFonts w:ascii="Calibri" w:hAnsi="Calibri" w:cs="Calibri"/>
          <w:b/>
          <w:sz w:val="18"/>
          <w:szCs w:val="18"/>
        </w:rPr>
        <w:t>Wykonawca oferuje wykonanie dostawy będącej przedmiotem zamówienia za cenę</w:t>
      </w:r>
    </w:p>
    <w:p w14:paraId="5EAE3531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</w:p>
    <w:p w14:paraId="5C3B7D0E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netto: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……………………………………….…….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71395D45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sz w:val="20"/>
          <w:szCs w:val="20"/>
        </w:rPr>
      </w:pPr>
      <w:r w:rsidRPr="00FF04D3">
        <w:rPr>
          <w:rFonts w:ascii="Times New Roman" w:eastAsia="Calibri" w:hAnsi="Times New Roman" w:cs="Times New Roman"/>
          <w:sz w:val="20"/>
          <w:szCs w:val="20"/>
        </w:rPr>
        <w:t xml:space="preserve">+ należny podatek VAT ….%  w kwocie: </w:t>
      </w:r>
      <w:r w:rsidRPr="00FF04D3">
        <w:rPr>
          <w:rFonts w:ascii="Times New Roman" w:eastAsia="Calibri" w:hAnsi="Times New Roman" w:cs="Times New Roman"/>
          <w:b/>
          <w:sz w:val="20"/>
          <w:szCs w:val="20"/>
        </w:rPr>
        <w:t xml:space="preserve">………. </w:t>
      </w:r>
      <w:r w:rsidRPr="00FF04D3">
        <w:rPr>
          <w:rFonts w:ascii="Times New Roman" w:eastAsia="Calibri" w:hAnsi="Times New Roman" w:cs="Times New Roman"/>
          <w:sz w:val="20"/>
          <w:szCs w:val="20"/>
        </w:rPr>
        <w:t>zł,</w:t>
      </w:r>
    </w:p>
    <w:p w14:paraId="40BC2271" w14:textId="77777777" w:rsidR="00FF04D3" w:rsidRPr="00FF04D3" w:rsidRDefault="00FF04D3" w:rsidP="00FF04D3">
      <w:pPr>
        <w:spacing w:after="0" w:line="360" w:lineRule="auto"/>
        <w:ind w:left="709" w:firstLine="1134"/>
        <w:rPr>
          <w:rFonts w:ascii="Times New Roman" w:eastAsia="Calibri" w:hAnsi="Times New Roman" w:cs="Times New Roman"/>
          <w:b/>
          <w:sz w:val="20"/>
          <w:szCs w:val="20"/>
        </w:rPr>
      </w:pPr>
      <w:r w:rsidRPr="00FF04D3">
        <w:rPr>
          <w:rFonts w:ascii="Times New Roman" w:eastAsia="Calibri" w:hAnsi="Times New Roman" w:cs="Times New Roman"/>
          <w:b/>
          <w:sz w:val="20"/>
          <w:szCs w:val="20"/>
        </w:rPr>
        <w:lastRenderedPageBreak/>
        <w:t>ogółem wynagrodzenia brutto: ………………..  zł,</w:t>
      </w:r>
    </w:p>
    <w:p w14:paraId="1F606F66" w14:textId="77777777" w:rsidR="00EB4712" w:rsidRDefault="00EB4712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</w:p>
    <w:p w14:paraId="0C8224FE" w14:textId="3D812B21" w:rsidR="00FF04D3" w:rsidRPr="00FF04D3" w:rsidRDefault="00FF04D3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b/>
          <w:sz w:val="18"/>
          <w:szCs w:val="18"/>
          <w:u w:val="single"/>
        </w:rPr>
        <w:t>Wykonawca oświadcza, że:</w:t>
      </w:r>
    </w:p>
    <w:p w14:paraId="77D1D2E0" w14:textId="77777777" w:rsidR="00FF04D3" w:rsidRPr="00FF04D3" w:rsidRDefault="00FF04D3" w:rsidP="00FF04D3">
      <w:pPr>
        <w:spacing w:after="0" w:line="240" w:lineRule="auto"/>
        <w:ind w:right="-1"/>
        <w:jc w:val="both"/>
        <w:rPr>
          <w:rFonts w:ascii="Calibri" w:hAnsi="Calibri" w:cs="Calibri"/>
          <w:b/>
          <w:sz w:val="18"/>
          <w:szCs w:val="18"/>
        </w:rPr>
      </w:pPr>
    </w:p>
    <w:p w14:paraId="4793DAD4" w14:textId="337DB5E4" w:rsidR="00FF04D3" w:rsidRPr="00FF04D3" w:rsidRDefault="00FF04D3" w:rsidP="00EC653D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FF04D3">
        <w:rPr>
          <w:rFonts w:eastAsia="Calibri" w:cstheme="minorHAnsi"/>
          <w:sz w:val="18"/>
          <w:szCs w:val="18"/>
          <w:lang w:eastAsia="en-US"/>
        </w:rPr>
        <w:t xml:space="preserve">zamówienie zostanie zrealizowane w terminie </w:t>
      </w:r>
      <w:r w:rsidRPr="00FF04D3"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EC29C1">
        <w:rPr>
          <w:rFonts w:eastAsia="Calibri" w:cstheme="minorHAnsi"/>
          <w:b/>
          <w:sz w:val="18"/>
          <w:szCs w:val="18"/>
          <w:lang w:eastAsia="en-US"/>
        </w:rPr>
        <w:t>31.12.2022 r.</w:t>
      </w:r>
      <w:bookmarkStart w:id="3" w:name="_Hlk113345430"/>
      <w:r w:rsidRPr="00FF04D3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bookmarkEnd w:id="3"/>
    </w:p>
    <w:p w14:paraId="0E3ECFCF" w14:textId="5307AE25" w:rsidR="00FF04D3" w:rsidRPr="00FF04D3" w:rsidRDefault="00FF04D3" w:rsidP="00EC653D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FF04D3">
        <w:rPr>
          <w:rFonts w:eastAsia="Calibri" w:cstheme="minorHAnsi"/>
          <w:sz w:val="18"/>
          <w:szCs w:val="18"/>
          <w:lang w:eastAsia="en-US"/>
        </w:rPr>
        <w:t>udzielimy na przedmiot zamówienia</w:t>
      </w:r>
      <w:r w:rsidRPr="00FF04D3">
        <w:rPr>
          <w:rFonts w:eastAsia="Calibri" w:cstheme="minorHAnsi"/>
          <w:b/>
          <w:sz w:val="18"/>
          <w:szCs w:val="18"/>
          <w:lang w:eastAsia="en-US"/>
        </w:rPr>
        <w:t xml:space="preserve"> </w:t>
      </w:r>
      <w:r w:rsidR="00592972">
        <w:rPr>
          <w:rFonts w:eastAsia="Calibri" w:cstheme="minorHAnsi"/>
          <w:b/>
          <w:sz w:val="18"/>
          <w:szCs w:val="18"/>
          <w:lang w:eastAsia="en-US"/>
        </w:rPr>
        <w:t>………..</w:t>
      </w:r>
      <w:r w:rsidRPr="00FF04D3">
        <w:rPr>
          <w:rFonts w:eastAsia="Calibri" w:cstheme="minorHAnsi"/>
          <w:b/>
          <w:sz w:val="18"/>
          <w:szCs w:val="18"/>
          <w:lang w:eastAsia="en-US"/>
        </w:rPr>
        <w:t xml:space="preserve"> miesięcy gwarancji</w:t>
      </w:r>
      <w:r w:rsidR="00592972">
        <w:rPr>
          <w:rFonts w:eastAsia="Calibri" w:cstheme="minorHAnsi"/>
          <w:i/>
          <w:sz w:val="18"/>
          <w:szCs w:val="18"/>
          <w:lang w:eastAsia="en-US"/>
        </w:rPr>
        <w:t xml:space="preserve"> </w:t>
      </w:r>
      <w:r w:rsidR="00592972">
        <w:rPr>
          <w:rFonts w:eastAsia="Calibri" w:cstheme="minorHAnsi"/>
          <w:b/>
          <w:i/>
          <w:sz w:val="18"/>
          <w:szCs w:val="18"/>
          <w:lang w:eastAsia="en-US"/>
        </w:rPr>
        <w:t>(wpisać zgodnie z zapisami pkt. IV.1 ZO)</w:t>
      </w:r>
      <w:r w:rsidR="00592972" w:rsidRPr="00FF04D3">
        <w:rPr>
          <w:rFonts w:eastAsia="Calibri" w:cstheme="minorHAnsi"/>
          <w:i/>
          <w:sz w:val="18"/>
          <w:szCs w:val="18"/>
          <w:lang w:eastAsia="en-US"/>
        </w:rPr>
        <w:t>.</w:t>
      </w:r>
    </w:p>
    <w:p w14:paraId="1AB6F50B" w14:textId="3DE82432" w:rsidR="00FF04D3" w:rsidRPr="00FF04D3" w:rsidRDefault="00FF04D3" w:rsidP="00EC653D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eastAsia="Calibri" w:cstheme="minorHAnsi"/>
          <w:sz w:val="18"/>
          <w:szCs w:val="18"/>
          <w:lang w:eastAsia="en-US"/>
        </w:rPr>
      </w:pPr>
      <w:r w:rsidRPr="00FF04D3">
        <w:rPr>
          <w:rFonts w:eastAsia="Calibri" w:cstheme="minorHAnsi"/>
          <w:sz w:val="18"/>
          <w:szCs w:val="18"/>
          <w:lang w:eastAsia="en-US"/>
        </w:rPr>
        <w:t xml:space="preserve">zobowiązujemy się do naprawy przedmiotu zamówienia w terminie </w:t>
      </w:r>
      <w:r w:rsidRPr="00FF04D3">
        <w:rPr>
          <w:rFonts w:eastAsia="Calibri" w:cstheme="minorHAnsi"/>
          <w:b/>
          <w:sz w:val="18"/>
          <w:szCs w:val="18"/>
          <w:lang w:eastAsia="en-US"/>
        </w:rPr>
        <w:t xml:space="preserve">do </w:t>
      </w:r>
      <w:r w:rsidR="00592972">
        <w:rPr>
          <w:rFonts w:eastAsia="Calibri" w:cstheme="minorHAnsi"/>
          <w:b/>
          <w:sz w:val="18"/>
          <w:szCs w:val="18"/>
          <w:lang w:eastAsia="en-US"/>
        </w:rPr>
        <w:t>……..</w:t>
      </w:r>
      <w:r w:rsidRPr="00FF04D3">
        <w:rPr>
          <w:rFonts w:eastAsia="Calibri" w:cstheme="minorHAnsi"/>
          <w:b/>
          <w:sz w:val="18"/>
          <w:szCs w:val="18"/>
          <w:lang w:eastAsia="en-US"/>
        </w:rPr>
        <w:t xml:space="preserve"> dni</w:t>
      </w:r>
      <w:r w:rsidR="00592972">
        <w:rPr>
          <w:rFonts w:eastAsia="Calibri" w:cstheme="minorHAnsi"/>
          <w:i/>
          <w:sz w:val="18"/>
          <w:szCs w:val="18"/>
          <w:lang w:eastAsia="en-US"/>
        </w:rPr>
        <w:t xml:space="preserve"> </w:t>
      </w:r>
      <w:r w:rsidR="00592972">
        <w:rPr>
          <w:rFonts w:eastAsia="Calibri" w:cstheme="minorHAnsi"/>
          <w:b/>
          <w:i/>
          <w:sz w:val="18"/>
          <w:szCs w:val="18"/>
          <w:lang w:eastAsia="en-US"/>
        </w:rPr>
        <w:t>(wpisać zgodnie z zapisami pkt. IV.1 ZO)</w:t>
      </w:r>
      <w:r w:rsidR="00592972" w:rsidRPr="00FF04D3">
        <w:rPr>
          <w:rFonts w:eastAsia="Calibri" w:cstheme="minorHAnsi"/>
          <w:i/>
          <w:sz w:val="18"/>
          <w:szCs w:val="18"/>
          <w:lang w:eastAsia="en-US"/>
        </w:rPr>
        <w:t>.</w:t>
      </w:r>
    </w:p>
    <w:p w14:paraId="77E36D5A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>w cenie naszej oferty zostały uwzględnione wszystkie koszty wykonania zamówienia.</w:t>
      </w:r>
    </w:p>
    <w:p w14:paraId="6AE70509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>zapoznaliśmy się ze ZO oraz wzorem umowy i nie wnosimy do nich zastrzeżeń oraz przyjmujemy warunki w nich zawarte,</w:t>
      </w:r>
    </w:p>
    <w:p w14:paraId="3BB9277A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uważamy się za związanych niniejszą ofertą na okres </w:t>
      </w:r>
      <w:r w:rsidRPr="00FF04D3">
        <w:rPr>
          <w:rFonts w:eastAsia="Calibri" w:cstheme="minorHAnsi"/>
          <w:b/>
          <w:color w:val="000000"/>
          <w:sz w:val="18"/>
          <w:szCs w:val="18"/>
          <w:lang w:eastAsia="en-US"/>
        </w:rPr>
        <w:t>30</w:t>
      </w:r>
      <w:r w:rsidRPr="00FF04D3">
        <w:rPr>
          <w:rFonts w:eastAsia="Calibri" w:cstheme="minorHAnsi"/>
          <w:b/>
          <w:bCs/>
          <w:color w:val="000000"/>
          <w:sz w:val="18"/>
          <w:szCs w:val="18"/>
          <w:lang w:eastAsia="en-US"/>
        </w:rPr>
        <w:t xml:space="preserve"> dni </w:t>
      </w: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 xml:space="preserve">licząc od dnia otwarcia ofert (włącznie z tym dniem); </w:t>
      </w:r>
    </w:p>
    <w:p w14:paraId="492C3AE0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eastAsia="Calibri" w:cstheme="minorHAnsi"/>
          <w:b/>
          <w:sz w:val="18"/>
          <w:szCs w:val="18"/>
          <w:lang w:eastAsia="en-US"/>
        </w:rPr>
      </w:pPr>
      <w:r w:rsidRPr="00FF04D3">
        <w:rPr>
          <w:rFonts w:eastAsia="Calibri" w:cstheme="minorHAnsi"/>
          <w:color w:val="000000"/>
          <w:sz w:val="18"/>
          <w:szCs w:val="18"/>
          <w:lang w:eastAsia="en-US"/>
        </w:rPr>
        <w:t>zobowiązujemy się zawrzeć umowę w terminie i miejscu  wskazanym przez Zamawiającego</w:t>
      </w:r>
      <w:r w:rsidRPr="00FF04D3">
        <w:rPr>
          <w:rFonts w:ascii="Calibri" w:hAnsi="Calibri" w:cs="Calibri"/>
          <w:sz w:val="18"/>
          <w:szCs w:val="18"/>
        </w:rPr>
        <w:t>.</w:t>
      </w:r>
    </w:p>
    <w:p w14:paraId="40DB8F1F" w14:textId="77777777" w:rsidR="00FF04D3" w:rsidRPr="00FF04D3" w:rsidRDefault="00FF04D3" w:rsidP="00EC653D">
      <w:pPr>
        <w:numPr>
          <w:ilvl w:val="0"/>
          <w:numId w:val="23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zapoznałem/zapoznaliśmy  się z treścią Zapytania ofertowego i ewentualnymi modyfikacjami, w tym z opisem przedmiotu zamówienia oraz ze wzorem umowy i nie wnoszę/nie wnosimy do nich zastrzeżeń oraz przyjmuję/przyjmujemy warunki w niej zawarte i zdobyłem/zdobyliśmy wszystkie informacje niezbędne do przygotowania oferty,</w:t>
      </w:r>
    </w:p>
    <w:p w14:paraId="420E79BE" w14:textId="77777777" w:rsidR="00FF04D3" w:rsidRPr="00FF04D3" w:rsidRDefault="00FF04D3" w:rsidP="00EC653D">
      <w:pPr>
        <w:numPr>
          <w:ilvl w:val="0"/>
          <w:numId w:val="23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w  cenie  oferty  uwzględniłem/uwzględniliśmy  wszystkie  koszty  związane z wykonaniem zamówienia,</w:t>
      </w:r>
      <w:r w:rsidRPr="00FF04D3">
        <w:rPr>
          <w:rFonts w:ascii="Calibri" w:hAnsi="Calibri" w:cs="Calibri"/>
          <w:b/>
          <w:sz w:val="18"/>
          <w:szCs w:val="18"/>
        </w:rPr>
        <w:t xml:space="preserve"> </w:t>
      </w:r>
      <w:r w:rsidRPr="00FF04D3">
        <w:rPr>
          <w:rFonts w:ascii="Calibri" w:hAnsi="Calibri" w:cs="Calibri"/>
          <w:sz w:val="18"/>
          <w:szCs w:val="18"/>
        </w:rPr>
        <w:t>akceptuję/akceptujemy warunki płatności za wykonane zamówienie określone we wzorze umowy.</w:t>
      </w:r>
    </w:p>
    <w:p w14:paraId="406153ED" w14:textId="77777777" w:rsidR="00FF04D3" w:rsidRPr="00FF04D3" w:rsidRDefault="00FF04D3" w:rsidP="00EC653D">
      <w:pPr>
        <w:numPr>
          <w:ilvl w:val="0"/>
          <w:numId w:val="23"/>
        </w:numPr>
        <w:spacing w:after="0" w:line="240" w:lineRule="auto"/>
        <w:ind w:left="426" w:right="-1" w:hanging="426"/>
        <w:jc w:val="both"/>
        <w:rPr>
          <w:rFonts w:ascii="Calibri" w:hAnsi="Calibri" w:cs="Calibri"/>
          <w:b/>
          <w:sz w:val="18"/>
          <w:szCs w:val="18"/>
          <w:u w:val="single"/>
        </w:rPr>
      </w:pPr>
      <w:r w:rsidRPr="00FF04D3">
        <w:rPr>
          <w:rFonts w:ascii="Calibri" w:hAnsi="Calibri" w:cs="Calibri"/>
          <w:sz w:val="18"/>
          <w:szCs w:val="18"/>
        </w:rPr>
        <w:t>oświadczam/y, że po uprawomocnieniu się wyboru mojej/naszej oferty, zobowiązuję/zobowiązujemy się do zawarcia umowy zgodnej z niniejszą ofertą na warunkach określonych w Zapytaniu ofertowym, w miejscu i terminie wskazanym przez Zamawiającego,</w:t>
      </w:r>
    </w:p>
    <w:p w14:paraId="70DD8622" w14:textId="77777777" w:rsidR="00FF04D3" w:rsidRPr="00FF04D3" w:rsidRDefault="00FF04D3" w:rsidP="00EC653D">
      <w:pPr>
        <w:numPr>
          <w:ilvl w:val="0"/>
          <w:numId w:val="23"/>
        </w:numPr>
        <w:suppressAutoHyphens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bCs/>
          <w:sz w:val="18"/>
          <w:szCs w:val="18"/>
        </w:rPr>
        <w:t>oświadczamy że wybór oferty nie będzie prowadzić do powstania u zamawiającego obowiązku podatkowego / oświadczam, że wybór oferty będzie prowadzić do powstania u zamawiającego obowiązku podatkowego tj. w zakresie następujących towarów/usług: ...................................................................................................................................... – wartość podatku ..................................................... (</w:t>
      </w:r>
      <w:r w:rsidRPr="00FF04D3">
        <w:rPr>
          <w:rFonts w:ascii="Calibri" w:hAnsi="Calibri" w:cs="Calibri"/>
          <w:b/>
          <w:bCs/>
          <w:sz w:val="18"/>
          <w:szCs w:val="18"/>
        </w:rPr>
        <w:t>UWAGA! niewłaściwe skreślić).</w:t>
      </w:r>
    </w:p>
    <w:p w14:paraId="7D6FBAC9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color w:val="000000"/>
          <w:sz w:val="18"/>
          <w:szCs w:val="18"/>
        </w:rPr>
        <w:t>oświadczam, że wypełniłem obowiązki informacyjne przewidziane w art. 13 lub art. 14 RODO</w:t>
      </w:r>
      <w:r w:rsidRPr="00FF04D3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1"/>
      </w:r>
      <w:r w:rsidRPr="00FF04D3">
        <w:rPr>
          <w:rFonts w:ascii="Calibri" w:hAnsi="Calibri" w:cs="Calibri"/>
          <w:color w:val="000000"/>
          <w:sz w:val="18"/>
          <w:szCs w:val="18"/>
        </w:rPr>
        <w:t>wobec osób fizycznych, od których dane osobowe bezpośrednio lub pośrednio pozyskałem w celu ubiegania się o udzielenie zamówienia publicznego w niniejszym postępowaniu oraz w trakcie realizacji tego zamówienia</w:t>
      </w:r>
      <w:r w:rsidRPr="00FF04D3">
        <w:rPr>
          <w:rFonts w:ascii="Calibri" w:hAnsi="Calibri" w:cs="Calibri"/>
          <w:color w:val="000000"/>
          <w:sz w:val="18"/>
          <w:szCs w:val="18"/>
          <w:vertAlign w:val="superscript"/>
        </w:rPr>
        <w:footnoteReference w:id="2"/>
      </w:r>
    </w:p>
    <w:p w14:paraId="425DBBB6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bCs/>
          <w:sz w:val="18"/>
          <w:szCs w:val="18"/>
          <w:lang w:eastAsia="ar-SA"/>
        </w:rPr>
        <w:t xml:space="preserve">oświadczam/y, że następujące informacje zawarte w naszej ofercie stanowią tajemnicę przedsiębiorstwa: </w:t>
      </w:r>
      <w:r w:rsidRPr="00FF04D3">
        <w:rPr>
          <w:rFonts w:ascii="Calibri" w:hAnsi="Calibri" w:cs="Calibri"/>
          <w:sz w:val="18"/>
          <w:szCs w:val="18"/>
          <w:lang w:eastAsia="ar-SA"/>
        </w:rPr>
        <w:t>.....................................................................................................................................................................</w:t>
      </w:r>
    </w:p>
    <w:p w14:paraId="20F7175A" w14:textId="77777777" w:rsidR="00FF04D3" w:rsidRPr="00FF04D3" w:rsidRDefault="00FF04D3" w:rsidP="00EC653D">
      <w:pPr>
        <w:numPr>
          <w:ilvl w:val="0"/>
          <w:numId w:val="2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Calibri" w:hAnsi="Calibri" w:cs="Calibri"/>
          <w:bCs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oświadczam, że wszystkie informacje podane w oświadczeniach złożonych wraz z ofert a są aktualne i zgodne z prawdą oraz zostały przedstawione z pełną świadomością konsekwencji wprowadzenia Zamawiającego w błąd przy przedstawianiu informacji</w:t>
      </w:r>
    </w:p>
    <w:p w14:paraId="42479031" w14:textId="77777777" w:rsidR="00FF04D3" w:rsidRPr="00FF04D3" w:rsidRDefault="00FF04D3" w:rsidP="00FF04D3">
      <w:pPr>
        <w:autoSpaceDE w:val="0"/>
        <w:autoSpaceDN w:val="0"/>
        <w:adjustRightInd w:val="0"/>
        <w:jc w:val="both"/>
        <w:rPr>
          <w:rFonts w:ascii="Calibri" w:hAnsi="Calibri" w:cs="Calibri"/>
          <w:bCs/>
          <w:sz w:val="18"/>
          <w:szCs w:val="18"/>
        </w:rPr>
      </w:pPr>
    </w:p>
    <w:p w14:paraId="4E737FFE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Oferta została złożona na ..................... stronach.</w:t>
      </w:r>
    </w:p>
    <w:p w14:paraId="4002051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Integralną część oferty stanowią następujące dokumenty:</w:t>
      </w:r>
    </w:p>
    <w:p w14:paraId="288A510C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1/ ....................................................</w:t>
      </w:r>
    </w:p>
    <w:p w14:paraId="5D53FF57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>2/ ....................................................</w:t>
      </w:r>
    </w:p>
    <w:p w14:paraId="7A779F78" w14:textId="77777777" w:rsidR="00FF04D3" w:rsidRPr="00FF04D3" w:rsidRDefault="00FF04D3" w:rsidP="00FF04D3">
      <w:pPr>
        <w:ind w:right="-1"/>
        <w:rPr>
          <w:rFonts w:ascii="Calibri" w:hAnsi="Calibri" w:cs="Calibri"/>
          <w:sz w:val="18"/>
          <w:szCs w:val="18"/>
        </w:rPr>
      </w:pPr>
    </w:p>
    <w:p w14:paraId="5A2DA9E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</w:r>
      <w:r w:rsidRPr="00FF04D3">
        <w:rPr>
          <w:rFonts w:ascii="Calibri" w:hAnsi="Calibri" w:cs="Calibri"/>
          <w:sz w:val="18"/>
          <w:szCs w:val="18"/>
        </w:rPr>
        <w:tab/>
        <w:t>………………………………………………………………….</w:t>
      </w:r>
    </w:p>
    <w:p w14:paraId="24DB6DDD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</w:rPr>
      </w:pPr>
      <w:r w:rsidRPr="00FF04D3">
        <w:rPr>
          <w:rFonts w:ascii="Calibri" w:hAnsi="Calibri" w:cs="Calibri"/>
          <w:sz w:val="18"/>
          <w:szCs w:val="18"/>
        </w:rPr>
        <w:t xml:space="preserve">.................................., dn. ......................             </w:t>
      </w:r>
    </w:p>
    <w:p w14:paraId="11128F8E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6"/>
          <w:szCs w:val="16"/>
        </w:rPr>
      </w:pPr>
      <w:r w:rsidRPr="00FF04D3">
        <w:rPr>
          <w:rFonts w:ascii="Calibri" w:hAnsi="Calibri" w:cs="Calibri"/>
          <w:i/>
          <w:sz w:val="18"/>
          <w:szCs w:val="18"/>
        </w:rPr>
        <w:t xml:space="preserve">  </w:t>
      </w:r>
      <w:r w:rsidRPr="00FF04D3">
        <w:rPr>
          <w:rFonts w:ascii="Calibri" w:hAnsi="Calibri" w:cs="Calibri"/>
          <w:i/>
          <w:sz w:val="16"/>
          <w:szCs w:val="16"/>
        </w:rPr>
        <w:t xml:space="preserve">(miejscowość)                                                                 </w:t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</w:r>
      <w:r w:rsidRPr="00FF04D3">
        <w:rPr>
          <w:rFonts w:ascii="Calibri" w:hAnsi="Calibri" w:cs="Calibri"/>
          <w:i/>
          <w:sz w:val="16"/>
          <w:szCs w:val="16"/>
        </w:rPr>
        <w:tab/>
        <w:t>podpis(y) osoby/osób upoważnionych</w:t>
      </w:r>
    </w:p>
    <w:p w14:paraId="1019ED04" w14:textId="77777777" w:rsidR="00FF04D3" w:rsidRPr="00FF04D3" w:rsidRDefault="00FF04D3" w:rsidP="00FF04D3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</w:rPr>
      </w:pPr>
      <w:r w:rsidRPr="00FF04D3">
        <w:rPr>
          <w:rFonts w:ascii="Calibri" w:hAnsi="Calibri" w:cs="Calibri"/>
          <w:i/>
          <w:sz w:val="16"/>
          <w:szCs w:val="16"/>
        </w:rPr>
        <w:t>do reprezentacji Wykonawcy/ów</w:t>
      </w:r>
    </w:p>
    <w:p w14:paraId="4DA66F4B" w14:textId="77777777" w:rsidR="00FF04D3" w:rsidRPr="00FF04D3" w:rsidRDefault="00FF04D3" w:rsidP="00FF04D3">
      <w:pPr>
        <w:tabs>
          <w:tab w:val="left" w:pos="3060"/>
        </w:tabs>
        <w:adjustRightInd w:val="0"/>
        <w:rPr>
          <w:rFonts w:ascii="Calibri" w:hAnsi="Calibri" w:cs="Calibri"/>
          <w:b/>
          <w:sz w:val="16"/>
          <w:szCs w:val="16"/>
        </w:rPr>
      </w:pPr>
    </w:p>
    <w:p w14:paraId="465A2CA8" w14:textId="77777777" w:rsidR="00EB4712" w:rsidRDefault="00EB4712" w:rsidP="00FF04D3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14:paraId="31AEFF13" w14:textId="3B2A39AF" w:rsidR="00FF04D3" w:rsidRPr="00FF04D3" w:rsidRDefault="00FF04D3" w:rsidP="00FF04D3">
      <w:pPr>
        <w:keepLines/>
        <w:tabs>
          <w:tab w:val="left" w:pos="1635"/>
        </w:tabs>
        <w:suppressAutoHyphens/>
        <w:autoSpaceDE w:val="0"/>
        <w:spacing w:before="120" w:after="0" w:line="240" w:lineRule="auto"/>
        <w:ind w:right="750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sz w:val="18"/>
          <w:szCs w:val="18"/>
          <w:lang w:eastAsia="zh-CN"/>
        </w:rPr>
        <w:t>I0CZZ000.272.1</w:t>
      </w:r>
      <w:r w:rsidR="00EC29C1">
        <w:rPr>
          <w:rFonts w:ascii="Times New Roman" w:eastAsia="Times New Roman" w:hAnsi="Times New Roman" w:cs="Times New Roman"/>
          <w:sz w:val="18"/>
          <w:szCs w:val="18"/>
          <w:lang w:eastAsia="zh-CN"/>
        </w:rPr>
        <w:t>7</w:t>
      </w:r>
      <w:r w:rsidRPr="00FF04D3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.2022                                                                                                             </w:t>
      </w:r>
      <w:r w:rsidRPr="00FF04D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załącznik Nr </w:t>
      </w:r>
      <w:r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>1a</w:t>
      </w:r>
      <w:r w:rsidRPr="00FF04D3"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  <w:t xml:space="preserve">  do SWZ</w:t>
      </w:r>
    </w:p>
    <w:p w14:paraId="217C5299" w14:textId="77777777" w:rsidR="00FF04D3" w:rsidRPr="00FF04D3" w:rsidRDefault="00FF04D3" w:rsidP="00FF04D3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 w:cs="Times New Roman"/>
          <w:i/>
          <w:sz w:val="18"/>
          <w:szCs w:val="18"/>
          <w:lang w:eastAsia="zh-CN"/>
        </w:rPr>
      </w:pPr>
    </w:p>
    <w:p w14:paraId="39797121" w14:textId="77777777" w:rsidR="00FF04D3" w:rsidRPr="00FF04D3" w:rsidRDefault="00FF04D3" w:rsidP="00FF04D3">
      <w:pPr>
        <w:keepLines/>
        <w:tabs>
          <w:tab w:val="left" w:pos="1635"/>
        </w:tabs>
        <w:suppressAutoHyphens/>
        <w:autoSpaceDE w:val="0"/>
        <w:spacing w:after="0" w:line="240" w:lineRule="auto"/>
        <w:ind w:left="360" w:right="750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i/>
          <w:sz w:val="20"/>
          <w:szCs w:val="20"/>
          <w:lang w:eastAsia="zh-CN"/>
        </w:rPr>
        <w:t xml:space="preserve">                                                                                </w:t>
      </w:r>
    </w:p>
    <w:p w14:paraId="02F5C5A6" w14:textId="77777777" w:rsidR="00FF04D3" w:rsidRPr="00FF04D3" w:rsidRDefault="00FF04D3" w:rsidP="00FF04D3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i/>
          <w:iCs/>
          <w:color w:val="000000"/>
          <w:sz w:val="16"/>
          <w:szCs w:val="16"/>
          <w:lang w:eastAsia="zh-CN"/>
        </w:rPr>
        <w:t xml:space="preserve"> ……………………………………………………</w:t>
      </w:r>
    </w:p>
    <w:p w14:paraId="29AC2FCC" w14:textId="77777777" w:rsidR="00FF04D3" w:rsidRPr="00FF04D3" w:rsidRDefault="00FF04D3" w:rsidP="00FF04D3">
      <w:pPr>
        <w:keepLines/>
        <w:tabs>
          <w:tab w:val="center" w:pos="4508"/>
        </w:tabs>
        <w:suppressAutoHyphens/>
        <w:autoSpaceDE w:val="0"/>
        <w:spacing w:after="0" w:line="240" w:lineRule="auto"/>
        <w:ind w:right="748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  <w:t xml:space="preserve">                            (pieczęć  Wykonawcy)</w:t>
      </w:r>
      <w:r w:rsidRPr="00FF04D3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  <w:tab/>
      </w:r>
    </w:p>
    <w:p w14:paraId="4DB26B52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50CBFAD6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i/>
          <w:iCs/>
          <w:color w:val="000000"/>
          <w:sz w:val="20"/>
          <w:szCs w:val="20"/>
          <w:vertAlign w:val="superscript"/>
          <w:lang w:eastAsia="zh-CN"/>
        </w:rPr>
      </w:pPr>
    </w:p>
    <w:p w14:paraId="3C62B99C" w14:textId="77777777" w:rsidR="00FF04D3" w:rsidRPr="00FF04D3" w:rsidRDefault="00FF04D3" w:rsidP="00FF04D3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  <w:t>PARAMETRY  TECHNICZNE  PRZEDMIOTU  ZAMÓWIENIA</w:t>
      </w:r>
    </w:p>
    <w:p w14:paraId="327775A8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739BCC4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</w:p>
    <w:p w14:paraId="3D0B71C9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sz w:val="20"/>
          <w:szCs w:val="20"/>
          <w:lang w:eastAsia="zh-CN"/>
        </w:rPr>
        <w:t>Nazwa i adres Wykonawcy: .......................................................................................................................................</w:t>
      </w:r>
    </w:p>
    <w:p w14:paraId="7B1909E7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0A9DD39D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.....................................................................................................................................................................................</w:t>
      </w:r>
    </w:p>
    <w:p w14:paraId="63CBE8B4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</w:p>
    <w:p w14:paraId="20AB23D9" w14:textId="77777777" w:rsidR="00FF04D3" w:rsidRPr="00CF1638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CF1638">
        <w:rPr>
          <w:rFonts w:ascii="Times New Roman" w:eastAsia="Times New Roman" w:hAnsi="Times New Roman" w:cs="Times New Roman"/>
          <w:sz w:val="20"/>
          <w:szCs w:val="20"/>
          <w:lang w:eastAsia="zh-CN"/>
        </w:rPr>
        <w:t>Nazwa i typ (producent) oferowanego urządzenia: ....................................................................................................</w:t>
      </w:r>
    </w:p>
    <w:p w14:paraId="608B093B" w14:textId="77777777" w:rsidR="00FF04D3" w:rsidRPr="00CF1638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tbl>
      <w:tblPr>
        <w:tblW w:w="10491" w:type="dxa"/>
        <w:tblInd w:w="-356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10"/>
        <w:gridCol w:w="1701"/>
        <w:gridCol w:w="992"/>
        <w:gridCol w:w="3827"/>
        <w:gridCol w:w="3261"/>
      </w:tblGrid>
      <w:tr w:rsidR="00CF1638" w:rsidRPr="00CF1638" w14:paraId="33C4EDEB" w14:textId="77777777" w:rsidTr="00903448">
        <w:trPr>
          <w:trHeight w:val="20"/>
        </w:trPr>
        <w:tc>
          <w:tcPr>
            <w:tcW w:w="10491" w:type="dxa"/>
            <w:gridSpan w:val="5"/>
            <w:tcBorders>
              <w:top w:val="double" w:sz="2" w:space="0" w:color="000000"/>
              <w:left w:val="double" w:sz="4" w:space="0" w:color="auto"/>
              <w:bottom w:val="double" w:sz="2" w:space="0" w:color="000000"/>
              <w:right w:val="single" w:sz="4" w:space="0" w:color="auto"/>
            </w:tcBorders>
            <w:shd w:val="clear" w:color="auto" w:fill="E7E6E6"/>
            <w:vAlign w:val="center"/>
          </w:tcPr>
          <w:p w14:paraId="5FBE3DF8" w14:textId="77777777" w:rsidR="00CF1638" w:rsidRPr="00CF1638" w:rsidRDefault="00CF1638" w:rsidP="00CF1638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4" w:name="_Hlk86323347"/>
          </w:p>
          <w:p w14:paraId="205C2F68" w14:textId="77777777" w:rsidR="00CF1638" w:rsidRPr="00CF1638" w:rsidRDefault="00CF1638" w:rsidP="00CF1638">
            <w:pPr>
              <w:pStyle w:val="Nagwek5"/>
              <w:tabs>
                <w:tab w:val="num" w:pos="0"/>
              </w:tabs>
              <w:suppressAutoHyphens/>
              <w:snapToGrid w:val="0"/>
              <w:spacing w:before="0" w:line="240" w:lineRule="auto"/>
              <w:ind w:left="1008" w:hanging="1008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i/>
                <w:sz w:val="18"/>
                <w:szCs w:val="18"/>
              </w:rPr>
              <w:t>Nazwa przedmiotu zamówienia</w:t>
            </w:r>
            <w:r w:rsidRPr="00CF16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(tytuł postępowania o udzielenie zamówienia publicznego):</w:t>
            </w:r>
          </w:p>
          <w:p w14:paraId="0B937A3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b/>
                <w:sz w:val="18"/>
                <w:szCs w:val="18"/>
              </w:rPr>
              <w:t>A</w:t>
            </w:r>
            <w:r w:rsidRPr="00CF16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paratura do akwizycji danych </w:t>
            </w:r>
            <w:proofErr w:type="spellStart"/>
            <w:r w:rsidRPr="00CF16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okulograficznych</w:t>
            </w:r>
            <w:proofErr w:type="spellEnd"/>
            <w:r w:rsidRPr="00CF16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w środowisku VR oraz środowisku naturalnym uzupełnionych o odczyty z biosensora GSR wraz z dostawą i instalacją.</w:t>
            </w:r>
          </w:p>
        </w:tc>
      </w:tr>
      <w:tr w:rsidR="00CF1638" w:rsidRPr="00CF1638" w14:paraId="6D07BDF3" w14:textId="77777777" w:rsidTr="00903448">
        <w:trPr>
          <w:cantSplit/>
          <w:trHeight w:val="1134"/>
        </w:trPr>
        <w:tc>
          <w:tcPr>
            <w:tcW w:w="710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24E82AF6" w14:textId="77777777" w:rsidR="00CF1638" w:rsidRPr="00CF1638" w:rsidRDefault="00CF1638" w:rsidP="00CF1638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1638">
              <w:rPr>
                <w:rFonts w:ascii="Times New Roman" w:hAnsi="Times New Roman"/>
                <w:b w:val="0"/>
                <w:sz w:val="18"/>
                <w:szCs w:val="18"/>
              </w:rPr>
              <w:t>Lp.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79C4E9FE" w14:textId="77777777" w:rsidR="00CF1638" w:rsidRPr="00CF1638" w:rsidRDefault="00CF1638" w:rsidP="00CF1638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Nazwa parametru</w:t>
            </w:r>
          </w:p>
          <w:p w14:paraId="1251B22F" w14:textId="77777777" w:rsidR="00CF1638" w:rsidRPr="00CF1638" w:rsidRDefault="00CF1638" w:rsidP="00CF1638">
            <w:pPr>
              <w:pStyle w:val="Normalny1"/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3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/ nazwa urządzenia,  sprzętu, aparatury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632D60C1" w14:textId="77777777" w:rsidR="00CF1638" w:rsidRPr="00CF1638" w:rsidRDefault="00CF1638" w:rsidP="00CF1638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1638">
              <w:rPr>
                <w:rFonts w:ascii="Times New Roman" w:hAnsi="Times New Roman"/>
                <w:b w:val="0"/>
                <w:sz w:val="18"/>
                <w:szCs w:val="18"/>
              </w:rPr>
              <w:t>Ilość</w:t>
            </w:r>
          </w:p>
          <w:p w14:paraId="5EE5C858" w14:textId="77777777" w:rsidR="00CF1638" w:rsidRPr="00CF1638" w:rsidRDefault="00CF1638" w:rsidP="00CF1638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b w:val="0"/>
                <w:sz w:val="18"/>
                <w:szCs w:val="18"/>
              </w:rPr>
            </w:pPr>
            <w:r w:rsidRPr="00CF1638">
              <w:rPr>
                <w:rFonts w:ascii="Times New Roman" w:hAnsi="Times New Roman"/>
                <w:b w:val="0"/>
                <w:sz w:val="18"/>
                <w:szCs w:val="18"/>
              </w:rPr>
              <w:t>/ j. m.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3043B7F4" w14:textId="77777777" w:rsidR="00CF1638" w:rsidRPr="00CF1638" w:rsidRDefault="00CF1638" w:rsidP="00CF1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sz w:val="18"/>
                <w:szCs w:val="18"/>
              </w:rPr>
              <w:t>Parametry wymagane przez Zamawiającego</w:t>
            </w:r>
          </w:p>
          <w:p w14:paraId="30F4D945" w14:textId="77777777" w:rsidR="00CF1638" w:rsidRPr="00CF1638" w:rsidRDefault="00CF1638" w:rsidP="00CF1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3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</w:t>
            </w:r>
            <w:r w:rsidRPr="00CF1638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>parametry muszą być określone w taki sposób aby nie wskazywać na konkretne urządzenie konkretnego producenta tj. określić wartości graniczne lub wskazać wartości min/max</w:t>
            </w:r>
            <w:r w:rsidRPr="00CF163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3C3FE670" w14:textId="77777777" w:rsidR="00CF1638" w:rsidRPr="00CF1638" w:rsidRDefault="00CF1638" w:rsidP="00CF1638">
            <w:pPr>
              <w:pStyle w:val="Nagwek5"/>
              <w:suppressAutoHyphens/>
              <w:snapToGrid w:val="0"/>
              <w:spacing w:before="0" w:line="240" w:lineRule="auto"/>
              <w:jc w:val="center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Parametry oferowane przez Wykonawcę</w:t>
            </w:r>
            <w:r w:rsidRPr="00CF1638">
              <w:rPr>
                <w:rFonts w:ascii="Times New Roman" w:hAnsi="Times New Roman" w:cs="Times New Roman"/>
                <w:b/>
                <w:i/>
                <w:color w:val="FF0000"/>
                <w:sz w:val="18"/>
                <w:szCs w:val="18"/>
              </w:rPr>
              <w:t>*</w:t>
            </w:r>
          </w:p>
          <w:p w14:paraId="7A781D44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CF163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(</w:t>
            </w:r>
            <w:r w:rsidRPr="00CF1638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t xml:space="preserve">Wykonawca wypełnia wpisując konkretne parametry oferowanego urządzenia zgodne </w:t>
            </w:r>
            <w:r w:rsidRPr="00CF1638">
              <w:rPr>
                <w:rFonts w:ascii="Times New Roman" w:eastAsia="Arial" w:hAnsi="Times New Roman" w:cs="Times New Roman"/>
                <w:i/>
                <w:color w:val="000000"/>
                <w:sz w:val="18"/>
                <w:szCs w:val="18"/>
              </w:rPr>
              <w:br/>
              <w:t>z wymaganiami zamawiającego</w:t>
            </w:r>
            <w:r w:rsidRPr="00CF1638">
              <w:rPr>
                <w:rFonts w:ascii="Times New Roman" w:eastAsia="Arial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  <w:tr w:rsidR="00CF1638" w:rsidRPr="00CF1638" w14:paraId="53905284" w14:textId="77777777" w:rsidTr="00903448">
        <w:trPr>
          <w:trHeight w:val="20"/>
        </w:trPr>
        <w:tc>
          <w:tcPr>
            <w:tcW w:w="710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5D0F040B" w14:textId="77777777" w:rsidR="00CF1638" w:rsidRPr="00CF1638" w:rsidRDefault="00CF1638" w:rsidP="00CF1638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638">
              <w:rPr>
                <w:rFonts w:ascii="Times New Roman" w:hAnsi="Times New Roman"/>
                <w:sz w:val="18"/>
                <w:szCs w:val="18"/>
              </w:rPr>
              <w:t>1.</w:t>
            </w:r>
          </w:p>
        </w:tc>
        <w:tc>
          <w:tcPr>
            <w:tcW w:w="1701" w:type="dxa"/>
            <w:tcBorders>
              <w:top w:val="double" w:sz="2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7E6E6"/>
            <w:vAlign w:val="center"/>
            <w:hideMark/>
          </w:tcPr>
          <w:p w14:paraId="241B0213" w14:textId="77777777" w:rsidR="00CF1638" w:rsidRPr="00CF1638" w:rsidRDefault="00CF1638" w:rsidP="00CF1638">
            <w:pPr>
              <w:pStyle w:val="Nagwek4"/>
              <w:tabs>
                <w:tab w:val="num" w:pos="864"/>
              </w:tabs>
              <w:snapToGrid w:val="0"/>
              <w:spacing w:before="0"/>
              <w:ind w:left="864" w:hanging="864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638">
              <w:rPr>
                <w:rFonts w:ascii="Times New Roman" w:hAnsi="Times New Roman"/>
                <w:sz w:val="18"/>
                <w:szCs w:val="18"/>
              </w:rPr>
              <w:t>2.</w:t>
            </w:r>
          </w:p>
        </w:tc>
        <w:tc>
          <w:tcPr>
            <w:tcW w:w="992" w:type="dxa"/>
            <w:tcBorders>
              <w:top w:val="double" w:sz="2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E7E6E6"/>
            <w:vAlign w:val="center"/>
          </w:tcPr>
          <w:p w14:paraId="3B2B51D8" w14:textId="77777777" w:rsidR="00CF1638" w:rsidRPr="00CF1638" w:rsidRDefault="00CF1638" w:rsidP="00CF1638">
            <w:pPr>
              <w:pStyle w:val="Nagwek4"/>
              <w:tabs>
                <w:tab w:val="num" w:pos="864"/>
              </w:tabs>
              <w:snapToGrid w:val="0"/>
              <w:spacing w:before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1638">
              <w:rPr>
                <w:rFonts w:ascii="Times New Roman" w:hAnsi="Times New Roman"/>
                <w:sz w:val="18"/>
                <w:szCs w:val="18"/>
              </w:rPr>
              <w:t>3.</w:t>
            </w:r>
          </w:p>
        </w:tc>
        <w:tc>
          <w:tcPr>
            <w:tcW w:w="3827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E7E6E6"/>
            <w:vAlign w:val="center"/>
            <w:hideMark/>
          </w:tcPr>
          <w:p w14:paraId="07EF9521" w14:textId="77777777" w:rsidR="00CF1638" w:rsidRPr="00CF1638" w:rsidRDefault="00CF1638" w:rsidP="00CF1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b/>
                <w:sz w:val="18"/>
                <w:szCs w:val="18"/>
              </w:rPr>
              <w:t>4.</w:t>
            </w:r>
          </w:p>
        </w:tc>
        <w:tc>
          <w:tcPr>
            <w:tcW w:w="3261" w:type="dxa"/>
            <w:tcBorders>
              <w:top w:val="double" w:sz="2" w:space="0" w:color="000000"/>
              <w:left w:val="single" w:sz="4" w:space="0" w:color="000000"/>
              <w:bottom w:val="single" w:sz="4" w:space="0" w:color="000000"/>
              <w:right w:val="double" w:sz="4" w:space="0" w:color="auto"/>
            </w:tcBorders>
            <w:shd w:val="clear" w:color="auto" w:fill="E7E6E6"/>
            <w:vAlign w:val="center"/>
            <w:hideMark/>
          </w:tcPr>
          <w:p w14:paraId="0D38B54F" w14:textId="77777777" w:rsidR="00CF1638" w:rsidRPr="00CF1638" w:rsidRDefault="00CF1638" w:rsidP="00CF1638">
            <w:pPr>
              <w:pStyle w:val="Nagwek5"/>
              <w:tabs>
                <w:tab w:val="num" w:pos="1008"/>
              </w:tabs>
              <w:suppressAutoHyphens/>
              <w:snapToGrid w:val="0"/>
              <w:spacing w:before="0" w:line="240" w:lineRule="auto"/>
              <w:ind w:left="1008" w:hanging="1008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i/>
                <w:sz w:val="18"/>
                <w:szCs w:val="18"/>
              </w:rPr>
              <w:t>5.</w:t>
            </w:r>
          </w:p>
        </w:tc>
      </w:tr>
      <w:tr w:rsidR="00CF1638" w:rsidRPr="00CF1638" w14:paraId="413A16D1" w14:textId="77777777" w:rsidTr="00903448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2BA8258" w14:textId="77777777" w:rsidR="00CF1638" w:rsidRPr="00CF1638" w:rsidRDefault="00CF1638" w:rsidP="00CF1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827557E" w14:textId="77777777" w:rsidR="00CF1638" w:rsidRPr="00CF1638" w:rsidRDefault="00CF1638" w:rsidP="00CF1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CF16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eyetracker</w:t>
            </w:r>
            <w:proofErr w:type="spellEnd"/>
            <w:r w:rsidRPr="00CF16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nagłowny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08078F5B" w14:textId="77777777" w:rsidR="00CF1638" w:rsidRPr="00CF1638" w:rsidRDefault="00CF1638" w:rsidP="00CF1638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 zestaw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25133B9A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Środowisko naturalne</w:t>
            </w:r>
            <w:r w:rsidRPr="00CF1638">
              <w:rPr>
                <w:rFonts w:ascii="Times New Roman" w:hAnsi="Times New Roman" w:cs="Times New Roman"/>
                <w:sz w:val="18"/>
                <w:szCs w:val="18"/>
              </w:rPr>
              <w:t xml:space="preserve"> wyposażony przynajmniej w:</w:t>
            </w:r>
          </w:p>
          <w:p w14:paraId="6DE2367E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sz w:val="18"/>
                <w:szCs w:val="18"/>
              </w:rPr>
              <w:t>rejestrator danych (wraz z bateriami lub zasilaczem),</w:t>
            </w:r>
          </w:p>
          <w:p w14:paraId="1A517EC8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sz w:val="18"/>
                <w:szCs w:val="18"/>
              </w:rPr>
              <w:t>niezbędne okablowanie,</w:t>
            </w:r>
          </w:p>
          <w:p w14:paraId="43796DA3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sz w:val="18"/>
                <w:szCs w:val="18"/>
              </w:rPr>
              <w:t>kompatybilną kartę pamięci</w:t>
            </w: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</w:t>
            </w:r>
            <w:r w:rsidRPr="00CF1638">
              <w:rPr>
                <w:rFonts w:ascii="Times New Roman" w:hAnsi="Times New Roman" w:cs="Times New Roman"/>
                <w:sz w:val="18"/>
                <w:szCs w:val="18"/>
              </w:rPr>
              <w:t>jeśli jest wymagana do prawidłowego działania urządzenia,</w:t>
            </w:r>
          </w:p>
          <w:p w14:paraId="246FDBC9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sz w:val="18"/>
                <w:szCs w:val="18"/>
              </w:rPr>
              <w:t xml:space="preserve">oprogramowanie do realizacji badania pozwalające na odczyt i zapis danych z </w:t>
            </w:r>
            <w:proofErr w:type="spellStart"/>
            <w:r w:rsidRPr="00CF1638">
              <w:rPr>
                <w:rFonts w:ascii="Times New Roman" w:hAnsi="Times New Roman" w:cs="Times New Roman"/>
                <w:sz w:val="18"/>
                <w:szCs w:val="18"/>
              </w:rPr>
              <w:t>eyetracker’a</w:t>
            </w:r>
            <w:proofErr w:type="spellEnd"/>
            <w:r w:rsidRPr="00CF1638">
              <w:rPr>
                <w:rFonts w:ascii="Times New Roman" w:hAnsi="Times New Roman" w:cs="Times New Roman"/>
                <w:sz w:val="18"/>
                <w:szCs w:val="18"/>
              </w:rPr>
              <w:t xml:space="preserve"> mobilnego, </w:t>
            </w: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prezentację danych w formie co najmniej: </w:t>
            </w:r>
            <w:proofErr w:type="spellStart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heat</w:t>
            </w:r>
            <w:proofErr w:type="spellEnd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map, </w:t>
            </w:r>
            <w:proofErr w:type="spellStart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</w:t>
            </w:r>
            <w:proofErr w:type="spellEnd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plot, AOI,</w:t>
            </w:r>
            <w:r w:rsidRPr="00CF163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CF16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możliwość agregowania danych z badań poszczególnych respondentów,</w:t>
            </w:r>
          </w:p>
          <w:p w14:paraId="724F7220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kompatybilność co najmniej z systemem operacyjnym </w:t>
            </w:r>
            <w:r w:rsidRPr="00CF163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zgodnym z oprogramowaniem opisanym w załączniku nr 1</w:t>
            </w: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6CDA3A19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Możliwość rozbudowy funkcjonalności oprogramowania o integrację z innymi biosensorami takimi jak: EEG, Face Reading, </w:t>
            </w:r>
            <w:proofErr w:type="spellStart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Eye</w:t>
            </w:r>
            <w:proofErr w:type="spellEnd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tracking</w:t>
            </w:r>
            <w:proofErr w:type="spellEnd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stacjonarny, GSR.</w:t>
            </w:r>
          </w:p>
          <w:p w14:paraId="0AF3B052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Minimalna funkcjonalność urządzenia to:</w:t>
            </w:r>
          </w:p>
          <w:p w14:paraId="41BFE82B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rejestracja ruchów obu gałek ocznych,</w:t>
            </w:r>
          </w:p>
          <w:p w14:paraId="7A3AA42A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możliwość odczytu miejsc na które patrzy osoba badana,</w:t>
            </w:r>
          </w:p>
          <w:p w14:paraId="36B8EAB3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rejestracja otoczenia osoby badanej (wideo),</w:t>
            </w:r>
          </w:p>
          <w:p w14:paraId="6F10B036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możliwość realizacji badania w sposób mobilny, co najmniej wewnątrz budynków.</w:t>
            </w:r>
          </w:p>
          <w:p w14:paraId="6E4509FD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Zestaw musi zapewniać:</w:t>
            </w:r>
          </w:p>
          <w:p w14:paraId="699D3135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możliwość odpowiedniej kalibracji i wyznaczenia przestrzeni będącej przedmiotem badania, a także możliwość wyboru z badanej przestrzeni, przy pomocy oprogramowania, konkretnych miejsc do analizy,</w:t>
            </w:r>
          </w:p>
          <w:p w14:paraId="4E75B9A9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możliwość odczytu danych w czasie rzeczywistym na komputerze lub dedykowanym do podglądu urządzeniu, np. rejestratorze.</w:t>
            </w:r>
          </w:p>
          <w:p w14:paraId="15606875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Częstotliwość próbkowania: min. 200 </w:t>
            </w:r>
            <w:proofErr w:type="spellStart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Hz</w:t>
            </w:r>
            <w:proofErr w:type="spellEnd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</w:p>
          <w:p w14:paraId="2E93FEBC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Czujniki: min. żyroskop, akcelerometr.</w:t>
            </w:r>
          </w:p>
          <w:p w14:paraId="7EA04EE8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Rozdzielczość wideo (kamera sceny): min. 1088 x 1080 </w:t>
            </w:r>
            <w:proofErr w:type="spellStart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px</w:t>
            </w:r>
            <w:proofErr w:type="spellEnd"/>
          </w:p>
          <w:p w14:paraId="67000799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Obszar widzenia (FOV): min. 82° (poziomo) x 63° (pionowo)</w:t>
            </w:r>
          </w:p>
          <w:p w14:paraId="07307963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Czas rejestracji na baterii: min. 100 minut.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69AD87A8" w14:textId="77777777" w:rsidR="00CF1638" w:rsidRPr="00CF1638" w:rsidRDefault="00CF1638" w:rsidP="00CF1638">
            <w:pPr>
              <w:tabs>
                <w:tab w:val="left" w:pos="200"/>
              </w:tabs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1638" w:rsidRPr="00CF1638" w14:paraId="2AED35BC" w14:textId="77777777" w:rsidTr="00903448">
        <w:trPr>
          <w:trHeight w:val="20"/>
        </w:trPr>
        <w:tc>
          <w:tcPr>
            <w:tcW w:w="710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8A2125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2684C0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Sensor GSR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2BF7A6B" w14:textId="77777777" w:rsidR="00CF1638" w:rsidRPr="00CF1638" w:rsidRDefault="00CF1638" w:rsidP="00CF163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6C804FC" w14:textId="77777777" w:rsidR="00CF1638" w:rsidRPr="00CF1638" w:rsidRDefault="00CF1638" w:rsidP="00CF1638">
            <w:pPr>
              <w:pStyle w:val="Bezodstp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Sensor GSR</w:t>
            </w: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pozwalający na przynajmniej bezprzewodową akwizycję danych dla GSR i PPR przy użyciu transmisji </w:t>
            </w:r>
            <w:proofErr w:type="spellStart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bluetooth</w:t>
            </w:r>
            <w:proofErr w:type="spellEnd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4273EE2C" w14:textId="77777777" w:rsidR="00CF1638" w:rsidRPr="00CF1638" w:rsidRDefault="00CF1638" w:rsidP="00CF1638">
            <w:pPr>
              <w:pStyle w:val="Bezodstp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wyposażony co najmniej w stację dokującą z możliwością ładowania,</w:t>
            </w:r>
          </w:p>
          <w:p w14:paraId="7484E869" w14:textId="77777777" w:rsidR="00CF1638" w:rsidRPr="00CF1638" w:rsidRDefault="00CF1638" w:rsidP="00CF1638">
            <w:pPr>
              <w:pStyle w:val="Bezodstp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sensor pulsu umieszczany na palcu lub płatku usznym,</w:t>
            </w:r>
          </w:p>
          <w:p w14:paraId="29D4FE48" w14:textId="77777777" w:rsidR="00CF1638" w:rsidRPr="00CF1638" w:rsidRDefault="00CF1638" w:rsidP="00CF1638">
            <w:pPr>
              <w:pStyle w:val="Bezodstp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zestaw elektrod oraz uchwyt mocujący na nadgarstek.</w:t>
            </w:r>
          </w:p>
          <w:p w14:paraId="6B2BC6A0" w14:textId="77777777" w:rsidR="00CF1638" w:rsidRPr="00CF1638" w:rsidRDefault="00CF1638" w:rsidP="00CF1638">
            <w:pPr>
              <w:pStyle w:val="Bezodstp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Zakres pomiaru min. </w:t>
            </w:r>
            <w:r w:rsidRPr="00CF163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10k-4.7MΩ (.2uS - 100uS) +/- 10%. 22k-680kΩ (1.5-45uS) +/- 3%,</w:t>
            </w:r>
          </w:p>
          <w:p w14:paraId="096FEA5B" w14:textId="77777777" w:rsidR="00CF1638" w:rsidRPr="00CF1638" w:rsidRDefault="00CF1638" w:rsidP="00CF1638">
            <w:pPr>
              <w:pStyle w:val="Bezodstp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333333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Pojemność baterii min. </w:t>
            </w:r>
            <w:r w:rsidRPr="00CF163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450 </w:t>
            </w:r>
            <w:proofErr w:type="spellStart"/>
            <w:r w:rsidRPr="00CF163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mAh</w:t>
            </w:r>
            <w:proofErr w:type="spellEnd"/>
            <w:r w:rsidRPr="00CF163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.</w:t>
            </w:r>
          </w:p>
          <w:p w14:paraId="257E4CD9" w14:textId="77777777" w:rsidR="00CF1638" w:rsidRPr="00CF1638" w:rsidRDefault="00CF1638" w:rsidP="00CF1638">
            <w:pPr>
              <w:pStyle w:val="Bezodstp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Dostarczone oprogramowanie musi dawać możliwość przynajmniej </w:t>
            </w: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odczytu i zapisu danych z pochodzących z biosensora GSR,</w:t>
            </w:r>
          </w:p>
          <w:p w14:paraId="7956E59D" w14:textId="77777777" w:rsidR="00CF1638" w:rsidRPr="00CF1638" w:rsidRDefault="00CF1638" w:rsidP="00CF1638">
            <w:pPr>
              <w:pStyle w:val="Bezodstp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prezentację danych w formie wykresu,</w:t>
            </w:r>
          </w:p>
          <w:p w14:paraId="15B3AE80" w14:textId="77777777" w:rsidR="00CF1638" w:rsidRPr="00CF1638" w:rsidRDefault="00CF1638" w:rsidP="00CF1638">
            <w:pPr>
              <w:pStyle w:val="Bezodstp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możliwość agregowania danych z badań poszczególnych respondentów,</w:t>
            </w:r>
          </w:p>
          <w:p w14:paraId="293A1EB9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kompatybilność co najmniej z systemem operacyjnym </w:t>
            </w:r>
            <w:r w:rsidRPr="00CF163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zgodnym z oprogramowaniem opisanym w załączniku nr 1</w:t>
            </w: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35B957DB" w14:textId="77777777" w:rsidR="00CF1638" w:rsidRPr="00CF1638" w:rsidRDefault="00CF1638" w:rsidP="00CF1638">
            <w:pPr>
              <w:pStyle w:val="Bezodstpw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możliwość rozbudowy funkcjonalności oprogramowania o integrację z innymi biosensorami takimi jak: EEG, Face Reading, </w:t>
            </w:r>
            <w:proofErr w:type="spellStart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Eye</w:t>
            </w:r>
            <w:proofErr w:type="spellEnd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tracking</w:t>
            </w:r>
            <w:proofErr w:type="spellEnd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stacjonarny.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double" w:sz="2" w:space="0" w:color="000000"/>
            </w:tcBorders>
            <w:shd w:val="clear" w:color="auto" w:fill="auto"/>
            <w:vAlign w:val="center"/>
          </w:tcPr>
          <w:p w14:paraId="226C2C53" w14:textId="77777777" w:rsidR="00CF1638" w:rsidRPr="00CF1638" w:rsidRDefault="00CF1638" w:rsidP="00CF1638">
            <w:pPr>
              <w:tabs>
                <w:tab w:val="left" w:pos="20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</w:tr>
      <w:tr w:rsidR="00CF1638" w:rsidRPr="00CF1638" w14:paraId="1E07184B" w14:textId="77777777" w:rsidTr="00903448">
        <w:trPr>
          <w:trHeight w:val="20"/>
        </w:trPr>
        <w:tc>
          <w:tcPr>
            <w:tcW w:w="710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69332F02" w14:textId="77777777" w:rsidR="00CF1638" w:rsidRPr="00CF1638" w:rsidRDefault="00CF1638" w:rsidP="00CF16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doub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9F4507" w14:textId="77777777" w:rsidR="00CF1638" w:rsidRPr="00CF1638" w:rsidRDefault="00CF1638" w:rsidP="00CF16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b/>
                <w:bCs/>
                <w:color w:val="000000"/>
                <w:sz w:val="18"/>
                <w:szCs w:val="18"/>
              </w:rPr>
              <w:t>Gogle VR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58280D8F" w14:textId="77777777" w:rsidR="00CF1638" w:rsidRPr="00CF1638" w:rsidRDefault="00CF1638" w:rsidP="00CF1638">
            <w:pPr>
              <w:pStyle w:val="Bezodstpw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39D1612" w14:textId="77777777" w:rsidR="00CF1638" w:rsidRPr="00CF1638" w:rsidRDefault="00CF1638" w:rsidP="00CF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wyposażone co najmniej w:</w:t>
            </w:r>
          </w:p>
          <w:p w14:paraId="0C647254" w14:textId="77777777" w:rsidR="00CF1638" w:rsidRPr="00CF1638" w:rsidRDefault="00CF1638" w:rsidP="00CF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czujniki laserowe (2 sztuki),</w:t>
            </w:r>
          </w:p>
          <w:p w14:paraId="0482C66D" w14:textId="77777777" w:rsidR="00CF1638" w:rsidRPr="00CF1638" w:rsidRDefault="00CF1638" w:rsidP="00CF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dedykowany kontroler (2 sztuki),</w:t>
            </w:r>
          </w:p>
          <w:p w14:paraId="28030922" w14:textId="77777777" w:rsidR="00CF1638" w:rsidRPr="00CF1638" w:rsidRDefault="00CF1638" w:rsidP="00CF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kabel </w:t>
            </w:r>
            <w:proofErr w:type="spellStart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DisplayPort</w:t>
            </w:r>
            <w:proofErr w:type="spellEnd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17822669" w14:textId="77777777" w:rsidR="00CF1638" w:rsidRPr="00CF1638" w:rsidRDefault="00CF1638" w:rsidP="00CF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zasilacz.</w:t>
            </w:r>
          </w:p>
          <w:p w14:paraId="77084170" w14:textId="77777777" w:rsidR="00CF1638" w:rsidRPr="00CF1638" w:rsidRDefault="00CF1638" w:rsidP="00CF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Urządzenie musi pozwalać w minimalnej konfiguracji na akwizycję danych </w:t>
            </w:r>
            <w:proofErr w:type="spellStart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okulograficznych</w:t>
            </w:r>
            <w:proofErr w:type="spellEnd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oraz możliwość prezentacji bodźców w postaci środowiska VR.</w:t>
            </w:r>
          </w:p>
          <w:p w14:paraId="12C367D7" w14:textId="77777777" w:rsidR="00CF1638" w:rsidRPr="00CF1638" w:rsidRDefault="00CF1638" w:rsidP="00CF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Dostarczone oprogramowanie musi co najmniej pozwalać na odczyt i zapis danych z wbudowanego </w:t>
            </w:r>
            <w:proofErr w:type="spellStart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eyetrackera</w:t>
            </w:r>
            <w:proofErr w:type="spellEnd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6D736A36" w14:textId="77777777" w:rsidR="00CF1638" w:rsidRPr="00CF1638" w:rsidRDefault="00CF1638" w:rsidP="00CF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prezentację danych w formie co najmniej: </w:t>
            </w:r>
            <w:proofErr w:type="spellStart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heat</w:t>
            </w:r>
            <w:proofErr w:type="spellEnd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map, </w:t>
            </w:r>
            <w:proofErr w:type="spellStart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gaze</w:t>
            </w:r>
            <w:proofErr w:type="spellEnd"/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plot, AOI,</w:t>
            </w:r>
          </w:p>
          <w:p w14:paraId="7FBE81EA" w14:textId="77777777" w:rsidR="00CF1638" w:rsidRPr="00CF1638" w:rsidRDefault="00CF1638" w:rsidP="00CF16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>możliwość agregowania danych z badań poszczególnych respondentów,</w:t>
            </w:r>
          </w:p>
          <w:p w14:paraId="4A8AE837" w14:textId="77777777" w:rsidR="00CF1638" w:rsidRPr="00CF1638" w:rsidRDefault="00CF1638" w:rsidP="00CF1638">
            <w:pPr>
              <w:pStyle w:val="Akapitzlist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42"/>
              </w:tabs>
              <w:spacing w:after="0" w:line="240" w:lineRule="auto"/>
              <w:ind w:left="0"/>
              <w:contextualSpacing w:val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 xml:space="preserve">kompatybilność co najmniej z systemem operacyjnym </w:t>
            </w:r>
            <w:r w:rsidRPr="00CF1638">
              <w:rPr>
                <w:rFonts w:ascii="Times New Roman" w:hAnsi="Times New Roman" w:cs="Times New Roman"/>
                <w:color w:val="222222"/>
                <w:sz w:val="18"/>
                <w:szCs w:val="18"/>
                <w:shd w:val="clear" w:color="auto" w:fill="FFFFFF"/>
              </w:rPr>
              <w:t>zgodnym z oprogramowaniem opisanym w załączniku nr 1</w:t>
            </w: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,</w:t>
            </w:r>
          </w:p>
          <w:p w14:paraId="4DFB69B6" w14:textId="77777777" w:rsidR="00CF1638" w:rsidRPr="00CF1638" w:rsidRDefault="00CF1638" w:rsidP="00CF163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możliwość rozbudowy funkcjonalności oprogramowania o integrację z innymi biosensorami takimi jak: EEG, GSR.</w:t>
            </w:r>
          </w:p>
          <w:p w14:paraId="41133BE4" w14:textId="77777777" w:rsidR="00CF1638" w:rsidRPr="00CF1638" w:rsidRDefault="00CF1638" w:rsidP="00CF1638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Wymagana kompatybilność z</w:t>
            </w:r>
            <w:r w:rsidRPr="00CF1638">
              <w:rPr>
                <w:rFonts w:ascii="Times New Roman" w:hAnsi="Times New Roman" w:cs="Times New Roman"/>
                <w:bCs/>
                <w:color w:val="000000"/>
                <w:sz w:val="18"/>
                <w:szCs w:val="18"/>
              </w:rPr>
              <w:t xml:space="preserve"> opisanymi powyżej goglami VR.</w:t>
            </w:r>
          </w:p>
          <w:p w14:paraId="19ED6C54" w14:textId="77777777" w:rsidR="00CF1638" w:rsidRPr="00CF1638" w:rsidRDefault="00CF1638" w:rsidP="00CF16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Minimalna rozdzielczość: </w:t>
            </w:r>
            <w:r w:rsidRPr="00CF1638">
              <w:rPr>
                <w:rFonts w:ascii="Times New Roman" w:hAnsi="Times New Roman" w:cs="Times New Roman"/>
                <w:sz w:val="18"/>
                <w:szCs w:val="18"/>
              </w:rPr>
              <w:t xml:space="preserve">2880 x 1600 (1440 x 1600 na każde oko). </w:t>
            </w: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Pole widzenia: min. 110</w:t>
            </w:r>
            <w:r w:rsidRPr="00CF1638">
              <w:rPr>
                <w:rFonts w:ascii="Times New Roman" w:hAnsi="Times New Roman" w:cs="Times New Roman"/>
                <w:sz w:val="18"/>
                <w:szCs w:val="18"/>
              </w:rPr>
              <w:t>°</w:t>
            </w:r>
          </w:p>
          <w:p w14:paraId="44618578" w14:textId="77777777" w:rsidR="00CF1638" w:rsidRPr="00CF1638" w:rsidRDefault="00CF1638" w:rsidP="00CF1638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Przekątna ekranu: min. </w:t>
            </w:r>
            <w:r w:rsidRPr="00CF1638">
              <w:rPr>
                <w:rFonts w:ascii="Times New Roman" w:hAnsi="Times New Roman" w:cs="Times New Roman"/>
                <w:sz w:val="18"/>
                <w:szCs w:val="18"/>
              </w:rPr>
              <w:t>2 x 3,5"</w:t>
            </w:r>
          </w:p>
          <w:p w14:paraId="6C4A13D9" w14:textId="77777777" w:rsidR="00CF1638" w:rsidRPr="00CF1638" w:rsidRDefault="00CF1638" w:rsidP="00CF1638">
            <w:pPr>
              <w:pStyle w:val="Bezodstpw"/>
              <w:tabs>
                <w:tab w:val="left" w:pos="20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CF163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Częstotliwość odświeżania: min </w:t>
            </w:r>
            <w:r w:rsidRPr="00CF1638">
              <w:rPr>
                <w:rFonts w:ascii="Times New Roman" w:hAnsi="Times New Roman" w:cs="Times New Roman"/>
                <w:sz w:val="18"/>
                <w:szCs w:val="18"/>
              </w:rPr>
              <w:t xml:space="preserve">90 </w:t>
            </w:r>
            <w:proofErr w:type="spellStart"/>
            <w:r w:rsidRPr="00CF1638">
              <w:rPr>
                <w:rFonts w:ascii="Times New Roman" w:hAnsi="Times New Roman" w:cs="Times New Roman"/>
                <w:sz w:val="18"/>
                <w:szCs w:val="18"/>
              </w:rPr>
              <w:t>Hz</w:t>
            </w:r>
            <w:proofErr w:type="spellEnd"/>
            <w:r w:rsidRPr="00CF1638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double" w:sz="2" w:space="0" w:color="000000"/>
            </w:tcBorders>
            <w:shd w:val="clear" w:color="auto" w:fill="auto"/>
            <w:vAlign w:val="center"/>
          </w:tcPr>
          <w:p w14:paraId="70E86211" w14:textId="77777777" w:rsidR="00CF1638" w:rsidRPr="00CF1638" w:rsidRDefault="00CF1638" w:rsidP="00CF1638">
            <w:pPr>
              <w:pStyle w:val="Bezodstpw"/>
              <w:tabs>
                <w:tab w:val="left" w:pos="200"/>
              </w:tabs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14:paraId="430FA4AA" w14:textId="77777777" w:rsidR="00CF1638" w:rsidRPr="00CF1638" w:rsidRDefault="00CF1638" w:rsidP="00CF1638">
      <w:pPr>
        <w:suppressAutoHyphens/>
        <w:spacing w:after="0" w:line="240" w:lineRule="auto"/>
        <w:ind w:left="-142"/>
        <w:jc w:val="both"/>
        <w:rPr>
          <w:rFonts w:ascii="Calibri" w:hAnsi="Calibri" w:cs="Calibri"/>
          <w:sz w:val="16"/>
          <w:szCs w:val="16"/>
        </w:rPr>
      </w:pPr>
    </w:p>
    <w:p w14:paraId="4A2CF65B" w14:textId="77777777" w:rsidR="00CF1638" w:rsidRPr="00FF04D3" w:rsidRDefault="00CF1638" w:rsidP="00CF1638">
      <w:pPr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FF0000"/>
          <w:sz w:val="20"/>
          <w:szCs w:val="20"/>
          <w:lang w:eastAsia="zh-CN"/>
        </w:rPr>
      </w:pPr>
      <w:r w:rsidRPr="00CF1638">
        <w:rPr>
          <w:rFonts w:ascii="Times New Roman" w:eastAsia="Times New Roman" w:hAnsi="Times New Roman" w:cs="Times New Roman"/>
          <w:color w:val="FF0000"/>
          <w:sz w:val="16"/>
          <w:szCs w:val="16"/>
          <w:lang w:eastAsia="zh-CN"/>
        </w:rPr>
        <w:t>* Wykonawca ma obowiązek podać w kolumnie nr 4 wszystkie wymagane parametry. Nie dopuszcza się możliwości potwierdzenia oferowanych parametrów słowem „TAK”.</w:t>
      </w:r>
    </w:p>
    <w:p w14:paraId="327B4744" w14:textId="77777777" w:rsidR="00CF1638" w:rsidRPr="008364B4" w:rsidRDefault="00CF1638" w:rsidP="00CF1638">
      <w:pPr>
        <w:spacing w:after="0" w:line="240" w:lineRule="auto"/>
      </w:pPr>
    </w:p>
    <w:p w14:paraId="7C9F6DC3" w14:textId="77777777" w:rsidR="00CF1638" w:rsidRPr="008440C7" w:rsidRDefault="00CF1638" w:rsidP="00CF1638">
      <w:pPr>
        <w:spacing w:after="0" w:line="240" w:lineRule="auto"/>
        <w:rPr>
          <w:rFonts w:ascii="Times New Roman" w:hAnsi="Times New Roman" w:cs="Times New Roman"/>
        </w:rPr>
      </w:pPr>
      <w:r w:rsidRPr="008440C7">
        <w:rPr>
          <w:rFonts w:ascii="Times New Roman" w:hAnsi="Times New Roman" w:cs="Times New Roman"/>
        </w:rPr>
        <w:t>Zainstalowany system operacyjny 64- bit, język polski, posiadający następujące funkcjonalności:</w:t>
      </w:r>
    </w:p>
    <w:p w14:paraId="0B42BD97" w14:textId="77777777" w:rsidR="00CF1638" w:rsidRPr="008440C7" w:rsidRDefault="00CF1638" w:rsidP="00CF1638">
      <w:pPr>
        <w:spacing w:after="0" w:line="240" w:lineRule="auto"/>
        <w:rPr>
          <w:rFonts w:ascii="Times New Roman" w:hAnsi="Times New Roman" w:cs="Times New Roman"/>
        </w:rPr>
      </w:pPr>
      <w:r w:rsidRPr="008440C7">
        <w:rPr>
          <w:rFonts w:ascii="Times New Roman" w:hAnsi="Times New Roman" w:cs="Times New Roman"/>
        </w:rPr>
        <w:t>- wbudowany mechanizm ochrony przed programami szpiegującymi i innym niepożądanym oprogramowaniem;</w:t>
      </w:r>
    </w:p>
    <w:p w14:paraId="1A700520" w14:textId="77777777" w:rsidR="00CF1638" w:rsidRPr="008440C7" w:rsidRDefault="00CF1638" w:rsidP="00CF1638">
      <w:pPr>
        <w:spacing w:after="0" w:line="240" w:lineRule="auto"/>
        <w:rPr>
          <w:rFonts w:ascii="Times New Roman" w:hAnsi="Times New Roman" w:cs="Times New Roman"/>
        </w:rPr>
      </w:pPr>
      <w:r w:rsidRPr="008440C7">
        <w:rPr>
          <w:rFonts w:ascii="Times New Roman" w:hAnsi="Times New Roman" w:cs="Times New Roman"/>
        </w:rPr>
        <w:t>- wbudowaną zaporę firewall;</w:t>
      </w:r>
    </w:p>
    <w:p w14:paraId="56816A1A" w14:textId="77777777" w:rsidR="00CF1638" w:rsidRPr="008440C7" w:rsidRDefault="00CF1638" w:rsidP="00CF1638">
      <w:pPr>
        <w:spacing w:after="0" w:line="240" w:lineRule="auto"/>
        <w:rPr>
          <w:rFonts w:ascii="Times New Roman" w:hAnsi="Times New Roman" w:cs="Times New Roman"/>
        </w:rPr>
      </w:pPr>
      <w:r w:rsidRPr="008440C7">
        <w:rPr>
          <w:rFonts w:ascii="Times New Roman" w:hAnsi="Times New Roman" w:cs="Times New Roman"/>
        </w:rPr>
        <w:t>- możliwość obsługi wielu monitorów,</w:t>
      </w:r>
    </w:p>
    <w:p w14:paraId="3DD03A3E" w14:textId="77777777" w:rsidR="00CF1638" w:rsidRPr="008440C7" w:rsidRDefault="00CF1638" w:rsidP="00CF1638">
      <w:pPr>
        <w:spacing w:after="0" w:line="240" w:lineRule="auto"/>
        <w:rPr>
          <w:rFonts w:ascii="Times New Roman" w:hAnsi="Times New Roman" w:cs="Times New Roman"/>
        </w:rPr>
      </w:pPr>
      <w:r w:rsidRPr="008440C7">
        <w:rPr>
          <w:rFonts w:ascii="Times New Roman" w:hAnsi="Times New Roman" w:cs="Times New Roman"/>
        </w:rPr>
        <w:t>- wbudowany system obsługi faksów;</w:t>
      </w:r>
    </w:p>
    <w:p w14:paraId="78572B58" w14:textId="77777777" w:rsidR="00CF1638" w:rsidRPr="008440C7" w:rsidRDefault="00CF1638" w:rsidP="00CF1638">
      <w:pPr>
        <w:spacing w:after="0" w:line="240" w:lineRule="auto"/>
        <w:rPr>
          <w:rFonts w:ascii="Times New Roman" w:hAnsi="Times New Roman" w:cs="Times New Roman"/>
        </w:rPr>
      </w:pPr>
      <w:r w:rsidRPr="008440C7">
        <w:rPr>
          <w:rFonts w:ascii="Times New Roman" w:hAnsi="Times New Roman" w:cs="Times New Roman"/>
        </w:rPr>
        <w:t>- możliwość zdalnej automatycznej instalacji, konfiguracji, administrowania oraz aktualizowania systemu;</w:t>
      </w:r>
    </w:p>
    <w:p w14:paraId="4326D278" w14:textId="77777777" w:rsidR="00CF1638" w:rsidRPr="008440C7" w:rsidRDefault="00CF1638" w:rsidP="00CF1638">
      <w:pPr>
        <w:spacing w:after="0" w:line="240" w:lineRule="auto"/>
        <w:rPr>
          <w:rFonts w:ascii="Times New Roman" w:hAnsi="Times New Roman" w:cs="Times New Roman"/>
        </w:rPr>
      </w:pPr>
      <w:r w:rsidRPr="008440C7">
        <w:rPr>
          <w:rFonts w:ascii="Times New Roman" w:hAnsi="Times New Roman" w:cs="Times New Roman"/>
        </w:rPr>
        <w:t>- wbudowany mechanizm przywracania systemu w przypadku awarii;</w:t>
      </w:r>
    </w:p>
    <w:p w14:paraId="4365170A" w14:textId="77777777" w:rsidR="00CF1638" w:rsidRPr="008440C7" w:rsidRDefault="00CF1638" w:rsidP="00CF1638">
      <w:pPr>
        <w:spacing w:after="0" w:line="240" w:lineRule="auto"/>
        <w:rPr>
          <w:rFonts w:ascii="Times New Roman" w:hAnsi="Times New Roman" w:cs="Times New Roman"/>
        </w:rPr>
      </w:pPr>
      <w:r w:rsidRPr="008440C7">
        <w:rPr>
          <w:rFonts w:ascii="Times New Roman" w:hAnsi="Times New Roman" w:cs="Times New Roman"/>
        </w:rPr>
        <w:t>- publicznie znany cykl życia przedstawiony przez producenta i dotyczący rozwoju i wsparcia technicznego, w szczególności w zakresie bezpieczeństwa;</w:t>
      </w:r>
    </w:p>
    <w:p w14:paraId="1831C57C" w14:textId="77777777" w:rsidR="00CF1638" w:rsidRPr="008440C7" w:rsidRDefault="00CF1638" w:rsidP="00CF1638">
      <w:pPr>
        <w:spacing w:after="0" w:line="240" w:lineRule="auto"/>
        <w:rPr>
          <w:rFonts w:ascii="Times New Roman" w:hAnsi="Times New Roman" w:cs="Times New Roman"/>
        </w:rPr>
      </w:pPr>
      <w:r w:rsidRPr="008440C7">
        <w:rPr>
          <w:rFonts w:ascii="Times New Roman" w:hAnsi="Times New Roman" w:cs="Times New Roman"/>
        </w:rPr>
        <w:t>- wbudowany mechanizm tworzenia i przywracania kopii systemu;</w:t>
      </w:r>
    </w:p>
    <w:p w14:paraId="4871DA46" w14:textId="77777777" w:rsidR="00CF1638" w:rsidRPr="008440C7" w:rsidRDefault="00CF1638" w:rsidP="00CF1638">
      <w:pPr>
        <w:spacing w:after="0" w:line="240" w:lineRule="auto"/>
        <w:rPr>
          <w:rFonts w:ascii="Times New Roman" w:hAnsi="Times New Roman" w:cs="Times New Roman"/>
        </w:rPr>
      </w:pPr>
      <w:r w:rsidRPr="008440C7">
        <w:rPr>
          <w:rFonts w:ascii="Times New Roman" w:hAnsi="Times New Roman" w:cs="Times New Roman"/>
        </w:rPr>
        <w:t xml:space="preserve">- praca w różnych sieciach komputerowych (sieci lokalne LAN, Internet), w tym także automatyczne rozpoznawanie sieci i ich ustawień bezpieczeństwa;  </w:t>
      </w:r>
    </w:p>
    <w:p w14:paraId="52CF7A0F" w14:textId="77777777" w:rsidR="00CF1638" w:rsidRPr="008440C7" w:rsidRDefault="00CF1638" w:rsidP="00CF1638">
      <w:pPr>
        <w:spacing w:after="0" w:line="240" w:lineRule="auto"/>
        <w:rPr>
          <w:rFonts w:ascii="Times New Roman" w:hAnsi="Times New Roman" w:cs="Times New Roman"/>
        </w:rPr>
      </w:pPr>
      <w:r w:rsidRPr="008440C7">
        <w:rPr>
          <w:rFonts w:ascii="Times New Roman" w:hAnsi="Times New Roman" w:cs="Times New Roman"/>
        </w:rPr>
        <w:t>- możliwość udostępniania i przejmowania pulpitu zdalnego;</w:t>
      </w:r>
    </w:p>
    <w:p w14:paraId="7C8A67FD" w14:textId="77777777" w:rsidR="00CF1638" w:rsidRPr="008440C7" w:rsidRDefault="00CF1638" w:rsidP="00CF1638">
      <w:pPr>
        <w:spacing w:after="0" w:line="240" w:lineRule="auto"/>
        <w:rPr>
          <w:rFonts w:ascii="Times New Roman" w:hAnsi="Times New Roman" w:cs="Times New Roman"/>
        </w:rPr>
      </w:pPr>
      <w:r w:rsidRPr="008440C7">
        <w:rPr>
          <w:rFonts w:ascii="Times New Roman" w:hAnsi="Times New Roman" w:cs="Times New Roman"/>
        </w:rPr>
        <w:t>- możliwość udostępniania plików i drukarek;</w:t>
      </w:r>
    </w:p>
    <w:p w14:paraId="64C44D3E" w14:textId="77777777" w:rsidR="00CF1638" w:rsidRDefault="00CF1638" w:rsidP="00CF1638"/>
    <w:p w14:paraId="48B04193" w14:textId="2CD076FA" w:rsidR="002E53D6" w:rsidRPr="00CF1638" w:rsidRDefault="002E53D6" w:rsidP="00FF04D3">
      <w:pPr>
        <w:suppressAutoHyphens/>
        <w:spacing w:after="0" w:line="240" w:lineRule="auto"/>
        <w:ind w:left="-142"/>
        <w:jc w:val="both"/>
        <w:rPr>
          <w:rFonts w:ascii="Calibri" w:hAnsi="Calibri" w:cs="Calibri"/>
          <w:sz w:val="16"/>
          <w:szCs w:val="16"/>
        </w:rPr>
      </w:pPr>
      <w:bookmarkStart w:id="5" w:name="_Hlk114489076"/>
    </w:p>
    <w:bookmarkEnd w:id="4"/>
    <w:bookmarkEnd w:id="5"/>
    <w:p w14:paraId="6F16ACB2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zh-CN"/>
        </w:rPr>
      </w:pPr>
    </w:p>
    <w:p w14:paraId="2B8470CF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12E890FD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14:paraId="7F0F00F0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sz w:val="20"/>
          <w:szCs w:val="20"/>
          <w:lang w:eastAsia="zh-CN"/>
        </w:rPr>
        <w:t>........................................... dnia..........................                         ...............................................................................</w:t>
      </w:r>
    </w:p>
    <w:p w14:paraId="7DA3FEE1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/miejscowość/</w:t>
      </w:r>
      <w:r w:rsidRPr="00FF04D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FF04D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</w:r>
      <w:r w:rsidRPr="00FF04D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ab/>
        <w:t xml:space="preserve">                                                                      Podpis(y) osoby/osób upoważnionych do</w:t>
      </w:r>
    </w:p>
    <w:p w14:paraId="1775FC25" w14:textId="77777777" w:rsidR="00FF04D3" w:rsidRPr="00FF04D3" w:rsidRDefault="00FF04D3" w:rsidP="00FF04D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FF04D3">
        <w:rPr>
          <w:rFonts w:ascii="Times New Roman" w:eastAsia="Times New Roman" w:hAnsi="Times New Roman" w:cs="Times New Roman"/>
          <w:i/>
          <w:sz w:val="16"/>
          <w:szCs w:val="16"/>
          <w:lang w:eastAsia="zh-CN"/>
        </w:rPr>
        <w:t xml:space="preserve">                                                                                                                                            reprezentacji Wykonawcy/Wykonawców/</w:t>
      </w:r>
    </w:p>
    <w:p w14:paraId="2456DB67" w14:textId="77777777" w:rsidR="00FF04D3" w:rsidRPr="00FF04D3" w:rsidRDefault="00FF04D3" w:rsidP="00FF04D3">
      <w:pPr>
        <w:adjustRightInd w:val="0"/>
        <w:rPr>
          <w:rFonts w:ascii="Calibri" w:hAnsi="Calibri" w:cs="Calibri"/>
          <w:b/>
          <w:sz w:val="18"/>
          <w:szCs w:val="18"/>
        </w:rPr>
      </w:pPr>
    </w:p>
    <w:p w14:paraId="40D3F8AB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1EF797A8" w14:textId="3043AC77" w:rsidR="00FF04D3" w:rsidRDefault="00FF04D3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F3C1844" w14:textId="2F7BA3AC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542D573" w14:textId="6003800E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01548CC8" w14:textId="23A97327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36B3763D" w14:textId="1DCBC3B0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2D1EF7AD" w14:textId="18107F4B" w:rsidR="00E07C28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4BF012BF" w14:textId="77777777" w:rsidR="00E07C28" w:rsidRPr="00FF04D3" w:rsidRDefault="00E07C28" w:rsidP="00FF04D3">
      <w:pPr>
        <w:spacing w:after="0" w:line="240" w:lineRule="auto"/>
        <w:rPr>
          <w:rFonts w:ascii="Calibri" w:hAnsi="Calibri" w:cs="Calibri"/>
          <w:b/>
          <w:sz w:val="16"/>
          <w:szCs w:val="16"/>
          <w:lang w:eastAsia="ar-SA"/>
        </w:rPr>
      </w:pPr>
    </w:p>
    <w:p w14:paraId="1B81D236" w14:textId="7CB23637" w:rsidR="00FF04D3" w:rsidRDefault="00FF04D3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5BD6D4B0" w14:textId="77777777" w:rsidR="00CF1638" w:rsidRPr="00FF04D3" w:rsidRDefault="00CF1638" w:rsidP="00FF04D3">
      <w:pPr>
        <w:suppressAutoHyphens/>
        <w:ind w:right="452"/>
        <w:rPr>
          <w:rFonts w:ascii="Calibri" w:hAnsi="Calibri" w:cs="Calibri"/>
          <w:b/>
          <w:sz w:val="16"/>
          <w:szCs w:val="16"/>
          <w:lang w:eastAsia="ar-SA"/>
        </w:rPr>
      </w:pPr>
    </w:p>
    <w:p w14:paraId="5E6A34B6" w14:textId="1EA80E92" w:rsidR="00FF04D3" w:rsidRPr="00FF04D3" w:rsidRDefault="00FF04D3" w:rsidP="00FF04D3">
      <w:pPr>
        <w:tabs>
          <w:tab w:val="left" w:pos="3060"/>
        </w:tabs>
        <w:adjustRightInd w:val="0"/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</w:rPr>
        <w:lastRenderedPageBreak/>
        <w:t>I0CZZ000.272.1</w:t>
      </w:r>
      <w:r w:rsidR="00E07C28">
        <w:rPr>
          <w:rFonts w:ascii="Calibri" w:hAnsi="Calibri" w:cs="Calibri"/>
          <w:sz w:val="18"/>
          <w:szCs w:val="18"/>
        </w:rPr>
        <w:t>7</w:t>
      </w:r>
      <w:r w:rsidRPr="00FF04D3">
        <w:rPr>
          <w:rFonts w:ascii="Calibri" w:hAnsi="Calibri" w:cs="Calibri"/>
          <w:sz w:val="18"/>
          <w:szCs w:val="18"/>
        </w:rPr>
        <w:t>.2022                                                                                                  z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ałącznik nr </w:t>
      </w:r>
      <w:r w:rsidR="00E07C28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>2</w:t>
      </w:r>
      <w:r w:rsidRPr="00FF04D3">
        <w:rPr>
          <w:rFonts w:ascii="Calibri" w:hAnsi="Calibri" w:cs="Calibri"/>
          <w:b/>
          <w:color w:val="548DD4" w:themeColor="text2" w:themeTint="99"/>
          <w:sz w:val="18"/>
          <w:szCs w:val="18"/>
          <w:lang w:eastAsia="ar-SA"/>
        </w:rPr>
        <w:t xml:space="preserve"> do Zapytania ofertowego </w:t>
      </w:r>
    </w:p>
    <w:p w14:paraId="2B7514D1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45AC629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014E9AA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…………………………………………….</w:t>
      </w:r>
    </w:p>
    <w:p w14:paraId="3F8F3502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i/>
          <w:sz w:val="18"/>
          <w:szCs w:val="18"/>
          <w:lang w:eastAsia="ar-SA"/>
        </w:rPr>
      </w:pPr>
      <w:r w:rsidRPr="00FF04D3">
        <w:rPr>
          <w:rFonts w:ascii="Calibri" w:hAnsi="Calibri" w:cs="Calibri"/>
          <w:i/>
          <w:sz w:val="18"/>
          <w:szCs w:val="18"/>
          <w:lang w:eastAsia="ar-SA"/>
        </w:rPr>
        <w:t>Nazwa i adres Wykonawcy</w:t>
      </w:r>
    </w:p>
    <w:p w14:paraId="73F166BD" w14:textId="77777777" w:rsidR="00FF04D3" w:rsidRPr="00FF04D3" w:rsidRDefault="00FF04D3" w:rsidP="00FF04D3">
      <w:pPr>
        <w:suppressAutoHyphens/>
        <w:ind w:right="452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</w:p>
    <w:p w14:paraId="0EFF643D" w14:textId="77777777" w:rsidR="00FF04D3" w:rsidRPr="00FF04D3" w:rsidRDefault="00FF04D3" w:rsidP="00FF04D3">
      <w:pPr>
        <w:suppressAutoHyphens/>
        <w:ind w:right="452"/>
        <w:jc w:val="center"/>
        <w:outlineLvl w:val="0"/>
        <w:rPr>
          <w:rFonts w:ascii="Calibri" w:hAnsi="Calibri" w:cs="Calibri"/>
          <w:b/>
          <w:bCs/>
          <w:sz w:val="18"/>
          <w:szCs w:val="18"/>
          <w:lang w:eastAsia="ar-SA"/>
        </w:rPr>
      </w:pPr>
      <w:r w:rsidRPr="00FF04D3">
        <w:rPr>
          <w:rFonts w:ascii="Calibri" w:hAnsi="Calibri" w:cs="Calibri"/>
          <w:b/>
          <w:bCs/>
          <w:sz w:val="18"/>
          <w:szCs w:val="18"/>
          <w:lang w:eastAsia="ar-SA"/>
        </w:rPr>
        <w:t>OŚWIADCZENIE O BRAKU PODSTAW DO WYKLUCZENIA</w:t>
      </w:r>
    </w:p>
    <w:p w14:paraId="76B52A22" w14:textId="77777777" w:rsidR="00FF04D3" w:rsidRPr="00FF04D3" w:rsidRDefault="00FF04D3" w:rsidP="00FF04D3">
      <w:pPr>
        <w:tabs>
          <w:tab w:val="left" w:pos="2268"/>
        </w:tabs>
        <w:spacing w:after="0" w:line="240" w:lineRule="auto"/>
        <w:jc w:val="both"/>
        <w:rPr>
          <w:rFonts w:ascii="Calibri" w:hAnsi="Calibri" w:cs="Calibri"/>
          <w:sz w:val="18"/>
          <w:szCs w:val="18"/>
          <w:lang w:eastAsia="ar-SA"/>
        </w:rPr>
      </w:pPr>
    </w:p>
    <w:p w14:paraId="672781F0" w14:textId="27B4134C" w:rsidR="00E07C28" w:rsidRPr="00E07C28" w:rsidRDefault="00FF04D3" w:rsidP="00E07C28">
      <w:pPr>
        <w:spacing w:after="0" w:line="240" w:lineRule="auto"/>
        <w:ind w:left="720"/>
        <w:jc w:val="both"/>
        <w:rPr>
          <w:rFonts w:eastAsia="Times New Roman" w:cstheme="minorHAnsi"/>
          <w:b/>
          <w:sz w:val="18"/>
          <w:szCs w:val="18"/>
        </w:rPr>
      </w:pPr>
      <w:r w:rsidRPr="00FF04D3">
        <w:rPr>
          <w:rFonts w:cstheme="minorHAnsi"/>
          <w:sz w:val="18"/>
          <w:szCs w:val="18"/>
          <w:lang w:eastAsia="ar-SA"/>
        </w:rPr>
        <w:t xml:space="preserve">Przystępując do udziału w postępowaniu prowadzonym w ramach </w:t>
      </w:r>
      <w:r w:rsidRPr="00E07C28">
        <w:rPr>
          <w:rFonts w:cstheme="minorHAnsi"/>
          <w:sz w:val="18"/>
          <w:szCs w:val="18"/>
          <w:lang w:eastAsia="ar-SA"/>
        </w:rPr>
        <w:t xml:space="preserve">Zapytania ofertowego dotyczącego: </w:t>
      </w:r>
      <w:r w:rsidR="00E07C28" w:rsidRPr="00E07C28">
        <w:rPr>
          <w:rFonts w:eastAsia="Times New Roman" w:cstheme="minorHAnsi"/>
          <w:b/>
          <w:sz w:val="18"/>
          <w:szCs w:val="18"/>
        </w:rPr>
        <w:t>dostawa systemu do analiz percepcji przestrzeni oraz przeładowania informacją z wykorzystaniem narzędzi do śledzenia ruchu gałki ocznej w warunkach wirtualnych i rzeczywistych.</w:t>
      </w:r>
    </w:p>
    <w:p w14:paraId="6B67E130" w14:textId="1EB37F4D" w:rsidR="00FF04D3" w:rsidRPr="00E07C28" w:rsidRDefault="00FF04D3" w:rsidP="00E07C28">
      <w:pPr>
        <w:tabs>
          <w:tab w:val="left" w:pos="2268"/>
        </w:tabs>
        <w:spacing w:after="0" w:line="240" w:lineRule="auto"/>
        <w:jc w:val="both"/>
        <w:rPr>
          <w:rFonts w:cstheme="minorHAnsi"/>
          <w:b/>
          <w:noProof/>
          <w:sz w:val="18"/>
          <w:szCs w:val="18"/>
        </w:rPr>
      </w:pPr>
    </w:p>
    <w:p w14:paraId="0B36E979" w14:textId="77777777" w:rsidR="00FF04D3" w:rsidRPr="00FF04D3" w:rsidRDefault="00FF04D3" w:rsidP="00FF04D3">
      <w:pPr>
        <w:spacing w:line="240" w:lineRule="auto"/>
        <w:jc w:val="both"/>
        <w:rPr>
          <w:rFonts w:cstheme="minorHAnsi"/>
          <w:b/>
          <w:sz w:val="18"/>
          <w:szCs w:val="18"/>
        </w:rPr>
      </w:pPr>
      <w:r w:rsidRPr="00FF04D3">
        <w:rPr>
          <w:rFonts w:cstheme="minorHAnsi"/>
          <w:b/>
          <w:sz w:val="18"/>
          <w:szCs w:val="18"/>
        </w:rPr>
        <w:t>oświadczam/my, iż:</w:t>
      </w:r>
    </w:p>
    <w:p w14:paraId="54A78453" w14:textId="77777777" w:rsidR="00FF04D3" w:rsidRPr="00FF04D3" w:rsidRDefault="00FF04D3" w:rsidP="00EC653D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F04D3">
        <w:rPr>
          <w:rFonts w:cstheme="minorHAnsi"/>
          <w:sz w:val="18"/>
          <w:szCs w:val="18"/>
        </w:rPr>
        <w:t>Wykonawca, którego reprezentuję</w:t>
      </w:r>
      <w:r w:rsidRPr="00FF04D3">
        <w:rPr>
          <w:rFonts w:cstheme="minorHAnsi"/>
          <w:b/>
          <w:sz w:val="18"/>
          <w:szCs w:val="18"/>
        </w:rPr>
        <w:t xml:space="preserve"> nie jest</w:t>
      </w:r>
      <w:r w:rsidRPr="00FF04D3">
        <w:rPr>
          <w:rFonts w:cstheme="minorHAnsi"/>
          <w:sz w:val="18"/>
          <w:szCs w:val="18"/>
        </w:rPr>
        <w:t xml:space="preserve"> powiązany kapitałowo lub osobowo z Zamawiającym. Poprzez powiązania kapitałowe lub osobowe rozumie się wzajemne powiązania między Zamawiającym lub osobami upoważnionymi w imieniu Zamawiającego lub osobami wykonującymi w imieniu Zamawiającego czynności związane z przeprowadzeniem procedury wyboru Wykonawcy a Wykonawcą polegające w szczególności na:</w:t>
      </w:r>
    </w:p>
    <w:p w14:paraId="398C34ED" w14:textId="77777777" w:rsidR="00FF04D3" w:rsidRPr="00FF04D3" w:rsidRDefault="00FF04D3" w:rsidP="00EC653D">
      <w:pPr>
        <w:numPr>
          <w:ilvl w:val="0"/>
          <w:numId w:val="21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FF04D3">
        <w:rPr>
          <w:rFonts w:cstheme="minorHAnsi"/>
          <w:sz w:val="18"/>
          <w:szCs w:val="18"/>
        </w:rPr>
        <w:t>uczestniczeniu w spółce jako wspólnik spółki cywilnej lub spółki osobowej;</w:t>
      </w:r>
    </w:p>
    <w:p w14:paraId="52D73A98" w14:textId="77777777" w:rsidR="00FF04D3" w:rsidRPr="00FF04D3" w:rsidRDefault="00FF04D3" w:rsidP="00EC653D">
      <w:pPr>
        <w:numPr>
          <w:ilvl w:val="0"/>
          <w:numId w:val="21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FF04D3">
        <w:rPr>
          <w:rFonts w:cstheme="minorHAnsi"/>
          <w:sz w:val="18"/>
          <w:szCs w:val="18"/>
        </w:rPr>
        <w:t>posiadaniu co najmniej 10% udziałów  lub akcji, o ile niższy próg nie wynika z przepisów prawa,</w:t>
      </w:r>
    </w:p>
    <w:p w14:paraId="25EFB289" w14:textId="77777777" w:rsidR="00FF04D3" w:rsidRPr="00FF04D3" w:rsidRDefault="00FF04D3" w:rsidP="00EC653D">
      <w:pPr>
        <w:numPr>
          <w:ilvl w:val="0"/>
          <w:numId w:val="21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FF04D3">
        <w:rPr>
          <w:rFonts w:cstheme="minorHAnsi"/>
          <w:sz w:val="18"/>
          <w:szCs w:val="18"/>
        </w:rPr>
        <w:t>pełnieniu funkcji członka organu nadzorczego lub zarządzającego, prokurenta, pełnomocnika</w:t>
      </w:r>
    </w:p>
    <w:p w14:paraId="77A0F906" w14:textId="77777777" w:rsidR="00FF04D3" w:rsidRPr="00FF04D3" w:rsidRDefault="00FF04D3" w:rsidP="00EC653D">
      <w:pPr>
        <w:numPr>
          <w:ilvl w:val="0"/>
          <w:numId w:val="21"/>
        </w:numPr>
        <w:spacing w:after="0" w:line="240" w:lineRule="auto"/>
        <w:ind w:left="1134" w:hanging="425"/>
        <w:jc w:val="both"/>
        <w:rPr>
          <w:rFonts w:cstheme="minorHAnsi"/>
          <w:sz w:val="18"/>
          <w:szCs w:val="18"/>
        </w:rPr>
      </w:pPr>
      <w:r w:rsidRPr="00FF04D3">
        <w:rPr>
          <w:rFonts w:cstheme="minorHAnsi"/>
          <w:sz w:val="18"/>
          <w:szCs w:val="18"/>
        </w:rPr>
        <w:t>pozostawaniu w związku małżeńskim, w stosunku pokrewieństwa lub powinowactwa w linii prostej, pokrewieństwa drugiego stopnia lub powinowactwa drugiego stopnia w linii bocznej lub w stosunku przysposobienia, opieki lub kurateli;</w:t>
      </w:r>
    </w:p>
    <w:p w14:paraId="757E516A" w14:textId="77777777" w:rsidR="00FF04D3" w:rsidRPr="00FF04D3" w:rsidRDefault="00FF04D3" w:rsidP="00EC653D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F04D3">
        <w:rPr>
          <w:rFonts w:cstheme="minorHAnsi"/>
          <w:sz w:val="18"/>
          <w:szCs w:val="18"/>
        </w:rPr>
        <w:t>Wykonawca, którego reprezentuję</w:t>
      </w:r>
      <w:r w:rsidRPr="00FF04D3">
        <w:rPr>
          <w:rFonts w:cstheme="minorHAnsi"/>
          <w:b/>
          <w:sz w:val="18"/>
          <w:szCs w:val="18"/>
        </w:rPr>
        <w:t xml:space="preserve"> nie pozostaje</w:t>
      </w:r>
      <w:r w:rsidRPr="00FF04D3">
        <w:rPr>
          <w:rFonts w:cstheme="minorHAnsi"/>
          <w:sz w:val="18"/>
          <w:szCs w:val="18"/>
        </w:rPr>
        <w:t xml:space="preserve"> z Zamawiającym w takim stosunku faktycznym lub prawnym, który może budzić uzasadnione wątpliwości co do bezstronności;</w:t>
      </w:r>
    </w:p>
    <w:p w14:paraId="0A0641A1" w14:textId="77777777" w:rsidR="00FF04D3" w:rsidRPr="00FF04D3" w:rsidRDefault="00FF04D3" w:rsidP="00EC653D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F04D3">
        <w:rPr>
          <w:rFonts w:cstheme="minorHAnsi"/>
          <w:sz w:val="18"/>
          <w:szCs w:val="18"/>
        </w:rPr>
        <w:t>Wykonawca, którego reprezentuję</w:t>
      </w:r>
      <w:r w:rsidRPr="00FF04D3">
        <w:rPr>
          <w:rFonts w:cstheme="minorHAnsi"/>
          <w:b/>
          <w:sz w:val="18"/>
          <w:szCs w:val="18"/>
        </w:rPr>
        <w:t xml:space="preserve"> nie wykonywał</w:t>
      </w:r>
      <w:r w:rsidRPr="00FF04D3">
        <w:rPr>
          <w:rFonts w:cstheme="minorHAnsi"/>
          <w:sz w:val="18"/>
          <w:szCs w:val="18"/>
        </w:rPr>
        <w:t xml:space="preserve"> bezpośrednio czynności  związanych  z przygotowaniem postępowania lub  posługiwałem się/nie posługiwaliśmy   się  w  celu  sporządzenia  oferty  osobami uczestniczącymi  w  dokonywaniu  tych  czynności, </w:t>
      </w:r>
    </w:p>
    <w:p w14:paraId="2D10632E" w14:textId="77777777" w:rsidR="00FF04D3" w:rsidRPr="00FF04D3" w:rsidRDefault="00FF04D3" w:rsidP="00EC653D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F04D3">
        <w:rPr>
          <w:rFonts w:cstheme="minorHAnsi"/>
          <w:sz w:val="18"/>
          <w:szCs w:val="18"/>
        </w:rPr>
        <w:t xml:space="preserve">w stosunku do Wykonawcy, którego reprezentuję  </w:t>
      </w:r>
      <w:r w:rsidRPr="00FF04D3">
        <w:rPr>
          <w:rFonts w:cstheme="minorHAnsi"/>
          <w:b/>
          <w:sz w:val="18"/>
          <w:szCs w:val="18"/>
        </w:rPr>
        <w:t>nie otwarto likwidacji</w:t>
      </w:r>
      <w:r w:rsidRPr="00FF04D3">
        <w:rPr>
          <w:rFonts w:cstheme="minorHAnsi"/>
          <w:sz w:val="18"/>
          <w:szCs w:val="18"/>
        </w:rPr>
        <w:t xml:space="preserve">, w zatwierdzonym przez sąd układzie w postępowaniu restrukturyzacyjnym jest przewidziane zaspokojenie wierzycieli przez likwidację jego majątku lub sąd zarządził likwidację jego majątku w trybie </w:t>
      </w:r>
      <w:hyperlink r:id="rId8" w:anchor="/dokument/18208902%23art(332)ust(1)" w:history="1">
        <w:r w:rsidRPr="00FF04D3">
          <w:rPr>
            <w:rFonts w:cstheme="minorHAnsi"/>
            <w:color w:val="000000"/>
            <w:sz w:val="18"/>
            <w:szCs w:val="18"/>
            <w:u w:val="single"/>
          </w:rPr>
          <w:t>art. 332 ust. 1</w:t>
        </w:r>
      </w:hyperlink>
      <w:r w:rsidRPr="00FF04D3">
        <w:rPr>
          <w:rFonts w:cstheme="minorHAnsi"/>
          <w:sz w:val="18"/>
          <w:szCs w:val="18"/>
        </w:rPr>
        <w:t xml:space="preserve"> ustawy z dnia 15 maja 2015 r. - Prawo restrukturyzacyjne (Dz. U. poz. 978, z </w:t>
      </w:r>
      <w:proofErr w:type="spellStart"/>
      <w:r w:rsidRPr="00FF04D3">
        <w:rPr>
          <w:rFonts w:cstheme="minorHAnsi"/>
          <w:sz w:val="18"/>
          <w:szCs w:val="18"/>
        </w:rPr>
        <w:t>późn</w:t>
      </w:r>
      <w:proofErr w:type="spellEnd"/>
      <w:r w:rsidRPr="00FF04D3">
        <w:rPr>
          <w:rFonts w:cstheme="minorHAnsi"/>
          <w:sz w:val="18"/>
          <w:szCs w:val="18"/>
        </w:rPr>
        <w:t xml:space="preserve">. zm.); </w:t>
      </w:r>
      <w:r w:rsidRPr="00FF04D3">
        <w:rPr>
          <w:rFonts w:cstheme="minorHAnsi"/>
          <w:b/>
          <w:sz w:val="18"/>
          <w:szCs w:val="18"/>
        </w:rPr>
        <w:t>nie ogłoszono upadłości</w:t>
      </w:r>
      <w:r w:rsidRPr="00FF04D3">
        <w:rPr>
          <w:rFonts w:cstheme="minorHAnsi"/>
          <w:sz w:val="18"/>
          <w:szCs w:val="18"/>
        </w:rPr>
        <w:t xml:space="preserve">, z wyjątkiem wykonawcy, który po ogłoszeniu upadłości zawarł układ zatwierdzony prawomocnym postanowieniem sądu, jeżeli układ nie przewiduje zaspokojenia wierzycieli przez likwidację majątku upadłego, chyba że sąd zarządził likwidację jego majątku w trybie </w:t>
      </w:r>
      <w:hyperlink r:id="rId9" w:anchor="/dokument/17021464%23art(366)ust(1)" w:history="1">
        <w:r w:rsidRPr="00FF04D3">
          <w:rPr>
            <w:rFonts w:cstheme="minorHAnsi"/>
            <w:color w:val="000000"/>
            <w:sz w:val="18"/>
            <w:szCs w:val="18"/>
            <w:u w:val="single"/>
          </w:rPr>
          <w:t>art. 366 ust. 1</w:t>
        </w:r>
      </w:hyperlink>
      <w:r w:rsidRPr="00FF04D3">
        <w:rPr>
          <w:rFonts w:cstheme="minorHAnsi"/>
          <w:sz w:val="18"/>
          <w:szCs w:val="18"/>
        </w:rPr>
        <w:t xml:space="preserve"> ustawy z dnia 28 lutego 2003 r. - Prawo upadłościowe (</w:t>
      </w:r>
      <w:proofErr w:type="spellStart"/>
      <w:r w:rsidRPr="00FF04D3">
        <w:rPr>
          <w:rFonts w:cstheme="minorHAnsi"/>
          <w:color w:val="000000"/>
          <w:sz w:val="18"/>
          <w:szCs w:val="18"/>
        </w:rPr>
        <w:t>t.j</w:t>
      </w:r>
      <w:proofErr w:type="spellEnd"/>
      <w:r w:rsidRPr="00FF04D3">
        <w:rPr>
          <w:rFonts w:cstheme="minorHAnsi"/>
          <w:color w:val="000000"/>
          <w:sz w:val="18"/>
          <w:szCs w:val="18"/>
        </w:rPr>
        <w:t xml:space="preserve">. </w:t>
      </w:r>
      <w:hyperlink r:id="rId10" w:history="1">
        <w:r w:rsidRPr="00FF04D3">
          <w:rPr>
            <w:rFonts w:cstheme="minorHAnsi"/>
            <w:color w:val="000000"/>
            <w:sz w:val="18"/>
            <w:szCs w:val="18"/>
            <w:u w:val="single"/>
          </w:rPr>
          <w:t>Dz.U. 2019 poz. 498</w:t>
        </w:r>
      </w:hyperlink>
      <w:r w:rsidRPr="00FF04D3">
        <w:rPr>
          <w:rFonts w:cstheme="minorHAnsi"/>
          <w:color w:val="000000"/>
          <w:sz w:val="18"/>
          <w:szCs w:val="18"/>
        </w:rPr>
        <w:t xml:space="preserve">.); </w:t>
      </w:r>
    </w:p>
    <w:p w14:paraId="68B99D32" w14:textId="77777777" w:rsidR="00FF04D3" w:rsidRPr="00FF04D3" w:rsidRDefault="00FF04D3" w:rsidP="00EC653D">
      <w:pPr>
        <w:numPr>
          <w:ilvl w:val="0"/>
          <w:numId w:val="20"/>
        </w:numPr>
        <w:spacing w:after="0" w:line="240" w:lineRule="auto"/>
        <w:jc w:val="both"/>
        <w:rPr>
          <w:rFonts w:cstheme="minorHAnsi"/>
          <w:sz w:val="18"/>
          <w:szCs w:val="18"/>
        </w:rPr>
      </w:pPr>
      <w:r w:rsidRPr="00FF04D3">
        <w:rPr>
          <w:rFonts w:cs="Calibri"/>
          <w:color w:val="FF0000"/>
          <w:sz w:val="20"/>
          <w:szCs w:val="20"/>
        </w:rPr>
        <w:t>mając na uwadze przesłanki wykluczenia zawarte w art. 7 ust. 1 pkt 1-3 ustawy z dnia 13 kwietnia 2022 r. o szczególnych rozwiązaniach w zakresie przeciwdziałania wspieraniu agresji na Ukrainę oraz służących ochronie bezpieczeństwa narodowego (Dz.U.2022 poz. 835)</w:t>
      </w:r>
      <w:r w:rsidRPr="00FF04D3">
        <w:rPr>
          <w:rFonts w:eastAsia="Calibri" w:cs="Calibri"/>
          <w:color w:val="FF0000"/>
          <w:sz w:val="20"/>
          <w:szCs w:val="20"/>
        </w:rPr>
        <w:t xml:space="preserve"> oświadczam, że </w:t>
      </w:r>
      <w:r w:rsidRPr="00FF04D3">
        <w:rPr>
          <w:rFonts w:eastAsia="Calibri" w:cs="Calibri"/>
          <w:color w:val="FF0000"/>
          <w:sz w:val="20"/>
          <w:szCs w:val="20"/>
          <w:u w:val="single"/>
        </w:rPr>
        <w:t>nie podlegam wykluczeniu</w:t>
      </w:r>
      <w:r w:rsidRPr="00FF04D3">
        <w:rPr>
          <w:rFonts w:eastAsia="Calibri" w:cs="Calibri"/>
          <w:color w:val="FF0000"/>
          <w:sz w:val="20"/>
          <w:szCs w:val="20"/>
        </w:rPr>
        <w:t xml:space="preserve"> z postępowania na podstawie art. 7 ust. 1 pkt 1-3 ustawy </w:t>
      </w:r>
      <w:r w:rsidRPr="00FF04D3">
        <w:rPr>
          <w:rFonts w:cs="Calibri"/>
          <w:color w:val="FF0000"/>
          <w:sz w:val="20"/>
          <w:szCs w:val="20"/>
        </w:rPr>
        <w:t>z dnia 13 kwietnia 2022 r. o szczególnych rozwiązaniach w zakresie przeciwdziałania wspieraniu agresji na Ukrainę oraz służących ochronie bezpieczeństwa narodowego (Dz.U. poz. 835)</w:t>
      </w:r>
      <w:r w:rsidRPr="00FF04D3">
        <w:rPr>
          <w:rFonts w:eastAsia="Calibri" w:cs="Calibri"/>
          <w:color w:val="FF0000"/>
          <w:sz w:val="20"/>
          <w:szCs w:val="20"/>
        </w:rPr>
        <w:t>.</w:t>
      </w:r>
    </w:p>
    <w:p w14:paraId="33D07DED" w14:textId="77777777" w:rsidR="00FF04D3" w:rsidRPr="00FF04D3" w:rsidRDefault="00FF04D3" w:rsidP="00FF04D3">
      <w:pPr>
        <w:spacing w:after="0" w:line="240" w:lineRule="auto"/>
        <w:ind w:left="720"/>
        <w:jc w:val="both"/>
        <w:rPr>
          <w:rFonts w:cstheme="minorHAnsi"/>
          <w:sz w:val="18"/>
          <w:szCs w:val="18"/>
        </w:rPr>
      </w:pPr>
    </w:p>
    <w:p w14:paraId="607BC31D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06F91D75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1DEBD6E4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</w:p>
    <w:p w14:paraId="7B9FA3F1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8"/>
          <w:szCs w:val="18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 xml:space="preserve">.................................., dn. ......................             </w:t>
      </w:r>
    </w:p>
    <w:p w14:paraId="366160D1" w14:textId="77777777" w:rsidR="00FF04D3" w:rsidRPr="00FF04D3" w:rsidRDefault="00FF04D3" w:rsidP="00FF04D3">
      <w:pPr>
        <w:spacing w:after="0" w:line="240" w:lineRule="auto"/>
        <w:rPr>
          <w:rFonts w:ascii="Calibri" w:hAnsi="Calibri" w:cs="Calibri"/>
          <w:sz w:val="16"/>
          <w:szCs w:val="16"/>
          <w:lang w:eastAsia="ar-SA"/>
        </w:rPr>
      </w:pPr>
      <w:r w:rsidRPr="00FF04D3">
        <w:rPr>
          <w:rFonts w:ascii="Calibri" w:hAnsi="Calibri" w:cs="Calibri"/>
          <w:sz w:val="18"/>
          <w:szCs w:val="18"/>
          <w:lang w:eastAsia="ar-SA"/>
        </w:rPr>
        <w:t>(</w:t>
      </w:r>
      <w:r w:rsidRPr="00FF04D3">
        <w:rPr>
          <w:rFonts w:ascii="Calibri" w:hAnsi="Calibri" w:cs="Calibri"/>
          <w:sz w:val="16"/>
          <w:szCs w:val="16"/>
          <w:lang w:eastAsia="ar-SA"/>
        </w:rPr>
        <w:t xml:space="preserve">miejscowość)                                                               </w:t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  <w:t xml:space="preserve">         .</w:t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  <w:t>.....................................................................</w:t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</w:r>
      <w:r w:rsidRPr="00FF04D3">
        <w:rPr>
          <w:rFonts w:ascii="Calibri" w:hAnsi="Calibri" w:cs="Calibri"/>
          <w:sz w:val="16"/>
          <w:szCs w:val="16"/>
          <w:lang w:eastAsia="ar-SA"/>
        </w:rPr>
        <w:tab/>
        <w:t xml:space="preserve">     podpis(y) osoby/osób upoważnionych</w:t>
      </w:r>
    </w:p>
    <w:p w14:paraId="50CC0CF7" w14:textId="77777777" w:rsidR="00FF04D3" w:rsidRPr="00FF04D3" w:rsidRDefault="00FF04D3" w:rsidP="00FF04D3">
      <w:pPr>
        <w:spacing w:after="0" w:line="240" w:lineRule="auto"/>
        <w:ind w:left="4956" w:firstLine="708"/>
        <w:rPr>
          <w:rFonts w:ascii="Calibri" w:hAnsi="Calibri" w:cs="Calibri"/>
          <w:sz w:val="16"/>
          <w:szCs w:val="16"/>
          <w:lang w:eastAsia="ar-SA"/>
        </w:rPr>
      </w:pPr>
      <w:r w:rsidRPr="00FF04D3">
        <w:rPr>
          <w:rFonts w:ascii="Calibri" w:hAnsi="Calibri" w:cs="Calibri"/>
          <w:sz w:val="16"/>
          <w:szCs w:val="16"/>
          <w:lang w:eastAsia="ar-SA"/>
        </w:rPr>
        <w:t xml:space="preserve">         do reprezentacji  Wykonawcy/ów</w:t>
      </w:r>
    </w:p>
    <w:sectPr w:rsidR="00FF04D3" w:rsidRPr="00FF04D3" w:rsidSect="00CB3536">
      <w:headerReference w:type="even" r:id="rId11"/>
      <w:headerReference w:type="default" r:id="rId12"/>
      <w:footerReference w:type="default" r:id="rId13"/>
      <w:headerReference w:type="first" r:id="rId14"/>
      <w:pgSz w:w="11906" w:h="16838"/>
      <w:pgMar w:top="2694" w:right="849" w:bottom="1758" w:left="1701" w:header="1701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FD81C3" w14:textId="77777777" w:rsidR="003F7EE5" w:rsidRDefault="003F7EE5" w:rsidP="00F00EF4">
      <w:pPr>
        <w:spacing w:after="0" w:line="240" w:lineRule="auto"/>
      </w:pPr>
      <w:r>
        <w:separator/>
      </w:r>
    </w:p>
  </w:endnote>
  <w:endnote w:type="continuationSeparator" w:id="0">
    <w:p w14:paraId="01703DB1" w14:textId="77777777" w:rsidR="003F7EE5" w:rsidRDefault="003F7EE5" w:rsidP="00F00E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dobe Garamond Pro">
    <w:altName w:val="Times New Roman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itstream Vera Sans">
    <w:charset w:val="80"/>
    <w:family w:val="auto"/>
    <w:pitch w:val="variable"/>
  </w:font>
  <w:font w:name="FreeSans">
    <w:altName w:val="Arial Unicode MS"/>
    <w:charset w:val="80"/>
    <w:family w:val="swiss"/>
    <w:pitch w:val="default"/>
  </w:font>
  <w:font w:name="FrankfurtGothic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BE077B" w14:textId="77777777" w:rsidR="00355B12" w:rsidRDefault="00355B12" w:rsidP="00B02B3E">
    <w:pPr>
      <w:pStyle w:val="Stopka"/>
    </w:pPr>
    <w:r w:rsidRPr="00CC3F38">
      <w:rPr>
        <w:noProof/>
      </w:rPr>
      <w:drawing>
        <wp:anchor distT="0" distB="0" distL="114300" distR="114300" simplePos="0" relativeHeight="251661312" behindDoc="0" locked="1" layoutInCell="1" allowOverlap="1" wp14:anchorId="356F1BB5" wp14:editId="0286CCB8">
          <wp:simplePos x="0" y="0"/>
          <wp:positionH relativeFrom="column">
            <wp:posOffset>-888944</wp:posOffset>
          </wp:positionH>
          <wp:positionV relativeFrom="page">
            <wp:posOffset>9792970</wp:posOffset>
          </wp:positionV>
          <wp:extent cx="770760" cy="53352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0760" cy="53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86859C8" wp14:editId="26490435">
              <wp:simplePos x="0" y="0"/>
              <wp:positionH relativeFrom="column">
                <wp:posOffset>93345</wp:posOffset>
              </wp:positionH>
              <wp:positionV relativeFrom="paragraph">
                <wp:posOffset>177800</wp:posOffset>
              </wp:positionV>
              <wp:extent cx="5850255" cy="635000"/>
              <wp:effectExtent l="0" t="0" r="0" b="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50255" cy="635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3D5982C" w14:textId="77777777" w:rsidR="00355B12" w:rsidRPr="00CF6CF2" w:rsidRDefault="00355B12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mallCaps/>
                              <w:sz w:val="16"/>
                              <w:lang w:val="pl-PL"/>
                            </w:rPr>
                            <w:t>Uniwersytet Przyrodniczy we Wrocławiu</w:t>
                          </w:r>
                        </w:p>
                        <w:p w14:paraId="543B9E22" w14:textId="77777777" w:rsidR="00355B12" w:rsidRDefault="00355B12" w:rsidP="00EB3C49">
                          <w:pPr>
                            <w:pStyle w:val="stopkaadresowa"/>
                            <w:rPr>
                              <w:smallCaps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z w:val="16"/>
                              <w:lang w:val="pl-PL"/>
                            </w:rPr>
                            <w:t>CENTRUM ZAMÓWIEŃ PUBLICZNYCH i ZAKUPÓW</w:t>
                          </w:r>
                        </w:p>
                        <w:p w14:paraId="0E2E6981" w14:textId="77777777" w:rsidR="00355B12" w:rsidRPr="00CF6CF2" w:rsidRDefault="00355B12" w:rsidP="00EB3C49">
                          <w:pPr>
                            <w:pStyle w:val="stopkaadresowa"/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</w:pPr>
                          <w:r>
                            <w:rPr>
                              <w:smallCaps/>
                              <w:spacing w:val="10"/>
                              <w:sz w:val="16"/>
                              <w:lang w:val="pl-PL"/>
                            </w:rPr>
                            <w:t>Sekcja Zamówień i Umów</w:t>
                          </w:r>
                        </w:p>
                        <w:p w14:paraId="2592239A" w14:textId="77777777" w:rsidR="00355B12" w:rsidRPr="00CF6CF2" w:rsidRDefault="00355B12" w:rsidP="00EB3C49">
                          <w:pPr>
                            <w:pStyle w:val="stopkaadresowa"/>
                            <w:rPr>
                              <w:sz w:val="16"/>
                              <w:lang w:val="pl-PL"/>
                            </w:rPr>
                          </w:pPr>
                          <w:r w:rsidRPr="00CF6CF2">
                            <w:rPr>
                              <w:sz w:val="16"/>
                              <w:lang w:val="pl-PL"/>
                            </w:rPr>
                            <w:t>ul. Norwida 25, 50-375 Wrocław</w:t>
                          </w:r>
                        </w:p>
                        <w:p w14:paraId="726C8516" w14:textId="77777777" w:rsidR="00355B12" w:rsidRPr="00CF6CF2" w:rsidRDefault="00355B12" w:rsidP="00EB3C49">
                          <w:pPr>
                            <w:pStyle w:val="stopkaadresowa"/>
                            <w:rPr>
                              <w:sz w:val="16"/>
                            </w:rPr>
                          </w:pPr>
                          <w:r w:rsidRPr="00CF6CF2">
                            <w:rPr>
                              <w:sz w:val="16"/>
                            </w:rPr>
                            <w:t>www.up</w:t>
                          </w:r>
                          <w:r>
                            <w:rPr>
                              <w:sz w:val="16"/>
                            </w:rPr>
                            <w:t>wr.edu</w:t>
                          </w:r>
                          <w:r w:rsidRPr="00CF6CF2">
                            <w:rPr>
                              <w:sz w:val="16"/>
                            </w:rPr>
                            <w:t>.pl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86859C8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8" type="#_x0000_t202" style="position:absolute;margin-left:7.35pt;margin-top:14pt;width:460.65pt;height:5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" filled="f" stroked="f">
              <v:textbox inset="0,0,0,0">
                <w:txbxContent>
                  <w:p w14:paraId="23D5982C" w14:textId="77777777" w:rsidR="00355B12" w:rsidRPr="00CF6CF2" w:rsidRDefault="00355B12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 w:rsidRPr="00CF6CF2">
                      <w:rPr>
                        <w:smallCaps/>
                        <w:sz w:val="16"/>
                        <w:lang w:val="pl-PL"/>
                      </w:rPr>
                      <w:t>Uniwersytet Przyrodniczy we Wrocławiu</w:t>
                    </w:r>
                  </w:p>
                  <w:p w14:paraId="543B9E22" w14:textId="77777777" w:rsidR="00355B12" w:rsidRDefault="00355B12" w:rsidP="00EB3C49">
                    <w:pPr>
                      <w:pStyle w:val="stopkaadresowa"/>
                      <w:rPr>
                        <w:smallCaps/>
                        <w:sz w:val="16"/>
                        <w:lang w:val="pl-PL"/>
                      </w:rPr>
                    </w:pPr>
                    <w:r>
                      <w:rPr>
                        <w:smallCaps/>
                        <w:sz w:val="16"/>
                        <w:lang w:val="pl-PL"/>
                      </w:rPr>
                      <w:t>CENTRUM ZAMÓWIEŃ PUBLICZNYCH i ZAKUPÓW</w:t>
                    </w:r>
                  </w:p>
                  <w:p w14:paraId="0E2E6981" w14:textId="77777777" w:rsidR="00355B12" w:rsidRPr="00CF6CF2" w:rsidRDefault="00355B12" w:rsidP="00EB3C49">
                    <w:pPr>
                      <w:pStyle w:val="stopkaadresowa"/>
                      <w:rPr>
                        <w:smallCaps/>
                        <w:spacing w:val="10"/>
                        <w:sz w:val="16"/>
                        <w:lang w:val="pl-PL"/>
                      </w:rPr>
                    </w:pPr>
                    <w:r>
                      <w:rPr>
                        <w:smallCaps/>
                        <w:spacing w:val="10"/>
                        <w:sz w:val="16"/>
                        <w:lang w:val="pl-PL"/>
                      </w:rPr>
                      <w:t>Sekcja Zamówień i Umów</w:t>
                    </w:r>
                  </w:p>
                  <w:p w14:paraId="2592239A" w14:textId="77777777" w:rsidR="00355B12" w:rsidRPr="00CF6CF2" w:rsidRDefault="00355B12" w:rsidP="00EB3C49">
                    <w:pPr>
                      <w:pStyle w:val="stopkaadresowa"/>
                      <w:rPr>
                        <w:sz w:val="16"/>
                        <w:lang w:val="pl-PL"/>
                      </w:rPr>
                    </w:pPr>
                    <w:r w:rsidRPr="00CF6CF2">
                      <w:rPr>
                        <w:sz w:val="16"/>
                        <w:lang w:val="pl-PL"/>
                      </w:rPr>
                      <w:t>ul. Norwida 25, 50-375 Wrocław</w:t>
                    </w:r>
                  </w:p>
                  <w:p w14:paraId="726C8516" w14:textId="77777777" w:rsidR="00355B12" w:rsidRPr="00CF6CF2" w:rsidRDefault="00355B12" w:rsidP="00EB3C49">
                    <w:pPr>
                      <w:pStyle w:val="stopkaadresowa"/>
                      <w:rPr>
                        <w:sz w:val="16"/>
                      </w:rPr>
                    </w:pPr>
                    <w:r w:rsidRPr="00CF6CF2">
                      <w:rPr>
                        <w:sz w:val="16"/>
                      </w:rPr>
                      <w:t>www.up</w:t>
                    </w:r>
                    <w:r>
                      <w:rPr>
                        <w:sz w:val="16"/>
                      </w:rPr>
                      <w:t>wr.edu</w:t>
                    </w:r>
                    <w:r w:rsidRPr="00CF6CF2">
                      <w:rPr>
                        <w:sz w:val="16"/>
                      </w:rPr>
                      <w:t>.pl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7C7342" w14:textId="77777777" w:rsidR="003F7EE5" w:rsidRDefault="003F7EE5" w:rsidP="00F00EF4">
      <w:pPr>
        <w:spacing w:after="0" w:line="240" w:lineRule="auto"/>
      </w:pPr>
      <w:r>
        <w:separator/>
      </w:r>
    </w:p>
  </w:footnote>
  <w:footnote w:type="continuationSeparator" w:id="0">
    <w:p w14:paraId="557053B8" w14:textId="77777777" w:rsidR="003F7EE5" w:rsidRDefault="003F7EE5" w:rsidP="00F00EF4">
      <w:pPr>
        <w:spacing w:after="0" w:line="240" w:lineRule="auto"/>
      </w:pPr>
      <w:r>
        <w:continuationSeparator/>
      </w:r>
    </w:p>
  </w:footnote>
  <w:footnote w:id="1">
    <w:p w14:paraId="73544413" w14:textId="77777777" w:rsidR="00355B12" w:rsidRDefault="00355B12" w:rsidP="00FF04D3">
      <w:pPr>
        <w:pStyle w:val="Tekstprzypisudolnego"/>
        <w:ind w:left="0" w:hanging="11"/>
        <w:rPr>
          <w:rFonts w:ascii="Calibri" w:hAnsi="Calibri" w:cs="Calibri"/>
          <w:sz w:val="14"/>
          <w:szCs w:val="14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  <w:footnote w:id="2">
    <w:p w14:paraId="02C47641" w14:textId="77777777" w:rsidR="00355B12" w:rsidRDefault="00355B12" w:rsidP="00FF04D3">
      <w:pPr>
        <w:pStyle w:val="Tekstprzypisudolnego"/>
        <w:ind w:left="0" w:hanging="11"/>
        <w:rPr>
          <w:rFonts w:ascii="Calibri" w:hAnsi="Calibri" w:cs="Calibri"/>
          <w:sz w:val="16"/>
          <w:szCs w:val="16"/>
        </w:rPr>
      </w:pPr>
      <w:r>
        <w:rPr>
          <w:rStyle w:val="Odwoanieprzypisudolnego"/>
          <w:rFonts w:ascii="Calibri" w:hAnsi="Calibri" w:cs="Calibri"/>
          <w:sz w:val="16"/>
          <w:szCs w:val="16"/>
        </w:rPr>
        <w:footnoteRef/>
      </w:r>
      <w:r>
        <w:rPr>
          <w:rFonts w:ascii="Calibri" w:hAnsi="Calibri" w:cs="Calibri"/>
          <w:sz w:val="16"/>
          <w:szCs w:val="16"/>
        </w:rPr>
        <w:t xml:space="preserve"> </w:t>
      </w:r>
      <w:r>
        <w:rPr>
          <w:rFonts w:ascii="Calibri" w:hAnsi="Calibri" w:cs="Calibri"/>
          <w:sz w:val="14"/>
          <w:szCs w:val="14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02886D" w14:textId="77777777" w:rsidR="00355B12" w:rsidRDefault="003F7EE5">
    <w:pPr>
      <w:pStyle w:val="Nagwek"/>
    </w:pPr>
    <w:r>
      <w:rPr>
        <w:noProof/>
      </w:rPr>
      <w:pict w14:anchorId="1152383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6" o:spid="_x0000_s2050" type="#_x0000_t75" style="position:absolute;margin-left:0;margin-top:0;width:595.2pt;height:841.8pt;z-index:-251658240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755117" w14:textId="77777777" w:rsidR="00355B12" w:rsidRPr="00EF581E" w:rsidRDefault="003F7EE5" w:rsidP="00EF581E">
    <w:pPr>
      <w:pStyle w:val="Nagwek"/>
    </w:pPr>
    <w:sdt>
      <w:sdtPr>
        <w:id w:val="-898591325"/>
        <w:docPartObj>
          <w:docPartGallery w:val="Page Numbers (Margins)"/>
          <w:docPartUnique/>
        </w:docPartObj>
      </w:sdtPr>
      <w:sdtEndPr/>
      <w:sdtContent>
        <w:r w:rsidR="00355B12">
          <w:rPr>
            <w:noProof/>
          </w:rPr>
          <mc:AlternateContent>
            <mc:Choice Requires="wps">
              <w:drawing>
                <wp:anchor distT="0" distB="0" distL="114300" distR="114300" simplePos="0" relativeHeight="251663360" behindDoc="0" locked="0" layoutInCell="0" allowOverlap="1" wp14:anchorId="1A429A5A" wp14:editId="08282D6A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30988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30988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49E4988" w14:textId="77777777" w:rsidR="00355B12" w:rsidRPr="00EE7F4C" w:rsidRDefault="00355B12">
                              <w:pPr>
                                <w:pStyle w:val="Stopka"/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</w:pP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t>Strona</w: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begin"/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instrText>PAGE    \* MERGEFORMAT</w:instrText>
                              </w:r>
                              <w:r w:rsidRPr="00EE7F4C">
                                <w:rPr>
                                  <w:rFonts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separate"/>
                              </w:r>
                              <w:r w:rsidRPr="0098382C">
                                <w:rPr>
                                  <w:rFonts w:eastAsiaTheme="majorEastAsia" w:cstheme="minorHAnsi"/>
                                  <w:noProof/>
                                  <w:sz w:val="16"/>
                                  <w:szCs w:val="16"/>
                                  <w:vertAlign w:val="subscript"/>
                                </w:rPr>
                                <w:t>12</w:t>
                              </w:r>
                              <w:r w:rsidRPr="00EE7F4C">
                                <w:rPr>
                                  <w:rFonts w:eastAsiaTheme="majorEastAsia" w:cstheme="minorHAnsi"/>
                                  <w:sz w:val="16"/>
                                  <w:szCs w:val="16"/>
                                  <w:vertAlign w:val="subscript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1A429A5A" id="Prostokąt 3" o:spid="_x0000_s1026" style="position:absolute;margin-left:0;margin-top:0;width:24.4pt;height:171.9pt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14:paraId="049E4988" w14:textId="77777777" w:rsidR="00355B12" w:rsidRPr="00EE7F4C" w:rsidRDefault="00355B12">
                        <w:pPr>
                          <w:pStyle w:val="Stopka"/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</w:pP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t>Strona</w: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begin"/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instrText>PAGE    \* MERGEFORMAT</w:instrText>
                        </w:r>
                        <w:r w:rsidRPr="00EE7F4C">
                          <w:rPr>
                            <w:rFonts w:cstheme="minorHAnsi"/>
                            <w:sz w:val="16"/>
                            <w:szCs w:val="16"/>
                            <w:vertAlign w:val="subscript"/>
                          </w:rPr>
                          <w:fldChar w:fldCharType="separate"/>
                        </w:r>
                        <w:r w:rsidRPr="0098382C">
                          <w:rPr>
                            <w:rFonts w:eastAsiaTheme="majorEastAsia" w:cstheme="minorHAnsi"/>
                            <w:noProof/>
                            <w:sz w:val="16"/>
                            <w:szCs w:val="16"/>
                            <w:vertAlign w:val="subscript"/>
                          </w:rPr>
                          <w:t>12</w:t>
                        </w:r>
                        <w:r w:rsidRPr="00EE7F4C">
                          <w:rPr>
                            <w:rFonts w:eastAsiaTheme="majorEastAsia" w:cstheme="minorHAnsi"/>
                            <w:sz w:val="16"/>
                            <w:szCs w:val="16"/>
                            <w:vertAlign w:val="subscript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355B12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862F043" wp14:editId="56A7E905">
              <wp:simplePos x="0" y="0"/>
              <wp:positionH relativeFrom="column">
                <wp:posOffset>144780</wp:posOffset>
              </wp:positionH>
              <wp:positionV relativeFrom="paragraph">
                <wp:posOffset>139065</wp:posOffset>
              </wp:positionV>
              <wp:extent cx="5232400" cy="321310"/>
              <wp:effectExtent l="0" t="0" r="0" b="0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32400" cy="32131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99E454" w14:textId="77777777" w:rsidR="00355B12" w:rsidRDefault="00355B12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 xml:space="preserve">CENTRUM ZAMÓWIEŃ PUBLICZNYCH I ZAKUPÓW </w:t>
                          </w:r>
                        </w:p>
                        <w:p w14:paraId="5DD94BFF" w14:textId="77777777" w:rsidR="00355B12" w:rsidRPr="00030612" w:rsidRDefault="00355B12" w:rsidP="00EB3C49">
                          <w:pPr>
                            <w:pStyle w:val="nazwajednostki"/>
                            <w:rPr>
                              <w:color w:val="782834"/>
                            </w:rPr>
                          </w:pPr>
                          <w:r>
                            <w:rPr>
                              <w:color w:val="782834"/>
                            </w:rPr>
                            <w:t>Sekcja Zamówień i Umów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862F043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7" type="#_x0000_t202" style="position:absolute;margin-left:11.4pt;margin-top:10.95pt;width:412pt;height:25.3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" stroked="f">
              <v:textbox style="mso-fit-shape-to-text:t" inset="0,0,0,0">
                <w:txbxContent>
                  <w:p w14:paraId="4F99E454" w14:textId="77777777" w:rsidR="00355B12" w:rsidRDefault="00355B12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 xml:space="preserve">CENTRUM ZAMÓWIEŃ PUBLICZNYCH I ZAKUPÓW </w:t>
                    </w:r>
                  </w:p>
                  <w:p w14:paraId="5DD94BFF" w14:textId="77777777" w:rsidR="00355B12" w:rsidRPr="00030612" w:rsidRDefault="00355B12" w:rsidP="00EB3C49">
                    <w:pPr>
                      <w:pStyle w:val="nazwajednostki"/>
                      <w:rPr>
                        <w:color w:val="782834"/>
                      </w:rPr>
                    </w:pPr>
                    <w:r>
                      <w:rPr>
                        <w:color w:val="782834"/>
                      </w:rPr>
                      <w:t>Sekcja Zamówień i Umów</w:t>
                    </w:r>
                  </w:p>
                </w:txbxContent>
              </v:textbox>
            </v:shape>
          </w:pict>
        </mc:Fallback>
      </mc:AlternateContent>
    </w:r>
    <w:r w:rsidR="00355B12">
      <w:rPr>
        <w:noProof/>
      </w:rPr>
      <w:drawing>
        <wp:anchor distT="0" distB="0" distL="114300" distR="114300" simplePos="0" relativeHeight="251656704" behindDoc="0" locked="0" layoutInCell="1" allowOverlap="1" wp14:anchorId="02A344E1" wp14:editId="4C9619F8">
          <wp:simplePos x="0" y="0"/>
          <wp:positionH relativeFrom="column">
            <wp:posOffset>-689386</wp:posOffset>
          </wp:positionH>
          <wp:positionV relativeFrom="paragraph">
            <wp:posOffset>-627380</wp:posOffset>
          </wp:positionV>
          <wp:extent cx="2181225" cy="600710"/>
          <wp:effectExtent l="0" t="0" r="0" b="0"/>
          <wp:wrapNone/>
          <wp:docPr id="35" name="Obraz 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PL RGB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1225" cy="6007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45079C" w14:textId="77777777" w:rsidR="00355B12" w:rsidRDefault="003F7EE5">
    <w:pPr>
      <w:pStyle w:val="Nagwek"/>
    </w:pPr>
    <w:r>
      <w:rPr>
        <w:noProof/>
      </w:rPr>
      <w:pict w14:anchorId="5A3338B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02525" o:spid="_x0000_s2049" type="#_x0000_t75" style="position:absolute;margin-left:0;margin-top:0;width:595.2pt;height:841.8pt;z-index:-251659264;mso-position-horizontal:center;mso-position-horizontal-relative:margin;mso-position-vertical:center;mso-position-vertical-relative:margin" o:allowincell="f">
          <v:imagedata r:id="rId1" o:title="papier firmowy do Worda A4w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</w:lvl>
    <w:lvl w:ilvl="1">
      <w:start w:val="1"/>
      <w:numFmt w:val="decimal"/>
      <w:lvlText w:val="%2)"/>
      <w:lvlJc w:val="left"/>
      <w:pPr>
        <w:tabs>
          <w:tab w:val="num" w:pos="0"/>
        </w:tabs>
        <w:ind w:left="2160" w:hanging="360"/>
      </w:pPr>
      <w:rPr>
        <w:lang w:eastAsia="pl-PL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30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1" w15:restartNumberingAfterBreak="0">
    <w:nsid w:val="0000000B"/>
    <w:multiLevelType w:val="singleLevel"/>
    <w:tmpl w:val="0000000B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" w15:restartNumberingAfterBreak="0">
    <w:nsid w:val="0000000C"/>
    <w:multiLevelType w:val="multilevel"/>
    <w:tmpl w:val="D3C4B502"/>
    <w:name w:val="WW8Num12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b/>
        <w:lang w:eastAsia="pl-PL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D"/>
    <w:multiLevelType w:val="singleLevel"/>
    <w:tmpl w:val="0000000D"/>
    <w:name w:val="WW8Num13"/>
    <w:lvl w:ilvl="0">
      <w:start w:val="3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bCs/>
      </w:rPr>
    </w:lvl>
  </w:abstractNum>
  <w:abstractNum w:abstractNumId="4" w15:restartNumberingAfterBreak="0">
    <w:nsid w:val="00000015"/>
    <w:multiLevelType w:val="multilevel"/>
    <w:tmpl w:val="00000015"/>
    <w:name w:val="WW8Num2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216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019D25E6"/>
    <w:multiLevelType w:val="hybridMultilevel"/>
    <w:tmpl w:val="0A9C78A8"/>
    <w:lvl w:ilvl="0" w:tplc="B0C060DA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04056B1A"/>
    <w:multiLevelType w:val="hybridMultilevel"/>
    <w:tmpl w:val="77C2E3CA"/>
    <w:lvl w:ilvl="0" w:tplc="978A2024">
      <w:start w:val="1"/>
      <w:numFmt w:val="decimal"/>
      <w:lvlText w:val="%1)"/>
      <w:lvlJc w:val="left"/>
      <w:pPr>
        <w:ind w:left="108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46A0EBA"/>
    <w:multiLevelType w:val="hybridMultilevel"/>
    <w:tmpl w:val="89D4FAD8"/>
    <w:lvl w:ilvl="0" w:tplc="CF406FAE">
      <w:start w:val="1"/>
      <w:numFmt w:val="decimal"/>
      <w:lvlText w:val="%1."/>
      <w:lvlJc w:val="left"/>
      <w:pPr>
        <w:ind w:left="786" w:hanging="360"/>
      </w:pPr>
      <w:rPr>
        <w:rFonts w:ascii="Times New Roman" w:eastAsia="Calibri" w:hAnsi="Times New Roman" w:cs="Times New Roman" w:hint="default"/>
        <w:b w:val="0"/>
        <w:strike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052E583E"/>
    <w:multiLevelType w:val="multilevel"/>
    <w:tmpl w:val="FA2066A4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61A4EB3"/>
    <w:multiLevelType w:val="multilevel"/>
    <w:tmpl w:val="FEDCF7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decimal"/>
      <w:lvlText w:val="%3)"/>
      <w:lvlJc w:val="right"/>
      <w:pPr>
        <w:ind w:left="2160" w:hanging="180"/>
      </w:pPr>
      <w:rPr>
        <w:rFonts w:ascii="Calibri" w:eastAsia="Calibri" w:hAnsi="Calibri" w:cs="Calibri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B254720"/>
    <w:multiLevelType w:val="hybridMultilevel"/>
    <w:tmpl w:val="CD40BF10"/>
    <w:lvl w:ilvl="0" w:tplc="615459CE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0B8F2E7E"/>
    <w:multiLevelType w:val="multilevel"/>
    <w:tmpl w:val="9830ED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4F3B10"/>
    <w:multiLevelType w:val="multilevel"/>
    <w:tmpl w:val="27AA13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0263FD8"/>
    <w:multiLevelType w:val="multilevel"/>
    <w:tmpl w:val="03A0562E"/>
    <w:lvl w:ilvl="0">
      <w:start w:val="3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1269" w:hanging="405"/>
      </w:pPr>
    </w:lvl>
    <w:lvl w:ilvl="2">
      <w:start w:val="1"/>
      <w:numFmt w:val="lowerLetter"/>
      <w:lvlText w:val="%3)"/>
      <w:lvlJc w:val="left"/>
      <w:pPr>
        <w:ind w:left="2448" w:hanging="720"/>
      </w:pPr>
      <w:rPr>
        <w:rFonts w:ascii="Calibri" w:eastAsia="Calibri" w:hAnsi="Calibri" w:cs="Calibri"/>
      </w:rPr>
    </w:lvl>
    <w:lvl w:ilvl="3">
      <w:start w:val="1"/>
      <w:numFmt w:val="decimal"/>
      <w:lvlText w:val="%1.%2.%3.%4."/>
      <w:lvlJc w:val="left"/>
      <w:pPr>
        <w:ind w:left="3312" w:hanging="720"/>
      </w:pPr>
    </w:lvl>
    <w:lvl w:ilvl="4">
      <w:start w:val="1"/>
      <w:numFmt w:val="decimal"/>
      <w:lvlText w:val="%1.%2.%3.%4.%5."/>
      <w:lvlJc w:val="left"/>
      <w:pPr>
        <w:ind w:left="4176" w:hanging="720"/>
      </w:pPr>
    </w:lvl>
    <w:lvl w:ilvl="5">
      <w:start w:val="1"/>
      <w:numFmt w:val="decimal"/>
      <w:lvlText w:val="%1.%2.%3.%4.%5.%6."/>
      <w:lvlJc w:val="left"/>
      <w:pPr>
        <w:ind w:left="5400" w:hanging="1080"/>
      </w:pPr>
    </w:lvl>
    <w:lvl w:ilvl="6">
      <w:start w:val="1"/>
      <w:numFmt w:val="decimal"/>
      <w:lvlText w:val="%1.%2.%3.%4.%5.%6.%7."/>
      <w:lvlJc w:val="left"/>
      <w:pPr>
        <w:ind w:left="6264" w:hanging="1080"/>
      </w:pPr>
    </w:lvl>
    <w:lvl w:ilvl="7">
      <w:start w:val="1"/>
      <w:numFmt w:val="decimal"/>
      <w:lvlText w:val="%1.%2.%3.%4.%5.%6.%7.%8."/>
      <w:lvlJc w:val="left"/>
      <w:pPr>
        <w:ind w:left="7128" w:hanging="1080"/>
      </w:pPr>
    </w:lvl>
    <w:lvl w:ilvl="8">
      <w:start w:val="1"/>
      <w:numFmt w:val="decimal"/>
      <w:lvlText w:val="%1.%2.%3.%4.%5.%6.%7.%8.%9."/>
      <w:lvlJc w:val="left"/>
      <w:pPr>
        <w:ind w:left="8352" w:hanging="1440"/>
      </w:pPr>
    </w:lvl>
  </w:abstractNum>
  <w:abstractNum w:abstractNumId="14" w15:restartNumberingAfterBreak="0">
    <w:nsid w:val="10F1147B"/>
    <w:multiLevelType w:val="multilevel"/>
    <w:tmpl w:val="B1D49388"/>
    <w:lvl w:ilvl="0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78480B"/>
    <w:multiLevelType w:val="multilevel"/>
    <w:tmpl w:val="DBD4F7F0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360" w:hanging="360"/>
      </w:pPr>
      <w:rPr>
        <w:rFonts w:ascii="Calibri" w:eastAsia="Times New Roman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6" w15:restartNumberingAfterBreak="0">
    <w:nsid w:val="17DF6A4A"/>
    <w:multiLevelType w:val="hybridMultilevel"/>
    <w:tmpl w:val="8556CA7A"/>
    <w:lvl w:ilvl="0" w:tplc="2D9C29A0">
      <w:start w:val="1"/>
      <w:numFmt w:val="decimal"/>
      <w:lvlText w:val="%1)"/>
      <w:lvlJc w:val="left"/>
      <w:pPr>
        <w:ind w:left="1429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17F36D18"/>
    <w:multiLevelType w:val="hybridMultilevel"/>
    <w:tmpl w:val="13B8C7D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1A707855"/>
    <w:multiLevelType w:val="multilevel"/>
    <w:tmpl w:val="289E8366"/>
    <w:lvl w:ilvl="0">
      <w:start w:val="1"/>
      <w:numFmt w:val="decimal"/>
      <w:lvlText w:val="%1."/>
      <w:lvlJc w:val="left"/>
      <w:pPr>
        <w:ind w:left="720" w:hanging="360"/>
      </w:pPr>
      <w:rPr>
        <w:rFonts w:ascii="Cambria" w:eastAsia="Cambria" w:hAnsi="Cambria" w:cs="Cambria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D7A788C"/>
    <w:multiLevelType w:val="multilevel"/>
    <w:tmpl w:val="949A6F92"/>
    <w:lvl w:ilvl="0">
      <w:start w:val="26"/>
      <w:numFmt w:val="decimal"/>
      <w:pStyle w:val="Listapunktowana2"/>
      <w:lvlText w:val="%1."/>
      <w:lvlJc w:val="left"/>
      <w:pPr>
        <w:ind w:left="480" w:hanging="480"/>
      </w:pPr>
      <w:rPr>
        <w:rFonts w:asciiTheme="minorHAnsi" w:eastAsia="Times New Roman" w:hAnsiTheme="minorHAnsi" w:cstheme="minorHAnsi" w:hint="default"/>
      </w:rPr>
    </w:lvl>
    <w:lvl w:ilvl="1">
      <w:start w:val="1"/>
      <w:numFmt w:val="decimal"/>
      <w:lvlText w:val="%1.%2."/>
      <w:lvlJc w:val="left"/>
      <w:pPr>
        <w:ind w:left="1467" w:hanging="480"/>
      </w:pPr>
      <w:rPr>
        <w:b w:val="0"/>
        <w:color w:val="000000"/>
      </w:rPr>
    </w:lvl>
    <w:lvl w:ilvl="2">
      <w:start w:val="1"/>
      <w:numFmt w:val="decimal"/>
      <w:lvlText w:val="%1.%2.%3."/>
      <w:lvlJc w:val="left"/>
      <w:pPr>
        <w:ind w:left="2694" w:hanging="720"/>
      </w:pPr>
    </w:lvl>
    <w:lvl w:ilvl="3">
      <w:start w:val="1"/>
      <w:numFmt w:val="decimal"/>
      <w:lvlText w:val="%1.%2.%3.%4."/>
      <w:lvlJc w:val="left"/>
      <w:pPr>
        <w:ind w:left="3681" w:hanging="720"/>
      </w:pPr>
    </w:lvl>
    <w:lvl w:ilvl="4">
      <w:start w:val="1"/>
      <w:numFmt w:val="decimal"/>
      <w:lvlText w:val="%1.%2.%3.%4.%5."/>
      <w:lvlJc w:val="left"/>
      <w:pPr>
        <w:ind w:left="5028" w:hanging="1080"/>
      </w:pPr>
    </w:lvl>
    <w:lvl w:ilvl="5">
      <w:start w:val="1"/>
      <w:numFmt w:val="decimal"/>
      <w:lvlText w:val="%1.%2.%3.%4.%5.%6."/>
      <w:lvlJc w:val="left"/>
      <w:pPr>
        <w:ind w:left="6015" w:hanging="1080"/>
      </w:pPr>
    </w:lvl>
    <w:lvl w:ilvl="6">
      <w:start w:val="1"/>
      <w:numFmt w:val="decimal"/>
      <w:lvlText w:val="%1.%2.%3.%4.%5.%6.%7."/>
      <w:lvlJc w:val="left"/>
      <w:pPr>
        <w:ind w:left="7362" w:hanging="1440"/>
      </w:pPr>
    </w:lvl>
    <w:lvl w:ilvl="7">
      <w:start w:val="1"/>
      <w:numFmt w:val="decimal"/>
      <w:lvlText w:val="%1.%2.%3.%4.%5.%6.%7.%8."/>
      <w:lvlJc w:val="left"/>
      <w:pPr>
        <w:ind w:left="8349" w:hanging="1440"/>
      </w:pPr>
    </w:lvl>
    <w:lvl w:ilvl="8">
      <w:start w:val="1"/>
      <w:numFmt w:val="decimal"/>
      <w:lvlText w:val="%1.%2.%3.%4.%5.%6.%7.%8.%9."/>
      <w:lvlJc w:val="left"/>
      <w:pPr>
        <w:ind w:left="9696" w:hanging="1800"/>
      </w:pPr>
    </w:lvl>
  </w:abstractNum>
  <w:abstractNum w:abstractNumId="21" w15:restartNumberingAfterBreak="0">
    <w:nsid w:val="1EE03709"/>
    <w:multiLevelType w:val="hybridMultilevel"/>
    <w:tmpl w:val="F134EA5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FC16EED"/>
    <w:multiLevelType w:val="hybridMultilevel"/>
    <w:tmpl w:val="7B84D8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08A7ABB"/>
    <w:multiLevelType w:val="multilevel"/>
    <w:tmpl w:val="3BAEE9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2595112D"/>
    <w:multiLevelType w:val="multilevel"/>
    <w:tmpl w:val="4C944E06"/>
    <w:lvl w:ilvl="0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B92374F"/>
    <w:multiLevelType w:val="hybridMultilevel"/>
    <w:tmpl w:val="8A5ED598"/>
    <w:lvl w:ilvl="0" w:tplc="C6820BD4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B86A5020">
      <w:start w:val="1"/>
      <w:numFmt w:val="decimal"/>
      <w:lvlText w:val="%3."/>
      <w:lvlJc w:val="left"/>
      <w:pPr>
        <w:ind w:left="3420" w:hanging="360"/>
      </w:pPr>
      <w:rPr>
        <w:rFonts w:ascii="Calibri" w:eastAsiaTheme="minorEastAsia" w:hAnsi="Calibri" w:cs="Calibri"/>
        <w:b w:val="0"/>
      </w:r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 w15:restartNumberingAfterBreak="0">
    <w:nsid w:val="3B3F2621"/>
    <w:multiLevelType w:val="multilevel"/>
    <w:tmpl w:val="DFFC769E"/>
    <w:lvl w:ilvl="0">
      <w:start w:val="1"/>
      <w:numFmt w:val="decimal"/>
      <w:lvlText w:val="%1)"/>
      <w:lvlJc w:val="left"/>
      <w:pPr>
        <w:ind w:left="1080" w:hanging="360"/>
      </w:pPr>
      <w:rPr>
        <w:rFonts w:ascii="Calibri" w:eastAsia="Calibri" w:hAnsi="Calibri" w:cs="Calibri"/>
        <w:sz w:val="18"/>
        <w:szCs w:val="18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1" w15:restartNumberingAfterBreak="0">
    <w:nsid w:val="46253911"/>
    <w:multiLevelType w:val="hybridMultilevel"/>
    <w:tmpl w:val="1E6A477C"/>
    <w:lvl w:ilvl="0" w:tplc="C58287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74D0F8E"/>
    <w:multiLevelType w:val="hybridMultilevel"/>
    <w:tmpl w:val="5B24E7AC"/>
    <w:lvl w:ilvl="0" w:tplc="207EF484">
      <w:start w:val="1"/>
      <w:numFmt w:val="lowerLetter"/>
      <w:lvlText w:val="%1)"/>
      <w:lvlJc w:val="left"/>
      <w:pPr>
        <w:ind w:left="1080" w:hanging="360"/>
      </w:pPr>
    </w:lvl>
    <w:lvl w:ilvl="1" w:tplc="76A8A790">
      <w:start w:val="1"/>
      <w:numFmt w:val="decimal"/>
      <w:lvlText w:val="%2)"/>
      <w:lvlJc w:val="left"/>
      <w:pPr>
        <w:ind w:left="1800" w:hanging="360"/>
      </w:pPr>
      <w:rPr>
        <w:rFonts w:ascii="Calibri" w:eastAsia="Times New Roman" w:hAnsi="Calibri" w:cs="Calibri"/>
      </w:r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8CF7BAB"/>
    <w:multiLevelType w:val="multilevel"/>
    <w:tmpl w:val="5DD4E9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A8D39FB"/>
    <w:multiLevelType w:val="multilevel"/>
    <w:tmpl w:val="25A81BFE"/>
    <w:lvl w:ilvl="0">
      <w:start w:val="1"/>
      <w:numFmt w:val="decimal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4B6654FB"/>
    <w:multiLevelType w:val="hybridMultilevel"/>
    <w:tmpl w:val="D7042BF8"/>
    <w:lvl w:ilvl="0" w:tplc="ED601752">
      <w:start w:val="1"/>
      <w:numFmt w:val="lowerLetter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  <w:b w:val="0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6" w15:restartNumberingAfterBreak="0">
    <w:nsid w:val="4C0405A7"/>
    <w:multiLevelType w:val="multilevel"/>
    <w:tmpl w:val="2CF86E54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7" w15:restartNumberingAfterBreak="0">
    <w:nsid w:val="4EB12B4C"/>
    <w:multiLevelType w:val="hybridMultilevel"/>
    <w:tmpl w:val="86A29912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plc="B4FCA796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12966CB"/>
    <w:multiLevelType w:val="hybridMultilevel"/>
    <w:tmpl w:val="9162F39E"/>
    <w:lvl w:ilvl="0" w:tplc="67AC8E8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528D3086"/>
    <w:multiLevelType w:val="hybridMultilevel"/>
    <w:tmpl w:val="292A7758"/>
    <w:lvl w:ilvl="0" w:tplc="000658BA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4EA645A"/>
    <w:multiLevelType w:val="hybridMultilevel"/>
    <w:tmpl w:val="6B4E0C7A"/>
    <w:lvl w:ilvl="0" w:tplc="104EFD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5223FC3"/>
    <w:multiLevelType w:val="hybridMultilevel"/>
    <w:tmpl w:val="9E964E5A"/>
    <w:lvl w:ilvl="0" w:tplc="2A3A7E96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80A3ED9"/>
    <w:multiLevelType w:val="multilevel"/>
    <w:tmpl w:val="91B0BADA"/>
    <w:lvl w:ilvl="0">
      <w:numFmt w:val="decimalZero"/>
      <w:lvlText w:val="%1"/>
      <w:lvlJc w:val="left"/>
      <w:pPr>
        <w:ind w:left="7230" w:hanging="7230"/>
      </w:pPr>
      <w:rPr>
        <w:rFonts w:hint="default"/>
      </w:rPr>
    </w:lvl>
    <w:lvl w:ilvl="1">
      <w:numFmt w:val="decimalZero"/>
      <w:pStyle w:val="Nagwek2"/>
      <w:lvlText w:val="%1.%2"/>
      <w:lvlJc w:val="left"/>
      <w:pPr>
        <w:ind w:left="7230" w:hanging="7230"/>
      </w:pPr>
      <w:rPr>
        <w:rFonts w:hint="default"/>
      </w:rPr>
    </w:lvl>
    <w:lvl w:ilvl="2">
      <w:numFmt w:val="decimalZero"/>
      <w:pStyle w:val="Nagwek3"/>
      <w:lvlText w:val="%1.%2.%3.0"/>
      <w:lvlJc w:val="left"/>
      <w:pPr>
        <w:ind w:left="7230" w:hanging="723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30" w:hanging="723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30" w:hanging="723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30" w:hanging="723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230" w:hanging="723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30" w:hanging="723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30" w:hanging="7230"/>
      </w:pPr>
      <w:rPr>
        <w:rFonts w:hint="default"/>
      </w:rPr>
    </w:lvl>
  </w:abstractNum>
  <w:abstractNum w:abstractNumId="43" w15:restartNumberingAfterBreak="0">
    <w:nsid w:val="59DC2453"/>
    <w:multiLevelType w:val="hybridMultilevel"/>
    <w:tmpl w:val="F6CA2D52"/>
    <w:lvl w:ilvl="0" w:tplc="0FE4019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45" w15:restartNumberingAfterBreak="0">
    <w:nsid w:val="60AF6AD0"/>
    <w:multiLevelType w:val="hybridMultilevel"/>
    <w:tmpl w:val="4E466C92"/>
    <w:lvl w:ilvl="0" w:tplc="B8982C9E">
      <w:start w:val="1"/>
      <w:numFmt w:val="decimal"/>
      <w:lvlText w:val="%1."/>
      <w:lvlJc w:val="left"/>
      <w:pPr>
        <w:ind w:left="1284" w:hanging="360"/>
      </w:pPr>
      <w:rPr>
        <w:rFonts w:cs="Times New Roman"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200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  <w:rPr>
        <w:rFonts w:cs="Times New Roman"/>
      </w:rPr>
    </w:lvl>
  </w:abstractNum>
  <w:abstractNum w:abstractNumId="46" w15:restartNumberingAfterBreak="0">
    <w:nsid w:val="69BC303F"/>
    <w:multiLevelType w:val="hybridMultilevel"/>
    <w:tmpl w:val="27CC2884"/>
    <w:lvl w:ilvl="0" w:tplc="1370383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C386144"/>
    <w:multiLevelType w:val="multilevel"/>
    <w:tmpl w:val="9274FD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6F78119F"/>
    <w:multiLevelType w:val="hybridMultilevel"/>
    <w:tmpl w:val="BD4C83CA"/>
    <w:lvl w:ilvl="0" w:tplc="12102E3A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402434D"/>
    <w:multiLevelType w:val="hybridMultilevel"/>
    <w:tmpl w:val="5E4CE740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999EA9A2">
      <w:start w:val="1"/>
      <w:numFmt w:val="decimal"/>
      <w:lvlText w:val="%3."/>
      <w:lvlJc w:val="left"/>
      <w:pPr>
        <w:ind w:left="2766" w:hanging="360"/>
      </w:pPr>
      <w:rPr>
        <w:rFonts w:cs="Times New Roman" w:hint="default"/>
        <w:b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0" w15:restartNumberingAfterBreak="0">
    <w:nsid w:val="7420444F"/>
    <w:multiLevelType w:val="multilevel"/>
    <w:tmpl w:val="783AEA5C"/>
    <w:lvl w:ilvl="0">
      <w:start w:val="1"/>
      <w:numFmt w:val="decimal"/>
      <w:lvlText w:val="%1."/>
      <w:lvlJc w:val="left"/>
      <w:pPr>
        <w:ind w:left="720" w:hanging="360"/>
      </w:pPr>
      <w:rPr>
        <w:b w:val="0"/>
        <w:sz w:val="18"/>
        <w:szCs w:val="18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43321AE"/>
    <w:multiLevelType w:val="hybridMultilevel"/>
    <w:tmpl w:val="C71E8794"/>
    <w:lvl w:ilvl="0" w:tplc="D6C6EB08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7386C6B"/>
    <w:multiLevelType w:val="multilevel"/>
    <w:tmpl w:val="C1C8C746"/>
    <w:lvl w:ilvl="0">
      <w:start w:val="1"/>
      <w:numFmt w:val="decimal"/>
      <w:lvlText w:val="%1."/>
      <w:lvlJc w:val="left"/>
      <w:pPr>
        <w:ind w:left="786" w:hanging="360"/>
      </w:pPr>
      <w:rPr>
        <w:rFonts w:ascii="Calibri" w:eastAsia="Times New Roman" w:hAnsi="Calibri" w:cs="Calibri" w:hint="default"/>
        <w:b w:val="0"/>
        <w:color w:val="auto"/>
        <w:sz w:val="22"/>
      </w:rPr>
    </w:lvl>
    <w:lvl w:ilvl="1">
      <w:start w:val="1"/>
      <w:numFmt w:val="decimal"/>
      <w:lvlText w:val="%2)"/>
      <w:lvlJc w:val="left"/>
      <w:pPr>
        <w:ind w:left="1855" w:hanging="720"/>
      </w:pPr>
      <w:rPr>
        <w:rFonts w:cs="Times New Roman" w:hint="default"/>
        <w:b w:val="0"/>
        <w:u w:val="none"/>
      </w:rPr>
    </w:lvl>
    <w:lvl w:ilvl="2">
      <w:start w:val="1"/>
      <w:numFmt w:val="decimal"/>
      <w:isLgl/>
      <w:lvlText w:val="%1.%2.%3."/>
      <w:lvlJc w:val="left"/>
      <w:pPr>
        <w:ind w:left="2564" w:hanging="720"/>
      </w:pPr>
      <w:rPr>
        <w:rFonts w:cs="Times New Roman" w:hint="default"/>
        <w:color w:val="auto"/>
        <w:u w:val="none"/>
      </w:rPr>
    </w:lvl>
    <w:lvl w:ilvl="3">
      <w:start w:val="1"/>
      <w:numFmt w:val="decimal"/>
      <w:isLgl/>
      <w:lvlText w:val="%1.%2.%3.%4."/>
      <w:lvlJc w:val="left"/>
      <w:pPr>
        <w:ind w:left="3633" w:hanging="108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4342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5411" w:hanging="144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7189" w:hanging="180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7898" w:hanging="1800"/>
      </w:pPr>
      <w:rPr>
        <w:rFonts w:cs="Times New Roman" w:hint="default"/>
        <w:u w:val="none"/>
      </w:rPr>
    </w:lvl>
  </w:abstractNum>
  <w:num w:numId="1">
    <w:abstractNumId w:val="42"/>
  </w:num>
  <w:num w:numId="2">
    <w:abstractNumId w:val="44"/>
    <w:lvlOverride w:ilvl="0">
      <w:startOverride w:val="1"/>
    </w:lvlOverride>
  </w:num>
  <w:num w:numId="3">
    <w:abstractNumId w:val="30"/>
    <w:lvlOverride w:ilvl="0">
      <w:startOverride w:val="1"/>
    </w:lvlOverride>
  </w:num>
  <w:num w:numId="4">
    <w:abstractNumId w:val="24"/>
  </w:num>
  <w:num w:numId="5">
    <w:abstractNumId w:val="20"/>
  </w:num>
  <w:num w:numId="6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0"/>
  </w:num>
  <w:num w:numId="10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38"/>
  </w:num>
  <w:num w:numId="18">
    <w:abstractNumId w:val="18"/>
  </w:num>
  <w:num w:numId="19">
    <w:abstractNumId w:val="28"/>
  </w:num>
  <w:num w:numId="20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7"/>
  </w:num>
  <w:num w:numId="23">
    <w:abstractNumId w:val="10"/>
  </w:num>
  <w:num w:numId="24">
    <w:abstractNumId w:val="45"/>
  </w:num>
  <w:num w:numId="25">
    <w:abstractNumId w:val="31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9"/>
  </w:num>
  <w:num w:numId="32">
    <w:abstractNumId w:val="50"/>
  </w:num>
  <w:num w:numId="33">
    <w:abstractNumId w:val="33"/>
  </w:num>
  <w:num w:numId="34">
    <w:abstractNumId w:val="11"/>
  </w:num>
  <w:num w:numId="35">
    <w:abstractNumId w:val="8"/>
  </w:num>
  <w:num w:numId="36">
    <w:abstractNumId w:val="9"/>
  </w:num>
  <w:num w:numId="37">
    <w:abstractNumId w:val="25"/>
  </w:num>
  <w:num w:numId="38">
    <w:abstractNumId w:val="34"/>
  </w:num>
  <w:num w:numId="39">
    <w:abstractNumId w:val="13"/>
  </w:num>
  <w:num w:numId="40">
    <w:abstractNumId w:val="36"/>
  </w:num>
  <w:num w:numId="41">
    <w:abstractNumId w:val="14"/>
  </w:num>
  <w:num w:numId="42">
    <w:abstractNumId w:val="23"/>
  </w:num>
  <w:num w:numId="43">
    <w:abstractNumId w:val="12"/>
  </w:num>
  <w:num w:numId="44">
    <w:abstractNumId w:val="47"/>
  </w:num>
  <w:num w:numId="45">
    <w:abstractNumId w:val="52"/>
  </w:num>
  <w:num w:numId="46">
    <w:abstractNumId w:val="37"/>
  </w:num>
  <w:num w:numId="47">
    <w:abstractNumId w:val="49"/>
  </w:num>
  <w:num w:numId="48">
    <w:abstractNumId w:val="35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57"/>
  <w:drawingGridVerticalSpacing w:val="57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EF4"/>
    <w:rsid w:val="000073FD"/>
    <w:rsid w:val="0002409D"/>
    <w:rsid w:val="0002440E"/>
    <w:rsid w:val="00030612"/>
    <w:rsid w:val="00030651"/>
    <w:rsid w:val="00034601"/>
    <w:rsid w:val="00034C84"/>
    <w:rsid w:val="000407CE"/>
    <w:rsid w:val="00044DE3"/>
    <w:rsid w:val="000454DE"/>
    <w:rsid w:val="000660CE"/>
    <w:rsid w:val="00070F2D"/>
    <w:rsid w:val="00080052"/>
    <w:rsid w:val="00080DE6"/>
    <w:rsid w:val="00081EB4"/>
    <w:rsid w:val="00081FAB"/>
    <w:rsid w:val="00082D22"/>
    <w:rsid w:val="00084558"/>
    <w:rsid w:val="0008591D"/>
    <w:rsid w:val="000A2217"/>
    <w:rsid w:val="000B396A"/>
    <w:rsid w:val="000C066D"/>
    <w:rsid w:val="000C326E"/>
    <w:rsid w:val="000C328F"/>
    <w:rsid w:val="000C6F54"/>
    <w:rsid w:val="000D32E1"/>
    <w:rsid w:val="000D621A"/>
    <w:rsid w:val="000E07CB"/>
    <w:rsid w:val="000E3EAA"/>
    <w:rsid w:val="000F06BE"/>
    <w:rsid w:val="000F51D8"/>
    <w:rsid w:val="000F64CB"/>
    <w:rsid w:val="000F6650"/>
    <w:rsid w:val="001044E0"/>
    <w:rsid w:val="00106109"/>
    <w:rsid w:val="0012005F"/>
    <w:rsid w:val="001205A0"/>
    <w:rsid w:val="00124C2D"/>
    <w:rsid w:val="00127DFA"/>
    <w:rsid w:val="00130AA5"/>
    <w:rsid w:val="00131CBE"/>
    <w:rsid w:val="00132DCA"/>
    <w:rsid w:val="001332D6"/>
    <w:rsid w:val="00133932"/>
    <w:rsid w:val="00147550"/>
    <w:rsid w:val="00151098"/>
    <w:rsid w:val="0015171F"/>
    <w:rsid w:val="00153544"/>
    <w:rsid w:val="00162231"/>
    <w:rsid w:val="00162DA4"/>
    <w:rsid w:val="00166940"/>
    <w:rsid w:val="001709AC"/>
    <w:rsid w:val="00173864"/>
    <w:rsid w:val="00174A58"/>
    <w:rsid w:val="00184603"/>
    <w:rsid w:val="001943B7"/>
    <w:rsid w:val="001C6050"/>
    <w:rsid w:val="001D1D14"/>
    <w:rsid w:val="001E6AA0"/>
    <w:rsid w:val="001F2B76"/>
    <w:rsid w:val="001F334C"/>
    <w:rsid w:val="00202BA2"/>
    <w:rsid w:val="00203F7A"/>
    <w:rsid w:val="00210001"/>
    <w:rsid w:val="00211EF3"/>
    <w:rsid w:val="00217B19"/>
    <w:rsid w:val="00242E7A"/>
    <w:rsid w:val="00244531"/>
    <w:rsid w:val="00247669"/>
    <w:rsid w:val="002504C6"/>
    <w:rsid w:val="00252C36"/>
    <w:rsid w:val="00253DE5"/>
    <w:rsid w:val="00253FA5"/>
    <w:rsid w:val="00256AF3"/>
    <w:rsid w:val="002577E9"/>
    <w:rsid w:val="00272149"/>
    <w:rsid w:val="00272AA4"/>
    <w:rsid w:val="00276306"/>
    <w:rsid w:val="00277940"/>
    <w:rsid w:val="002876FE"/>
    <w:rsid w:val="00293593"/>
    <w:rsid w:val="0029364F"/>
    <w:rsid w:val="00294338"/>
    <w:rsid w:val="00295FDC"/>
    <w:rsid w:val="002A266F"/>
    <w:rsid w:val="002A5386"/>
    <w:rsid w:val="002B13C4"/>
    <w:rsid w:val="002B2BA4"/>
    <w:rsid w:val="002B41B3"/>
    <w:rsid w:val="002C0153"/>
    <w:rsid w:val="002C7DDD"/>
    <w:rsid w:val="002D180C"/>
    <w:rsid w:val="002D41D2"/>
    <w:rsid w:val="002D7BA5"/>
    <w:rsid w:val="002E1479"/>
    <w:rsid w:val="002E53D6"/>
    <w:rsid w:val="002F05EF"/>
    <w:rsid w:val="0031755C"/>
    <w:rsid w:val="00320A92"/>
    <w:rsid w:val="0033094B"/>
    <w:rsid w:val="00332E59"/>
    <w:rsid w:val="003537FC"/>
    <w:rsid w:val="0035492C"/>
    <w:rsid w:val="00355B12"/>
    <w:rsid w:val="00363457"/>
    <w:rsid w:val="003646DB"/>
    <w:rsid w:val="00364B1D"/>
    <w:rsid w:val="00366B76"/>
    <w:rsid w:val="0037241B"/>
    <w:rsid w:val="00380964"/>
    <w:rsid w:val="00381E27"/>
    <w:rsid w:val="00383817"/>
    <w:rsid w:val="0038408D"/>
    <w:rsid w:val="003868B3"/>
    <w:rsid w:val="00395B58"/>
    <w:rsid w:val="003A2B65"/>
    <w:rsid w:val="003A4E99"/>
    <w:rsid w:val="003B113F"/>
    <w:rsid w:val="003B18E7"/>
    <w:rsid w:val="003B5929"/>
    <w:rsid w:val="003B7BD4"/>
    <w:rsid w:val="003C095A"/>
    <w:rsid w:val="003C1E20"/>
    <w:rsid w:val="003C472A"/>
    <w:rsid w:val="003C4C00"/>
    <w:rsid w:val="003E22A9"/>
    <w:rsid w:val="003E2FA0"/>
    <w:rsid w:val="003E52D1"/>
    <w:rsid w:val="003F2E87"/>
    <w:rsid w:val="003F3882"/>
    <w:rsid w:val="003F6BAF"/>
    <w:rsid w:val="003F7E35"/>
    <w:rsid w:val="003F7EE5"/>
    <w:rsid w:val="00401C9E"/>
    <w:rsid w:val="00403A93"/>
    <w:rsid w:val="004051FB"/>
    <w:rsid w:val="00410F4B"/>
    <w:rsid w:val="00411C70"/>
    <w:rsid w:val="00412F91"/>
    <w:rsid w:val="00417852"/>
    <w:rsid w:val="00420B17"/>
    <w:rsid w:val="00421C88"/>
    <w:rsid w:val="00434CF4"/>
    <w:rsid w:val="0043704B"/>
    <w:rsid w:val="00450CB4"/>
    <w:rsid w:val="00463381"/>
    <w:rsid w:val="00465C26"/>
    <w:rsid w:val="00473FB7"/>
    <w:rsid w:val="00480B3A"/>
    <w:rsid w:val="00491BAA"/>
    <w:rsid w:val="004A0A65"/>
    <w:rsid w:val="004B7A36"/>
    <w:rsid w:val="004B7E7D"/>
    <w:rsid w:val="004C4277"/>
    <w:rsid w:val="004C4B61"/>
    <w:rsid w:val="004D011A"/>
    <w:rsid w:val="004D05FA"/>
    <w:rsid w:val="004D65B9"/>
    <w:rsid w:val="004D7072"/>
    <w:rsid w:val="004E0726"/>
    <w:rsid w:val="004E3FF1"/>
    <w:rsid w:val="004E5D76"/>
    <w:rsid w:val="004F0421"/>
    <w:rsid w:val="004F0CE3"/>
    <w:rsid w:val="004F661E"/>
    <w:rsid w:val="005008D5"/>
    <w:rsid w:val="00501E4C"/>
    <w:rsid w:val="005041EE"/>
    <w:rsid w:val="005120C1"/>
    <w:rsid w:val="00512301"/>
    <w:rsid w:val="005200A2"/>
    <w:rsid w:val="00530CE6"/>
    <w:rsid w:val="00530FC5"/>
    <w:rsid w:val="005336F1"/>
    <w:rsid w:val="00534BAB"/>
    <w:rsid w:val="00534C53"/>
    <w:rsid w:val="00535CEB"/>
    <w:rsid w:val="00542B4B"/>
    <w:rsid w:val="00553007"/>
    <w:rsid w:val="00574B61"/>
    <w:rsid w:val="00574D01"/>
    <w:rsid w:val="0058085C"/>
    <w:rsid w:val="005830C3"/>
    <w:rsid w:val="00584654"/>
    <w:rsid w:val="00584671"/>
    <w:rsid w:val="00590D0D"/>
    <w:rsid w:val="00592972"/>
    <w:rsid w:val="005A2178"/>
    <w:rsid w:val="005B0D00"/>
    <w:rsid w:val="005B26E8"/>
    <w:rsid w:val="005C270E"/>
    <w:rsid w:val="005C27DD"/>
    <w:rsid w:val="005C6DDB"/>
    <w:rsid w:val="005D0E31"/>
    <w:rsid w:val="005D23AB"/>
    <w:rsid w:val="005E747F"/>
    <w:rsid w:val="00601B17"/>
    <w:rsid w:val="00617D2D"/>
    <w:rsid w:val="00620BA0"/>
    <w:rsid w:val="00622A5E"/>
    <w:rsid w:val="00633BD0"/>
    <w:rsid w:val="006340D3"/>
    <w:rsid w:val="006355E4"/>
    <w:rsid w:val="006357CC"/>
    <w:rsid w:val="00664E27"/>
    <w:rsid w:val="006651DD"/>
    <w:rsid w:val="006656C6"/>
    <w:rsid w:val="00670310"/>
    <w:rsid w:val="006748E8"/>
    <w:rsid w:val="006766FF"/>
    <w:rsid w:val="0068310A"/>
    <w:rsid w:val="00684DB9"/>
    <w:rsid w:val="00693200"/>
    <w:rsid w:val="006A00A5"/>
    <w:rsid w:val="006A2F44"/>
    <w:rsid w:val="006A7002"/>
    <w:rsid w:val="006B4451"/>
    <w:rsid w:val="006C06A2"/>
    <w:rsid w:val="006C2961"/>
    <w:rsid w:val="006C3208"/>
    <w:rsid w:val="006C66EE"/>
    <w:rsid w:val="006E43D6"/>
    <w:rsid w:val="006F0B12"/>
    <w:rsid w:val="007012C4"/>
    <w:rsid w:val="00705A58"/>
    <w:rsid w:val="007077BD"/>
    <w:rsid w:val="007106FD"/>
    <w:rsid w:val="00711658"/>
    <w:rsid w:val="007146E4"/>
    <w:rsid w:val="00714CD3"/>
    <w:rsid w:val="00717FC1"/>
    <w:rsid w:val="00733434"/>
    <w:rsid w:val="00734112"/>
    <w:rsid w:val="00735B20"/>
    <w:rsid w:val="0074080F"/>
    <w:rsid w:val="007432C7"/>
    <w:rsid w:val="00744875"/>
    <w:rsid w:val="00763778"/>
    <w:rsid w:val="00767A01"/>
    <w:rsid w:val="00773524"/>
    <w:rsid w:val="007752CA"/>
    <w:rsid w:val="00787FE9"/>
    <w:rsid w:val="007946C9"/>
    <w:rsid w:val="007961BC"/>
    <w:rsid w:val="00796CCB"/>
    <w:rsid w:val="00797B23"/>
    <w:rsid w:val="007A6CDE"/>
    <w:rsid w:val="007A740C"/>
    <w:rsid w:val="007B1234"/>
    <w:rsid w:val="007B5483"/>
    <w:rsid w:val="007B6A2D"/>
    <w:rsid w:val="007B6AB9"/>
    <w:rsid w:val="007C637C"/>
    <w:rsid w:val="007D3BB3"/>
    <w:rsid w:val="007D4FB3"/>
    <w:rsid w:val="007E0C16"/>
    <w:rsid w:val="007E1BEB"/>
    <w:rsid w:val="007E3B91"/>
    <w:rsid w:val="007E7294"/>
    <w:rsid w:val="007F64B0"/>
    <w:rsid w:val="00807CA8"/>
    <w:rsid w:val="0082255A"/>
    <w:rsid w:val="00824881"/>
    <w:rsid w:val="00830BAD"/>
    <w:rsid w:val="008367F9"/>
    <w:rsid w:val="00851A76"/>
    <w:rsid w:val="00851CA5"/>
    <w:rsid w:val="00855284"/>
    <w:rsid w:val="008552B4"/>
    <w:rsid w:val="0087175A"/>
    <w:rsid w:val="00873BB1"/>
    <w:rsid w:val="008758FD"/>
    <w:rsid w:val="008819E4"/>
    <w:rsid w:val="00883F52"/>
    <w:rsid w:val="00891163"/>
    <w:rsid w:val="00891984"/>
    <w:rsid w:val="00896155"/>
    <w:rsid w:val="0089664A"/>
    <w:rsid w:val="008A20C9"/>
    <w:rsid w:val="008B05B1"/>
    <w:rsid w:val="008B56A0"/>
    <w:rsid w:val="008B643C"/>
    <w:rsid w:val="008C206F"/>
    <w:rsid w:val="008C464C"/>
    <w:rsid w:val="008C4C79"/>
    <w:rsid w:val="008D1073"/>
    <w:rsid w:val="008D4374"/>
    <w:rsid w:val="008F1EA5"/>
    <w:rsid w:val="008F6F65"/>
    <w:rsid w:val="00905336"/>
    <w:rsid w:val="00910D34"/>
    <w:rsid w:val="00911DE0"/>
    <w:rsid w:val="00915867"/>
    <w:rsid w:val="00926F91"/>
    <w:rsid w:val="00936439"/>
    <w:rsid w:val="00942255"/>
    <w:rsid w:val="0094508C"/>
    <w:rsid w:val="00946807"/>
    <w:rsid w:val="00952D96"/>
    <w:rsid w:val="00963B65"/>
    <w:rsid w:val="0097238D"/>
    <w:rsid w:val="00983640"/>
    <w:rsid w:val="0098382C"/>
    <w:rsid w:val="00985F0B"/>
    <w:rsid w:val="0099436A"/>
    <w:rsid w:val="0099519F"/>
    <w:rsid w:val="00996C29"/>
    <w:rsid w:val="009A3319"/>
    <w:rsid w:val="009A53A5"/>
    <w:rsid w:val="009B615A"/>
    <w:rsid w:val="009C51CE"/>
    <w:rsid w:val="009D1353"/>
    <w:rsid w:val="009D3CBB"/>
    <w:rsid w:val="009D543F"/>
    <w:rsid w:val="009E1F45"/>
    <w:rsid w:val="009E4CF1"/>
    <w:rsid w:val="009E59EE"/>
    <w:rsid w:val="009E7694"/>
    <w:rsid w:val="009F0585"/>
    <w:rsid w:val="009F44AA"/>
    <w:rsid w:val="009F4EC7"/>
    <w:rsid w:val="009F73C5"/>
    <w:rsid w:val="00A0342F"/>
    <w:rsid w:val="00A0359F"/>
    <w:rsid w:val="00A036DD"/>
    <w:rsid w:val="00A04F9C"/>
    <w:rsid w:val="00A16938"/>
    <w:rsid w:val="00A26FD0"/>
    <w:rsid w:val="00A30203"/>
    <w:rsid w:val="00A339E0"/>
    <w:rsid w:val="00A42059"/>
    <w:rsid w:val="00A51EB2"/>
    <w:rsid w:val="00A526E1"/>
    <w:rsid w:val="00A52773"/>
    <w:rsid w:val="00A628A5"/>
    <w:rsid w:val="00A66066"/>
    <w:rsid w:val="00A753E6"/>
    <w:rsid w:val="00A8235E"/>
    <w:rsid w:val="00A859FA"/>
    <w:rsid w:val="00A9440C"/>
    <w:rsid w:val="00A95C94"/>
    <w:rsid w:val="00A97F9F"/>
    <w:rsid w:val="00AA02EB"/>
    <w:rsid w:val="00AA5F4F"/>
    <w:rsid w:val="00AA66E9"/>
    <w:rsid w:val="00AB3D16"/>
    <w:rsid w:val="00AB4C1D"/>
    <w:rsid w:val="00AB5F87"/>
    <w:rsid w:val="00AC2B4D"/>
    <w:rsid w:val="00AC3093"/>
    <w:rsid w:val="00AC3CAE"/>
    <w:rsid w:val="00AC4D9E"/>
    <w:rsid w:val="00AC4FDD"/>
    <w:rsid w:val="00AC6916"/>
    <w:rsid w:val="00AC79B2"/>
    <w:rsid w:val="00AD635A"/>
    <w:rsid w:val="00B02B3E"/>
    <w:rsid w:val="00B03438"/>
    <w:rsid w:val="00B13564"/>
    <w:rsid w:val="00B17049"/>
    <w:rsid w:val="00B25750"/>
    <w:rsid w:val="00B30283"/>
    <w:rsid w:val="00B32FA7"/>
    <w:rsid w:val="00B42001"/>
    <w:rsid w:val="00B458F5"/>
    <w:rsid w:val="00B47CBC"/>
    <w:rsid w:val="00B53886"/>
    <w:rsid w:val="00B565A4"/>
    <w:rsid w:val="00B605D4"/>
    <w:rsid w:val="00B80F0F"/>
    <w:rsid w:val="00B81F37"/>
    <w:rsid w:val="00B96764"/>
    <w:rsid w:val="00B96EDE"/>
    <w:rsid w:val="00BA3831"/>
    <w:rsid w:val="00BA39A2"/>
    <w:rsid w:val="00BB7DCE"/>
    <w:rsid w:val="00BD2E62"/>
    <w:rsid w:val="00BD3972"/>
    <w:rsid w:val="00BD51D4"/>
    <w:rsid w:val="00BE0BAA"/>
    <w:rsid w:val="00BE44BC"/>
    <w:rsid w:val="00BF2DE7"/>
    <w:rsid w:val="00BF55D4"/>
    <w:rsid w:val="00BF718D"/>
    <w:rsid w:val="00C01490"/>
    <w:rsid w:val="00C05D4B"/>
    <w:rsid w:val="00C1008C"/>
    <w:rsid w:val="00C1067A"/>
    <w:rsid w:val="00C10AB6"/>
    <w:rsid w:val="00C111F6"/>
    <w:rsid w:val="00C13D23"/>
    <w:rsid w:val="00C1532A"/>
    <w:rsid w:val="00C37F8E"/>
    <w:rsid w:val="00C440F3"/>
    <w:rsid w:val="00C458F5"/>
    <w:rsid w:val="00C53514"/>
    <w:rsid w:val="00C55B0D"/>
    <w:rsid w:val="00C61AF0"/>
    <w:rsid w:val="00C70747"/>
    <w:rsid w:val="00C731DA"/>
    <w:rsid w:val="00C77F1F"/>
    <w:rsid w:val="00C814A5"/>
    <w:rsid w:val="00C826B6"/>
    <w:rsid w:val="00C902EB"/>
    <w:rsid w:val="00C915B3"/>
    <w:rsid w:val="00C92548"/>
    <w:rsid w:val="00C94A91"/>
    <w:rsid w:val="00CA31F8"/>
    <w:rsid w:val="00CA3912"/>
    <w:rsid w:val="00CA65B0"/>
    <w:rsid w:val="00CA6729"/>
    <w:rsid w:val="00CB13CA"/>
    <w:rsid w:val="00CB3536"/>
    <w:rsid w:val="00CB4062"/>
    <w:rsid w:val="00CC3DF5"/>
    <w:rsid w:val="00CC3F38"/>
    <w:rsid w:val="00CC7484"/>
    <w:rsid w:val="00CD6484"/>
    <w:rsid w:val="00CE4852"/>
    <w:rsid w:val="00CF0FC4"/>
    <w:rsid w:val="00CF1638"/>
    <w:rsid w:val="00CF373A"/>
    <w:rsid w:val="00CF6CF2"/>
    <w:rsid w:val="00D0051D"/>
    <w:rsid w:val="00D04D2F"/>
    <w:rsid w:val="00D054FE"/>
    <w:rsid w:val="00D0610F"/>
    <w:rsid w:val="00D06BD1"/>
    <w:rsid w:val="00D14C26"/>
    <w:rsid w:val="00D14C6D"/>
    <w:rsid w:val="00D163F2"/>
    <w:rsid w:val="00D215F9"/>
    <w:rsid w:val="00D35B0E"/>
    <w:rsid w:val="00D37B5E"/>
    <w:rsid w:val="00D37D54"/>
    <w:rsid w:val="00D40FA4"/>
    <w:rsid w:val="00D5007A"/>
    <w:rsid w:val="00D55855"/>
    <w:rsid w:val="00D64894"/>
    <w:rsid w:val="00D722EA"/>
    <w:rsid w:val="00D74738"/>
    <w:rsid w:val="00D83B06"/>
    <w:rsid w:val="00D855A3"/>
    <w:rsid w:val="00D85811"/>
    <w:rsid w:val="00D86A3D"/>
    <w:rsid w:val="00D97257"/>
    <w:rsid w:val="00DA05B5"/>
    <w:rsid w:val="00DA3F41"/>
    <w:rsid w:val="00DB623D"/>
    <w:rsid w:val="00DC63FA"/>
    <w:rsid w:val="00DC659F"/>
    <w:rsid w:val="00DD0920"/>
    <w:rsid w:val="00DE05BC"/>
    <w:rsid w:val="00DE2FEA"/>
    <w:rsid w:val="00DE60A7"/>
    <w:rsid w:val="00DF0247"/>
    <w:rsid w:val="00E009CB"/>
    <w:rsid w:val="00E02D7C"/>
    <w:rsid w:val="00E030F5"/>
    <w:rsid w:val="00E057C5"/>
    <w:rsid w:val="00E07C28"/>
    <w:rsid w:val="00E1063B"/>
    <w:rsid w:val="00E12294"/>
    <w:rsid w:val="00E15AEA"/>
    <w:rsid w:val="00E2155D"/>
    <w:rsid w:val="00E301C7"/>
    <w:rsid w:val="00E3263A"/>
    <w:rsid w:val="00E371CC"/>
    <w:rsid w:val="00E50DE7"/>
    <w:rsid w:val="00E5301B"/>
    <w:rsid w:val="00E56F95"/>
    <w:rsid w:val="00E610FC"/>
    <w:rsid w:val="00E6355F"/>
    <w:rsid w:val="00E643AD"/>
    <w:rsid w:val="00E7380D"/>
    <w:rsid w:val="00E75863"/>
    <w:rsid w:val="00E7702E"/>
    <w:rsid w:val="00E80726"/>
    <w:rsid w:val="00E900EE"/>
    <w:rsid w:val="00E91442"/>
    <w:rsid w:val="00EA086F"/>
    <w:rsid w:val="00EA64BC"/>
    <w:rsid w:val="00EA7167"/>
    <w:rsid w:val="00EA7CE2"/>
    <w:rsid w:val="00EB3C49"/>
    <w:rsid w:val="00EB4712"/>
    <w:rsid w:val="00EB52E1"/>
    <w:rsid w:val="00EC29C1"/>
    <w:rsid w:val="00EC63DF"/>
    <w:rsid w:val="00EC653D"/>
    <w:rsid w:val="00ED2AFC"/>
    <w:rsid w:val="00EE35CB"/>
    <w:rsid w:val="00EE522D"/>
    <w:rsid w:val="00EE7F4C"/>
    <w:rsid w:val="00EF581E"/>
    <w:rsid w:val="00EF62A4"/>
    <w:rsid w:val="00F00B3C"/>
    <w:rsid w:val="00F00EF4"/>
    <w:rsid w:val="00F06BAC"/>
    <w:rsid w:val="00F11DFB"/>
    <w:rsid w:val="00F12164"/>
    <w:rsid w:val="00F13203"/>
    <w:rsid w:val="00F22E8B"/>
    <w:rsid w:val="00F2537C"/>
    <w:rsid w:val="00F3000B"/>
    <w:rsid w:val="00F345D8"/>
    <w:rsid w:val="00F37052"/>
    <w:rsid w:val="00F42E6D"/>
    <w:rsid w:val="00F43250"/>
    <w:rsid w:val="00F46508"/>
    <w:rsid w:val="00F468BA"/>
    <w:rsid w:val="00F50DD8"/>
    <w:rsid w:val="00F617C5"/>
    <w:rsid w:val="00F64C5A"/>
    <w:rsid w:val="00F751A6"/>
    <w:rsid w:val="00F76915"/>
    <w:rsid w:val="00F809D9"/>
    <w:rsid w:val="00F80BFC"/>
    <w:rsid w:val="00F8217A"/>
    <w:rsid w:val="00F91DD6"/>
    <w:rsid w:val="00FA5CF4"/>
    <w:rsid w:val="00FB55F6"/>
    <w:rsid w:val="00FB6C79"/>
    <w:rsid w:val="00FB777E"/>
    <w:rsid w:val="00FC21EB"/>
    <w:rsid w:val="00FD4412"/>
    <w:rsid w:val="00FD540F"/>
    <w:rsid w:val="00FD7732"/>
    <w:rsid w:val="00FE22EC"/>
    <w:rsid w:val="00FE32D6"/>
    <w:rsid w:val="00FE744D"/>
    <w:rsid w:val="00FF04D3"/>
    <w:rsid w:val="00FF63B2"/>
    <w:rsid w:val="00FF7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1176429B"/>
  <w15:docId w15:val="{D4BD0D09-B2F3-4D35-A28F-DF84E13D5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63778"/>
  </w:style>
  <w:style w:type="paragraph" w:styleId="Nagwek1">
    <w:name w:val="heading 1"/>
    <w:basedOn w:val="Normalny"/>
    <w:next w:val="Normalny"/>
    <w:link w:val="Nagwek1Znak"/>
    <w:qFormat/>
    <w:rsid w:val="00A859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qFormat/>
    <w:rsid w:val="00272AA4"/>
    <w:pPr>
      <w:keepNext/>
      <w:numPr>
        <w:ilvl w:val="1"/>
        <w:numId w:val="1"/>
      </w:numPr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Nagwek3">
    <w:name w:val="heading 3"/>
    <w:basedOn w:val="Normalny"/>
    <w:next w:val="Normalny"/>
    <w:link w:val="Nagwek3Znak"/>
    <w:qFormat/>
    <w:rsid w:val="00272AA4"/>
    <w:pPr>
      <w:numPr>
        <w:ilvl w:val="2"/>
        <w:numId w:val="1"/>
      </w:numPr>
      <w:spacing w:before="120" w:after="60"/>
      <w:jc w:val="center"/>
      <w:outlineLvl w:val="2"/>
    </w:pPr>
    <w:rPr>
      <w:rFonts w:ascii="Verdana" w:eastAsia="Times New Roman" w:hAnsi="Verdana" w:cs="Verdana"/>
      <w:b/>
      <w:bCs/>
      <w:sz w:val="20"/>
      <w:szCs w:val="20"/>
      <w:lang w:eastAsia="zh-CN"/>
    </w:rPr>
  </w:style>
  <w:style w:type="paragraph" w:styleId="Nagwek4">
    <w:name w:val="heading 4"/>
    <w:basedOn w:val="Normalny"/>
    <w:next w:val="Normalny"/>
    <w:link w:val="Nagwek4Znak"/>
    <w:qFormat/>
    <w:rsid w:val="00584671"/>
    <w:pPr>
      <w:keepNext/>
      <w:keepLines/>
      <w:suppressAutoHyphens/>
      <w:spacing w:before="200" w:after="0" w:line="240" w:lineRule="auto"/>
      <w:outlineLvl w:val="3"/>
    </w:pPr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3E2FA0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qFormat/>
    <w:rsid w:val="00584671"/>
    <w:pPr>
      <w:keepNext/>
      <w:keepLines/>
      <w:suppressAutoHyphens/>
      <w:spacing w:before="200" w:after="0" w:line="240" w:lineRule="auto"/>
      <w:outlineLvl w:val="6"/>
    </w:pPr>
    <w:rPr>
      <w:rFonts w:ascii="Cambria" w:eastAsia="Calibri" w:hAnsi="Cambria" w:cs="Times New Roman"/>
      <w:i/>
      <w:iCs/>
      <w:color w:val="40404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859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rsid w:val="00272AA4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character" w:customStyle="1" w:styleId="Nagwek3Znak">
    <w:name w:val="Nagłówek 3 Znak"/>
    <w:basedOn w:val="Domylnaczcionkaakapitu"/>
    <w:link w:val="Nagwek3"/>
    <w:rsid w:val="00272AA4"/>
    <w:rPr>
      <w:rFonts w:ascii="Verdana" w:eastAsia="Times New Roman" w:hAnsi="Verdana" w:cs="Verdana"/>
      <w:b/>
      <w:bCs/>
      <w:sz w:val="20"/>
      <w:szCs w:val="20"/>
      <w:lang w:eastAsia="zh-CN"/>
    </w:rPr>
  </w:style>
  <w:style w:type="character" w:customStyle="1" w:styleId="Nagwek4Znak">
    <w:name w:val="Nagłówek 4 Znak"/>
    <w:basedOn w:val="Domylnaczcionkaakapitu"/>
    <w:link w:val="Nagwek4"/>
    <w:rsid w:val="00584671"/>
    <w:rPr>
      <w:rFonts w:ascii="Cambria" w:eastAsia="Calibri" w:hAnsi="Cambria" w:cs="Times New Roman"/>
      <w:b/>
      <w:bCs/>
      <w:i/>
      <w:iCs/>
      <w:color w:val="4F81BD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rsid w:val="003E2FA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rsid w:val="00584671"/>
    <w:rPr>
      <w:rFonts w:ascii="Cambria" w:eastAsia="Calibri" w:hAnsi="Cambria" w:cs="Times New Roman"/>
      <w:i/>
      <w:iCs/>
      <w:color w:val="40404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00EF4"/>
  </w:style>
  <w:style w:type="paragraph" w:styleId="Stopka">
    <w:name w:val="footer"/>
    <w:basedOn w:val="Normalny"/>
    <w:link w:val="StopkaZnak"/>
    <w:uiPriority w:val="99"/>
    <w:unhideWhenUsed/>
    <w:rsid w:val="00F00E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00EF4"/>
  </w:style>
  <w:style w:type="paragraph" w:styleId="Tekstdymka">
    <w:name w:val="Balloon Text"/>
    <w:basedOn w:val="Normalny"/>
    <w:link w:val="TekstdymkaZnak"/>
    <w:uiPriority w:val="99"/>
    <w:unhideWhenUsed/>
    <w:rsid w:val="00081E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rsid w:val="00081EB4"/>
    <w:rPr>
      <w:rFonts w:ascii="Tahoma" w:hAnsi="Tahoma" w:cs="Tahoma"/>
      <w:sz w:val="16"/>
      <w:szCs w:val="16"/>
    </w:rPr>
  </w:style>
  <w:style w:type="paragraph" w:customStyle="1" w:styleId="nazwaPL">
    <w:name w:val="nazwa PL"/>
    <w:basedOn w:val="Normalny"/>
    <w:uiPriority w:val="99"/>
    <w:rsid w:val="00081EB4"/>
    <w:pPr>
      <w:autoSpaceDE w:val="0"/>
      <w:autoSpaceDN w:val="0"/>
      <w:adjustRightInd w:val="0"/>
      <w:spacing w:after="0" w:line="200" w:lineRule="atLeast"/>
      <w:jc w:val="center"/>
      <w:textAlignment w:val="center"/>
    </w:pPr>
    <w:rPr>
      <w:rFonts w:ascii="Adobe Garamond Pro" w:hAnsi="Adobe Garamond Pro" w:cs="Adobe Garamond Pro"/>
      <w:smallCaps/>
      <w:color w:val="FFFFFF"/>
      <w:sz w:val="18"/>
      <w:szCs w:val="18"/>
    </w:rPr>
  </w:style>
  <w:style w:type="paragraph" w:customStyle="1" w:styleId="nagwekfunkcja">
    <w:name w:val="nagłówek funkcja"/>
    <w:basedOn w:val="nazwaPL"/>
    <w:uiPriority w:val="99"/>
    <w:rsid w:val="00081EB4"/>
    <w:pPr>
      <w:spacing w:line="416" w:lineRule="atLeast"/>
    </w:pPr>
    <w:rPr>
      <w:sz w:val="23"/>
      <w:szCs w:val="23"/>
    </w:rPr>
  </w:style>
  <w:style w:type="paragraph" w:customStyle="1" w:styleId="BasicParagraph">
    <w:name w:val="[Basic Paragraph]"/>
    <w:basedOn w:val="Normalny"/>
    <w:uiPriority w:val="99"/>
    <w:rsid w:val="008C4C79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paragraph" w:customStyle="1" w:styleId="nazwajednostki">
    <w:name w:val="nazwa jednostki"/>
    <w:basedOn w:val="BasicParagraph"/>
    <w:qFormat/>
    <w:rsid w:val="00EB3C49"/>
    <w:pPr>
      <w:tabs>
        <w:tab w:val="left" w:pos="340"/>
      </w:tabs>
      <w:spacing w:line="240" w:lineRule="auto"/>
    </w:pPr>
    <w:rPr>
      <w:smallCaps/>
      <w:color w:val="auto"/>
      <w:kern w:val="22"/>
      <w:sz w:val="22"/>
      <w:szCs w:val="18"/>
      <w:lang w:val="pl-PL"/>
    </w:rPr>
  </w:style>
  <w:style w:type="paragraph" w:customStyle="1" w:styleId="stopkaadresowa">
    <w:name w:val="stopka adresowa"/>
    <w:basedOn w:val="BasicParagraph"/>
    <w:qFormat/>
    <w:rsid w:val="00EB3C49"/>
    <w:pPr>
      <w:pBdr>
        <w:left w:val="single" w:sz="6" w:space="6" w:color="782834"/>
      </w:pBdr>
      <w:tabs>
        <w:tab w:val="left" w:pos="340"/>
      </w:tabs>
      <w:spacing w:line="240" w:lineRule="auto"/>
    </w:pPr>
    <w:rPr>
      <w:color w:val="auto"/>
      <w:sz w:val="18"/>
      <w:szCs w:val="18"/>
      <w:lang w:val="en-GB"/>
    </w:rPr>
  </w:style>
  <w:style w:type="paragraph" w:styleId="Akapitzlist">
    <w:name w:val="List Paragraph"/>
    <w:aliases w:val="L1,Numerowanie,List Paragraph,Akapit z listą5,Odstavec,Wypunktowanie,wypunktowanie,Nag 1,CW_Lista,List Paragraph1"/>
    <w:basedOn w:val="Normalny"/>
    <w:link w:val="AkapitzlistZnak1"/>
    <w:uiPriority w:val="34"/>
    <w:qFormat/>
    <w:rsid w:val="008552B4"/>
    <w:pPr>
      <w:ind w:left="720"/>
      <w:contextualSpacing/>
    </w:pPr>
  </w:style>
  <w:style w:type="character" w:customStyle="1" w:styleId="AkapitzlistZnak1">
    <w:name w:val="Akapit z listą Znak1"/>
    <w:aliases w:val="L1 Znak1,Numerowanie Znak1,List Paragraph Znak1,Akapit z listą5 Znak1,Odstavec Znak1,Wypunktowanie Znak1,wypunktowanie Znak1,Nag 1 Znak1,CW_Lista Znak1,List Paragraph1 Znak1"/>
    <w:link w:val="Akapitzlist"/>
    <w:locked/>
    <w:rsid w:val="00174A58"/>
  </w:style>
  <w:style w:type="paragraph" w:styleId="Bezodstpw">
    <w:name w:val="No Spacing"/>
    <w:uiPriority w:val="1"/>
    <w:qFormat/>
    <w:rsid w:val="00E02D7C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FF77FB"/>
    <w:rPr>
      <w:color w:val="0000FF" w:themeColor="hyperlink"/>
      <w:u w:val="single"/>
    </w:rPr>
  </w:style>
  <w:style w:type="paragraph" w:customStyle="1" w:styleId="NormalBold">
    <w:name w:val="NormalBold"/>
    <w:basedOn w:val="Normalny"/>
    <w:link w:val="NormalBoldChar"/>
    <w:rsid w:val="00A859FA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NormalBoldChar">
    <w:name w:val="NormalBold Char"/>
    <w:link w:val="NormalBold"/>
    <w:locked/>
    <w:rsid w:val="00A859FA"/>
    <w:rPr>
      <w:rFonts w:ascii="Times New Roman" w:eastAsia="Times New Roman" w:hAnsi="Times New Roman" w:cs="Times New Roman"/>
      <w:b/>
      <w:sz w:val="24"/>
      <w:szCs w:val="20"/>
      <w:lang w:eastAsia="en-GB"/>
    </w:rPr>
  </w:style>
  <w:style w:type="character" w:customStyle="1" w:styleId="DeltaViewInsertion">
    <w:name w:val="DeltaView Insertion"/>
    <w:rsid w:val="00A859FA"/>
    <w:rPr>
      <w:b/>
      <w:i/>
      <w:spacing w:val="0"/>
    </w:rPr>
  </w:style>
  <w:style w:type="paragraph" w:styleId="Tekstprzypisudolnego">
    <w:name w:val="footnote text"/>
    <w:aliases w:val="Podrozdział"/>
    <w:basedOn w:val="Normalny"/>
    <w:link w:val="TekstprzypisudolnegoZnak"/>
    <w:uiPriority w:val="99"/>
    <w:unhideWhenUsed/>
    <w:rsid w:val="00A859FA"/>
    <w:pPr>
      <w:spacing w:after="0" w:line="240" w:lineRule="auto"/>
      <w:ind w:left="720" w:hanging="720"/>
      <w:jc w:val="both"/>
    </w:pPr>
    <w:rPr>
      <w:rFonts w:ascii="Times New Roman" w:eastAsia="Calibri" w:hAnsi="Times New Roman" w:cs="Times New Roman"/>
      <w:sz w:val="20"/>
      <w:szCs w:val="20"/>
      <w:lang w:eastAsia="en-GB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A859FA"/>
    <w:rPr>
      <w:rFonts w:ascii="Times New Roman" w:eastAsia="Calibri" w:hAnsi="Times New Roman" w:cs="Times New Roman"/>
      <w:sz w:val="20"/>
      <w:szCs w:val="20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unhideWhenUsed/>
    <w:rsid w:val="00A859FA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A859FA"/>
    <w:pPr>
      <w:spacing w:before="120" w:after="120" w:line="240" w:lineRule="auto"/>
      <w:ind w:left="850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ormalLeft">
    <w:name w:val="Normal Left"/>
    <w:basedOn w:val="Normalny"/>
    <w:rsid w:val="00A859FA"/>
    <w:pPr>
      <w:spacing w:before="120" w:after="120" w:line="240" w:lineRule="auto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0">
    <w:name w:val="Tiret 0"/>
    <w:basedOn w:val="Normalny"/>
    <w:rsid w:val="00A859FA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A859FA"/>
    <w:pPr>
      <w:numPr>
        <w:numId w:val="3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A859FA"/>
    <w:pPr>
      <w:numPr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A859FA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A859FA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A859FA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ChapterTitle">
    <w:name w:val="ChapterTitle"/>
    <w:basedOn w:val="Normalny"/>
    <w:next w:val="Normalny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z w:val="32"/>
      <w:lang w:eastAsia="en-GB"/>
    </w:rPr>
  </w:style>
  <w:style w:type="paragraph" w:customStyle="1" w:styleId="SectionTitle">
    <w:name w:val="SectionTitle"/>
    <w:basedOn w:val="Normalny"/>
    <w:next w:val="Nagwek1"/>
    <w:rsid w:val="00A859FA"/>
    <w:pPr>
      <w:keepNext/>
      <w:spacing w:before="120" w:after="360" w:line="240" w:lineRule="auto"/>
      <w:jc w:val="center"/>
    </w:pPr>
    <w:rPr>
      <w:rFonts w:ascii="Times New Roman" w:eastAsia="Calibri" w:hAnsi="Times New Roman" w:cs="Times New Roman"/>
      <w:b/>
      <w:smallCaps/>
      <w:sz w:val="28"/>
      <w:lang w:eastAsia="en-GB"/>
    </w:rPr>
  </w:style>
  <w:style w:type="paragraph" w:customStyle="1" w:styleId="Annexetitre">
    <w:name w:val="Annexe titre"/>
    <w:basedOn w:val="Normalny"/>
    <w:next w:val="Normalny"/>
    <w:rsid w:val="00A859FA"/>
    <w:pPr>
      <w:spacing w:before="120" w:after="120" w:line="240" w:lineRule="auto"/>
      <w:jc w:val="center"/>
    </w:pPr>
    <w:rPr>
      <w:rFonts w:ascii="Times New Roman" w:eastAsia="Calibri" w:hAnsi="Times New Roman" w:cs="Times New Roman"/>
      <w:b/>
      <w:sz w:val="24"/>
      <w:u w:val="single"/>
      <w:lang w:eastAsia="en-GB"/>
    </w:rPr>
  </w:style>
  <w:style w:type="character" w:customStyle="1" w:styleId="WW8Num1z0">
    <w:name w:val="WW8Num1z0"/>
    <w:rsid w:val="00272AA4"/>
  </w:style>
  <w:style w:type="character" w:customStyle="1" w:styleId="WW8Num1z1">
    <w:name w:val="WW8Num1z1"/>
    <w:rsid w:val="00272AA4"/>
  </w:style>
  <w:style w:type="character" w:customStyle="1" w:styleId="WW8Num1z2">
    <w:name w:val="WW8Num1z2"/>
    <w:rsid w:val="00272AA4"/>
  </w:style>
  <w:style w:type="character" w:customStyle="1" w:styleId="WW8Num1z3">
    <w:name w:val="WW8Num1z3"/>
    <w:rsid w:val="00272AA4"/>
  </w:style>
  <w:style w:type="character" w:customStyle="1" w:styleId="WW8Num1z4">
    <w:name w:val="WW8Num1z4"/>
    <w:rsid w:val="00272AA4"/>
  </w:style>
  <w:style w:type="character" w:customStyle="1" w:styleId="WW8Num1z5">
    <w:name w:val="WW8Num1z5"/>
    <w:rsid w:val="00272AA4"/>
  </w:style>
  <w:style w:type="character" w:customStyle="1" w:styleId="WW8Num1z6">
    <w:name w:val="WW8Num1z6"/>
    <w:rsid w:val="00272AA4"/>
  </w:style>
  <w:style w:type="character" w:customStyle="1" w:styleId="WW8Num1z7">
    <w:name w:val="WW8Num1z7"/>
    <w:rsid w:val="00272AA4"/>
  </w:style>
  <w:style w:type="character" w:customStyle="1" w:styleId="WW8Num1z8">
    <w:name w:val="WW8Num1z8"/>
    <w:rsid w:val="00272AA4"/>
  </w:style>
  <w:style w:type="character" w:customStyle="1" w:styleId="WW8Num2z0">
    <w:name w:val="WW8Num2z0"/>
    <w:rsid w:val="00272AA4"/>
    <w:rPr>
      <w:rFonts w:ascii="Symbol" w:hAnsi="Symbol" w:cs="Symbol" w:hint="default"/>
    </w:rPr>
  </w:style>
  <w:style w:type="character" w:customStyle="1" w:styleId="WW8Num3z0">
    <w:name w:val="WW8Num3z0"/>
    <w:rsid w:val="00272AA4"/>
    <w:rPr>
      <w:rFonts w:cs="Times New Roman"/>
    </w:rPr>
  </w:style>
  <w:style w:type="character" w:customStyle="1" w:styleId="WW8Num4z0">
    <w:name w:val="WW8Num4z0"/>
    <w:rsid w:val="00272AA4"/>
    <w:rPr>
      <w:rFonts w:ascii="Symbol" w:hAnsi="Symbol" w:cs="Symbol" w:hint="default"/>
      <w:b/>
      <w:color w:val="auto"/>
    </w:rPr>
  </w:style>
  <w:style w:type="character" w:customStyle="1" w:styleId="WW8Num4z1">
    <w:name w:val="WW8Num4z1"/>
    <w:rsid w:val="00272AA4"/>
    <w:rPr>
      <w:rFonts w:hint="default"/>
      <w:color w:val="000000"/>
    </w:rPr>
  </w:style>
  <w:style w:type="character" w:customStyle="1" w:styleId="WW8Num4z2">
    <w:name w:val="WW8Num4z2"/>
    <w:rsid w:val="00272AA4"/>
    <w:rPr>
      <w:rFonts w:hint="default"/>
    </w:rPr>
  </w:style>
  <w:style w:type="character" w:customStyle="1" w:styleId="WW8Num4z3">
    <w:name w:val="WW8Num4z3"/>
    <w:rsid w:val="00272AA4"/>
  </w:style>
  <w:style w:type="character" w:customStyle="1" w:styleId="WW8Num4z4">
    <w:name w:val="WW8Num4z4"/>
    <w:rsid w:val="00272AA4"/>
  </w:style>
  <w:style w:type="character" w:customStyle="1" w:styleId="WW8Num4z5">
    <w:name w:val="WW8Num4z5"/>
    <w:rsid w:val="00272AA4"/>
  </w:style>
  <w:style w:type="character" w:customStyle="1" w:styleId="WW8Num4z6">
    <w:name w:val="WW8Num4z6"/>
    <w:rsid w:val="00272AA4"/>
  </w:style>
  <w:style w:type="character" w:customStyle="1" w:styleId="WW8Num4z7">
    <w:name w:val="WW8Num4z7"/>
    <w:rsid w:val="00272AA4"/>
  </w:style>
  <w:style w:type="character" w:customStyle="1" w:styleId="WW8Num4z8">
    <w:name w:val="WW8Num4z8"/>
    <w:rsid w:val="00272AA4"/>
  </w:style>
  <w:style w:type="character" w:customStyle="1" w:styleId="WW8Num5z0">
    <w:name w:val="WW8Num5z0"/>
    <w:rsid w:val="00272AA4"/>
    <w:rPr>
      <w:rFonts w:hint="default"/>
      <w:b/>
    </w:rPr>
  </w:style>
  <w:style w:type="character" w:customStyle="1" w:styleId="WW8Num6z0">
    <w:name w:val="WW8Num6z0"/>
    <w:rsid w:val="00272AA4"/>
  </w:style>
  <w:style w:type="character" w:customStyle="1" w:styleId="WW8Num6z1">
    <w:name w:val="WW8Num6z1"/>
    <w:rsid w:val="00272AA4"/>
    <w:rPr>
      <w:b w:val="0"/>
    </w:rPr>
  </w:style>
  <w:style w:type="character" w:customStyle="1" w:styleId="WW8Num6z2">
    <w:name w:val="WW8Num6z2"/>
    <w:rsid w:val="00272AA4"/>
  </w:style>
  <w:style w:type="character" w:customStyle="1" w:styleId="WW8Num6z3">
    <w:name w:val="WW8Num6z3"/>
    <w:rsid w:val="00272AA4"/>
  </w:style>
  <w:style w:type="character" w:customStyle="1" w:styleId="WW8Num6z4">
    <w:name w:val="WW8Num6z4"/>
    <w:rsid w:val="00272AA4"/>
  </w:style>
  <w:style w:type="character" w:customStyle="1" w:styleId="WW8Num6z5">
    <w:name w:val="WW8Num6z5"/>
    <w:rsid w:val="00272AA4"/>
  </w:style>
  <w:style w:type="character" w:customStyle="1" w:styleId="WW8Num6z6">
    <w:name w:val="WW8Num6z6"/>
    <w:rsid w:val="00272AA4"/>
  </w:style>
  <w:style w:type="character" w:customStyle="1" w:styleId="WW8Num6z7">
    <w:name w:val="WW8Num6z7"/>
    <w:rsid w:val="00272AA4"/>
  </w:style>
  <w:style w:type="character" w:customStyle="1" w:styleId="WW8Num6z8">
    <w:name w:val="WW8Num6z8"/>
    <w:rsid w:val="00272AA4"/>
  </w:style>
  <w:style w:type="character" w:customStyle="1" w:styleId="WW8Num7z0">
    <w:name w:val="WW8Num7z0"/>
    <w:rsid w:val="00272AA4"/>
    <w:rPr>
      <w:rFonts w:ascii="Symbol" w:hAnsi="Symbol" w:cs="Symbol" w:hint="default"/>
      <w:b w:val="0"/>
      <w:color w:val="auto"/>
    </w:rPr>
  </w:style>
  <w:style w:type="character" w:customStyle="1" w:styleId="WW8Num8z0">
    <w:name w:val="WW8Num8z0"/>
    <w:rsid w:val="00272AA4"/>
  </w:style>
  <w:style w:type="character" w:customStyle="1" w:styleId="WW8Num8z1">
    <w:name w:val="WW8Num8z1"/>
    <w:rsid w:val="00272AA4"/>
    <w:rPr>
      <w:lang w:eastAsia="pl-PL"/>
    </w:rPr>
  </w:style>
  <w:style w:type="character" w:customStyle="1" w:styleId="WW8Num8z2">
    <w:name w:val="WW8Num8z2"/>
    <w:rsid w:val="00272AA4"/>
    <w:rPr>
      <w:rFonts w:hint="default"/>
    </w:rPr>
  </w:style>
  <w:style w:type="character" w:customStyle="1" w:styleId="WW8Num8z3">
    <w:name w:val="WW8Num8z3"/>
    <w:rsid w:val="00272AA4"/>
  </w:style>
  <w:style w:type="character" w:customStyle="1" w:styleId="WW8Num8z4">
    <w:name w:val="WW8Num8z4"/>
    <w:rsid w:val="00272AA4"/>
  </w:style>
  <w:style w:type="character" w:customStyle="1" w:styleId="WW8Num8z5">
    <w:name w:val="WW8Num8z5"/>
    <w:rsid w:val="00272AA4"/>
  </w:style>
  <w:style w:type="character" w:customStyle="1" w:styleId="WW8Num8z6">
    <w:name w:val="WW8Num8z6"/>
    <w:rsid w:val="00272AA4"/>
  </w:style>
  <w:style w:type="character" w:customStyle="1" w:styleId="WW8Num8z7">
    <w:name w:val="WW8Num8z7"/>
    <w:rsid w:val="00272AA4"/>
  </w:style>
  <w:style w:type="character" w:customStyle="1" w:styleId="WW8Num8z8">
    <w:name w:val="WW8Num8z8"/>
    <w:rsid w:val="00272AA4"/>
  </w:style>
  <w:style w:type="character" w:customStyle="1" w:styleId="WW8Num9z0">
    <w:name w:val="WW8Num9z0"/>
    <w:rsid w:val="00272AA4"/>
  </w:style>
  <w:style w:type="character" w:customStyle="1" w:styleId="WW8Num9z1">
    <w:name w:val="WW8Num9z1"/>
    <w:rsid w:val="00272AA4"/>
    <w:rPr>
      <w:rFonts w:hint="default"/>
    </w:rPr>
  </w:style>
  <w:style w:type="character" w:customStyle="1" w:styleId="WW8Num9z3">
    <w:name w:val="WW8Num9z3"/>
    <w:rsid w:val="00272AA4"/>
  </w:style>
  <w:style w:type="character" w:customStyle="1" w:styleId="WW8Num9z4">
    <w:name w:val="WW8Num9z4"/>
    <w:rsid w:val="00272AA4"/>
  </w:style>
  <w:style w:type="character" w:customStyle="1" w:styleId="WW8Num9z5">
    <w:name w:val="WW8Num9z5"/>
    <w:rsid w:val="00272AA4"/>
  </w:style>
  <w:style w:type="character" w:customStyle="1" w:styleId="WW8Num9z6">
    <w:name w:val="WW8Num9z6"/>
    <w:rsid w:val="00272AA4"/>
  </w:style>
  <w:style w:type="character" w:customStyle="1" w:styleId="WW8Num9z7">
    <w:name w:val="WW8Num9z7"/>
    <w:rsid w:val="00272AA4"/>
  </w:style>
  <w:style w:type="character" w:customStyle="1" w:styleId="WW8Num9z8">
    <w:name w:val="WW8Num9z8"/>
    <w:rsid w:val="00272AA4"/>
  </w:style>
  <w:style w:type="character" w:customStyle="1" w:styleId="WW8Num10z0">
    <w:name w:val="WW8Num10z0"/>
    <w:rsid w:val="00272AA4"/>
    <w:rPr>
      <w:b w:val="0"/>
    </w:rPr>
  </w:style>
  <w:style w:type="character" w:customStyle="1" w:styleId="WW8Num11z0">
    <w:name w:val="WW8Num11z0"/>
    <w:rsid w:val="00272AA4"/>
  </w:style>
  <w:style w:type="character" w:customStyle="1" w:styleId="WW8Num12z0">
    <w:name w:val="WW8Num12z0"/>
    <w:rsid w:val="00272AA4"/>
    <w:rPr>
      <w:b/>
      <w:lang w:eastAsia="pl-PL"/>
    </w:rPr>
  </w:style>
  <w:style w:type="character" w:customStyle="1" w:styleId="WW8Num12z1">
    <w:name w:val="WW8Num12z1"/>
    <w:rsid w:val="00272AA4"/>
  </w:style>
  <w:style w:type="character" w:customStyle="1" w:styleId="WW8Num12z2">
    <w:name w:val="WW8Num12z2"/>
    <w:rsid w:val="00272AA4"/>
  </w:style>
  <w:style w:type="character" w:customStyle="1" w:styleId="WW8Num12z3">
    <w:name w:val="WW8Num12z3"/>
    <w:rsid w:val="00272AA4"/>
  </w:style>
  <w:style w:type="character" w:customStyle="1" w:styleId="WW8Num12z4">
    <w:name w:val="WW8Num12z4"/>
    <w:rsid w:val="00272AA4"/>
  </w:style>
  <w:style w:type="character" w:customStyle="1" w:styleId="WW8Num12z5">
    <w:name w:val="WW8Num12z5"/>
    <w:rsid w:val="00272AA4"/>
  </w:style>
  <w:style w:type="character" w:customStyle="1" w:styleId="WW8Num12z6">
    <w:name w:val="WW8Num12z6"/>
    <w:rsid w:val="00272AA4"/>
  </w:style>
  <w:style w:type="character" w:customStyle="1" w:styleId="WW8Num12z7">
    <w:name w:val="WW8Num12z7"/>
    <w:rsid w:val="00272AA4"/>
  </w:style>
  <w:style w:type="character" w:customStyle="1" w:styleId="WW8Num12z8">
    <w:name w:val="WW8Num12z8"/>
    <w:rsid w:val="00272AA4"/>
  </w:style>
  <w:style w:type="character" w:customStyle="1" w:styleId="WW8Num13z0">
    <w:name w:val="WW8Num13z0"/>
    <w:rsid w:val="00272AA4"/>
    <w:rPr>
      <w:rFonts w:hint="default"/>
      <w:bCs/>
    </w:rPr>
  </w:style>
  <w:style w:type="character" w:customStyle="1" w:styleId="WW8Num14z0">
    <w:name w:val="WW8Num14z0"/>
    <w:rsid w:val="00272AA4"/>
    <w:rPr>
      <w:rFonts w:hint="default"/>
      <w:b/>
    </w:rPr>
  </w:style>
  <w:style w:type="character" w:customStyle="1" w:styleId="WW8Num15z0">
    <w:name w:val="WW8Num15z0"/>
    <w:rsid w:val="00272AA4"/>
    <w:rPr>
      <w:rFonts w:ascii="Symbol" w:hAnsi="Symbol" w:cs="Symbol" w:hint="default"/>
    </w:rPr>
  </w:style>
  <w:style w:type="character" w:customStyle="1" w:styleId="WW8Num16z0">
    <w:name w:val="WW8Num16z0"/>
    <w:rsid w:val="00272AA4"/>
    <w:rPr>
      <w:rFonts w:ascii="Symbol" w:hAnsi="Symbol" w:cs="Symbol" w:hint="default"/>
    </w:rPr>
  </w:style>
  <w:style w:type="character" w:customStyle="1" w:styleId="WW8Num16z1">
    <w:name w:val="WW8Num16z1"/>
    <w:rsid w:val="00272AA4"/>
    <w:rPr>
      <w:rFonts w:ascii="Courier New" w:hAnsi="Courier New" w:cs="Courier New" w:hint="default"/>
    </w:rPr>
  </w:style>
  <w:style w:type="character" w:customStyle="1" w:styleId="WW8Num16z2">
    <w:name w:val="WW8Num16z2"/>
    <w:rsid w:val="00272AA4"/>
    <w:rPr>
      <w:rFonts w:hint="default"/>
    </w:rPr>
  </w:style>
  <w:style w:type="character" w:customStyle="1" w:styleId="WW8Num16z5">
    <w:name w:val="WW8Num16z5"/>
    <w:rsid w:val="00272AA4"/>
    <w:rPr>
      <w:rFonts w:ascii="Wingdings" w:hAnsi="Wingdings" w:cs="Wingdings" w:hint="default"/>
    </w:rPr>
  </w:style>
  <w:style w:type="character" w:customStyle="1" w:styleId="WW8Num17z0">
    <w:name w:val="WW8Num17z0"/>
    <w:rsid w:val="00272AA4"/>
    <w:rPr>
      <w:rFonts w:ascii="Times New Roman" w:hAnsi="Times New Roman" w:cs="Times New Roman"/>
      <w:sz w:val="20"/>
      <w:szCs w:val="20"/>
    </w:rPr>
  </w:style>
  <w:style w:type="character" w:customStyle="1" w:styleId="WW8Num18z0">
    <w:name w:val="WW8Num18z0"/>
    <w:rsid w:val="00272AA4"/>
  </w:style>
  <w:style w:type="character" w:customStyle="1" w:styleId="WW8Num18z1">
    <w:name w:val="WW8Num18z1"/>
    <w:rsid w:val="00272AA4"/>
  </w:style>
  <w:style w:type="character" w:customStyle="1" w:styleId="WW8Num18z2">
    <w:name w:val="WW8Num18z2"/>
    <w:rsid w:val="00272AA4"/>
    <w:rPr>
      <w:rFonts w:hint="default"/>
      <w:b w:val="0"/>
      <w:color w:val="auto"/>
      <w:szCs w:val="24"/>
      <w:lang w:eastAsia="pl-PL"/>
    </w:rPr>
  </w:style>
  <w:style w:type="character" w:customStyle="1" w:styleId="WW8Num18z3">
    <w:name w:val="WW8Num18z3"/>
    <w:rsid w:val="00272AA4"/>
  </w:style>
  <w:style w:type="character" w:customStyle="1" w:styleId="WW8Num18z4">
    <w:name w:val="WW8Num18z4"/>
    <w:rsid w:val="00272AA4"/>
  </w:style>
  <w:style w:type="character" w:customStyle="1" w:styleId="WW8Num18z5">
    <w:name w:val="WW8Num18z5"/>
    <w:rsid w:val="00272AA4"/>
  </w:style>
  <w:style w:type="character" w:customStyle="1" w:styleId="WW8Num18z6">
    <w:name w:val="WW8Num18z6"/>
    <w:rsid w:val="00272AA4"/>
  </w:style>
  <w:style w:type="character" w:customStyle="1" w:styleId="WW8Num18z7">
    <w:name w:val="WW8Num18z7"/>
    <w:rsid w:val="00272AA4"/>
  </w:style>
  <w:style w:type="character" w:customStyle="1" w:styleId="WW8Num18z8">
    <w:name w:val="WW8Num18z8"/>
    <w:rsid w:val="00272AA4"/>
  </w:style>
  <w:style w:type="character" w:customStyle="1" w:styleId="WW8Num19z0">
    <w:name w:val="WW8Num19z0"/>
    <w:rsid w:val="00272AA4"/>
    <w:rPr>
      <w:rFonts w:cs="Times New Roman"/>
    </w:rPr>
  </w:style>
  <w:style w:type="character" w:customStyle="1" w:styleId="WW8Num20z0">
    <w:name w:val="WW8Num20z0"/>
    <w:rsid w:val="00272AA4"/>
    <w:rPr>
      <w:rFonts w:ascii="Symbol" w:hAnsi="Symbol" w:cs="Symbol" w:hint="default"/>
    </w:rPr>
  </w:style>
  <w:style w:type="character" w:customStyle="1" w:styleId="WW8Num21z0">
    <w:name w:val="WW8Num21z0"/>
    <w:rsid w:val="00272AA4"/>
    <w:rPr>
      <w:rFonts w:ascii="Symbol" w:hAnsi="Symbol" w:cs="Symbol" w:hint="default"/>
    </w:rPr>
  </w:style>
  <w:style w:type="character" w:customStyle="1" w:styleId="WW8Num21z1">
    <w:name w:val="WW8Num21z1"/>
    <w:rsid w:val="00272AA4"/>
    <w:rPr>
      <w:rFonts w:ascii="Courier New" w:hAnsi="Courier New" w:cs="Courier New" w:hint="default"/>
    </w:rPr>
  </w:style>
  <w:style w:type="character" w:customStyle="1" w:styleId="WW8Num21z2">
    <w:name w:val="WW8Num21z2"/>
    <w:rsid w:val="00272AA4"/>
    <w:rPr>
      <w:rFonts w:hint="default"/>
    </w:rPr>
  </w:style>
  <w:style w:type="character" w:customStyle="1" w:styleId="WW8Num21z5">
    <w:name w:val="WW8Num21z5"/>
    <w:rsid w:val="00272AA4"/>
    <w:rPr>
      <w:rFonts w:ascii="Wingdings" w:hAnsi="Wingdings" w:cs="Wingdings" w:hint="default"/>
    </w:rPr>
  </w:style>
  <w:style w:type="character" w:customStyle="1" w:styleId="WW8Num22z0">
    <w:name w:val="WW8Num22z0"/>
    <w:rsid w:val="00272AA4"/>
    <w:rPr>
      <w:rFonts w:hint="default"/>
      <w:bCs/>
    </w:rPr>
  </w:style>
  <w:style w:type="character" w:customStyle="1" w:styleId="WW8Num23z0">
    <w:name w:val="WW8Num23z0"/>
    <w:rsid w:val="00272AA4"/>
    <w:rPr>
      <w:rFonts w:ascii="Symbol" w:hAnsi="Symbol" w:cs="Symbol" w:hint="default"/>
    </w:rPr>
  </w:style>
  <w:style w:type="character" w:customStyle="1" w:styleId="WW8Num24z0">
    <w:name w:val="WW8Num24z0"/>
    <w:rsid w:val="00272AA4"/>
    <w:rPr>
      <w:rFonts w:eastAsia="Calibri"/>
      <w:strike w:val="0"/>
      <w:dstrike w:val="0"/>
      <w:color w:val="auto"/>
    </w:rPr>
  </w:style>
  <w:style w:type="character" w:customStyle="1" w:styleId="WW8Num25z0">
    <w:name w:val="WW8Num25z0"/>
    <w:rsid w:val="00272AA4"/>
    <w:rPr>
      <w:rFonts w:hint="default"/>
    </w:rPr>
  </w:style>
  <w:style w:type="character" w:customStyle="1" w:styleId="WW8Num25z1">
    <w:name w:val="WW8Num25z1"/>
    <w:rsid w:val="00272AA4"/>
    <w:rPr>
      <w:rFonts w:hint="default"/>
      <w:b w:val="0"/>
    </w:rPr>
  </w:style>
  <w:style w:type="character" w:customStyle="1" w:styleId="WW8Num26z0">
    <w:name w:val="WW8Num26z0"/>
    <w:rsid w:val="00272AA4"/>
    <w:rPr>
      <w:rFonts w:hint="default"/>
      <w:b/>
    </w:rPr>
  </w:style>
  <w:style w:type="character" w:customStyle="1" w:styleId="WW8Num27z0">
    <w:name w:val="WW8Num27z0"/>
    <w:rsid w:val="00272AA4"/>
    <w:rPr>
      <w:rFonts w:ascii="Symbol" w:hAnsi="Symbol" w:cs="Symbol" w:hint="default"/>
      <w:b/>
      <w:color w:val="auto"/>
    </w:rPr>
  </w:style>
  <w:style w:type="character" w:customStyle="1" w:styleId="WW8Num27z1">
    <w:name w:val="WW8Num27z1"/>
    <w:rsid w:val="00272AA4"/>
    <w:rPr>
      <w:rFonts w:ascii="Courier New" w:hAnsi="Courier New" w:cs="Courier New" w:hint="default"/>
    </w:rPr>
  </w:style>
  <w:style w:type="character" w:customStyle="1" w:styleId="WW8Num27z2">
    <w:name w:val="WW8Num27z2"/>
    <w:rsid w:val="00272AA4"/>
    <w:rPr>
      <w:rFonts w:hint="default"/>
      <w:lang w:eastAsia="pl-PL"/>
    </w:rPr>
  </w:style>
  <w:style w:type="character" w:customStyle="1" w:styleId="WW8Num27z3">
    <w:name w:val="WW8Num27z3"/>
    <w:rsid w:val="00272AA4"/>
    <w:rPr>
      <w:rFonts w:ascii="Symbol" w:hAnsi="Symbol" w:cs="Symbol" w:hint="default"/>
    </w:rPr>
  </w:style>
  <w:style w:type="character" w:customStyle="1" w:styleId="WW8Num27z5">
    <w:name w:val="WW8Num27z5"/>
    <w:rsid w:val="00272AA4"/>
    <w:rPr>
      <w:rFonts w:ascii="Wingdings" w:hAnsi="Wingdings" w:cs="Wingdings" w:hint="default"/>
    </w:rPr>
  </w:style>
  <w:style w:type="character" w:customStyle="1" w:styleId="WW8Num28z0">
    <w:name w:val="WW8Num28z0"/>
    <w:rsid w:val="00272AA4"/>
    <w:rPr>
      <w:rFonts w:hint="default"/>
    </w:rPr>
  </w:style>
  <w:style w:type="character" w:customStyle="1" w:styleId="WW8Num28z1">
    <w:name w:val="WW8Num28z1"/>
    <w:rsid w:val="00272AA4"/>
    <w:rPr>
      <w:rFonts w:hint="default"/>
      <w:b w:val="0"/>
    </w:rPr>
  </w:style>
  <w:style w:type="character" w:customStyle="1" w:styleId="WW8Num28z2">
    <w:name w:val="WW8Num28z2"/>
    <w:rsid w:val="00272AA4"/>
  </w:style>
  <w:style w:type="character" w:customStyle="1" w:styleId="WW8Num28z3">
    <w:name w:val="WW8Num28z3"/>
    <w:rsid w:val="00272AA4"/>
  </w:style>
  <w:style w:type="character" w:customStyle="1" w:styleId="WW8Num28z4">
    <w:name w:val="WW8Num28z4"/>
    <w:rsid w:val="00272AA4"/>
  </w:style>
  <w:style w:type="character" w:customStyle="1" w:styleId="WW8Num28z5">
    <w:name w:val="WW8Num28z5"/>
    <w:rsid w:val="00272AA4"/>
  </w:style>
  <w:style w:type="character" w:customStyle="1" w:styleId="WW8Num28z6">
    <w:name w:val="WW8Num28z6"/>
    <w:rsid w:val="00272AA4"/>
  </w:style>
  <w:style w:type="character" w:customStyle="1" w:styleId="WW8Num28z7">
    <w:name w:val="WW8Num28z7"/>
    <w:rsid w:val="00272AA4"/>
  </w:style>
  <w:style w:type="character" w:customStyle="1" w:styleId="WW8Num28z8">
    <w:name w:val="WW8Num28z8"/>
    <w:rsid w:val="00272AA4"/>
  </w:style>
  <w:style w:type="character" w:customStyle="1" w:styleId="WW8Num29z0">
    <w:name w:val="WW8Num29z0"/>
    <w:rsid w:val="00272AA4"/>
    <w:rPr>
      <w:rFonts w:ascii="Symbol" w:hAnsi="Symbol" w:cs="Symbol" w:hint="default"/>
    </w:rPr>
  </w:style>
  <w:style w:type="character" w:customStyle="1" w:styleId="WW8Num30z0">
    <w:name w:val="WW8Num30z0"/>
    <w:rsid w:val="00272AA4"/>
    <w:rPr>
      <w:rFonts w:ascii="Symbol" w:hAnsi="Symbol" w:cs="Symbol" w:hint="default"/>
    </w:rPr>
  </w:style>
  <w:style w:type="character" w:customStyle="1" w:styleId="WW8Num31z0">
    <w:name w:val="WW8Num31z0"/>
    <w:rsid w:val="00272AA4"/>
    <w:rPr>
      <w:rFonts w:ascii="Symbol" w:hAnsi="Symbol" w:cs="Symbol" w:hint="default"/>
    </w:rPr>
  </w:style>
  <w:style w:type="character" w:customStyle="1" w:styleId="WW8Num32z0">
    <w:name w:val="WW8Num32z0"/>
    <w:rsid w:val="00272AA4"/>
  </w:style>
  <w:style w:type="character" w:customStyle="1" w:styleId="WW8Num32z1">
    <w:name w:val="WW8Num32z1"/>
    <w:rsid w:val="00272AA4"/>
  </w:style>
  <w:style w:type="character" w:customStyle="1" w:styleId="WW8Num32z2">
    <w:name w:val="WW8Num32z2"/>
    <w:rsid w:val="00272AA4"/>
  </w:style>
  <w:style w:type="character" w:customStyle="1" w:styleId="WW8Num32z3">
    <w:name w:val="WW8Num32z3"/>
    <w:rsid w:val="00272AA4"/>
  </w:style>
  <w:style w:type="character" w:customStyle="1" w:styleId="WW8Num32z4">
    <w:name w:val="WW8Num32z4"/>
    <w:rsid w:val="00272AA4"/>
  </w:style>
  <w:style w:type="character" w:customStyle="1" w:styleId="WW8Num32z5">
    <w:name w:val="WW8Num32z5"/>
    <w:rsid w:val="00272AA4"/>
  </w:style>
  <w:style w:type="character" w:customStyle="1" w:styleId="WW8Num32z6">
    <w:name w:val="WW8Num32z6"/>
    <w:rsid w:val="00272AA4"/>
  </w:style>
  <w:style w:type="character" w:customStyle="1" w:styleId="WW8Num32z7">
    <w:name w:val="WW8Num32z7"/>
    <w:rsid w:val="00272AA4"/>
  </w:style>
  <w:style w:type="character" w:customStyle="1" w:styleId="WW8Num32z8">
    <w:name w:val="WW8Num32z8"/>
    <w:rsid w:val="00272AA4"/>
  </w:style>
  <w:style w:type="character" w:customStyle="1" w:styleId="WW8Num33z0">
    <w:name w:val="WW8Num33z0"/>
    <w:rsid w:val="00272AA4"/>
    <w:rPr>
      <w:rFonts w:hint="default"/>
    </w:rPr>
  </w:style>
  <w:style w:type="character" w:customStyle="1" w:styleId="WW8Num33z1">
    <w:name w:val="WW8Num33z1"/>
    <w:rsid w:val="00272AA4"/>
    <w:rPr>
      <w:rFonts w:hint="default"/>
      <w:b/>
    </w:rPr>
  </w:style>
  <w:style w:type="character" w:customStyle="1" w:styleId="WW8Num34z0">
    <w:name w:val="WW8Num34z0"/>
    <w:rsid w:val="00272AA4"/>
  </w:style>
  <w:style w:type="character" w:customStyle="1" w:styleId="Domylnaczcionkaakapitu3">
    <w:name w:val="Domyślna czcionka akapitu3"/>
    <w:rsid w:val="00272AA4"/>
  </w:style>
  <w:style w:type="character" w:customStyle="1" w:styleId="WW8Num2z1">
    <w:name w:val="WW8Num2z1"/>
    <w:rsid w:val="00272AA4"/>
  </w:style>
  <w:style w:type="character" w:customStyle="1" w:styleId="WW8Num2z2">
    <w:name w:val="WW8Num2z2"/>
    <w:rsid w:val="00272AA4"/>
  </w:style>
  <w:style w:type="character" w:customStyle="1" w:styleId="WW8Num2z3">
    <w:name w:val="WW8Num2z3"/>
    <w:rsid w:val="00272AA4"/>
  </w:style>
  <w:style w:type="character" w:customStyle="1" w:styleId="WW8Num2z4">
    <w:name w:val="WW8Num2z4"/>
    <w:rsid w:val="00272AA4"/>
  </w:style>
  <w:style w:type="character" w:customStyle="1" w:styleId="WW8Num2z5">
    <w:name w:val="WW8Num2z5"/>
    <w:rsid w:val="00272AA4"/>
  </w:style>
  <w:style w:type="character" w:customStyle="1" w:styleId="WW8Num2z6">
    <w:name w:val="WW8Num2z6"/>
    <w:rsid w:val="00272AA4"/>
  </w:style>
  <w:style w:type="character" w:customStyle="1" w:styleId="WW8Num2z7">
    <w:name w:val="WW8Num2z7"/>
    <w:rsid w:val="00272AA4"/>
  </w:style>
  <w:style w:type="character" w:customStyle="1" w:styleId="WW8Num2z8">
    <w:name w:val="WW8Num2z8"/>
    <w:rsid w:val="00272AA4"/>
  </w:style>
  <w:style w:type="character" w:customStyle="1" w:styleId="WW8Num3z1">
    <w:name w:val="WW8Num3z1"/>
    <w:rsid w:val="00272AA4"/>
  </w:style>
  <w:style w:type="character" w:customStyle="1" w:styleId="WW8Num3z2">
    <w:name w:val="WW8Num3z2"/>
    <w:rsid w:val="00272AA4"/>
  </w:style>
  <w:style w:type="character" w:customStyle="1" w:styleId="WW8Num3z3">
    <w:name w:val="WW8Num3z3"/>
    <w:rsid w:val="00272AA4"/>
  </w:style>
  <w:style w:type="character" w:customStyle="1" w:styleId="WW8Num3z4">
    <w:name w:val="WW8Num3z4"/>
    <w:rsid w:val="00272AA4"/>
  </w:style>
  <w:style w:type="character" w:customStyle="1" w:styleId="WW8Num3z5">
    <w:name w:val="WW8Num3z5"/>
    <w:rsid w:val="00272AA4"/>
  </w:style>
  <w:style w:type="character" w:customStyle="1" w:styleId="WW8Num3z6">
    <w:name w:val="WW8Num3z6"/>
    <w:rsid w:val="00272AA4"/>
  </w:style>
  <w:style w:type="character" w:customStyle="1" w:styleId="WW8Num3z7">
    <w:name w:val="WW8Num3z7"/>
    <w:rsid w:val="00272AA4"/>
  </w:style>
  <w:style w:type="character" w:customStyle="1" w:styleId="WW8Num3z8">
    <w:name w:val="WW8Num3z8"/>
    <w:rsid w:val="00272AA4"/>
  </w:style>
  <w:style w:type="character" w:customStyle="1" w:styleId="WW8Num5z1">
    <w:name w:val="WW8Num5z1"/>
    <w:rsid w:val="00272AA4"/>
  </w:style>
  <w:style w:type="character" w:customStyle="1" w:styleId="WW8Num5z2">
    <w:name w:val="WW8Num5z2"/>
    <w:rsid w:val="00272AA4"/>
  </w:style>
  <w:style w:type="character" w:customStyle="1" w:styleId="WW8Num5z3">
    <w:name w:val="WW8Num5z3"/>
    <w:rsid w:val="00272AA4"/>
  </w:style>
  <w:style w:type="character" w:customStyle="1" w:styleId="WW8Num5z4">
    <w:name w:val="WW8Num5z4"/>
    <w:rsid w:val="00272AA4"/>
  </w:style>
  <w:style w:type="character" w:customStyle="1" w:styleId="WW8Num5z5">
    <w:name w:val="WW8Num5z5"/>
    <w:rsid w:val="00272AA4"/>
  </w:style>
  <w:style w:type="character" w:customStyle="1" w:styleId="WW8Num5z6">
    <w:name w:val="WW8Num5z6"/>
    <w:rsid w:val="00272AA4"/>
  </w:style>
  <w:style w:type="character" w:customStyle="1" w:styleId="WW8Num5z7">
    <w:name w:val="WW8Num5z7"/>
    <w:rsid w:val="00272AA4"/>
  </w:style>
  <w:style w:type="character" w:customStyle="1" w:styleId="WW8Num5z8">
    <w:name w:val="WW8Num5z8"/>
    <w:rsid w:val="00272AA4"/>
  </w:style>
  <w:style w:type="character" w:customStyle="1" w:styleId="WW8Num7z1">
    <w:name w:val="WW8Num7z1"/>
    <w:rsid w:val="00272AA4"/>
  </w:style>
  <w:style w:type="character" w:customStyle="1" w:styleId="WW8Num7z2">
    <w:name w:val="WW8Num7z2"/>
    <w:rsid w:val="00272AA4"/>
  </w:style>
  <w:style w:type="character" w:customStyle="1" w:styleId="WW8Num7z3">
    <w:name w:val="WW8Num7z3"/>
    <w:rsid w:val="00272AA4"/>
  </w:style>
  <w:style w:type="character" w:customStyle="1" w:styleId="WW8Num7z4">
    <w:name w:val="WW8Num7z4"/>
    <w:rsid w:val="00272AA4"/>
  </w:style>
  <w:style w:type="character" w:customStyle="1" w:styleId="WW8Num7z5">
    <w:name w:val="WW8Num7z5"/>
    <w:rsid w:val="00272AA4"/>
  </w:style>
  <w:style w:type="character" w:customStyle="1" w:styleId="WW8Num7z6">
    <w:name w:val="WW8Num7z6"/>
    <w:rsid w:val="00272AA4"/>
  </w:style>
  <w:style w:type="character" w:customStyle="1" w:styleId="WW8Num7z7">
    <w:name w:val="WW8Num7z7"/>
    <w:rsid w:val="00272AA4"/>
  </w:style>
  <w:style w:type="character" w:customStyle="1" w:styleId="WW8Num7z8">
    <w:name w:val="WW8Num7z8"/>
    <w:rsid w:val="00272AA4"/>
  </w:style>
  <w:style w:type="character" w:customStyle="1" w:styleId="WW8Num9z2">
    <w:name w:val="WW8Num9z2"/>
    <w:rsid w:val="00272AA4"/>
  </w:style>
  <w:style w:type="character" w:customStyle="1" w:styleId="WW8Num10z1">
    <w:name w:val="WW8Num10z1"/>
    <w:rsid w:val="00272AA4"/>
  </w:style>
  <w:style w:type="character" w:customStyle="1" w:styleId="WW8Num10z2">
    <w:name w:val="WW8Num10z2"/>
    <w:rsid w:val="00272AA4"/>
  </w:style>
  <w:style w:type="character" w:customStyle="1" w:styleId="WW8Num10z3">
    <w:name w:val="WW8Num10z3"/>
    <w:rsid w:val="00272AA4"/>
  </w:style>
  <w:style w:type="character" w:customStyle="1" w:styleId="WW8Num10z4">
    <w:name w:val="WW8Num10z4"/>
    <w:rsid w:val="00272AA4"/>
  </w:style>
  <w:style w:type="character" w:customStyle="1" w:styleId="WW8Num10z5">
    <w:name w:val="WW8Num10z5"/>
    <w:rsid w:val="00272AA4"/>
  </w:style>
  <w:style w:type="character" w:customStyle="1" w:styleId="WW8Num10z6">
    <w:name w:val="WW8Num10z6"/>
    <w:rsid w:val="00272AA4"/>
  </w:style>
  <w:style w:type="character" w:customStyle="1" w:styleId="WW8Num10z7">
    <w:name w:val="WW8Num10z7"/>
    <w:rsid w:val="00272AA4"/>
  </w:style>
  <w:style w:type="character" w:customStyle="1" w:styleId="WW8Num10z8">
    <w:name w:val="WW8Num10z8"/>
    <w:rsid w:val="00272AA4"/>
  </w:style>
  <w:style w:type="character" w:customStyle="1" w:styleId="WW8Num11z1">
    <w:name w:val="WW8Num11z1"/>
    <w:rsid w:val="00272AA4"/>
  </w:style>
  <w:style w:type="character" w:customStyle="1" w:styleId="WW8Num11z2">
    <w:name w:val="WW8Num11z2"/>
    <w:rsid w:val="00272AA4"/>
  </w:style>
  <w:style w:type="character" w:customStyle="1" w:styleId="WW8Num11z3">
    <w:name w:val="WW8Num11z3"/>
    <w:rsid w:val="00272AA4"/>
  </w:style>
  <w:style w:type="character" w:customStyle="1" w:styleId="WW8Num11z4">
    <w:name w:val="WW8Num11z4"/>
    <w:rsid w:val="00272AA4"/>
  </w:style>
  <w:style w:type="character" w:customStyle="1" w:styleId="WW8Num11z5">
    <w:name w:val="WW8Num11z5"/>
    <w:rsid w:val="00272AA4"/>
  </w:style>
  <w:style w:type="character" w:customStyle="1" w:styleId="WW8Num11z6">
    <w:name w:val="WW8Num11z6"/>
    <w:rsid w:val="00272AA4"/>
  </w:style>
  <w:style w:type="character" w:customStyle="1" w:styleId="WW8Num11z7">
    <w:name w:val="WW8Num11z7"/>
    <w:rsid w:val="00272AA4"/>
  </w:style>
  <w:style w:type="character" w:customStyle="1" w:styleId="WW8Num11z8">
    <w:name w:val="WW8Num11z8"/>
    <w:rsid w:val="00272AA4"/>
  </w:style>
  <w:style w:type="character" w:customStyle="1" w:styleId="WW8Num13z1">
    <w:name w:val="WW8Num13z1"/>
    <w:rsid w:val="00272AA4"/>
    <w:rPr>
      <w:rFonts w:hint="default"/>
      <w:color w:val="000000"/>
    </w:rPr>
  </w:style>
  <w:style w:type="character" w:customStyle="1" w:styleId="WW8Num13z2">
    <w:name w:val="WW8Num13z2"/>
    <w:rsid w:val="00272AA4"/>
    <w:rPr>
      <w:rFonts w:hint="default"/>
    </w:rPr>
  </w:style>
  <w:style w:type="character" w:customStyle="1" w:styleId="WW8Num13z3">
    <w:name w:val="WW8Num13z3"/>
    <w:rsid w:val="00272AA4"/>
  </w:style>
  <w:style w:type="character" w:customStyle="1" w:styleId="WW8Num13z4">
    <w:name w:val="WW8Num13z4"/>
    <w:rsid w:val="00272AA4"/>
  </w:style>
  <w:style w:type="character" w:customStyle="1" w:styleId="WW8Num13z5">
    <w:name w:val="WW8Num13z5"/>
    <w:rsid w:val="00272AA4"/>
  </w:style>
  <w:style w:type="character" w:customStyle="1" w:styleId="WW8Num13z6">
    <w:name w:val="WW8Num13z6"/>
    <w:rsid w:val="00272AA4"/>
  </w:style>
  <w:style w:type="character" w:customStyle="1" w:styleId="WW8Num13z7">
    <w:name w:val="WW8Num13z7"/>
    <w:rsid w:val="00272AA4"/>
  </w:style>
  <w:style w:type="character" w:customStyle="1" w:styleId="WW8Num13z8">
    <w:name w:val="WW8Num13z8"/>
    <w:rsid w:val="00272AA4"/>
  </w:style>
  <w:style w:type="character" w:customStyle="1" w:styleId="WW8Num15z1">
    <w:name w:val="WW8Num15z1"/>
    <w:rsid w:val="00272AA4"/>
    <w:rPr>
      <w:b w:val="0"/>
    </w:rPr>
  </w:style>
  <w:style w:type="character" w:customStyle="1" w:styleId="WW8Num15z2">
    <w:name w:val="WW8Num15z2"/>
    <w:rsid w:val="00272AA4"/>
  </w:style>
  <w:style w:type="character" w:customStyle="1" w:styleId="WW8Num15z3">
    <w:name w:val="WW8Num15z3"/>
    <w:rsid w:val="00272AA4"/>
  </w:style>
  <w:style w:type="character" w:customStyle="1" w:styleId="WW8Num15z4">
    <w:name w:val="WW8Num15z4"/>
    <w:rsid w:val="00272AA4"/>
  </w:style>
  <w:style w:type="character" w:customStyle="1" w:styleId="WW8Num15z5">
    <w:name w:val="WW8Num15z5"/>
    <w:rsid w:val="00272AA4"/>
  </w:style>
  <w:style w:type="character" w:customStyle="1" w:styleId="WW8Num15z6">
    <w:name w:val="WW8Num15z6"/>
    <w:rsid w:val="00272AA4"/>
  </w:style>
  <w:style w:type="character" w:customStyle="1" w:styleId="WW8Num15z7">
    <w:name w:val="WW8Num15z7"/>
    <w:rsid w:val="00272AA4"/>
  </w:style>
  <w:style w:type="character" w:customStyle="1" w:styleId="WW8Num15z8">
    <w:name w:val="WW8Num15z8"/>
    <w:rsid w:val="00272AA4"/>
  </w:style>
  <w:style w:type="character" w:customStyle="1" w:styleId="WW8Num16z3">
    <w:name w:val="WW8Num16z3"/>
    <w:rsid w:val="00272AA4"/>
    <w:rPr>
      <w:rFonts w:ascii="Symbol" w:hAnsi="Symbol" w:cs="Symbol" w:hint="default"/>
    </w:rPr>
  </w:style>
  <w:style w:type="character" w:customStyle="1" w:styleId="WW8Num17z1">
    <w:name w:val="WW8Num17z1"/>
    <w:rsid w:val="00272AA4"/>
  </w:style>
  <w:style w:type="character" w:customStyle="1" w:styleId="WW8Num17z2">
    <w:name w:val="WW8Num17z2"/>
    <w:rsid w:val="00272AA4"/>
    <w:rPr>
      <w:rFonts w:hint="default"/>
    </w:rPr>
  </w:style>
  <w:style w:type="character" w:customStyle="1" w:styleId="WW8Num17z3">
    <w:name w:val="WW8Num17z3"/>
    <w:rsid w:val="00272AA4"/>
  </w:style>
  <w:style w:type="character" w:customStyle="1" w:styleId="WW8Num17z4">
    <w:name w:val="WW8Num17z4"/>
    <w:rsid w:val="00272AA4"/>
  </w:style>
  <w:style w:type="character" w:customStyle="1" w:styleId="WW8Num17z5">
    <w:name w:val="WW8Num17z5"/>
    <w:rsid w:val="00272AA4"/>
  </w:style>
  <w:style w:type="character" w:customStyle="1" w:styleId="WW8Num17z6">
    <w:name w:val="WW8Num17z6"/>
    <w:rsid w:val="00272AA4"/>
  </w:style>
  <w:style w:type="character" w:customStyle="1" w:styleId="WW8Num17z7">
    <w:name w:val="WW8Num17z7"/>
    <w:rsid w:val="00272AA4"/>
  </w:style>
  <w:style w:type="character" w:customStyle="1" w:styleId="WW8Num17z8">
    <w:name w:val="WW8Num17z8"/>
    <w:rsid w:val="00272AA4"/>
  </w:style>
  <w:style w:type="character" w:customStyle="1" w:styleId="WW8Num19z1">
    <w:name w:val="WW8Num19z1"/>
    <w:rsid w:val="00272AA4"/>
  </w:style>
  <w:style w:type="character" w:customStyle="1" w:styleId="WW8Num19z2">
    <w:name w:val="WW8Num19z2"/>
    <w:rsid w:val="00272AA4"/>
  </w:style>
  <w:style w:type="character" w:customStyle="1" w:styleId="WW8Num19z3">
    <w:name w:val="WW8Num19z3"/>
    <w:rsid w:val="00272AA4"/>
  </w:style>
  <w:style w:type="character" w:customStyle="1" w:styleId="WW8Num19z4">
    <w:name w:val="WW8Num19z4"/>
    <w:rsid w:val="00272AA4"/>
  </w:style>
  <w:style w:type="character" w:customStyle="1" w:styleId="WW8Num19z5">
    <w:name w:val="WW8Num19z5"/>
    <w:rsid w:val="00272AA4"/>
  </w:style>
  <w:style w:type="character" w:customStyle="1" w:styleId="WW8Num19z6">
    <w:name w:val="WW8Num19z6"/>
    <w:rsid w:val="00272AA4"/>
  </w:style>
  <w:style w:type="character" w:customStyle="1" w:styleId="WW8Num19z7">
    <w:name w:val="WW8Num19z7"/>
    <w:rsid w:val="00272AA4"/>
  </w:style>
  <w:style w:type="character" w:customStyle="1" w:styleId="WW8Num19z8">
    <w:name w:val="WW8Num19z8"/>
    <w:rsid w:val="00272AA4"/>
  </w:style>
  <w:style w:type="character" w:customStyle="1" w:styleId="WW8Num20z1">
    <w:name w:val="WW8Num20z1"/>
    <w:rsid w:val="00272AA4"/>
  </w:style>
  <w:style w:type="character" w:customStyle="1" w:styleId="WW8Num20z2">
    <w:name w:val="WW8Num20z2"/>
    <w:rsid w:val="00272AA4"/>
  </w:style>
  <w:style w:type="character" w:customStyle="1" w:styleId="WW8Num20z3">
    <w:name w:val="WW8Num20z3"/>
    <w:rsid w:val="00272AA4"/>
  </w:style>
  <w:style w:type="character" w:customStyle="1" w:styleId="WW8Num20z4">
    <w:name w:val="WW8Num20z4"/>
    <w:rsid w:val="00272AA4"/>
  </w:style>
  <w:style w:type="character" w:customStyle="1" w:styleId="WW8Num20z5">
    <w:name w:val="WW8Num20z5"/>
    <w:rsid w:val="00272AA4"/>
  </w:style>
  <w:style w:type="character" w:customStyle="1" w:styleId="WW8Num20z6">
    <w:name w:val="WW8Num20z6"/>
    <w:rsid w:val="00272AA4"/>
  </w:style>
  <w:style w:type="character" w:customStyle="1" w:styleId="WW8Num20z7">
    <w:name w:val="WW8Num20z7"/>
    <w:rsid w:val="00272AA4"/>
  </w:style>
  <w:style w:type="character" w:customStyle="1" w:styleId="WW8Num20z8">
    <w:name w:val="WW8Num20z8"/>
    <w:rsid w:val="00272AA4"/>
  </w:style>
  <w:style w:type="character" w:customStyle="1" w:styleId="WW8Num21z3">
    <w:name w:val="WW8Num21z3"/>
    <w:rsid w:val="00272AA4"/>
  </w:style>
  <w:style w:type="character" w:customStyle="1" w:styleId="WW8Num21z4">
    <w:name w:val="WW8Num21z4"/>
    <w:rsid w:val="00272AA4"/>
  </w:style>
  <w:style w:type="character" w:customStyle="1" w:styleId="WW8Num21z6">
    <w:name w:val="WW8Num21z6"/>
    <w:rsid w:val="00272AA4"/>
  </w:style>
  <w:style w:type="character" w:customStyle="1" w:styleId="WW8Num21z7">
    <w:name w:val="WW8Num21z7"/>
    <w:rsid w:val="00272AA4"/>
  </w:style>
  <w:style w:type="character" w:customStyle="1" w:styleId="WW8Num21z8">
    <w:name w:val="WW8Num21z8"/>
    <w:rsid w:val="00272AA4"/>
  </w:style>
  <w:style w:type="character" w:customStyle="1" w:styleId="WW8Num22z1">
    <w:name w:val="WW8Num22z1"/>
    <w:rsid w:val="00272AA4"/>
  </w:style>
  <w:style w:type="character" w:customStyle="1" w:styleId="WW8Num22z2">
    <w:name w:val="WW8Num22z2"/>
    <w:rsid w:val="00272AA4"/>
  </w:style>
  <w:style w:type="character" w:customStyle="1" w:styleId="WW8Num22z3">
    <w:name w:val="WW8Num22z3"/>
    <w:rsid w:val="00272AA4"/>
  </w:style>
  <w:style w:type="character" w:customStyle="1" w:styleId="WW8Num22z4">
    <w:name w:val="WW8Num22z4"/>
    <w:rsid w:val="00272AA4"/>
  </w:style>
  <w:style w:type="character" w:customStyle="1" w:styleId="WW8Num22z5">
    <w:name w:val="WW8Num22z5"/>
    <w:rsid w:val="00272AA4"/>
  </w:style>
  <w:style w:type="character" w:customStyle="1" w:styleId="WW8Num22z6">
    <w:name w:val="WW8Num22z6"/>
    <w:rsid w:val="00272AA4"/>
  </w:style>
  <w:style w:type="character" w:customStyle="1" w:styleId="WW8Num22z7">
    <w:name w:val="WW8Num22z7"/>
    <w:rsid w:val="00272AA4"/>
  </w:style>
  <w:style w:type="character" w:customStyle="1" w:styleId="WW8Num22z8">
    <w:name w:val="WW8Num22z8"/>
    <w:rsid w:val="00272AA4"/>
  </w:style>
  <w:style w:type="character" w:customStyle="1" w:styleId="WW8Num24z1">
    <w:name w:val="WW8Num24z1"/>
    <w:rsid w:val="00272AA4"/>
    <w:rPr>
      <w:rFonts w:ascii="Courier New" w:hAnsi="Courier New" w:cs="Courier New" w:hint="default"/>
    </w:rPr>
  </w:style>
  <w:style w:type="character" w:customStyle="1" w:styleId="WW8Num24z2">
    <w:name w:val="WW8Num24z2"/>
    <w:rsid w:val="00272AA4"/>
    <w:rPr>
      <w:rFonts w:ascii="Wingdings" w:hAnsi="Wingdings" w:cs="Wingdings" w:hint="default"/>
    </w:rPr>
  </w:style>
  <w:style w:type="character" w:customStyle="1" w:styleId="WW8Num25z2">
    <w:name w:val="WW8Num25z2"/>
    <w:rsid w:val="00272AA4"/>
    <w:rPr>
      <w:rFonts w:hint="default"/>
    </w:rPr>
  </w:style>
  <w:style w:type="character" w:customStyle="1" w:styleId="WW8Num25z5">
    <w:name w:val="WW8Num25z5"/>
    <w:rsid w:val="00272AA4"/>
    <w:rPr>
      <w:rFonts w:ascii="Wingdings" w:hAnsi="Wingdings" w:cs="Wingdings" w:hint="default"/>
    </w:rPr>
  </w:style>
  <w:style w:type="character" w:customStyle="1" w:styleId="WW8Num26z1">
    <w:name w:val="WW8Num26z1"/>
    <w:rsid w:val="00272AA4"/>
  </w:style>
  <w:style w:type="character" w:customStyle="1" w:styleId="WW8Num26z2">
    <w:name w:val="WW8Num26z2"/>
    <w:rsid w:val="00272AA4"/>
  </w:style>
  <w:style w:type="character" w:customStyle="1" w:styleId="WW8Num26z3">
    <w:name w:val="WW8Num26z3"/>
    <w:rsid w:val="00272AA4"/>
  </w:style>
  <w:style w:type="character" w:customStyle="1" w:styleId="WW8Num26z4">
    <w:name w:val="WW8Num26z4"/>
    <w:rsid w:val="00272AA4"/>
  </w:style>
  <w:style w:type="character" w:customStyle="1" w:styleId="WW8Num26z5">
    <w:name w:val="WW8Num26z5"/>
    <w:rsid w:val="00272AA4"/>
  </w:style>
  <w:style w:type="character" w:customStyle="1" w:styleId="WW8Num26z6">
    <w:name w:val="WW8Num26z6"/>
    <w:rsid w:val="00272AA4"/>
  </w:style>
  <w:style w:type="character" w:customStyle="1" w:styleId="WW8Num26z7">
    <w:name w:val="WW8Num26z7"/>
    <w:rsid w:val="00272AA4"/>
  </w:style>
  <w:style w:type="character" w:customStyle="1" w:styleId="WW8Num26z8">
    <w:name w:val="WW8Num26z8"/>
    <w:rsid w:val="00272AA4"/>
  </w:style>
  <w:style w:type="character" w:customStyle="1" w:styleId="WW8Num27z4">
    <w:name w:val="WW8Num27z4"/>
    <w:rsid w:val="00272AA4"/>
  </w:style>
  <w:style w:type="character" w:customStyle="1" w:styleId="WW8Num27z6">
    <w:name w:val="WW8Num27z6"/>
    <w:rsid w:val="00272AA4"/>
  </w:style>
  <w:style w:type="character" w:customStyle="1" w:styleId="WW8Num27z7">
    <w:name w:val="WW8Num27z7"/>
    <w:rsid w:val="00272AA4"/>
  </w:style>
  <w:style w:type="character" w:customStyle="1" w:styleId="WW8Num27z8">
    <w:name w:val="WW8Num27z8"/>
    <w:rsid w:val="00272AA4"/>
  </w:style>
  <w:style w:type="character" w:customStyle="1" w:styleId="WW8Num29z1">
    <w:name w:val="WW8Num29z1"/>
    <w:rsid w:val="00272AA4"/>
    <w:rPr>
      <w:rFonts w:ascii="Courier New" w:hAnsi="Courier New" w:cs="Courier New" w:hint="default"/>
    </w:rPr>
  </w:style>
  <w:style w:type="character" w:customStyle="1" w:styleId="WW8Num29z2">
    <w:name w:val="WW8Num29z2"/>
    <w:rsid w:val="00272AA4"/>
    <w:rPr>
      <w:rFonts w:ascii="Wingdings" w:hAnsi="Wingdings" w:cs="Wingdings" w:hint="default"/>
    </w:rPr>
  </w:style>
  <w:style w:type="character" w:customStyle="1" w:styleId="WW8Num30z1">
    <w:name w:val="WW8Num30z1"/>
    <w:rsid w:val="00272AA4"/>
    <w:rPr>
      <w:rFonts w:ascii="Courier New" w:hAnsi="Courier New" w:cs="Courier New" w:hint="default"/>
    </w:rPr>
  </w:style>
  <w:style w:type="character" w:customStyle="1" w:styleId="WW8Num30z2">
    <w:name w:val="WW8Num30z2"/>
    <w:rsid w:val="00272AA4"/>
    <w:rPr>
      <w:rFonts w:hint="default"/>
    </w:rPr>
  </w:style>
  <w:style w:type="character" w:customStyle="1" w:styleId="WW8Num30z5">
    <w:name w:val="WW8Num30z5"/>
    <w:rsid w:val="00272AA4"/>
    <w:rPr>
      <w:rFonts w:ascii="Wingdings" w:hAnsi="Wingdings" w:cs="Wingdings" w:hint="default"/>
    </w:rPr>
  </w:style>
  <w:style w:type="character" w:customStyle="1" w:styleId="WW8Num33z2">
    <w:name w:val="WW8Num33z2"/>
    <w:rsid w:val="00272AA4"/>
  </w:style>
  <w:style w:type="character" w:customStyle="1" w:styleId="WW8Num33z3">
    <w:name w:val="WW8Num33z3"/>
    <w:rsid w:val="00272AA4"/>
  </w:style>
  <w:style w:type="character" w:customStyle="1" w:styleId="WW8Num33z4">
    <w:name w:val="WW8Num33z4"/>
    <w:rsid w:val="00272AA4"/>
  </w:style>
  <w:style w:type="character" w:customStyle="1" w:styleId="WW8Num33z5">
    <w:name w:val="WW8Num33z5"/>
    <w:rsid w:val="00272AA4"/>
  </w:style>
  <w:style w:type="character" w:customStyle="1" w:styleId="WW8Num33z6">
    <w:name w:val="WW8Num33z6"/>
    <w:rsid w:val="00272AA4"/>
  </w:style>
  <w:style w:type="character" w:customStyle="1" w:styleId="WW8Num33z7">
    <w:name w:val="WW8Num33z7"/>
    <w:rsid w:val="00272AA4"/>
  </w:style>
  <w:style w:type="character" w:customStyle="1" w:styleId="WW8Num33z8">
    <w:name w:val="WW8Num33z8"/>
    <w:rsid w:val="00272AA4"/>
  </w:style>
  <w:style w:type="character" w:customStyle="1" w:styleId="WW8Num34z1">
    <w:name w:val="WW8Num34z1"/>
    <w:rsid w:val="00272AA4"/>
    <w:rPr>
      <w:rFonts w:hint="default"/>
      <w:b w:val="0"/>
    </w:rPr>
  </w:style>
  <w:style w:type="character" w:customStyle="1" w:styleId="WW8Num35z0">
    <w:name w:val="WW8Num35z0"/>
    <w:rsid w:val="00272AA4"/>
    <w:rPr>
      <w:rFonts w:hint="default"/>
      <w:b/>
    </w:rPr>
  </w:style>
  <w:style w:type="character" w:customStyle="1" w:styleId="WW8Num36z0">
    <w:name w:val="WW8Num36z0"/>
    <w:rsid w:val="00272AA4"/>
    <w:rPr>
      <w:rFonts w:ascii="Symbol" w:hAnsi="Symbol" w:cs="Symbol" w:hint="default"/>
      <w:b/>
      <w:color w:val="auto"/>
    </w:rPr>
  </w:style>
  <w:style w:type="character" w:customStyle="1" w:styleId="WW8Num36z1">
    <w:name w:val="WW8Num36z1"/>
    <w:rsid w:val="00272AA4"/>
    <w:rPr>
      <w:rFonts w:ascii="Courier New" w:hAnsi="Courier New" w:cs="Courier New" w:hint="default"/>
    </w:rPr>
  </w:style>
  <w:style w:type="character" w:customStyle="1" w:styleId="WW8Num36z2">
    <w:name w:val="WW8Num36z2"/>
    <w:rsid w:val="00272AA4"/>
    <w:rPr>
      <w:rFonts w:hint="default"/>
    </w:rPr>
  </w:style>
  <w:style w:type="character" w:customStyle="1" w:styleId="WW8Num36z3">
    <w:name w:val="WW8Num36z3"/>
    <w:rsid w:val="00272AA4"/>
    <w:rPr>
      <w:rFonts w:ascii="Symbol" w:hAnsi="Symbol" w:cs="Symbol" w:hint="default"/>
    </w:rPr>
  </w:style>
  <w:style w:type="character" w:customStyle="1" w:styleId="WW8Num36z5">
    <w:name w:val="WW8Num36z5"/>
    <w:rsid w:val="00272AA4"/>
    <w:rPr>
      <w:rFonts w:ascii="Wingdings" w:hAnsi="Wingdings" w:cs="Wingdings" w:hint="default"/>
    </w:rPr>
  </w:style>
  <w:style w:type="character" w:customStyle="1" w:styleId="WW8Num37z0">
    <w:name w:val="WW8Num37z0"/>
    <w:rsid w:val="00272AA4"/>
    <w:rPr>
      <w:rFonts w:hint="default"/>
    </w:rPr>
  </w:style>
  <w:style w:type="character" w:customStyle="1" w:styleId="WW8Num37z1">
    <w:name w:val="WW8Num37z1"/>
    <w:rsid w:val="00272AA4"/>
    <w:rPr>
      <w:rFonts w:hint="default"/>
      <w:b w:val="0"/>
    </w:rPr>
  </w:style>
  <w:style w:type="character" w:customStyle="1" w:styleId="WW8Num37z2">
    <w:name w:val="WW8Num37z2"/>
    <w:rsid w:val="00272AA4"/>
  </w:style>
  <w:style w:type="character" w:customStyle="1" w:styleId="WW8Num37z3">
    <w:name w:val="WW8Num37z3"/>
    <w:rsid w:val="00272AA4"/>
  </w:style>
  <w:style w:type="character" w:customStyle="1" w:styleId="WW8Num37z4">
    <w:name w:val="WW8Num37z4"/>
    <w:rsid w:val="00272AA4"/>
  </w:style>
  <w:style w:type="character" w:customStyle="1" w:styleId="WW8Num37z5">
    <w:name w:val="WW8Num37z5"/>
    <w:rsid w:val="00272AA4"/>
  </w:style>
  <w:style w:type="character" w:customStyle="1" w:styleId="WW8Num37z6">
    <w:name w:val="WW8Num37z6"/>
    <w:rsid w:val="00272AA4"/>
  </w:style>
  <w:style w:type="character" w:customStyle="1" w:styleId="WW8Num37z7">
    <w:name w:val="WW8Num37z7"/>
    <w:rsid w:val="00272AA4"/>
  </w:style>
  <w:style w:type="character" w:customStyle="1" w:styleId="WW8Num37z8">
    <w:name w:val="WW8Num37z8"/>
    <w:rsid w:val="00272AA4"/>
  </w:style>
  <w:style w:type="character" w:customStyle="1" w:styleId="WW8Num38z0">
    <w:name w:val="WW8Num38z0"/>
    <w:rsid w:val="00272AA4"/>
    <w:rPr>
      <w:rFonts w:ascii="Symbol" w:hAnsi="Symbol" w:cs="Symbol" w:hint="default"/>
    </w:rPr>
  </w:style>
  <w:style w:type="character" w:customStyle="1" w:styleId="WW8Num38z1">
    <w:name w:val="WW8Num38z1"/>
    <w:rsid w:val="00272AA4"/>
    <w:rPr>
      <w:rFonts w:ascii="Courier New" w:hAnsi="Courier New" w:cs="Courier New" w:hint="default"/>
    </w:rPr>
  </w:style>
  <w:style w:type="character" w:customStyle="1" w:styleId="WW8Num38z2">
    <w:name w:val="WW8Num38z2"/>
    <w:rsid w:val="00272AA4"/>
    <w:rPr>
      <w:rFonts w:ascii="Wingdings" w:hAnsi="Wingdings" w:cs="Wingdings" w:hint="default"/>
    </w:rPr>
  </w:style>
  <w:style w:type="character" w:customStyle="1" w:styleId="WW8Num39z0">
    <w:name w:val="WW8Num39z0"/>
    <w:rsid w:val="00272AA4"/>
    <w:rPr>
      <w:rFonts w:ascii="Symbol" w:hAnsi="Symbol" w:cs="Symbol" w:hint="default"/>
    </w:rPr>
  </w:style>
  <w:style w:type="character" w:customStyle="1" w:styleId="WW8Num39z1">
    <w:name w:val="WW8Num39z1"/>
    <w:rsid w:val="00272AA4"/>
    <w:rPr>
      <w:rFonts w:ascii="Courier New" w:hAnsi="Courier New" w:cs="Courier New" w:hint="default"/>
    </w:rPr>
  </w:style>
  <w:style w:type="character" w:customStyle="1" w:styleId="WW8Num39z2">
    <w:name w:val="WW8Num39z2"/>
    <w:rsid w:val="00272AA4"/>
    <w:rPr>
      <w:rFonts w:ascii="Wingdings" w:hAnsi="Wingdings" w:cs="Wingdings" w:hint="default"/>
    </w:rPr>
  </w:style>
  <w:style w:type="character" w:customStyle="1" w:styleId="WW8Num40z0">
    <w:name w:val="WW8Num40z0"/>
    <w:rsid w:val="00272AA4"/>
    <w:rPr>
      <w:rFonts w:ascii="Symbol" w:hAnsi="Symbol" w:cs="Symbol" w:hint="default"/>
    </w:rPr>
  </w:style>
  <w:style w:type="character" w:customStyle="1" w:styleId="WW8Num40z1">
    <w:name w:val="WW8Num40z1"/>
    <w:rsid w:val="00272AA4"/>
    <w:rPr>
      <w:rFonts w:ascii="Courier New" w:hAnsi="Courier New" w:cs="Courier New" w:hint="default"/>
    </w:rPr>
  </w:style>
  <w:style w:type="character" w:customStyle="1" w:styleId="WW8Num40z2">
    <w:name w:val="WW8Num40z2"/>
    <w:rsid w:val="00272AA4"/>
    <w:rPr>
      <w:rFonts w:ascii="Wingdings" w:hAnsi="Wingdings" w:cs="Wingdings" w:hint="default"/>
    </w:rPr>
  </w:style>
  <w:style w:type="character" w:customStyle="1" w:styleId="WW8Num41z0">
    <w:name w:val="WW8Num41z0"/>
    <w:rsid w:val="00272AA4"/>
  </w:style>
  <w:style w:type="character" w:customStyle="1" w:styleId="WW8Num41z1">
    <w:name w:val="WW8Num41z1"/>
    <w:rsid w:val="00272AA4"/>
  </w:style>
  <w:style w:type="character" w:customStyle="1" w:styleId="WW8Num41z2">
    <w:name w:val="WW8Num41z2"/>
    <w:rsid w:val="00272AA4"/>
  </w:style>
  <w:style w:type="character" w:customStyle="1" w:styleId="WW8Num41z3">
    <w:name w:val="WW8Num41z3"/>
    <w:rsid w:val="00272AA4"/>
  </w:style>
  <w:style w:type="character" w:customStyle="1" w:styleId="WW8Num41z4">
    <w:name w:val="WW8Num41z4"/>
    <w:rsid w:val="00272AA4"/>
  </w:style>
  <w:style w:type="character" w:customStyle="1" w:styleId="WW8Num41z5">
    <w:name w:val="WW8Num41z5"/>
    <w:rsid w:val="00272AA4"/>
  </w:style>
  <w:style w:type="character" w:customStyle="1" w:styleId="WW8Num41z6">
    <w:name w:val="WW8Num41z6"/>
    <w:rsid w:val="00272AA4"/>
  </w:style>
  <w:style w:type="character" w:customStyle="1" w:styleId="WW8Num41z7">
    <w:name w:val="WW8Num41z7"/>
    <w:rsid w:val="00272AA4"/>
  </w:style>
  <w:style w:type="character" w:customStyle="1" w:styleId="WW8Num41z8">
    <w:name w:val="WW8Num41z8"/>
    <w:rsid w:val="00272AA4"/>
  </w:style>
  <w:style w:type="character" w:customStyle="1" w:styleId="WW8Num42z0">
    <w:name w:val="WW8Num42z0"/>
    <w:rsid w:val="00272AA4"/>
    <w:rPr>
      <w:rFonts w:hint="default"/>
    </w:rPr>
  </w:style>
  <w:style w:type="character" w:customStyle="1" w:styleId="WW8Num42z1">
    <w:name w:val="WW8Num42z1"/>
    <w:rsid w:val="00272AA4"/>
    <w:rPr>
      <w:rFonts w:hint="default"/>
      <w:b/>
    </w:rPr>
  </w:style>
  <w:style w:type="character" w:customStyle="1" w:styleId="WW8Num43z0">
    <w:name w:val="WW8Num43z0"/>
    <w:rsid w:val="00272AA4"/>
  </w:style>
  <w:style w:type="character" w:customStyle="1" w:styleId="WW8Num43z1">
    <w:name w:val="WW8Num43z1"/>
    <w:rsid w:val="00272AA4"/>
    <w:rPr>
      <w:rFonts w:eastAsia="Times New Roman" w:cs="Times New Roman" w:hint="default"/>
      <w:b w:val="0"/>
      <w:color w:val="auto"/>
    </w:rPr>
  </w:style>
  <w:style w:type="character" w:customStyle="1" w:styleId="WW8Num43z2">
    <w:name w:val="WW8Num43z2"/>
    <w:rsid w:val="00272AA4"/>
  </w:style>
  <w:style w:type="character" w:customStyle="1" w:styleId="WW8Num43z3">
    <w:name w:val="WW8Num43z3"/>
    <w:rsid w:val="00272AA4"/>
  </w:style>
  <w:style w:type="character" w:customStyle="1" w:styleId="WW8Num43z4">
    <w:name w:val="WW8Num43z4"/>
    <w:rsid w:val="00272AA4"/>
  </w:style>
  <w:style w:type="character" w:customStyle="1" w:styleId="WW8Num43z5">
    <w:name w:val="WW8Num43z5"/>
    <w:rsid w:val="00272AA4"/>
  </w:style>
  <w:style w:type="character" w:customStyle="1" w:styleId="WW8Num43z6">
    <w:name w:val="WW8Num43z6"/>
    <w:rsid w:val="00272AA4"/>
  </w:style>
  <w:style w:type="character" w:customStyle="1" w:styleId="WW8Num43z7">
    <w:name w:val="WW8Num43z7"/>
    <w:rsid w:val="00272AA4"/>
  </w:style>
  <w:style w:type="character" w:customStyle="1" w:styleId="WW8Num43z8">
    <w:name w:val="WW8Num43z8"/>
    <w:rsid w:val="00272AA4"/>
  </w:style>
  <w:style w:type="character" w:customStyle="1" w:styleId="Domylnaczcionkaakapitu2">
    <w:name w:val="Domyślna czcionka akapitu2"/>
    <w:rsid w:val="00272AA4"/>
  </w:style>
  <w:style w:type="character" w:customStyle="1" w:styleId="Absatz-Standardschriftart">
    <w:name w:val="Absatz-Standardschriftart"/>
    <w:rsid w:val="00272AA4"/>
  </w:style>
  <w:style w:type="character" w:customStyle="1" w:styleId="WW-Absatz-Standardschriftart">
    <w:name w:val="WW-Absatz-Standardschriftart"/>
    <w:rsid w:val="00272AA4"/>
  </w:style>
  <w:style w:type="character" w:customStyle="1" w:styleId="WW-Absatz-Standardschriftart1">
    <w:name w:val="WW-Absatz-Standardschriftart1"/>
    <w:rsid w:val="00272AA4"/>
  </w:style>
  <w:style w:type="character" w:customStyle="1" w:styleId="Domylnaczcionkaakapitu1">
    <w:name w:val="Domyślna czcionka akapitu1"/>
    <w:rsid w:val="00272AA4"/>
  </w:style>
  <w:style w:type="character" w:customStyle="1" w:styleId="Znakinumeracji">
    <w:name w:val="Znaki numeracji"/>
    <w:rsid w:val="00272AA4"/>
  </w:style>
  <w:style w:type="character" w:customStyle="1" w:styleId="Symbolewypunktowania">
    <w:name w:val="Symbole wypunktowania"/>
    <w:rsid w:val="00272AA4"/>
    <w:rPr>
      <w:rFonts w:ascii="OpenSymbol" w:eastAsia="OpenSymbol" w:hAnsi="OpenSymbol" w:cs="OpenSymbol"/>
    </w:rPr>
  </w:style>
  <w:style w:type="character" w:customStyle="1" w:styleId="TekstpodstawowyZnak">
    <w:name w:val="Tekst podstawowy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2Znak">
    <w:name w:val="Tekst podstawowy 2 Znak"/>
    <w:uiPriority w:val="99"/>
    <w:rsid w:val="00272AA4"/>
    <w:rPr>
      <w:rFonts w:ascii="Arial" w:eastAsia="Times New Roman" w:hAnsi="Arial" w:cs="Arial"/>
      <w:sz w:val="24"/>
      <w:szCs w:val="24"/>
    </w:rPr>
  </w:style>
  <w:style w:type="character" w:customStyle="1" w:styleId="Tekstpodstawowywcity3Znak">
    <w:name w:val="Tekst podstawowy wcięty 3 Znak"/>
    <w:rsid w:val="00272AA4"/>
    <w:rPr>
      <w:rFonts w:ascii="Times New Roman" w:eastAsia="Times New Roman" w:hAnsi="Times New Roman" w:cs="Times New Roman"/>
      <w:sz w:val="16"/>
      <w:szCs w:val="16"/>
    </w:rPr>
  </w:style>
  <w:style w:type="character" w:customStyle="1" w:styleId="Tekstpodstawowy3Znak">
    <w:name w:val="Tekst podstawowy 3 Znak"/>
    <w:link w:val="Tekstpodstawowy3"/>
    <w:rsid w:val="00272AA4"/>
    <w:rPr>
      <w:rFonts w:ascii="Arial" w:eastAsia="Times New Roman" w:hAnsi="Arial" w:cs="Arial"/>
      <w:color w:val="008080"/>
      <w:sz w:val="24"/>
      <w:szCs w:val="24"/>
    </w:rPr>
  </w:style>
  <w:style w:type="paragraph" w:styleId="Tekstpodstawowy3">
    <w:name w:val="Body Text 3"/>
    <w:basedOn w:val="Normalny"/>
    <w:link w:val="Tekstpodstawowy3Znak"/>
    <w:rsid w:val="00584671"/>
    <w:pPr>
      <w:suppressAutoHyphens/>
      <w:spacing w:after="120" w:line="240" w:lineRule="auto"/>
    </w:pPr>
    <w:rPr>
      <w:rFonts w:ascii="Arial" w:eastAsia="Times New Roman" w:hAnsi="Arial" w:cs="Arial"/>
      <w:color w:val="008080"/>
      <w:sz w:val="24"/>
      <w:szCs w:val="24"/>
    </w:rPr>
  </w:style>
  <w:style w:type="character" w:customStyle="1" w:styleId="TekstprzypisukocowegoZnak">
    <w:name w:val="Tekst przypisu końcowego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kocowych">
    <w:name w:val="Znaki przypisów końcowych"/>
    <w:rsid w:val="00272AA4"/>
    <w:rPr>
      <w:vertAlign w:val="superscript"/>
    </w:rPr>
  </w:style>
  <w:style w:type="character" w:customStyle="1" w:styleId="Odwoaniedokomentarza1">
    <w:name w:val="Odwołanie do komentarza1"/>
    <w:rsid w:val="00272AA4"/>
    <w:rPr>
      <w:sz w:val="16"/>
      <w:szCs w:val="16"/>
    </w:rPr>
  </w:style>
  <w:style w:type="character" w:customStyle="1" w:styleId="TekstkomentarzaZnak">
    <w:name w:val="Tekst komentarza Znak"/>
    <w:uiPriority w:val="99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TematkomentarzaZnak">
    <w:name w:val="Temat komentarza Znak"/>
    <w:rsid w:val="00272AA4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rsid w:val="00272AA4"/>
    <w:rPr>
      <w:rFonts w:ascii="Times New Roman" w:eastAsia="Times New Roman" w:hAnsi="Times New Roman" w:cs="Times New Roman"/>
      <w:sz w:val="20"/>
      <w:szCs w:val="20"/>
    </w:rPr>
  </w:style>
  <w:style w:type="character" w:customStyle="1" w:styleId="Znakiprzypiswdolnych">
    <w:name w:val="Znaki przypisów dolnych"/>
    <w:rsid w:val="00272AA4"/>
    <w:rPr>
      <w:rFonts w:cs="Times New Roman"/>
      <w:vertAlign w:val="superscript"/>
    </w:rPr>
  </w:style>
  <w:style w:type="character" w:customStyle="1" w:styleId="ZwykytekstZnak">
    <w:name w:val="Zwykły tekst Znak"/>
    <w:rsid w:val="00272AA4"/>
    <w:rPr>
      <w:rFonts w:eastAsia="Times New Roman"/>
      <w:sz w:val="22"/>
      <w:szCs w:val="21"/>
    </w:rPr>
  </w:style>
  <w:style w:type="character" w:customStyle="1" w:styleId="FontStyle35">
    <w:name w:val="Font Style35"/>
    <w:rsid w:val="00272AA4"/>
    <w:rPr>
      <w:rFonts w:ascii="Times New Roman" w:hAnsi="Times New Roman" w:cs="Times New Roman"/>
      <w:sz w:val="22"/>
    </w:rPr>
  </w:style>
  <w:style w:type="character" w:customStyle="1" w:styleId="FontStyle30">
    <w:name w:val="Font Style30"/>
    <w:rsid w:val="00272AA4"/>
    <w:rPr>
      <w:rFonts w:ascii="Times New Roman" w:hAnsi="Times New Roman" w:cs="Times New Roman"/>
      <w:b/>
      <w:sz w:val="26"/>
    </w:rPr>
  </w:style>
  <w:style w:type="character" w:customStyle="1" w:styleId="FontStyle34">
    <w:name w:val="Font Style34"/>
    <w:rsid w:val="00272AA4"/>
    <w:rPr>
      <w:rFonts w:ascii="Times New Roman" w:hAnsi="Times New Roman" w:cs="Times New Roman"/>
      <w:sz w:val="20"/>
    </w:rPr>
  </w:style>
  <w:style w:type="character" w:customStyle="1" w:styleId="Teksttreci">
    <w:name w:val="Tekst treści_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basedOn w:val="Teksttreci"/>
    <w:rsid w:val="00272AA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highlightedsearchterm">
    <w:name w:val="highlightedsearchterm"/>
    <w:basedOn w:val="Domylnaczcionkaakapitu2"/>
    <w:rsid w:val="00272AA4"/>
  </w:style>
  <w:style w:type="character" w:customStyle="1" w:styleId="TytuZnak">
    <w:name w:val="Tytuł Znak"/>
    <w:rsid w:val="00272AA4"/>
    <w:rPr>
      <w:rFonts w:ascii="Times New Roman" w:eastAsia="Times New Roman" w:hAnsi="Times New Roman" w:cs="Times New Roman"/>
      <w:b/>
      <w:sz w:val="24"/>
    </w:rPr>
  </w:style>
  <w:style w:type="character" w:customStyle="1" w:styleId="PodtytuZnak">
    <w:name w:val="Podtytuł Znak"/>
    <w:rsid w:val="00272AA4"/>
    <w:rPr>
      <w:rFonts w:ascii="Arial" w:hAnsi="Arial" w:cs="Arial"/>
    </w:rPr>
  </w:style>
  <w:style w:type="character" w:customStyle="1" w:styleId="LPstopkaZnak">
    <w:name w:val="LP_stopka Znak"/>
    <w:rsid w:val="00272AA4"/>
    <w:rPr>
      <w:rFonts w:ascii="Arial" w:eastAsia="Times New Roman" w:hAnsi="Arial" w:cs="Arial"/>
      <w:sz w:val="16"/>
      <w:szCs w:val="16"/>
      <w:lang w:bidi="ar-SA"/>
    </w:rPr>
  </w:style>
  <w:style w:type="character" w:customStyle="1" w:styleId="alb">
    <w:name w:val="a_lb"/>
    <w:basedOn w:val="Domylnaczcionkaakapitu2"/>
    <w:qFormat/>
    <w:rsid w:val="00272AA4"/>
  </w:style>
  <w:style w:type="character" w:customStyle="1" w:styleId="fn-ref">
    <w:name w:val="fn-ref"/>
    <w:basedOn w:val="Domylnaczcionkaakapitu2"/>
    <w:rsid w:val="00272AA4"/>
  </w:style>
  <w:style w:type="character" w:customStyle="1" w:styleId="alb-s">
    <w:name w:val="a_lb-s"/>
    <w:basedOn w:val="Domylnaczcionkaakapitu2"/>
    <w:rsid w:val="00272AA4"/>
  </w:style>
  <w:style w:type="character" w:customStyle="1" w:styleId="LPzwykly">
    <w:name w:val="LP_zwykly"/>
    <w:basedOn w:val="Domylnaczcionkaakapitu2"/>
    <w:rsid w:val="00272AA4"/>
  </w:style>
  <w:style w:type="character" w:styleId="Pogrubienie">
    <w:name w:val="Strong"/>
    <w:qFormat/>
    <w:rsid w:val="00272AA4"/>
    <w:rPr>
      <w:b/>
    </w:rPr>
  </w:style>
  <w:style w:type="character" w:customStyle="1" w:styleId="AkapitzlistZnak">
    <w:name w:val="Akapit z listą Znak"/>
    <w:aliases w:val="L1 Znak,Numerowanie Znak,List Paragraph Znak,Akapit z listą5 Znak,Odstavec Znak,Wypunktowanie Znak,wypunktowanie Znak,Nag 1 Znak,CW_Lista Znak,List Paragraph1 Znak"/>
    <w:uiPriority w:val="34"/>
    <w:qFormat/>
    <w:rsid w:val="00272AA4"/>
    <w:rPr>
      <w:rFonts w:ascii="Times New Roman" w:eastAsia="Times New Roman" w:hAnsi="Times New Roman" w:cs="Times New Roman"/>
    </w:rPr>
  </w:style>
  <w:style w:type="paragraph" w:customStyle="1" w:styleId="Nagwek30">
    <w:name w:val="Nagłówek3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Tekstpodstawowy">
    <w:name w:val="Body Text"/>
    <w:basedOn w:val="Normalny"/>
    <w:link w:val="TekstpodstawowyZnak1"/>
    <w:uiPriority w:val="99"/>
    <w:rsid w:val="00272AA4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Znak1">
    <w:name w:val="Tekst podstawowy Znak1"/>
    <w:basedOn w:val="Domylnaczcionkaakapitu"/>
    <w:link w:val="Tekstpodstawow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Tekstpodstawowy"/>
    <w:rsid w:val="00272AA4"/>
    <w:rPr>
      <w:rFonts w:cs="Tahoma"/>
    </w:rPr>
  </w:style>
  <w:style w:type="paragraph" w:styleId="Legenda">
    <w:name w:val="caption"/>
    <w:basedOn w:val="Normalny"/>
    <w:qFormat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Indeks">
    <w:name w:val="Indeks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zh-CN"/>
    </w:rPr>
  </w:style>
  <w:style w:type="paragraph" w:customStyle="1" w:styleId="Nagwek20">
    <w:name w:val="Nagłówek2"/>
    <w:basedOn w:val="Normalny"/>
    <w:next w:val="Tekstpodstawowy"/>
    <w:rsid w:val="00272AA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zh-CN"/>
    </w:rPr>
  </w:style>
  <w:style w:type="paragraph" w:customStyle="1" w:styleId="Legenda1">
    <w:name w:val="Legenda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Arial"/>
      <w:i/>
      <w:iCs/>
      <w:sz w:val="24"/>
      <w:szCs w:val="24"/>
      <w:lang w:eastAsia="zh-CN"/>
    </w:rPr>
  </w:style>
  <w:style w:type="paragraph" w:customStyle="1" w:styleId="Nagwek10">
    <w:name w:val="Nagłówek1"/>
    <w:basedOn w:val="Normalny"/>
    <w:next w:val="Tekstpodstawowy"/>
    <w:rsid w:val="00272AA4"/>
    <w:pPr>
      <w:keepNext/>
      <w:suppressAutoHyphens/>
      <w:spacing w:before="240" w:after="120" w:line="240" w:lineRule="auto"/>
    </w:pPr>
    <w:rPr>
      <w:rFonts w:ascii="Arial" w:eastAsia="Arial Unicode MS" w:hAnsi="Arial" w:cs="Tahoma"/>
      <w:sz w:val="28"/>
      <w:szCs w:val="28"/>
      <w:lang w:eastAsia="zh-CN"/>
    </w:rPr>
  </w:style>
  <w:style w:type="paragraph" w:customStyle="1" w:styleId="Podpis1">
    <w:name w:val="Podpis1"/>
    <w:basedOn w:val="Normalny"/>
    <w:rsid w:val="00272AA4"/>
    <w:pPr>
      <w:suppressLineNumbers/>
      <w:suppressAutoHyphens/>
      <w:spacing w:before="120" w:after="120" w:line="240" w:lineRule="auto"/>
    </w:pPr>
    <w:rPr>
      <w:rFonts w:ascii="Times New Roman" w:eastAsia="Times New Roman" w:hAnsi="Times New Roman" w:cs="Tahoma"/>
      <w:i/>
      <w:iCs/>
      <w:sz w:val="24"/>
      <w:szCs w:val="24"/>
      <w:lang w:eastAsia="zh-CN"/>
    </w:rPr>
  </w:style>
  <w:style w:type="paragraph" w:customStyle="1" w:styleId="Liniapozioma">
    <w:name w:val="Linia pozioma"/>
    <w:basedOn w:val="Normalny"/>
    <w:next w:val="Tekstpodstawowy"/>
    <w:rsid w:val="00272AA4"/>
    <w:pPr>
      <w:suppressLineNumbers/>
      <w:pBdr>
        <w:top w:val="none" w:sz="0" w:space="0" w:color="000000"/>
        <w:left w:val="none" w:sz="0" w:space="0" w:color="000000"/>
        <w:bottom w:val="double" w:sz="1" w:space="0" w:color="808080"/>
        <w:right w:val="none" w:sz="0" w:space="0" w:color="000000"/>
      </w:pBdr>
      <w:suppressAutoHyphens/>
      <w:spacing w:after="283" w:line="240" w:lineRule="auto"/>
    </w:pPr>
    <w:rPr>
      <w:rFonts w:ascii="Times New Roman" w:eastAsia="Times New Roman" w:hAnsi="Times New Roman" w:cs="Times New Roman"/>
      <w:sz w:val="12"/>
      <w:szCs w:val="12"/>
      <w:lang w:eastAsia="zh-CN"/>
    </w:rPr>
  </w:style>
  <w:style w:type="paragraph" w:customStyle="1" w:styleId="Zawartoramki">
    <w:name w:val="Zawartość ramki"/>
    <w:basedOn w:val="Tekstpodstawowy"/>
    <w:rsid w:val="00272AA4"/>
  </w:style>
  <w:style w:type="character" w:customStyle="1" w:styleId="NagwekZnak1">
    <w:name w:val="Nagłówek Znak1"/>
    <w:basedOn w:val="Domylnaczcionkaakapitu"/>
    <w:rsid w:val="00272AA4"/>
    <w:rPr>
      <w:lang w:eastAsia="zh-CN"/>
    </w:rPr>
  </w:style>
  <w:style w:type="paragraph" w:customStyle="1" w:styleId="Zawartotabeli">
    <w:name w:val="Zawartość tabeli"/>
    <w:basedOn w:val="Normalny"/>
    <w:rsid w:val="00272AA4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Nagwektabeli">
    <w:name w:val="Nagłówek tabeli"/>
    <w:basedOn w:val="Zawartotabeli"/>
    <w:rsid w:val="00272AA4"/>
    <w:pPr>
      <w:jc w:val="center"/>
    </w:pPr>
    <w:rPr>
      <w:b/>
      <w:bCs/>
    </w:rPr>
  </w:style>
  <w:style w:type="character" w:customStyle="1" w:styleId="TekstdymkaZnak1">
    <w:name w:val="Tekst dymka Znak1"/>
    <w:basedOn w:val="Domylnaczcionkaakapitu"/>
    <w:rsid w:val="00272AA4"/>
    <w:rPr>
      <w:rFonts w:ascii="Tahoma" w:hAnsi="Tahoma" w:cs="Tahoma"/>
      <w:sz w:val="16"/>
      <w:szCs w:val="16"/>
      <w:lang w:eastAsia="zh-CN"/>
    </w:rPr>
  </w:style>
  <w:style w:type="paragraph" w:customStyle="1" w:styleId="redniasiatka1akcent21">
    <w:name w:val="Średnia siatka 1 — akcent 21"/>
    <w:basedOn w:val="Normalny"/>
    <w:uiPriority w:val="99"/>
    <w:qFormat/>
    <w:rsid w:val="00272AA4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3">
    <w:name w:val="Tekst podstawowy 23"/>
    <w:basedOn w:val="Normalny"/>
    <w:uiPriority w:val="99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StopkaZnak1">
    <w:name w:val="Stopka Znak1"/>
    <w:basedOn w:val="Domylnaczcionkaakapitu"/>
    <w:rsid w:val="00272AA4"/>
    <w:rPr>
      <w:lang w:eastAsia="zh-CN"/>
    </w:rPr>
  </w:style>
  <w:style w:type="paragraph" w:customStyle="1" w:styleId="Tekstpodstawowywcity31">
    <w:name w:val="Tekst podstawowy wcięty 31"/>
    <w:basedOn w:val="Normalny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styleId="NormalnyWeb">
    <w:name w:val="Normal (Web)"/>
    <w:basedOn w:val="Normalny"/>
    <w:uiPriority w:val="99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podstawowy31">
    <w:name w:val="Tekst podstawowy 31"/>
    <w:basedOn w:val="Normalny"/>
    <w:rsid w:val="00272AA4"/>
    <w:pPr>
      <w:suppressAutoHyphens/>
      <w:spacing w:after="0" w:line="240" w:lineRule="auto"/>
      <w:jc w:val="both"/>
    </w:pPr>
    <w:rPr>
      <w:rFonts w:ascii="Arial" w:eastAsia="Times New Roman" w:hAnsi="Arial" w:cs="Arial"/>
      <w:color w:val="008080"/>
      <w:sz w:val="24"/>
      <w:szCs w:val="24"/>
      <w:lang w:eastAsia="zh-CN"/>
    </w:rPr>
  </w:style>
  <w:style w:type="paragraph" w:customStyle="1" w:styleId="Standard">
    <w:name w:val="Standard"/>
    <w:rsid w:val="00272AA4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kern w:val="2"/>
      <w:sz w:val="24"/>
      <w:szCs w:val="24"/>
      <w:lang w:val="cs-CZ"/>
    </w:rPr>
  </w:style>
  <w:style w:type="paragraph" w:customStyle="1" w:styleId="Textbody">
    <w:name w:val="Text body"/>
    <w:basedOn w:val="Normalny"/>
    <w:rsid w:val="00272AA4"/>
    <w:pPr>
      <w:widowControl w:val="0"/>
      <w:suppressAutoHyphens/>
      <w:spacing w:after="120" w:line="240" w:lineRule="auto"/>
    </w:pPr>
    <w:rPr>
      <w:rFonts w:ascii="Times New Roman" w:eastAsia="Arial Unicode MS" w:hAnsi="Times New Roman" w:cs="Tahoma"/>
      <w:kern w:val="2"/>
      <w:sz w:val="24"/>
      <w:szCs w:val="24"/>
      <w:lang w:eastAsia="zh-CN"/>
    </w:rPr>
  </w:style>
  <w:style w:type="paragraph" w:styleId="Tekstprzypisukocowego">
    <w:name w:val="endnote text"/>
    <w:basedOn w:val="Normalny"/>
    <w:link w:val="TekstprzypisukocowegoZnak1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rzypisukocowegoZnak1">
    <w:name w:val="Tekst przypisu końcowego Znak1"/>
    <w:basedOn w:val="Domylnaczcionkaakapitu"/>
    <w:link w:val="Tekstprzypisukocowego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komentarza1">
    <w:name w:val="Tekst komentarza1"/>
    <w:basedOn w:val="Normalny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1"/>
    <w:next w:val="Tekstkomentarza1"/>
    <w:link w:val="TematkomentarzaZnak1"/>
    <w:rsid w:val="00272AA4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272AA4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paragraph" w:styleId="Tekstpodstawowywcity">
    <w:name w:val="Body Text Indent"/>
    <w:basedOn w:val="Normalny"/>
    <w:link w:val="TekstpodstawowywcityZnak1"/>
    <w:rsid w:val="00272AA4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2">
    <w:name w:val="Tekst podstawowy 22"/>
    <w:basedOn w:val="Normalny"/>
    <w:rsid w:val="00272AA4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lang w:eastAsia="zh-CN"/>
    </w:rPr>
  </w:style>
  <w:style w:type="paragraph" w:styleId="Poprawka">
    <w:name w:val="Revision"/>
    <w:rsid w:val="00272AA4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Default">
    <w:name w:val="Default"/>
    <w:rsid w:val="00272AA4"/>
    <w:pPr>
      <w:suppressAutoHyphens/>
      <w:autoSpaceDE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zh-CN"/>
    </w:rPr>
  </w:style>
  <w:style w:type="paragraph" w:customStyle="1" w:styleId="Akapitzlist1">
    <w:name w:val="Akapit z listą1"/>
    <w:basedOn w:val="Normalny"/>
    <w:uiPriority w:val="99"/>
    <w:qFormat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TekstprzypisudolnegoZnak1">
    <w:name w:val="Tekst przypisu dolnego Znak1"/>
    <w:aliases w:val="Podrozdział Znak1"/>
    <w:basedOn w:val="Domylnaczcionkaakapitu"/>
    <w:uiPriority w:val="99"/>
    <w:rsid w:val="00272AA4"/>
    <w:rPr>
      <w:bCs/>
      <w:lang w:eastAsia="zh-CN"/>
    </w:rPr>
  </w:style>
  <w:style w:type="paragraph" w:customStyle="1" w:styleId="Zwykytekst1">
    <w:name w:val="Zwykły tekst1"/>
    <w:basedOn w:val="Normalny"/>
    <w:rsid w:val="00272AA4"/>
    <w:pPr>
      <w:spacing w:after="0" w:line="240" w:lineRule="auto"/>
    </w:pPr>
    <w:rPr>
      <w:rFonts w:ascii="Calibri" w:eastAsia="Times New Roman" w:hAnsi="Calibri" w:cs="Calibri"/>
      <w:szCs w:val="21"/>
      <w:lang w:eastAsia="zh-CN"/>
    </w:rPr>
  </w:style>
  <w:style w:type="paragraph" w:customStyle="1" w:styleId="Tekstpodstawowy21">
    <w:name w:val="Tekst podstawowy 21"/>
    <w:basedOn w:val="Normalny"/>
    <w:rsid w:val="00272AA4"/>
    <w:pPr>
      <w:overflowPunct w:val="0"/>
      <w:autoSpaceDE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customStyle="1" w:styleId="Style21">
    <w:name w:val="Style21"/>
    <w:basedOn w:val="Normalny"/>
    <w:rsid w:val="00272AA4"/>
    <w:pPr>
      <w:widowControl w:val="0"/>
      <w:autoSpaceDE w:val="0"/>
      <w:spacing w:after="0" w:line="293" w:lineRule="exact"/>
      <w:jc w:val="center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Style2">
    <w:name w:val="Style2"/>
    <w:basedOn w:val="Normalny"/>
    <w:rsid w:val="00272AA4"/>
    <w:pPr>
      <w:widowControl w:val="0"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Teksttreci1">
    <w:name w:val="Tekst treści1"/>
    <w:basedOn w:val="Normalny"/>
    <w:rsid w:val="00272AA4"/>
    <w:pPr>
      <w:shd w:val="clear" w:color="auto" w:fill="FFFFFF"/>
      <w:spacing w:after="600" w:line="173" w:lineRule="exact"/>
      <w:ind w:hanging="420"/>
    </w:pPr>
    <w:rPr>
      <w:rFonts w:ascii="Century Gothic" w:eastAsia="Times New Roman" w:hAnsi="Century Gothic" w:cs="Century Gothic"/>
      <w:sz w:val="17"/>
      <w:szCs w:val="17"/>
      <w:lang w:eastAsia="zh-CN"/>
    </w:rPr>
  </w:style>
  <w:style w:type="paragraph" w:styleId="Podtytu">
    <w:name w:val="Subtitle"/>
    <w:basedOn w:val="Normalny"/>
    <w:next w:val="Tekstpodstawowy"/>
    <w:link w:val="PodtytuZnak1"/>
    <w:qFormat/>
    <w:rsid w:val="00272AA4"/>
    <w:pPr>
      <w:spacing w:after="0" w:line="240" w:lineRule="auto"/>
      <w:jc w:val="both"/>
    </w:pPr>
    <w:rPr>
      <w:rFonts w:ascii="Arial" w:eastAsia="Calibri" w:hAnsi="Arial" w:cs="Arial"/>
      <w:sz w:val="20"/>
      <w:szCs w:val="20"/>
      <w:lang w:eastAsia="zh-CN"/>
    </w:rPr>
  </w:style>
  <w:style w:type="character" w:customStyle="1" w:styleId="PodtytuZnak1">
    <w:name w:val="Podtytuł Znak1"/>
    <w:basedOn w:val="Domylnaczcionkaakapitu"/>
    <w:link w:val="Podtytu"/>
    <w:rsid w:val="00272AA4"/>
    <w:rPr>
      <w:rFonts w:ascii="Arial" w:eastAsia="Calibri" w:hAnsi="Arial" w:cs="Arial"/>
      <w:sz w:val="20"/>
      <w:szCs w:val="20"/>
      <w:lang w:eastAsia="zh-CN"/>
    </w:rPr>
  </w:style>
  <w:style w:type="paragraph" w:customStyle="1" w:styleId="LPstopka">
    <w:name w:val="LP_stopka"/>
    <w:rsid w:val="00272AA4"/>
    <w:pPr>
      <w:suppressAutoHyphens/>
      <w:spacing w:after="0" w:line="240" w:lineRule="auto"/>
    </w:pPr>
    <w:rPr>
      <w:rFonts w:ascii="Arial" w:eastAsia="Times New Roman" w:hAnsi="Arial" w:cs="Arial"/>
      <w:sz w:val="16"/>
      <w:szCs w:val="16"/>
      <w:lang w:eastAsia="zh-CN"/>
    </w:rPr>
  </w:style>
  <w:style w:type="paragraph" w:customStyle="1" w:styleId="text-justify">
    <w:name w:val="text-justify"/>
    <w:basedOn w:val="Normalny"/>
    <w:rsid w:val="00272AA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LPTekstgwnyZnak">
    <w:name w:val="LP_Tekst główny Znak"/>
    <w:basedOn w:val="Normalny"/>
    <w:rsid w:val="00272AA4"/>
    <w:pPr>
      <w:suppressAutoHyphens/>
      <w:spacing w:after="0" w:line="240" w:lineRule="auto"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Normalny1">
    <w:name w:val="Normalny1"/>
    <w:rsid w:val="00272AA4"/>
    <w:pPr>
      <w:widowControl w:val="0"/>
      <w:suppressAutoHyphens/>
      <w:spacing w:after="0" w:line="240" w:lineRule="auto"/>
    </w:pPr>
    <w:rPr>
      <w:rFonts w:ascii="Liberation Sans" w:eastAsia="Bitstream Vera Sans" w:hAnsi="Liberation Sans" w:cs="FreeSans"/>
      <w:sz w:val="24"/>
      <w:szCs w:val="24"/>
      <w:lang w:eastAsia="zh-CN" w:bidi="hi-IN"/>
    </w:rPr>
  </w:style>
  <w:style w:type="paragraph" w:customStyle="1" w:styleId="LPTytudokumentu">
    <w:name w:val="LP_Tytuł dokumentu"/>
    <w:rsid w:val="00272AA4"/>
    <w:pPr>
      <w:tabs>
        <w:tab w:val="left" w:pos="0"/>
      </w:tabs>
      <w:suppressAutoHyphens/>
      <w:autoSpaceDE w:val="0"/>
      <w:spacing w:after="0" w:line="360" w:lineRule="auto"/>
      <w:jc w:val="center"/>
      <w:textAlignment w:val="center"/>
    </w:pPr>
    <w:rPr>
      <w:rFonts w:ascii="Arial" w:eastAsia="Times New Roman" w:hAnsi="Arial" w:cs="Arial"/>
      <w:b/>
      <w:color w:val="000000"/>
      <w:sz w:val="24"/>
      <w:szCs w:val="24"/>
      <w:lang w:eastAsia="zh-CN"/>
    </w:rPr>
  </w:style>
  <w:style w:type="paragraph" w:customStyle="1" w:styleId="awciety">
    <w:name w:val="a) wciety"/>
    <w:basedOn w:val="Normalny"/>
    <w:rsid w:val="00272AA4"/>
    <w:pPr>
      <w:tabs>
        <w:tab w:val="left" w:pos="-28308"/>
      </w:tabs>
      <w:suppressAutoHyphens/>
      <w:spacing w:after="0" w:line="258" w:lineRule="atLeast"/>
      <w:ind w:left="454" w:hanging="227"/>
      <w:jc w:val="both"/>
      <w:textAlignment w:val="baseline"/>
    </w:pPr>
    <w:rPr>
      <w:rFonts w:ascii="FrankfurtGothic" w:eastAsia="Arial" w:hAnsi="FrankfurtGothic" w:cs="FrankfurtGothic"/>
      <w:color w:val="000000"/>
      <w:kern w:val="2"/>
      <w:sz w:val="19"/>
      <w:szCs w:val="20"/>
      <w:lang w:eastAsia="ja-JP"/>
    </w:rPr>
  </w:style>
  <w:style w:type="paragraph" w:customStyle="1" w:styleId="Akapitzlist2">
    <w:name w:val="Akapit z listą2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paragraph" w:customStyle="1" w:styleId="Akapitzlist3">
    <w:name w:val="Akapit z listą3"/>
    <w:basedOn w:val="Normalny"/>
    <w:rsid w:val="00272AA4"/>
    <w:pPr>
      <w:ind w:left="720"/>
    </w:pPr>
    <w:rPr>
      <w:rFonts w:ascii="Calibri" w:eastAsia="Times New Roman" w:hAnsi="Calibri" w:cs="Calibri"/>
      <w:lang w:eastAsia="zh-CN"/>
    </w:rPr>
  </w:style>
  <w:style w:type="character" w:customStyle="1" w:styleId="czeinternetowe">
    <w:name w:val="Łącze internetowe"/>
    <w:rsid w:val="00272AA4"/>
    <w:rPr>
      <w:color w:val="0000FF"/>
      <w:u w:val="single"/>
    </w:rPr>
  </w:style>
  <w:style w:type="table" w:styleId="Tabela-Siatka">
    <w:name w:val="Table Grid"/>
    <w:basedOn w:val="Standardowy"/>
    <w:uiPriority w:val="59"/>
    <w:rsid w:val="00272A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nhideWhenUsed/>
    <w:rsid w:val="00272AA4"/>
    <w:rPr>
      <w:sz w:val="16"/>
      <w:szCs w:val="16"/>
    </w:rPr>
  </w:style>
  <w:style w:type="paragraph" w:styleId="Tekstpodstawowy2">
    <w:name w:val="Body Text 2"/>
    <w:basedOn w:val="Normalny"/>
    <w:link w:val="Tekstpodstawowy2Znak1"/>
    <w:uiPriority w:val="99"/>
    <w:unhideWhenUsed/>
    <w:rsid w:val="00272AA4"/>
    <w:pPr>
      <w:suppressAutoHyphens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272AA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punktowana2">
    <w:name w:val="List Bullet 2"/>
    <w:basedOn w:val="Normalny"/>
    <w:autoRedefine/>
    <w:rsid w:val="00FD4412"/>
    <w:pPr>
      <w:numPr>
        <w:numId w:val="5"/>
      </w:numPr>
      <w:spacing w:after="0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LPNaglowek">
    <w:name w:val="LP_Naglowek"/>
    <w:rsid w:val="00584671"/>
    <w:pPr>
      <w:spacing w:after="0" w:line="240" w:lineRule="auto"/>
    </w:pPr>
    <w:rPr>
      <w:rFonts w:ascii="Arial" w:eastAsia="Calibri" w:hAnsi="Arial" w:cs="Times New Roman"/>
      <w:b/>
      <w:color w:val="005023"/>
      <w:sz w:val="28"/>
      <w:szCs w:val="24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584671"/>
    <w:rPr>
      <w:sz w:val="16"/>
      <w:szCs w:val="16"/>
    </w:rPr>
  </w:style>
  <w:style w:type="paragraph" w:customStyle="1" w:styleId="Bezodstpw1">
    <w:name w:val="Bez odstępów1"/>
    <w:rsid w:val="0058467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paragraph" w:styleId="Tekstpodstawowywcity2">
    <w:name w:val="Body Text Indent 2"/>
    <w:basedOn w:val="Normalny"/>
    <w:link w:val="Tekstpodstawowywcity2Znak"/>
    <w:rsid w:val="00584671"/>
    <w:pPr>
      <w:suppressAutoHyphens/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584671"/>
    <w:rPr>
      <w:rFonts w:ascii="Times New Roman" w:eastAsia="Calibri" w:hAnsi="Times New Roman" w:cs="Times New Roman"/>
      <w:sz w:val="24"/>
      <w:szCs w:val="24"/>
    </w:rPr>
  </w:style>
  <w:style w:type="paragraph" w:customStyle="1" w:styleId="Tekstpodstawowywcity33">
    <w:name w:val="Tekst podstawowy wcięty 33"/>
    <w:basedOn w:val="Normalny"/>
    <w:rsid w:val="00584671"/>
    <w:pPr>
      <w:suppressAutoHyphens/>
      <w:spacing w:after="0" w:line="240" w:lineRule="auto"/>
      <w:ind w:left="426" w:hanging="426"/>
      <w:jc w:val="both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Odwoanieprzypisukocowego">
    <w:name w:val="endnote reference"/>
    <w:uiPriority w:val="99"/>
    <w:unhideWhenUsed/>
    <w:rsid w:val="00584671"/>
    <w:rPr>
      <w:vertAlign w:val="superscript"/>
    </w:rPr>
  </w:style>
  <w:style w:type="character" w:customStyle="1" w:styleId="ListParagraphChar">
    <w:name w:val="List Paragraph Char"/>
    <w:aliases w:val="L1 Char,Numerowanie Char,Akapit z listą5 Char"/>
    <w:locked/>
    <w:rsid w:val="00584671"/>
    <w:rPr>
      <w:rFonts w:eastAsia="Times New Roman"/>
      <w:lang w:eastAsia="ar-SA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2B13C4"/>
    <w:pPr>
      <w:suppressAutoHyphens w:val="0"/>
      <w:spacing w:after="200" w:line="276" w:lineRule="auto"/>
      <w:ind w:firstLine="360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2B13C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tent1">
    <w:name w:val="content1"/>
    <w:basedOn w:val="Normalny"/>
    <w:uiPriority w:val="99"/>
    <w:rsid w:val="002B13C4"/>
    <w:pPr>
      <w:spacing w:after="0" w:line="240" w:lineRule="auto"/>
      <w:ind w:right="30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omylnie">
    <w:name w:val="Domyślnie"/>
    <w:uiPriority w:val="99"/>
    <w:rsid w:val="002B13C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jlqj4b">
    <w:name w:val="jlqj4b"/>
    <w:basedOn w:val="Domylnaczcionkaakapitu"/>
    <w:rsid w:val="00F42E6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75863"/>
    <w:rPr>
      <w:color w:val="605E5C"/>
      <w:shd w:val="clear" w:color="auto" w:fill="E1DFDD"/>
    </w:rPr>
  </w:style>
  <w:style w:type="paragraph" w:customStyle="1" w:styleId="Normalny2">
    <w:name w:val="Normalny2"/>
    <w:rsid w:val="002504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R2">
    <w:name w:val="FR2"/>
    <w:rsid w:val="00A30203"/>
    <w:pPr>
      <w:widowControl w:val="0"/>
      <w:spacing w:after="0" w:line="240" w:lineRule="auto"/>
      <w:ind w:left="80"/>
    </w:pPr>
    <w:rPr>
      <w:rFonts w:ascii="Arial" w:eastAsia="Times New Roman" w:hAnsi="Arial" w:cs="Times New Roman"/>
      <w:snapToGrid w:val="0"/>
      <w:sz w:val="24"/>
      <w:szCs w:val="20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A740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4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2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18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41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36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prawo.sejm.gov.pl/isap.nsf/DocDetails.xsp?id=WDU2019000049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ip.lex.pl/" TargetMode="External"/><Relationship Id="rId14" Type="http://schemas.openxmlformats.org/officeDocument/2006/relationships/header" Target="head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F61AC-AAC5-493E-B724-F7B2CDC63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2326</Words>
  <Characters>13960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grzegorz</dc:creator>
  <cp:lastModifiedBy>tabea</cp:lastModifiedBy>
  <cp:revision>54</cp:revision>
  <cp:lastPrinted>2022-07-04T13:04:00Z</cp:lastPrinted>
  <dcterms:created xsi:type="dcterms:W3CDTF">2022-06-20T09:03:00Z</dcterms:created>
  <dcterms:modified xsi:type="dcterms:W3CDTF">2022-09-21T10:20:00Z</dcterms:modified>
</cp:coreProperties>
</file>