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C7CE" w14:textId="01887DCD" w:rsidR="00A526E1" w:rsidRPr="00AA5F4F" w:rsidRDefault="00AD635A" w:rsidP="008A3EA0">
      <w:pPr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="00985F0B">
        <w:rPr>
          <w:rFonts w:ascii="Calibri" w:hAnsi="Calibri" w:cs="Calibri"/>
          <w:sz w:val="18"/>
          <w:szCs w:val="18"/>
        </w:rPr>
        <w:t>I0CZZ000.272.</w:t>
      </w:r>
      <w:r w:rsidR="009727CD">
        <w:rPr>
          <w:rFonts w:ascii="Calibri" w:hAnsi="Calibri" w:cs="Calibri"/>
          <w:sz w:val="18"/>
          <w:szCs w:val="18"/>
        </w:rPr>
        <w:t>11</w:t>
      </w:r>
      <w:r w:rsidR="00985F0B">
        <w:rPr>
          <w:rFonts w:ascii="Calibri" w:hAnsi="Calibri" w:cs="Calibri"/>
          <w:sz w:val="18"/>
          <w:szCs w:val="18"/>
        </w:rPr>
        <w:t>.202</w:t>
      </w:r>
      <w:r w:rsidR="009727CD">
        <w:rPr>
          <w:rFonts w:ascii="Calibri" w:hAnsi="Calibri" w:cs="Calibri"/>
          <w:sz w:val="18"/>
          <w:szCs w:val="18"/>
        </w:rPr>
        <w:t>2</w:t>
      </w:r>
      <w:r w:rsidR="002577E9">
        <w:rPr>
          <w:rFonts w:ascii="Calibri" w:hAnsi="Calibri" w:cs="Calibri"/>
          <w:sz w:val="18"/>
          <w:szCs w:val="18"/>
        </w:rPr>
        <w:t xml:space="preserve">  </w:t>
      </w:r>
      <w:r w:rsidR="002B13C4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</w:rPr>
        <w:t>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ałącznik nr 1 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76A325D7" w14:textId="77777777" w:rsidR="00A526E1" w:rsidRDefault="002B13C4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FORMULARZ OFERTOWY</w:t>
      </w:r>
    </w:p>
    <w:p w14:paraId="6BEF9A9F" w14:textId="4080B859" w:rsidR="002577E9" w:rsidRPr="002577E9" w:rsidRDefault="002577E9" w:rsidP="002577E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7E9">
        <w:rPr>
          <w:rFonts w:ascii="Times New Roman" w:hAnsi="Times New Roman" w:cs="Times New Roman"/>
          <w:b/>
          <w:noProof/>
          <w:sz w:val="24"/>
          <w:szCs w:val="24"/>
        </w:rPr>
        <w:t xml:space="preserve">Dostawa </w:t>
      </w:r>
      <w:r w:rsidR="009727CD">
        <w:rPr>
          <w:rFonts w:ascii="Times New Roman" w:hAnsi="Times New Roman" w:cs="Times New Roman"/>
          <w:b/>
          <w:noProof/>
          <w:sz w:val="24"/>
          <w:szCs w:val="24"/>
        </w:rPr>
        <w:t>trenażerów dydaktycznych „świnia” do nauki czynności diagnostycznych</w:t>
      </w:r>
    </w:p>
    <w:p w14:paraId="620BA6CB" w14:textId="77777777" w:rsidR="00A526E1" w:rsidRPr="00A526E1" w:rsidRDefault="00A526E1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14:paraId="740A9C46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Wykonawca 1 </w:t>
      </w:r>
    </w:p>
    <w:p w14:paraId="561A2429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>
        <w:rPr>
          <w:rFonts w:ascii="Calibri" w:hAnsi="Calibri" w:cs="Calibri"/>
          <w:sz w:val="18"/>
          <w:szCs w:val="18"/>
          <w:lang w:eastAsia="ar-SA"/>
        </w:rPr>
        <w:t>N</w:t>
      </w:r>
      <w:r w:rsidR="002B13C4">
        <w:rPr>
          <w:rFonts w:ascii="Calibri" w:hAnsi="Calibri" w:cs="Calibri"/>
          <w:sz w:val="18"/>
          <w:szCs w:val="18"/>
          <w:lang w:eastAsia="ar-SA"/>
        </w:rPr>
        <w:t>azwa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 </w:t>
      </w:r>
    </w:p>
    <w:p w14:paraId="43EA271D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>
        <w:rPr>
          <w:rFonts w:ascii="Calibri" w:hAnsi="Calibri" w:cs="Calibri"/>
          <w:sz w:val="18"/>
          <w:szCs w:val="18"/>
          <w:lang w:eastAsia="ar-SA"/>
        </w:rPr>
        <w:t>A</w:t>
      </w:r>
      <w:r w:rsidR="002B13C4">
        <w:rPr>
          <w:rFonts w:ascii="Calibri" w:hAnsi="Calibri" w:cs="Calibri"/>
          <w:sz w:val="18"/>
          <w:szCs w:val="18"/>
          <w:lang w:eastAsia="ar-SA"/>
        </w:rPr>
        <w:t>dres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08EB64CC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</w:t>
      </w:r>
      <w:r w:rsidR="002577E9">
        <w:rPr>
          <w:rFonts w:ascii="Calibri" w:hAnsi="Calibri" w:cs="Calibri"/>
          <w:sz w:val="18"/>
          <w:szCs w:val="18"/>
          <w:lang w:eastAsia="ar-SA"/>
        </w:rPr>
        <w:t>:</w:t>
      </w:r>
      <w:r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 , </w:t>
      </w:r>
      <w:r>
        <w:rPr>
          <w:rFonts w:ascii="Calibri" w:hAnsi="Calibri" w:cs="Calibri"/>
          <w:sz w:val="18"/>
          <w:szCs w:val="18"/>
          <w:lang w:eastAsia="ar-SA"/>
        </w:rPr>
        <w:t xml:space="preserve"> e-mail 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>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</w:t>
      </w:r>
    </w:p>
    <w:p w14:paraId="498690BE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 REGON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</w:t>
      </w:r>
    </w:p>
    <w:bookmarkEnd w:id="0"/>
    <w:bookmarkEnd w:id="1"/>
    <w:p w14:paraId="4A6BB06D" w14:textId="77777777" w:rsidR="002B13C4" w:rsidRDefault="002B13C4" w:rsidP="002B13C4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205C128D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740739B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4E9FC69E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29375E9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4E1F55AB" w14:textId="77777777" w:rsidR="00A26FD0" w:rsidRDefault="002B13C4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>
        <w:rPr>
          <w:rFonts w:ascii="Calibri" w:hAnsi="Calibri" w:cs="Calibri"/>
          <w:bCs/>
          <w:sz w:val="18"/>
          <w:szCs w:val="18"/>
          <w:lang w:eastAsia="ar-SA"/>
        </w:rPr>
        <w:t>do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  <w:r w:rsidR="00A26FD0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>
        <w:rPr>
          <w:rFonts w:ascii="Calibri" w:hAnsi="Calibri" w:cs="Calibri"/>
          <w:sz w:val="18"/>
          <w:szCs w:val="18"/>
          <w:lang w:eastAsia="ar-SA"/>
        </w:rPr>
        <w:t xml:space="preserve">................... </w:t>
      </w:r>
    </w:p>
    <w:p w14:paraId="23265BC9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19BFF9F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28AA22D2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2206A4A3" w14:textId="77777777" w:rsidR="00A526E1" w:rsidRDefault="002B13C4" w:rsidP="00A26FD0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73E6CC97" w14:textId="77777777" w:rsidR="006748E8" w:rsidRPr="006748E8" w:rsidRDefault="006748E8" w:rsidP="006748E8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748E8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7843B2B7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>
        <w:rPr>
          <w:rFonts w:ascii="Calibri" w:hAnsi="Calibri" w:cs="Calibri"/>
          <w:b/>
          <w:sz w:val="18"/>
          <w:szCs w:val="18"/>
        </w:rPr>
        <w:t>Zapytania ofertowego</w:t>
      </w:r>
      <w:r>
        <w:rPr>
          <w:rFonts w:ascii="Calibri" w:hAnsi="Calibri" w:cs="Calibri"/>
          <w:sz w:val="18"/>
          <w:szCs w:val="18"/>
        </w:rPr>
        <w:t xml:space="preserve"> dotyczącego: </w:t>
      </w:r>
    </w:p>
    <w:p w14:paraId="582C0C0B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2CD6DBB0" w14:textId="77777777" w:rsidR="002B13C4" w:rsidRDefault="002B13C4" w:rsidP="009C0887">
      <w:pPr>
        <w:numPr>
          <w:ilvl w:val="0"/>
          <w:numId w:val="23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49B6B2AC" w14:textId="77777777" w:rsidR="006748E8" w:rsidRDefault="006748E8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14:paraId="00F1521F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4E81660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16AF33AD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ogółem wynagrodzenia brutto: </w:t>
      </w:r>
      <w:r w:rsidRPr="00943DA2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………………..  </w:t>
      </w:r>
      <w:r>
        <w:rPr>
          <w:rFonts w:ascii="Times New Roman" w:eastAsia="Calibri" w:hAnsi="Times New Roman" w:cs="Times New Roman"/>
          <w:b/>
          <w:sz w:val="20"/>
          <w:szCs w:val="20"/>
        </w:rPr>
        <w:t>zł,</w:t>
      </w:r>
    </w:p>
    <w:p w14:paraId="5A5E27C6" w14:textId="77777777" w:rsidR="002B13C4" w:rsidRPr="006748E8" w:rsidRDefault="002B13C4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748E8">
        <w:rPr>
          <w:rFonts w:ascii="Calibri" w:hAnsi="Calibri" w:cs="Calibri"/>
          <w:b/>
          <w:sz w:val="18"/>
          <w:szCs w:val="18"/>
          <w:u w:val="single"/>
        </w:rPr>
        <w:lastRenderedPageBreak/>
        <w:t>Wykonawca oświadcza, że:</w:t>
      </w:r>
    </w:p>
    <w:p w14:paraId="6928AC0C" w14:textId="77777777" w:rsidR="0043704B" w:rsidRPr="0043704B" w:rsidRDefault="0043704B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585D2F62" w14:textId="66D57F3D" w:rsidR="00203F7A" w:rsidRDefault="00203F7A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203F7A">
        <w:rPr>
          <w:rFonts w:eastAsia="Calibri" w:cstheme="minorHAnsi"/>
          <w:sz w:val="18"/>
          <w:szCs w:val="18"/>
          <w:lang w:eastAsia="en-US"/>
        </w:rPr>
        <w:t>zamówienie zostanie zrealizowane w termi</w:t>
      </w:r>
      <w:r w:rsidR="0043704B">
        <w:rPr>
          <w:rFonts w:eastAsia="Calibri" w:cstheme="minorHAnsi"/>
          <w:sz w:val="18"/>
          <w:szCs w:val="18"/>
          <w:lang w:eastAsia="en-US"/>
        </w:rPr>
        <w:t xml:space="preserve">nie </w:t>
      </w:r>
      <w:r w:rsidR="0043704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C45162">
        <w:rPr>
          <w:rFonts w:eastAsia="Calibri" w:cstheme="minorHAnsi"/>
          <w:b/>
          <w:sz w:val="18"/>
          <w:szCs w:val="18"/>
          <w:lang w:eastAsia="en-US"/>
        </w:rPr>
        <w:t>16</w:t>
      </w:r>
      <w:r w:rsidR="0043704B">
        <w:rPr>
          <w:rFonts w:eastAsia="Calibri" w:cstheme="minorHAnsi"/>
          <w:b/>
          <w:sz w:val="18"/>
          <w:szCs w:val="18"/>
          <w:lang w:eastAsia="en-US"/>
        </w:rPr>
        <w:t xml:space="preserve"> tygodni</w:t>
      </w:r>
      <w:r w:rsidR="0084016D">
        <w:rPr>
          <w:rFonts w:eastAsia="Calibri" w:cstheme="minorHAnsi"/>
          <w:i/>
          <w:sz w:val="18"/>
          <w:szCs w:val="18"/>
          <w:lang w:eastAsia="en-US"/>
        </w:rPr>
        <w:t>).</w:t>
      </w:r>
      <w:r w:rsidR="0084016D">
        <w:rPr>
          <w:rFonts w:eastAsia="Calibri" w:cstheme="minorHAnsi"/>
          <w:b/>
          <w:sz w:val="18"/>
          <w:szCs w:val="18"/>
          <w:lang w:eastAsia="en-US"/>
        </w:rPr>
        <w:t xml:space="preserve"> </w:t>
      </w:r>
    </w:p>
    <w:p w14:paraId="09EFB971" w14:textId="16231866" w:rsidR="0043704B" w:rsidRPr="00DD0920" w:rsidRDefault="0043704B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udzielimy na przedmiot zamówienia </w:t>
      </w:r>
      <w:r w:rsidR="00C45162">
        <w:rPr>
          <w:rFonts w:eastAsia="Calibri" w:cstheme="minorHAnsi"/>
          <w:sz w:val="18"/>
          <w:szCs w:val="18"/>
          <w:lang w:eastAsia="en-US"/>
        </w:rPr>
        <w:t>12</w:t>
      </w:r>
      <w:r w:rsidRPr="0043704B">
        <w:rPr>
          <w:rFonts w:eastAsia="Calibri" w:cstheme="minorHAnsi"/>
          <w:b/>
          <w:sz w:val="18"/>
          <w:szCs w:val="18"/>
          <w:lang w:eastAsia="en-US"/>
        </w:rPr>
        <w:t xml:space="preserve"> miesięcy gwarancji</w:t>
      </w:r>
      <w:r w:rsidR="00DD0920">
        <w:rPr>
          <w:rFonts w:eastAsia="Calibri" w:cstheme="minorHAnsi"/>
          <w:i/>
          <w:sz w:val="18"/>
          <w:szCs w:val="18"/>
          <w:lang w:eastAsia="en-US"/>
        </w:rPr>
        <w:t>).</w:t>
      </w:r>
    </w:p>
    <w:p w14:paraId="4CA9DAAC" w14:textId="2C602823" w:rsidR="00DD0920" w:rsidRPr="00203F7A" w:rsidRDefault="00DD0920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zobowiązujemy się do naprawy przedmiotu zamówienia w terminie 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C45162">
        <w:rPr>
          <w:rFonts w:eastAsia="Calibri" w:cstheme="minorHAnsi"/>
          <w:b/>
          <w:sz w:val="18"/>
          <w:szCs w:val="18"/>
          <w:lang w:eastAsia="en-US"/>
        </w:rPr>
        <w:t>42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84016D">
        <w:rPr>
          <w:rFonts w:eastAsia="Calibri" w:cstheme="minorHAnsi"/>
          <w:b/>
          <w:sz w:val="18"/>
          <w:szCs w:val="18"/>
          <w:lang w:eastAsia="en-US"/>
        </w:rPr>
        <w:t>d</w:t>
      </w:r>
      <w:r>
        <w:rPr>
          <w:rFonts w:eastAsia="Calibri" w:cstheme="minorHAnsi"/>
          <w:b/>
          <w:sz w:val="18"/>
          <w:szCs w:val="18"/>
          <w:lang w:eastAsia="en-US"/>
        </w:rPr>
        <w:t>ni</w:t>
      </w:r>
      <w:r>
        <w:rPr>
          <w:rFonts w:eastAsia="Calibri" w:cstheme="minorHAnsi"/>
          <w:i/>
          <w:sz w:val="18"/>
          <w:szCs w:val="18"/>
          <w:lang w:eastAsia="en-US"/>
        </w:rPr>
        <w:t>.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 </w:t>
      </w:r>
    </w:p>
    <w:p w14:paraId="2B36E249" w14:textId="77777777" w:rsidR="00203F7A" w:rsidRP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</w:t>
      </w:r>
      <w:r w:rsidR="00DD0920">
        <w:rPr>
          <w:rFonts w:eastAsia="Calibri" w:cstheme="minorHAnsi"/>
          <w:color w:val="000000"/>
          <w:sz w:val="18"/>
          <w:szCs w:val="18"/>
          <w:lang w:eastAsia="en-US"/>
        </w:rPr>
        <w:t>.</w:t>
      </w:r>
    </w:p>
    <w:p w14:paraId="7393D046" w14:textId="77777777" w:rsidR="00203F7A" w:rsidRP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zapoznaliśmy się ze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ZO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 oraz wzorem umowy i nie wnosimy do nich zastrzeżeń oraz przyjmujemy warunki w nich zawarte,</w:t>
      </w:r>
    </w:p>
    <w:p w14:paraId="08AA11C2" w14:textId="77777777" w:rsid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203F7A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203F7A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7F77EA8F" w14:textId="77777777" w:rsidR="0043704B" w:rsidRPr="0043704B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obowiązujemy się zawrzeć umowę w terminie i miejscu  wskazanym przez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>amawiającego</w:t>
      </w:r>
      <w:r w:rsidR="002B13C4" w:rsidRPr="00203F7A">
        <w:rPr>
          <w:rFonts w:ascii="Calibri" w:hAnsi="Calibri" w:cs="Calibri"/>
          <w:sz w:val="18"/>
          <w:szCs w:val="18"/>
        </w:rPr>
        <w:t>.</w:t>
      </w:r>
    </w:p>
    <w:p w14:paraId="366E5ACC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</w:t>
      </w:r>
      <w:r>
        <w:rPr>
          <w:rFonts w:ascii="Calibri" w:hAnsi="Calibri" w:cs="Calibri"/>
          <w:sz w:val="18"/>
          <w:szCs w:val="18"/>
        </w:rPr>
        <w:t>,</w:t>
      </w:r>
    </w:p>
    <w:p w14:paraId="429E1ED9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7124366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 po uprawomocnieniu się wyboru mojej/naszej oferty, zobowiązuję/zobowiązujemy się do zawarcia umowy zgodnej z niniejszą ofertą na warunkach określonych w Zapytaniu ofertowym, w miejscu i terminie wskazanym przez Zamawiającego</w:t>
      </w:r>
      <w:r>
        <w:rPr>
          <w:rFonts w:ascii="Calibri" w:hAnsi="Calibri" w:cs="Calibri"/>
          <w:sz w:val="18"/>
          <w:szCs w:val="18"/>
        </w:rPr>
        <w:t>,</w:t>
      </w:r>
    </w:p>
    <w:p w14:paraId="22B06E5B" w14:textId="77777777" w:rsidR="002B13C4" w:rsidRPr="00203F7A" w:rsidRDefault="0043704B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 xml:space="preserve">świadczamy że wybór oferty nie będzie prowadzić do powstania u zamawiającego obowiązku podatkowego / </w:t>
      </w: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>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65866BC7" w14:textId="77777777" w:rsidR="002B13C4" w:rsidRPr="00203F7A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</w:t>
      </w:r>
      <w:r w:rsidR="002B13C4">
        <w:rPr>
          <w:rFonts w:ascii="Calibri" w:hAnsi="Calibri" w:cs="Calibri"/>
          <w:color w:val="000000"/>
          <w:sz w:val="18"/>
          <w:szCs w:val="18"/>
        </w:rPr>
        <w:t>świadczam, że wypełniłem obowiązki informacyjne przewidziane w art. 13 lub art. 14 RODO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1"/>
      </w:r>
      <w:r w:rsidR="002B13C4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2"/>
      </w:r>
    </w:p>
    <w:p w14:paraId="70E19F83" w14:textId="77777777" w:rsidR="002B13C4" w:rsidRPr="00203F7A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  <w:lang w:eastAsia="ar-SA"/>
        </w:rPr>
        <w:t>o</w:t>
      </w:r>
      <w:r w:rsidR="002B13C4">
        <w:rPr>
          <w:rFonts w:ascii="Calibri" w:hAnsi="Calibri" w:cs="Calibri"/>
          <w:bCs/>
          <w:sz w:val="18"/>
          <w:szCs w:val="18"/>
          <w:lang w:eastAsia="ar-SA"/>
        </w:rPr>
        <w:t xml:space="preserve">świadczam/y, że następujące informacje zawarte w naszej ofercie stanowią tajemnicę przedsiębiorstwa: </w:t>
      </w:r>
      <w:r w:rsidR="002B13C4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1AB145D9" w14:textId="77777777" w:rsidR="002B13C4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1DD166FB" w14:textId="77777777" w:rsidR="002B13C4" w:rsidRDefault="002B13C4" w:rsidP="002B13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05687A29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14233B9B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6B27271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26DD1751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0AD45618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</w:p>
    <w:p w14:paraId="0EF79E21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</w:p>
    <w:p w14:paraId="4C7A0F6F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01AEFF0D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6"/>
          <w:szCs w:val="16"/>
        </w:rPr>
      </w:pPr>
      <w:r w:rsidRPr="006748E8">
        <w:rPr>
          <w:rFonts w:ascii="Calibri" w:hAnsi="Calibri" w:cs="Calibri"/>
          <w:i/>
          <w:sz w:val="18"/>
          <w:szCs w:val="18"/>
        </w:rPr>
        <w:t xml:space="preserve">  </w:t>
      </w:r>
      <w:r w:rsidRPr="006748E8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="00203F7A"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>podpis(y) osoby/osób upoważnionych</w:t>
      </w:r>
    </w:p>
    <w:p w14:paraId="317B5484" w14:textId="77777777" w:rsidR="002B13C4" w:rsidRDefault="002B13C4" w:rsidP="002B13C4">
      <w:pPr>
        <w:pStyle w:val="Bezodstpw"/>
        <w:ind w:left="4956" w:firstLine="708"/>
        <w:rPr>
          <w:rFonts w:ascii="Calibri" w:hAnsi="Calibri" w:cs="Calibri"/>
          <w:sz w:val="16"/>
          <w:szCs w:val="16"/>
        </w:rPr>
      </w:pPr>
      <w:r w:rsidRPr="006748E8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636607AC" w14:textId="77777777" w:rsidR="002B13C4" w:rsidRDefault="002B13C4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5C413969" w14:textId="77777777" w:rsidR="00E75863" w:rsidRDefault="00E75863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4D444883" w14:textId="5C39D1A7" w:rsidR="009D543F" w:rsidRPr="009D543F" w:rsidRDefault="00CC7484" w:rsidP="009D543F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I0CZZ000.272.</w:t>
      </w:r>
      <w:r w:rsidR="00C45162">
        <w:rPr>
          <w:rFonts w:ascii="Times New Roman" w:eastAsia="Times New Roman" w:hAnsi="Times New Roman" w:cs="Times New Roman"/>
          <w:sz w:val="18"/>
          <w:szCs w:val="18"/>
          <w:lang w:eastAsia="zh-CN"/>
        </w:rPr>
        <w:t>11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.202</w:t>
      </w:r>
      <w:r w:rsidR="00C45162"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  <w:r w:rsid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z</w:t>
      </w:r>
      <w:r w:rsidR="009D543F" w:rsidRP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ałącznik Nr 1</w:t>
      </w:r>
      <w:r w:rsidR="00E9787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.1 </w:t>
      </w:r>
      <w:r w:rsidR="009D543F" w:rsidRP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do SWZ</w:t>
      </w:r>
    </w:p>
    <w:p w14:paraId="4F9E9B7C" w14:textId="77777777" w:rsidR="009D543F" w:rsidRPr="009D543F" w:rsidRDefault="009D543F" w:rsidP="009D543F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2BFD258" w14:textId="77777777" w:rsidR="009D543F" w:rsidRPr="009D543F" w:rsidRDefault="009D543F" w:rsidP="009D543F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63F53BD4" w14:textId="77777777" w:rsidR="009D543F" w:rsidRPr="009D543F" w:rsidRDefault="009D543F" w:rsidP="00CC74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52052741" w14:textId="77777777" w:rsidR="009D543F" w:rsidRPr="009D543F" w:rsidRDefault="009D543F" w:rsidP="00CC74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9D5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2ABFD064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70A8CD9D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16E4ED95" w14:textId="77777777" w:rsidR="009D543F" w:rsidRPr="009D543F" w:rsidRDefault="009D543F" w:rsidP="009D5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PARAMETRY  TECHNICZNE  PRZEDMIOTU  ZAMÓWIENIA</w:t>
      </w:r>
    </w:p>
    <w:p w14:paraId="677B362F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CDA86BB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66FB615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6A93119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adres Wykonawcy: .......................................................................................................................................</w:t>
      </w:r>
    </w:p>
    <w:p w14:paraId="03CD7463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F6A771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4082A412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EDD107E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p w14:paraId="31CE9654" w14:textId="77777777" w:rsidR="009D543F" w:rsidRPr="00E62475" w:rsidRDefault="009D543F" w:rsidP="00E624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55C1855" w14:textId="391E3578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  <w:bookmarkStart w:id="2" w:name="_Hlk86323347"/>
    </w:p>
    <w:p w14:paraId="56F60619" w14:textId="3754CE31" w:rsidR="00E62475" w:rsidRPr="00D14977" w:rsidRDefault="00E62475" w:rsidP="00D14977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</w:pPr>
    </w:p>
    <w:p w14:paraId="7C842932" w14:textId="77777777" w:rsidR="00D14977" w:rsidRPr="00D14977" w:rsidRDefault="00D14977" w:rsidP="00D14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709"/>
        <w:gridCol w:w="3544"/>
        <w:gridCol w:w="3402"/>
      </w:tblGrid>
      <w:tr w:rsidR="00D14977" w:rsidRPr="00D14977" w14:paraId="32BE9EC8" w14:textId="77777777" w:rsidTr="00D14977">
        <w:trPr>
          <w:trHeight w:val="20"/>
        </w:trPr>
        <w:tc>
          <w:tcPr>
            <w:tcW w:w="9924" w:type="dxa"/>
            <w:gridSpan w:val="5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E7E6E6"/>
            <w:vAlign w:val="bottom"/>
          </w:tcPr>
          <w:p w14:paraId="752D6EAD" w14:textId="77777777" w:rsidR="00D14977" w:rsidRPr="00D14977" w:rsidRDefault="00D14977" w:rsidP="00D1497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rPr>
                <w:rFonts w:ascii="Times New Roman" w:hAnsi="Times New Roman"/>
                <w:sz w:val="20"/>
                <w:szCs w:val="20"/>
              </w:rPr>
            </w:pPr>
          </w:p>
          <w:p w14:paraId="6AFBEB71" w14:textId="77777777" w:rsidR="00D14977" w:rsidRPr="00D14977" w:rsidRDefault="00D14977" w:rsidP="00D14977">
            <w:pPr>
              <w:pStyle w:val="Nagwek5"/>
              <w:tabs>
                <w:tab w:val="num" w:pos="0"/>
              </w:tabs>
              <w:suppressAutoHyphens/>
              <w:snapToGrid w:val="0"/>
              <w:spacing w:before="0" w:line="240" w:lineRule="auto"/>
              <w:ind w:left="1008" w:hanging="10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i/>
                <w:sz w:val="20"/>
                <w:szCs w:val="20"/>
              </w:rPr>
              <w:t>Nazwa przedmiotu zamówienia</w:t>
            </w:r>
            <w:r w:rsidRPr="00D149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(tytuł postępowania o udzielenie zamówienia publicznego):</w:t>
            </w:r>
          </w:p>
          <w:p w14:paraId="5D842CFC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Wielomodułowy symulator świni naturalnej wielkości wraz z dodatkowymi modułami szkoleniowymi – 2 </w:t>
            </w:r>
            <w:proofErr w:type="spellStart"/>
            <w:r w:rsidRPr="00D14977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D149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14977" w:rsidRPr="00D14977" w14:paraId="76A515C0" w14:textId="77777777" w:rsidTr="00D14977">
        <w:trPr>
          <w:cantSplit/>
          <w:trHeight w:val="1134"/>
        </w:trPr>
        <w:tc>
          <w:tcPr>
            <w:tcW w:w="568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55DE3353" w14:textId="77777777" w:rsidR="00D14977" w:rsidRPr="00D14977" w:rsidRDefault="00D14977" w:rsidP="00D1497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14977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63DABB" w14:textId="77777777" w:rsidR="00D14977" w:rsidRPr="00D14977" w:rsidRDefault="00D14977" w:rsidP="00D14977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1497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Nazwa parametru</w:t>
            </w:r>
          </w:p>
          <w:p w14:paraId="39CB2122" w14:textId="77777777" w:rsidR="00D14977" w:rsidRPr="00D14977" w:rsidRDefault="00D14977" w:rsidP="00D14977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/ nazwa urządzenia,  sprzętu, aparatury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0C2F017" w14:textId="77777777" w:rsidR="00D14977" w:rsidRPr="00D14977" w:rsidRDefault="00D14977" w:rsidP="00D1497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14977">
              <w:rPr>
                <w:rFonts w:ascii="Times New Roman" w:hAnsi="Times New Roman"/>
                <w:b w:val="0"/>
                <w:sz w:val="20"/>
                <w:szCs w:val="20"/>
              </w:rPr>
              <w:t xml:space="preserve">Ilość </w:t>
            </w:r>
          </w:p>
          <w:p w14:paraId="11817AED" w14:textId="77777777" w:rsidR="00D14977" w:rsidRPr="00D14977" w:rsidRDefault="00D14977" w:rsidP="00D1497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14977">
              <w:rPr>
                <w:rFonts w:ascii="Times New Roman" w:hAnsi="Times New Roman"/>
                <w:b w:val="0"/>
                <w:sz w:val="20"/>
                <w:szCs w:val="20"/>
              </w:rPr>
              <w:t>/ j. m.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2F557E09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>Parametry wymagane przez Zamawiającego</w:t>
            </w:r>
          </w:p>
          <w:p w14:paraId="7DD0F1FD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</w:t>
            </w:r>
            <w:r w:rsidRPr="00D1497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parametry muszą być określone w taki sposób aby nie wskazywać na konkretne urządzenie konkretnego producenta tj. określić wartości graniczne lub wskazać wartości min/max</w:t>
            </w:r>
            <w:r w:rsidRPr="00D1497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53E06521" w14:textId="77777777" w:rsidR="00D14977" w:rsidRPr="00D14977" w:rsidRDefault="00D14977" w:rsidP="00D14977">
            <w:pPr>
              <w:pStyle w:val="Nagwek5"/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oferowane przez Wykonawcę*</w:t>
            </w:r>
          </w:p>
          <w:p w14:paraId="62948451" w14:textId="77777777" w:rsidR="00D14977" w:rsidRPr="00D14977" w:rsidRDefault="00D14977" w:rsidP="00D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</w:t>
            </w:r>
            <w:r w:rsidRPr="00D1497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Wykonawca wypełnia wpisując konkretne parametry oferowanego urządzenia zgodne </w:t>
            </w:r>
            <w:r w:rsidRPr="00D1497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br/>
              <w:t>z wymaganiami zamawiającego</w:t>
            </w:r>
            <w:r w:rsidRPr="00D1497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14977" w:rsidRPr="00D14977" w14:paraId="79643A79" w14:textId="77777777" w:rsidTr="00D14977">
        <w:trPr>
          <w:trHeight w:val="20"/>
        </w:trPr>
        <w:tc>
          <w:tcPr>
            <w:tcW w:w="568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36407065" w14:textId="77777777" w:rsidR="00D14977" w:rsidRPr="00D14977" w:rsidRDefault="00D14977" w:rsidP="00D1497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9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24A017" w14:textId="77777777" w:rsidR="00D14977" w:rsidRPr="00D14977" w:rsidRDefault="00D14977" w:rsidP="00D1497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9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551E848C" w14:textId="77777777" w:rsidR="00D14977" w:rsidRPr="00D14977" w:rsidRDefault="00D14977" w:rsidP="00D14977">
            <w:pPr>
              <w:pStyle w:val="Nagwek4"/>
              <w:tabs>
                <w:tab w:val="num" w:pos="864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97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ECFC1CF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534AD899" w14:textId="77777777" w:rsidR="00D14977" w:rsidRPr="00D14977" w:rsidRDefault="00D14977" w:rsidP="00D14977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</w:tr>
      <w:tr w:rsidR="00D14977" w:rsidRPr="00D14977" w14:paraId="5AEFECCA" w14:textId="77777777" w:rsidTr="00D149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42C72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9C7E4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Cs/>
                <w:sz w:val="20"/>
                <w:szCs w:val="20"/>
              </w:rPr>
              <w:t>Wielomodułowy symulator świni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062B55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90385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>Wielomodułowy symulator świni naturalnej wielkości:</w:t>
            </w:r>
          </w:p>
          <w:p w14:paraId="3AC8BC2B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>- długość: 80 – 110 cm</w:t>
            </w:r>
          </w:p>
          <w:p w14:paraId="41E7869A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>- wysokość: 45 – 55 cm</w:t>
            </w:r>
          </w:p>
          <w:p w14:paraId="6A2398A3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>- szerokość: 45 – 50 cm</w:t>
            </w:r>
          </w:p>
          <w:p w14:paraId="72A3851F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- szkielet konstrukcji wykonany z drewna lub  </w:t>
            </w:r>
          </w:p>
          <w:p w14:paraId="0636E349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 sklejki, na którym mogą być montowane </w:t>
            </w:r>
          </w:p>
          <w:p w14:paraId="02BA2617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 wymagane moduły szkoleniowe</w:t>
            </w:r>
          </w:p>
          <w:p w14:paraId="3A53E72B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- możliwość podnoszenia i opuszczania  </w:t>
            </w:r>
          </w:p>
          <w:p w14:paraId="3FD839E9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głowy,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5326F97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977" w:rsidRPr="00D14977" w14:paraId="38C868AC" w14:textId="77777777" w:rsidTr="00D149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5BE1AA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D2041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Cs/>
                <w:sz w:val="20"/>
                <w:szCs w:val="20"/>
              </w:rPr>
              <w:t>Dodatkowe moduły szkoleniowe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FB543A" w14:textId="77777777" w:rsidR="00D14977" w:rsidRPr="00D14977" w:rsidRDefault="00D14977" w:rsidP="00D14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FD3A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- moduł do nauki wykonywania iniekcji </w:t>
            </w:r>
          </w:p>
          <w:p w14:paraId="073170D7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domięśniowych,</w:t>
            </w:r>
            <w:r w:rsidRPr="00D149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moduł do nauki pobierania krwi z ucha, </w:t>
            </w:r>
          </w:p>
          <w:p w14:paraId="0EC2A89F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montowany bezpośrednio na szkielecie </w:t>
            </w:r>
          </w:p>
          <w:p w14:paraId="5CCB9E4C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konstrukcji,</w:t>
            </w:r>
          </w:p>
          <w:p w14:paraId="0A84AED7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-  dodatkowy, niezintegrowany ze szkieletem </w:t>
            </w:r>
          </w:p>
          <w:p w14:paraId="1F3430CB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 moduł do nauki pobierania krwi z żyły </w:t>
            </w:r>
          </w:p>
          <w:p w14:paraId="3040A88D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usznej,</w:t>
            </w:r>
          </w:p>
          <w:p w14:paraId="3B8EE3AB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-  moduł elastycznego ryja (poskramianie, </w:t>
            </w:r>
          </w:p>
          <w:p w14:paraId="73C0E4AB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 kolczykowanie)</w:t>
            </w:r>
            <w:r w:rsidRPr="00D1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moduł do nauki pobierania krwi z naczyń </w:t>
            </w:r>
          </w:p>
          <w:p w14:paraId="4A117440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szyi, </w:t>
            </w:r>
          </w:p>
          <w:p w14:paraId="1AA5861B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- część zużywalna:  elastyczne ucho </w:t>
            </w:r>
          </w:p>
          <w:p w14:paraId="5B167EE4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>- część zużywalna:  silikonowy blok szyjny</w:t>
            </w:r>
          </w:p>
          <w:p w14:paraId="090EDCCE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A397480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- moduły treningowe/dydaktyczne wykonane </w:t>
            </w:r>
          </w:p>
          <w:p w14:paraId="293705AE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77">
              <w:rPr>
                <w:rFonts w:ascii="Times New Roman" w:hAnsi="Times New Roman" w:cs="Times New Roman"/>
                <w:sz w:val="20"/>
                <w:szCs w:val="20"/>
              </w:rPr>
              <w:t xml:space="preserve">  z silikonu lub plastiku,</w:t>
            </w:r>
          </w:p>
          <w:p w14:paraId="3EE19A03" w14:textId="77777777" w:rsidR="00D14977" w:rsidRPr="00D14977" w:rsidRDefault="00D14977" w:rsidP="00D1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FDE2899" w14:textId="77777777" w:rsidR="00D14977" w:rsidRPr="00D14977" w:rsidRDefault="00D14977" w:rsidP="00D14977">
            <w:pPr>
              <w:pStyle w:val="Nagwek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0309D3" w14:textId="77777777" w:rsidR="00D14977" w:rsidRPr="00D14977" w:rsidRDefault="00D14977" w:rsidP="00D14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76F0DC" w14:textId="2D031791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47F8BAA6" w14:textId="0AFD1F57" w:rsidR="009D543F" w:rsidRPr="00F06BAC" w:rsidRDefault="00F06BAC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  <w:t xml:space="preserve">* </w:t>
      </w:r>
      <w:r w:rsidR="009D543F" w:rsidRPr="00F06BAC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>Wykonawca ma obowiązek podać w kolumnie nr 4 wszystkie wymagane parametry. Nie dopuszcza się możliwości potwierdzenia oferowanych parametrów słowem „TAK”.</w:t>
      </w:r>
    </w:p>
    <w:bookmarkEnd w:id="2"/>
    <w:p w14:paraId="2C1D4E78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B58151A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2E7988" w14:textId="77777777" w:rsid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F9569B" w14:textId="77777777" w:rsidR="00CC7484" w:rsidRPr="009D543F" w:rsidRDefault="00CC7484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7C706B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F1994E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29931669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/miejscowość/</w:t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0ACF8227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55C0DAFF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29E57C1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F996F43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C4E499C" w14:textId="13F9016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52B77661" w14:textId="63453649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7140808F" w14:textId="5290D952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19EE03DF" w14:textId="5B1736C3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249CABE3" w14:textId="297ADD29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983427D" w14:textId="6B9A9205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23E0B724" w14:textId="7EDE9426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3BE67F39" w14:textId="14AB8CA5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143F4EBD" w14:textId="5BBC765C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8158F1F" w14:textId="1E208117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0050740" w14:textId="3BF40F6C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1D006EAA" w14:textId="77777777" w:rsidR="00B714EE" w:rsidRDefault="00B714EE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126AD1A6" w14:textId="77777777" w:rsidR="00CE4852" w:rsidRDefault="00CE4852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26F9770B" w14:textId="67AECACA" w:rsidR="002B13C4" w:rsidRDefault="006748E8" w:rsidP="002B13C4">
      <w:pPr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b/>
          <w:sz w:val="18"/>
          <w:szCs w:val="18"/>
        </w:rPr>
        <w:t>000.272.</w:t>
      </w:r>
      <w:r w:rsidR="00D14977">
        <w:rPr>
          <w:rFonts w:ascii="Calibri" w:hAnsi="Calibri" w:cs="Calibri"/>
          <w:b/>
          <w:sz w:val="18"/>
          <w:szCs w:val="18"/>
        </w:rPr>
        <w:t>11</w:t>
      </w:r>
      <w:r w:rsidR="002B13C4">
        <w:rPr>
          <w:rFonts w:ascii="Calibri" w:hAnsi="Calibri" w:cs="Calibri"/>
          <w:b/>
          <w:sz w:val="18"/>
          <w:szCs w:val="18"/>
        </w:rPr>
        <w:t>.202</w:t>
      </w:r>
      <w:r w:rsidR="002412B7">
        <w:rPr>
          <w:rFonts w:ascii="Calibri" w:hAnsi="Calibri" w:cs="Calibri"/>
          <w:b/>
          <w:sz w:val="18"/>
          <w:szCs w:val="18"/>
        </w:rPr>
        <w:t>2</w:t>
      </w:r>
    </w:p>
    <w:p w14:paraId="4B589B24" w14:textId="77777777" w:rsidR="002B13C4" w:rsidRDefault="002B13C4" w:rsidP="00530CE6">
      <w:pPr>
        <w:suppressAutoHyphens/>
        <w:ind w:right="-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z</w:t>
      </w:r>
      <w:r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ałącznik nr 2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1448C1F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………………………………….</w:t>
      </w:r>
    </w:p>
    <w:p w14:paraId="5DC04525" w14:textId="77777777" w:rsidR="002B13C4" w:rsidRPr="00CC7484" w:rsidRDefault="002B13C4" w:rsidP="002B13C4">
      <w:pPr>
        <w:pStyle w:val="Bezodstpw"/>
        <w:rPr>
          <w:rFonts w:ascii="Calibri" w:hAnsi="Calibri" w:cs="Calibri"/>
          <w:i/>
          <w:sz w:val="16"/>
          <w:szCs w:val="16"/>
          <w:lang w:eastAsia="ar-SA"/>
        </w:rPr>
      </w:pPr>
      <w:r w:rsidRPr="00CC7484">
        <w:rPr>
          <w:rFonts w:ascii="Calibri" w:hAnsi="Calibri" w:cs="Calibri"/>
          <w:i/>
          <w:sz w:val="16"/>
          <w:szCs w:val="16"/>
          <w:lang w:eastAsia="ar-SA"/>
        </w:rPr>
        <w:t>Nazwa i adres Wykonawcy/ów</w:t>
      </w:r>
    </w:p>
    <w:p w14:paraId="34298C03" w14:textId="77777777" w:rsidR="002B13C4" w:rsidRDefault="002B13C4" w:rsidP="002B13C4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38ED1453" w14:textId="77777777" w:rsidR="006748E8" w:rsidRDefault="006748E8" w:rsidP="002B13C4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7A3187B2" w14:textId="77777777" w:rsidR="002B13C4" w:rsidRDefault="002B13C4" w:rsidP="00203F7A">
      <w:pPr>
        <w:pStyle w:val="Bezodstpw"/>
        <w:rPr>
          <w:rFonts w:ascii="Calibri" w:hAnsi="Calibri" w:cs="Calibri"/>
          <w:b/>
          <w:sz w:val="18"/>
          <w:szCs w:val="18"/>
          <w:lang w:eastAsia="ar-SA"/>
        </w:rPr>
      </w:pPr>
    </w:p>
    <w:p w14:paraId="592FA5CF" w14:textId="77777777" w:rsidR="002B13C4" w:rsidRDefault="002B13C4" w:rsidP="002B13C4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</w:p>
    <w:p w14:paraId="13F8D0A4" w14:textId="77777777" w:rsidR="002B13C4" w:rsidRDefault="002B13C4" w:rsidP="002B13C4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OŚWIADCZENIE O SPEŁNIENIU WARUNKÓW UDZIAŁU</w:t>
      </w:r>
    </w:p>
    <w:p w14:paraId="4B68E045" w14:textId="77777777" w:rsidR="002B13C4" w:rsidRPr="00203F7A" w:rsidRDefault="002B13C4" w:rsidP="00203F7A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W POSTĘPOWANIU</w:t>
      </w:r>
    </w:p>
    <w:p w14:paraId="117095DB" w14:textId="77777777" w:rsidR="002B13C4" w:rsidRDefault="002B13C4" w:rsidP="002B13C4">
      <w:pPr>
        <w:rPr>
          <w:rFonts w:ascii="Calibri" w:hAnsi="Calibri" w:cs="Calibri"/>
          <w:sz w:val="18"/>
          <w:szCs w:val="18"/>
          <w:lang w:eastAsia="ar-SA"/>
        </w:rPr>
      </w:pPr>
    </w:p>
    <w:p w14:paraId="27319D6B" w14:textId="77777777" w:rsidR="006748E8" w:rsidRDefault="006748E8" w:rsidP="002B13C4">
      <w:pPr>
        <w:rPr>
          <w:rFonts w:ascii="Calibri" w:hAnsi="Calibri" w:cs="Calibri"/>
          <w:sz w:val="18"/>
          <w:szCs w:val="18"/>
          <w:lang w:eastAsia="ar-SA"/>
        </w:rPr>
      </w:pPr>
    </w:p>
    <w:p w14:paraId="3570E7D1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Przystępując do udziału w postępowaniu prowadzonym w ramach </w:t>
      </w:r>
      <w:r>
        <w:rPr>
          <w:rFonts w:ascii="Calibri" w:hAnsi="Calibri" w:cs="Calibri"/>
          <w:b/>
          <w:color w:val="0070C0"/>
          <w:sz w:val="18"/>
          <w:szCs w:val="18"/>
          <w:lang w:eastAsia="ar-SA"/>
        </w:rPr>
        <w:t>Zapytania Ofertowego</w:t>
      </w:r>
      <w:r>
        <w:rPr>
          <w:rFonts w:ascii="Calibri" w:hAnsi="Calibri" w:cs="Calibri"/>
          <w:sz w:val="18"/>
          <w:szCs w:val="18"/>
          <w:lang w:eastAsia="ar-SA"/>
        </w:rPr>
        <w:t xml:space="preserve"> dotyczącego:</w:t>
      </w:r>
    </w:p>
    <w:p w14:paraId="4779FD84" w14:textId="77777777" w:rsidR="002B13C4" w:rsidRDefault="002B13C4" w:rsidP="002B13C4">
      <w:pPr>
        <w:rPr>
          <w:rFonts w:ascii="Calibri" w:hAnsi="Calibri" w:cs="Calibri"/>
          <w:b/>
          <w:noProof/>
          <w:sz w:val="18"/>
          <w:szCs w:val="18"/>
        </w:rPr>
      </w:pPr>
    </w:p>
    <w:p w14:paraId="2DFF7A76" w14:textId="3259958B" w:rsidR="006748E8" w:rsidRPr="006748E8" w:rsidRDefault="006748E8" w:rsidP="00D86AA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d</w:t>
      </w:r>
      <w:r w:rsidRPr="006748E8">
        <w:rPr>
          <w:rFonts w:ascii="Times New Roman" w:hAnsi="Times New Roman" w:cs="Times New Roman"/>
          <w:b/>
          <w:noProof/>
          <w:sz w:val="20"/>
          <w:szCs w:val="20"/>
        </w:rPr>
        <w:t>ostaw</w:t>
      </w:r>
      <w:r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6748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D14977">
        <w:rPr>
          <w:rFonts w:ascii="Times New Roman" w:hAnsi="Times New Roman" w:cs="Times New Roman"/>
          <w:b/>
          <w:noProof/>
          <w:sz w:val="20"/>
          <w:szCs w:val="20"/>
        </w:rPr>
        <w:t>trenażerów dydaktycznych „świnia” do nauki czynności diagnostycznycy</w:t>
      </w:r>
    </w:p>
    <w:p w14:paraId="3D09BB9D" w14:textId="77777777" w:rsidR="002B13C4" w:rsidRDefault="002B13C4" w:rsidP="002B13C4">
      <w:pPr>
        <w:rPr>
          <w:rFonts w:ascii="Calibri" w:hAnsi="Calibri" w:cs="Calibri"/>
          <w:b/>
          <w:noProof/>
          <w:sz w:val="18"/>
          <w:szCs w:val="18"/>
        </w:rPr>
      </w:pPr>
    </w:p>
    <w:p w14:paraId="396F3919" w14:textId="77777777" w:rsidR="002B13C4" w:rsidRDefault="002B13C4" w:rsidP="002B13C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Wykonawca oświadcza, że spełnia warunki określone w Zapytaniu ofertowym, dotyczące:</w:t>
      </w:r>
    </w:p>
    <w:p w14:paraId="7AEE3D5C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rFonts w:ascii="Calibri" w:hAnsi="Calibri" w:cs="Calibri"/>
          <w:b/>
          <w:sz w:val="18"/>
          <w:szCs w:val="18"/>
          <w:lang w:eastAsia="ar-SA"/>
        </w:rPr>
        <w:br/>
        <w:t>z odrębnych przepisów</w:t>
      </w:r>
    </w:p>
    <w:p w14:paraId="20B4E4FD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sytuacji ekonomicznej lub finansowej</w:t>
      </w:r>
    </w:p>
    <w:p w14:paraId="56C18D68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zdolności technicznej lub zawodowej</w:t>
      </w:r>
    </w:p>
    <w:p w14:paraId="5A5AC444" w14:textId="77777777" w:rsidR="002B13C4" w:rsidRDefault="002B13C4" w:rsidP="002B13C4">
      <w:pPr>
        <w:spacing w:before="120"/>
        <w:ind w:left="720"/>
        <w:jc w:val="both"/>
        <w:rPr>
          <w:rFonts w:ascii="Calibri" w:hAnsi="Calibri" w:cs="Calibri"/>
          <w:sz w:val="18"/>
          <w:szCs w:val="18"/>
        </w:rPr>
      </w:pPr>
    </w:p>
    <w:p w14:paraId="67285DB6" w14:textId="77777777" w:rsidR="002B13C4" w:rsidRDefault="002B13C4" w:rsidP="002B13C4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129FF65F" w14:textId="77777777" w:rsidR="006748E8" w:rsidRDefault="006748E8" w:rsidP="002B13C4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1DBB5987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76660AB" w14:textId="77777777" w:rsidR="002B13C4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(miejscowość)  </w:t>
      </w:r>
      <w:r>
        <w:rPr>
          <w:rFonts w:ascii="Calibri" w:hAnsi="Calibri" w:cs="Calibri"/>
          <w:sz w:val="18"/>
          <w:szCs w:val="18"/>
          <w:lang w:eastAsia="ar-SA"/>
        </w:rPr>
        <w:t xml:space="preserve">                                                             </w:t>
      </w:r>
      <w:r>
        <w:rPr>
          <w:rFonts w:ascii="Calibri" w:hAnsi="Calibri" w:cs="Calibri"/>
          <w:sz w:val="18"/>
          <w:szCs w:val="18"/>
          <w:lang w:eastAsia="ar-SA"/>
        </w:rPr>
        <w:tab/>
      </w:r>
      <w:r>
        <w:rPr>
          <w:rFonts w:ascii="Calibri" w:hAnsi="Calibri" w:cs="Calibri"/>
          <w:sz w:val="18"/>
          <w:szCs w:val="18"/>
          <w:lang w:eastAsia="ar-SA"/>
        </w:rPr>
        <w:tab/>
      </w:r>
      <w:r w:rsidR="00AA5F4F">
        <w:rPr>
          <w:rFonts w:ascii="Calibri" w:hAnsi="Calibri" w:cs="Calibri"/>
          <w:sz w:val="18"/>
          <w:szCs w:val="18"/>
          <w:lang w:eastAsia="ar-SA"/>
        </w:rPr>
        <w:tab/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 xml:space="preserve"> podpis(y) osoby/osób upoważnionych</w:t>
      </w:r>
    </w:p>
    <w:p w14:paraId="6D9744AE" w14:textId="77777777" w:rsidR="002B13C4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AA5F4F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 xml:space="preserve"> do reprezentacji  Wykonawcy/ów</w:t>
      </w:r>
    </w:p>
    <w:p w14:paraId="5F32A8C4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581543A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D88F39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49F4A18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48E54CB9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1FBD342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886283D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0DC279DD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8C9D49F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1EEC09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6F5F18D3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2E484ADE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266CF60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D261F3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A874F53" w14:textId="77777777" w:rsidR="002B13C4" w:rsidRDefault="002B13C4" w:rsidP="002B13C4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33FB09A8" w14:textId="082EB84B" w:rsidR="002B13C4" w:rsidRPr="00530CE6" w:rsidRDefault="006748E8" w:rsidP="006748E8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sz w:val="18"/>
          <w:szCs w:val="18"/>
        </w:rPr>
        <w:t>000.272.</w:t>
      </w:r>
      <w:r w:rsidR="00D14977">
        <w:rPr>
          <w:rFonts w:ascii="Calibri" w:hAnsi="Calibri" w:cs="Calibri"/>
          <w:sz w:val="18"/>
          <w:szCs w:val="18"/>
        </w:rPr>
        <w:t>11</w:t>
      </w:r>
      <w:r w:rsidR="002B13C4">
        <w:rPr>
          <w:rFonts w:ascii="Calibri" w:hAnsi="Calibri" w:cs="Calibri"/>
          <w:sz w:val="18"/>
          <w:szCs w:val="18"/>
        </w:rPr>
        <w:t>.202</w:t>
      </w:r>
      <w:r w:rsidR="002412B7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3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do Zapytania ofertowego </w:t>
      </w:r>
    </w:p>
    <w:p w14:paraId="40AE3817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76AA9DD3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A758ED5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5AF53980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0CABBF37" w14:textId="77777777" w:rsidR="002B13C4" w:rsidRDefault="002B13C4" w:rsidP="00203F7A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33D3610C" w14:textId="77777777" w:rsidR="002B13C4" w:rsidRDefault="002B13C4" w:rsidP="002B13C4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4F3EC873" w14:textId="77777777" w:rsidR="002B13C4" w:rsidRDefault="002B13C4" w:rsidP="002B13C4">
      <w:pPr>
        <w:pStyle w:val="Bezodstpw"/>
        <w:tabs>
          <w:tab w:val="left" w:pos="2268"/>
        </w:tabs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369CBB5F" w14:textId="277C3E56" w:rsidR="006748E8" w:rsidRPr="006748E8" w:rsidRDefault="002B13C4" w:rsidP="006748E8">
      <w:pPr>
        <w:pStyle w:val="Bezodstpw"/>
        <w:tabs>
          <w:tab w:val="left" w:pos="2268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0CE6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6748E8">
        <w:rPr>
          <w:rFonts w:ascii="Times New Roman" w:hAnsi="Times New Roman" w:cs="Times New Roman"/>
          <w:b/>
          <w:noProof/>
          <w:sz w:val="20"/>
          <w:szCs w:val="20"/>
        </w:rPr>
        <w:t>d</w:t>
      </w:r>
      <w:r w:rsidR="006748E8" w:rsidRPr="006748E8">
        <w:rPr>
          <w:rFonts w:ascii="Times New Roman" w:hAnsi="Times New Roman" w:cs="Times New Roman"/>
          <w:b/>
          <w:noProof/>
          <w:sz w:val="20"/>
          <w:szCs w:val="20"/>
        </w:rPr>
        <w:t>ostaw</w:t>
      </w:r>
      <w:r w:rsidR="006748E8"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="006748E8" w:rsidRPr="006748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D14977">
        <w:rPr>
          <w:rFonts w:ascii="Times New Roman" w:hAnsi="Times New Roman" w:cs="Times New Roman"/>
          <w:b/>
          <w:noProof/>
          <w:sz w:val="20"/>
          <w:szCs w:val="20"/>
        </w:rPr>
        <w:t>trenażerów dydaktycznych „świnia” do nauki czynności dydaktycznych</w:t>
      </w:r>
    </w:p>
    <w:p w14:paraId="35CCEBF3" w14:textId="77777777" w:rsidR="002B13C4" w:rsidRPr="00530CE6" w:rsidRDefault="002B13C4" w:rsidP="00530CE6">
      <w:pPr>
        <w:spacing w:line="240" w:lineRule="auto"/>
        <w:jc w:val="both"/>
        <w:rPr>
          <w:rFonts w:cstheme="minorHAnsi"/>
          <w:b/>
          <w:noProof/>
          <w:sz w:val="18"/>
          <w:szCs w:val="18"/>
        </w:rPr>
      </w:pPr>
    </w:p>
    <w:p w14:paraId="1184AB36" w14:textId="77777777" w:rsidR="002B13C4" w:rsidRPr="00530CE6" w:rsidRDefault="002B13C4" w:rsidP="00530CE6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530CE6">
        <w:rPr>
          <w:rFonts w:cstheme="minorHAnsi"/>
          <w:b/>
          <w:sz w:val="18"/>
          <w:szCs w:val="18"/>
        </w:rPr>
        <w:t>oświadczam/my, iż:</w:t>
      </w:r>
    </w:p>
    <w:p w14:paraId="29A8F99B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jest</w:t>
      </w:r>
      <w:r w:rsidRPr="00530CE6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527C719F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uczestniczeniu w spółce jako wspólnik spółki cywilnej lub spółki osobowej;</w:t>
      </w:r>
    </w:p>
    <w:p w14:paraId="0B1FB117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14:paraId="59D9680A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14:paraId="047939AD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9A666DB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pozostaje</w:t>
      </w:r>
      <w:r w:rsidRPr="00530CE6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3FC4C490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wykonywał</w:t>
      </w:r>
      <w:r w:rsidRPr="00530CE6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442C07D4" w14:textId="77777777" w:rsidR="00E35B77" w:rsidRDefault="002B13C4" w:rsidP="00E35B7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 xml:space="preserve">w stosunku do Wykonawcy, którego reprezentuję  </w:t>
      </w:r>
      <w:r w:rsidRPr="00530CE6">
        <w:rPr>
          <w:rFonts w:cstheme="minorHAnsi"/>
          <w:b/>
          <w:sz w:val="18"/>
          <w:szCs w:val="18"/>
        </w:rPr>
        <w:t>nie otwarto likwidacji</w:t>
      </w:r>
      <w:r w:rsidRPr="00530CE6">
        <w:rPr>
          <w:rFonts w:cstheme="minorHAns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332 ust. 1</w:t>
        </w:r>
      </w:hyperlink>
      <w:r w:rsidRPr="00530CE6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530CE6">
        <w:rPr>
          <w:rFonts w:cstheme="minorHAnsi"/>
          <w:sz w:val="18"/>
          <w:szCs w:val="18"/>
        </w:rPr>
        <w:t>późn</w:t>
      </w:r>
      <w:proofErr w:type="spellEnd"/>
      <w:r w:rsidRPr="00530CE6">
        <w:rPr>
          <w:rFonts w:cstheme="minorHAnsi"/>
          <w:sz w:val="18"/>
          <w:szCs w:val="18"/>
        </w:rPr>
        <w:t xml:space="preserve">. zm.); </w:t>
      </w:r>
      <w:r w:rsidRPr="00530CE6">
        <w:rPr>
          <w:rFonts w:cstheme="minorHAnsi"/>
          <w:b/>
          <w:sz w:val="18"/>
          <w:szCs w:val="18"/>
        </w:rPr>
        <w:t>nie ogłoszono upadłości</w:t>
      </w:r>
      <w:r w:rsidRPr="00530CE6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366 ust. 1</w:t>
        </w:r>
      </w:hyperlink>
      <w:r w:rsidRPr="00530CE6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530CE6">
        <w:rPr>
          <w:rFonts w:cstheme="minorHAnsi"/>
          <w:color w:val="000000"/>
          <w:sz w:val="18"/>
          <w:szCs w:val="18"/>
        </w:rPr>
        <w:t>t.j</w:t>
      </w:r>
      <w:proofErr w:type="spellEnd"/>
      <w:r w:rsidRPr="00530CE6">
        <w:rPr>
          <w:rFonts w:cstheme="minorHAnsi"/>
          <w:color w:val="000000"/>
          <w:sz w:val="18"/>
          <w:szCs w:val="18"/>
        </w:rPr>
        <w:t xml:space="preserve">. </w:t>
      </w:r>
      <w:hyperlink r:id="rId10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Dz.U. 2019 poz. 498</w:t>
        </w:r>
      </w:hyperlink>
      <w:r w:rsidRPr="00530CE6">
        <w:rPr>
          <w:rFonts w:cstheme="minorHAnsi"/>
          <w:color w:val="000000"/>
          <w:sz w:val="18"/>
          <w:szCs w:val="18"/>
        </w:rPr>
        <w:t>.);</w:t>
      </w:r>
      <w:r w:rsidR="00E35B77">
        <w:rPr>
          <w:rFonts w:cstheme="minorHAnsi"/>
          <w:color w:val="000000"/>
          <w:sz w:val="18"/>
          <w:szCs w:val="18"/>
        </w:rPr>
        <w:t xml:space="preserve"> </w:t>
      </w:r>
    </w:p>
    <w:p w14:paraId="14F6933E" w14:textId="5B627EEB" w:rsidR="00E35B77" w:rsidRPr="00E35B77" w:rsidRDefault="00E35B77" w:rsidP="00E35B7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="Calibri"/>
          <w:color w:val="FF0000"/>
          <w:sz w:val="20"/>
          <w:szCs w:val="20"/>
        </w:rPr>
        <w:t>m</w:t>
      </w:r>
      <w:r w:rsidRPr="00E35B77">
        <w:rPr>
          <w:rFonts w:cs="Calibri"/>
          <w:color w:val="FF0000"/>
          <w:sz w:val="20"/>
          <w:szCs w:val="20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E35B77">
        <w:rPr>
          <w:rFonts w:eastAsia="Calibri" w:cs="Calibri"/>
          <w:color w:val="FF0000"/>
          <w:sz w:val="20"/>
          <w:szCs w:val="20"/>
        </w:rPr>
        <w:t xml:space="preserve"> oświadczam, że </w:t>
      </w:r>
      <w:r w:rsidRPr="00E35B77">
        <w:rPr>
          <w:rFonts w:eastAsia="Calibri" w:cs="Calibri"/>
          <w:color w:val="FF0000"/>
          <w:sz w:val="20"/>
          <w:szCs w:val="20"/>
          <w:u w:val="single"/>
        </w:rPr>
        <w:t>nie podlegam wykluczeniu</w:t>
      </w:r>
      <w:r w:rsidRPr="00E35B77">
        <w:rPr>
          <w:rFonts w:eastAsia="Calibri" w:cs="Calibri"/>
          <w:color w:val="FF0000"/>
          <w:sz w:val="20"/>
          <w:szCs w:val="20"/>
        </w:rPr>
        <w:t xml:space="preserve"> z postępowania na podstawie art. 7 ust. 1 pkt 1-3 ustawy </w:t>
      </w:r>
      <w:r w:rsidRPr="00E35B77">
        <w:rPr>
          <w:rFonts w:cs="Calibri"/>
          <w:color w:val="FF0000"/>
          <w:sz w:val="20"/>
          <w:szCs w:val="20"/>
        </w:rPr>
        <w:t>z dnia 13 kwietnia 2022 r. o szczególnych rozwiązaniach w zakresie przeciwdziałania wspieraniu agresji na Ukrainę oraz służących ochronie bezpieczeństwa narodowego (Dz.U. poz. 835)</w:t>
      </w:r>
      <w:r w:rsidRPr="00E35B77">
        <w:rPr>
          <w:rFonts w:eastAsia="Calibri" w:cs="Calibri"/>
          <w:color w:val="FF0000"/>
          <w:sz w:val="20"/>
          <w:szCs w:val="20"/>
        </w:rPr>
        <w:t>.</w:t>
      </w:r>
    </w:p>
    <w:p w14:paraId="71AD006F" w14:textId="77777777" w:rsidR="00E35B77" w:rsidRPr="00530CE6" w:rsidRDefault="00E35B77" w:rsidP="00E35B77">
      <w:pPr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14:paraId="21EACEB2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48084546" w14:textId="77777777" w:rsidR="00CC7484" w:rsidRDefault="00CC748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0567AA1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10AB310E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2E3AFCFF" w14:textId="6B25A3A7" w:rsidR="002B13C4" w:rsidRDefault="002B13C4" w:rsidP="00B714EE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B714EE">
        <w:rPr>
          <w:rFonts w:ascii="Calibri" w:hAnsi="Calibri" w:cs="Calibri"/>
          <w:sz w:val="16"/>
          <w:szCs w:val="16"/>
          <w:lang w:eastAsia="ar-SA"/>
        </w:rPr>
        <w:tab/>
      </w:r>
      <w:r w:rsidR="00B714EE">
        <w:rPr>
          <w:rFonts w:ascii="Calibri" w:hAnsi="Calibri" w:cs="Calibri"/>
          <w:sz w:val="16"/>
          <w:szCs w:val="16"/>
          <w:lang w:eastAsia="ar-SA"/>
        </w:rPr>
        <w:tab/>
      </w:r>
      <w:r w:rsidR="00B714EE">
        <w:rPr>
          <w:rFonts w:ascii="Calibri" w:hAnsi="Calibri" w:cs="Calibri"/>
          <w:sz w:val="16"/>
          <w:szCs w:val="16"/>
          <w:lang w:eastAsia="ar-SA"/>
        </w:rPr>
        <w:tab/>
      </w:r>
      <w:r w:rsidR="00B714EE">
        <w:rPr>
          <w:rFonts w:ascii="Calibri" w:hAnsi="Calibri" w:cs="Calibri"/>
          <w:sz w:val="16"/>
          <w:szCs w:val="16"/>
          <w:lang w:eastAsia="ar-SA"/>
        </w:rPr>
        <w:tab/>
        <w:t xml:space="preserve">     </w:t>
      </w:r>
      <w:r>
        <w:rPr>
          <w:rFonts w:ascii="Calibri" w:hAnsi="Calibri" w:cs="Calibri"/>
          <w:sz w:val="16"/>
          <w:szCs w:val="16"/>
          <w:lang w:eastAsia="ar-SA"/>
        </w:rPr>
        <w:t>podpis(y) osoby/osób upoważnionych</w:t>
      </w:r>
    </w:p>
    <w:p w14:paraId="28087EA3" w14:textId="35661218" w:rsidR="002B13C4" w:rsidRDefault="00B714EE" w:rsidP="00530CE6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         </w:t>
      </w:r>
      <w:r w:rsidR="002B13C4"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p w14:paraId="13AD2DA7" w14:textId="142E7163" w:rsidR="00530CE6" w:rsidRPr="00B2511F" w:rsidRDefault="006748E8" w:rsidP="00B714EE">
      <w:pPr>
        <w:tabs>
          <w:tab w:val="left" w:pos="5670"/>
        </w:tabs>
        <w:ind w:right="284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lastRenderedPageBreak/>
        <w:t>I0CZZ</w:t>
      </w:r>
      <w:r w:rsidR="00530CE6">
        <w:rPr>
          <w:rFonts w:ascii="Calibri" w:hAnsi="Calibri"/>
          <w:b/>
          <w:sz w:val="19"/>
          <w:szCs w:val="19"/>
        </w:rPr>
        <w:t>000.272.</w:t>
      </w:r>
      <w:r w:rsidR="00D14977">
        <w:rPr>
          <w:rFonts w:ascii="Calibri" w:hAnsi="Calibri"/>
          <w:b/>
          <w:sz w:val="19"/>
          <w:szCs w:val="19"/>
        </w:rPr>
        <w:t>11</w:t>
      </w:r>
      <w:r w:rsidR="00530CE6">
        <w:rPr>
          <w:rFonts w:ascii="Calibri" w:hAnsi="Calibri"/>
          <w:b/>
          <w:sz w:val="19"/>
          <w:szCs w:val="19"/>
        </w:rPr>
        <w:t>.20</w:t>
      </w:r>
      <w:r>
        <w:rPr>
          <w:rFonts w:ascii="Calibri" w:hAnsi="Calibri"/>
          <w:b/>
          <w:sz w:val="19"/>
          <w:szCs w:val="19"/>
        </w:rPr>
        <w:t>21</w:t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>
        <w:rPr>
          <w:rFonts w:ascii="Calibri" w:hAnsi="Calibri"/>
          <w:b/>
          <w:color w:val="548DD4" w:themeColor="text2" w:themeTint="99"/>
          <w:sz w:val="19"/>
          <w:szCs w:val="19"/>
        </w:rPr>
        <w:t>z</w:t>
      </w:r>
      <w:r w:rsidR="00530CE6" w:rsidRPr="00530CE6">
        <w:rPr>
          <w:rFonts w:ascii="Calibri" w:hAnsi="Calibri"/>
          <w:b/>
          <w:color w:val="548DD4" w:themeColor="text2" w:themeTint="99"/>
          <w:sz w:val="19"/>
          <w:szCs w:val="19"/>
        </w:rPr>
        <w:t>ałącznik nr 4 do Zapytania ofertowego</w:t>
      </w:r>
      <w:r w:rsidR="00530CE6" w:rsidRPr="00B2511F">
        <w:rPr>
          <w:rFonts w:ascii="Calibri" w:hAnsi="Calibri"/>
          <w:b/>
          <w:sz w:val="19"/>
          <w:szCs w:val="19"/>
        </w:rPr>
        <w:t xml:space="preserve"> </w:t>
      </w:r>
    </w:p>
    <w:p w14:paraId="75BD0A4D" w14:textId="77777777" w:rsidR="00530CE6" w:rsidRPr="00B2511F" w:rsidRDefault="00530CE6" w:rsidP="00530CE6">
      <w:pPr>
        <w:keepNext/>
        <w:outlineLvl w:val="0"/>
        <w:rPr>
          <w:rFonts w:ascii="Calibri" w:hAnsi="Calibri"/>
          <w:sz w:val="19"/>
          <w:szCs w:val="19"/>
        </w:rPr>
      </w:pPr>
      <w:r w:rsidRPr="00B2511F">
        <w:rPr>
          <w:rFonts w:ascii="Calibri" w:hAnsi="Calibri"/>
          <w:sz w:val="19"/>
          <w:szCs w:val="19"/>
        </w:rPr>
        <w:t xml:space="preserve">                                                                           </w:t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530CE6" w:rsidRPr="00B2511F" w14:paraId="58258B78" w14:textId="77777777" w:rsidTr="00530CE6">
        <w:trPr>
          <w:trHeight w:val="146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135F" w14:textId="77777777" w:rsidR="00530CE6" w:rsidRPr="000F2BE0" w:rsidRDefault="00530CE6" w:rsidP="00530CE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2" w:type="dxa"/>
          </w:tcPr>
          <w:p w14:paraId="0B9116D4" w14:textId="77777777" w:rsidR="00530CE6" w:rsidRPr="00530CE6" w:rsidRDefault="00530CE6" w:rsidP="00530C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                                                                                    </w:t>
            </w:r>
            <w:r w:rsidRPr="00B2511F">
              <w:rPr>
                <w:rFonts w:ascii="Calibri" w:hAnsi="Calibri"/>
                <w:b/>
                <w:sz w:val="19"/>
                <w:szCs w:val="19"/>
              </w:rPr>
              <w:t xml:space="preserve">Wykaz </w:t>
            </w:r>
            <w:r w:rsidR="00CF373A">
              <w:rPr>
                <w:rFonts w:ascii="Calibri" w:hAnsi="Calibri"/>
                <w:b/>
                <w:sz w:val="19"/>
                <w:szCs w:val="19"/>
              </w:rPr>
              <w:t>dostaw</w:t>
            </w:r>
          </w:p>
        </w:tc>
      </w:tr>
    </w:tbl>
    <w:p w14:paraId="33646D3C" w14:textId="77777777" w:rsidR="00530CE6" w:rsidRPr="00B2511F" w:rsidRDefault="00530CE6" w:rsidP="00530CE6">
      <w:pPr>
        <w:jc w:val="both"/>
        <w:rPr>
          <w:rFonts w:ascii="Calibri" w:hAnsi="Calibri"/>
          <w:sz w:val="18"/>
          <w:szCs w:val="18"/>
        </w:rPr>
      </w:pPr>
    </w:p>
    <w:p w14:paraId="2EBF6D31" w14:textId="737A90A9" w:rsidR="00530CE6" w:rsidRPr="00530CE6" w:rsidRDefault="00530CE6" w:rsidP="00530CE6">
      <w:pPr>
        <w:spacing w:line="240" w:lineRule="auto"/>
        <w:ind w:right="-2"/>
        <w:jc w:val="both"/>
        <w:rPr>
          <w:rFonts w:cstheme="minorHAnsi"/>
          <w:color w:val="000000"/>
          <w:sz w:val="18"/>
          <w:szCs w:val="18"/>
        </w:rPr>
      </w:pPr>
      <w:r w:rsidRPr="000F2BE0">
        <w:rPr>
          <w:rFonts w:cstheme="minorHAnsi"/>
          <w:sz w:val="18"/>
          <w:szCs w:val="18"/>
        </w:rPr>
        <w:t>Składając ofertę w postępowaniu o udzielenie zamówienia publicznego Wykonawca, dla potwierdzenia spełnienia warunku udziału w postępowaniu,</w:t>
      </w:r>
      <w:r w:rsidR="001943B7">
        <w:rPr>
          <w:rFonts w:cstheme="minorHAnsi"/>
          <w:sz w:val="18"/>
          <w:szCs w:val="18"/>
        </w:rPr>
        <w:t xml:space="preserve"> </w:t>
      </w:r>
      <w:r w:rsidRPr="000F2BE0">
        <w:rPr>
          <w:rFonts w:cstheme="minorHAnsi"/>
          <w:sz w:val="18"/>
          <w:szCs w:val="18"/>
        </w:rPr>
        <w:t xml:space="preserve">oświadcza, że w okresie ostatnich 3 lat przed upływem terminu składania ofert, a jeżeli okres prowadzenia działalności jest krótszy - w  tym okresie, Wykonawca wykonał lub wykonuje </w:t>
      </w:r>
      <w:r w:rsidRPr="000F2BE0">
        <w:rPr>
          <w:rFonts w:cstheme="minorHAnsi"/>
          <w:b/>
          <w:sz w:val="18"/>
          <w:szCs w:val="18"/>
        </w:rPr>
        <w:t xml:space="preserve">co najmniej </w:t>
      </w:r>
      <w:r w:rsidR="001943B7">
        <w:rPr>
          <w:rFonts w:cstheme="minorHAnsi"/>
          <w:b/>
          <w:sz w:val="18"/>
          <w:szCs w:val="18"/>
        </w:rPr>
        <w:t xml:space="preserve">jednej dostawy </w:t>
      </w:r>
      <w:r w:rsidR="00D14977">
        <w:rPr>
          <w:rFonts w:cstheme="minorHAnsi"/>
          <w:b/>
          <w:sz w:val="18"/>
          <w:szCs w:val="18"/>
        </w:rPr>
        <w:t>symulatorów dydaktycznych zwierząt</w:t>
      </w:r>
      <w:r w:rsidRPr="000F2BE0">
        <w:rPr>
          <w:rFonts w:cstheme="minorHAnsi"/>
          <w:b/>
          <w:sz w:val="18"/>
          <w:szCs w:val="18"/>
        </w:rPr>
        <w:t xml:space="preserve"> wartości co najmniej </w:t>
      </w:r>
      <w:r w:rsidR="009E7694">
        <w:rPr>
          <w:rFonts w:cstheme="minorHAnsi"/>
          <w:b/>
          <w:sz w:val="18"/>
          <w:szCs w:val="18"/>
        </w:rPr>
        <w:t>6</w:t>
      </w:r>
      <w:r w:rsidR="00D14977">
        <w:rPr>
          <w:rFonts w:cstheme="minorHAnsi"/>
          <w:b/>
          <w:sz w:val="18"/>
          <w:szCs w:val="18"/>
        </w:rPr>
        <w:t>5</w:t>
      </w:r>
      <w:r w:rsidR="001943B7">
        <w:rPr>
          <w:rFonts w:cstheme="minorHAnsi"/>
          <w:b/>
          <w:sz w:val="18"/>
          <w:szCs w:val="18"/>
        </w:rPr>
        <w:t> 000,00</w:t>
      </w:r>
      <w:r w:rsidRPr="000F2BE0">
        <w:rPr>
          <w:rFonts w:cstheme="minorHAnsi"/>
          <w:b/>
          <w:sz w:val="18"/>
          <w:szCs w:val="18"/>
        </w:rPr>
        <w:t xml:space="preserve"> brutto</w:t>
      </w:r>
      <w:r w:rsidRPr="000F2BE0">
        <w:rPr>
          <w:rFonts w:cstheme="minorHAnsi"/>
          <w:b/>
          <w:color w:val="000000"/>
          <w:sz w:val="18"/>
          <w:szCs w:val="18"/>
        </w:rPr>
        <w:t>,</w:t>
      </w:r>
      <w:r w:rsidRPr="000F2BE0">
        <w:rPr>
          <w:rFonts w:cstheme="minorHAnsi"/>
          <w:color w:val="000000"/>
          <w:sz w:val="18"/>
          <w:szCs w:val="18"/>
        </w:rPr>
        <w:t xml:space="preserve"> wraz z podaniem ich wartości, przedmiotu, dat wykonania i podmiotów, na rzecz których </w:t>
      </w:r>
      <w:r w:rsidR="00B96764">
        <w:rPr>
          <w:rFonts w:cstheme="minorHAnsi"/>
          <w:color w:val="000000"/>
          <w:sz w:val="18"/>
          <w:szCs w:val="18"/>
        </w:rPr>
        <w:t>dostawy</w:t>
      </w:r>
      <w:r w:rsidRPr="000F2BE0">
        <w:rPr>
          <w:rFonts w:cstheme="minorHAnsi"/>
          <w:color w:val="000000"/>
          <w:sz w:val="18"/>
          <w:szCs w:val="18"/>
        </w:rPr>
        <w:t xml:space="preserve"> zostały wykonane, oraz z załączeniem dowodów określających czy te usługi  zostały wykonane lub są wykonywane należycie.</w:t>
      </w: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701"/>
        <w:gridCol w:w="1276"/>
        <w:gridCol w:w="1701"/>
        <w:gridCol w:w="1649"/>
      </w:tblGrid>
      <w:tr w:rsidR="00530CE6" w:rsidRPr="005C5C45" w14:paraId="5103B171" w14:textId="77777777" w:rsidTr="00574B61">
        <w:trPr>
          <w:cantSplit/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CCB4D7" w14:textId="77777777" w:rsidR="00530CE6" w:rsidRPr="00530CE6" w:rsidRDefault="00530CE6" w:rsidP="003B7BD4">
            <w:pPr>
              <w:ind w:right="-566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24CE2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Nazwa zamówienia</w:t>
            </w:r>
          </w:p>
          <w:p w14:paraId="328C5D75" w14:textId="768322F7" w:rsid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 xml:space="preserve">Rodzaj wykonanych </w:t>
            </w:r>
            <w:r w:rsidR="00DF61EE">
              <w:rPr>
                <w:rFonts w:cstheme="minorHAnsi"/>
                <w:b/>
                <w:sz w:val="16"/>
                <w:szCs w:val="16"/>
              </w:rPr>
              <w:t>dostaw</w:t>
            </w:r>
            <w:r w:rsidRPr="00530CE6">
              <w:rPr>
                <w:rFonts w:cstheme="minorHAnsi"/>
                <w:b/>
                <w:sz w:val="16"/>
                <w:szCs w:val="16"/>
              </w:rPr>
              <w:t xml:space="preserve"> potwierdzających warunki określone przez Zamawiającego</w:t>
            </w:r>
          </w:p>
          <w:p w14:paraId="4DEA3143" w14:textId="0BD0D5D9" w:rsidR="00D06BD1" w:rsidRPr="00D06BD1" w:rsidRDefault="00D06BD1" w:rsidP="00530CE6">
            <w:pPr>
              <w:pStyle w:val="Bezodstpw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70B66D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Podmiot, na rzecz</w:t>
            </w:r>
          </w:p>
          <w:p w14:paraId="7B133A54" w14:textId="62445B9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 xml:space="preserve">którego </w:t>
            </w:r>
            <w:r w:rsidR="004D4E10">
              <w:rPr>
                <w:rFonts w:cstheme="minorHAnsi"/>
                <w:b/>
                <w:sz w:val="16"/>
                <w:szCs w:val="16"/>
              </w:rPr>
              <w:t>dostaw</w:t>
            </w:r>
            <w:r w:rsidRPr="00530CE6">
              <w:rPr>
                <w:rFonts w:cstheme="minorHAnsi"/>
                <w:b/>
                <w:sz w:val="16"/>
                <w:szCs w:val="16"/>
              </w:rPr>
              <w:t xml:space="preserve"> została</w:t>
            </w:r>
          </w:p>
          <w:p w14:paraId="2BB19457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48FC4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Data rozpoczęcia wykonania</w:t>
            </w:r>
          </w:p>
          <w:p w14:paraId="1C5C3AF5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E79EF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Data zakończenia wykonania</w:t>
            </w:r>
          </w:p>
          <w:p w14:paraId="72A890C0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m-c/ rok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C6082A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3341B30" w14:textId="77777777" w:rsidR="00530CE6" w:rsidRPr="00530CE6" w:rsidRDefault="00574B61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Usługi </w:t>
            </w:r>
            <w:r w:rsidR="00530CE6" w:rsidRPr="00530CE6">
              <w:rPr>
                <w:rFonts w:cstheme="minorHAnsi"/>
                <w:b/>
                <w:sz w:val="16"/>
                <w:szCs w:val="16"/>
              </w:rPr>
              <w:t>brutto w zł.</w:t>
            </w:r>
          </w:p>
        </w:tc>
      </w:tr>
      <w:tr w:rsidR="00530CE6" w:rsidRPr="005C5C45" w14:paraId="3F8CBB43" w14:textId="77777777" w:rsidTr="00574B61">
        <w:trPr>
          <w:cantSplit/>
          <w:trHeight w:val="31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B0DF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412EB35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6387B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38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6BCB9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2F500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DB2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7AF47372" w14:textId="77777777" w:rsidTr="00574B61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8C23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0BA9D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C43D6B4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7DA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217D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A2DC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44B4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12CD1E37" w14:textId="77777777" w:rsidTr="00574B61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DD640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B111637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E01F7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2D3B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A1BB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6B2F8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AC5D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79A26463" w14:textId="77777777" w:rsidTr="00574B61">
        <w:trPr>
          <w:cantSplit/>
          <w:trHeight w:val="252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CE0D2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319C50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7CD12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23A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97158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E03A1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F5FA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F231CF" w14:textId="77777777" w:rsidR="00530CE6" w:rsidRDefault="00530CE6" w:rsidP="00530CE6">
      <w:pPr>
        <w:ind w:right="-567"/>
        <w:jc w:val="both"/>
        <w:rPr>
          <w:rFonts w:cstheme="minorHAnsi"/>
          <w:b/>
          <w:sz w:val="18"/>
          <w:szCs w:val="18"/>
        </w:rPr>
      </w:pPr>
      <w:r w:rsidRPr="005C5C45">
        <w:rPr>
          <w:rFonts w:cstheme="minorHAnsi"/>
          <w:b/>
          <w:sz w:val="18"/>
          <w:szCs w:val="18"/>
        </w:rPr>
        <w:t>Uwaga! Należy dołączyć dowody określające, że usługi zostały wykonane lub są wykonywane należycie.</w:t>
      </w:r>
    </w:p>
    <w:p w14:paraId="673F785A" w14:textId="4E548309" w:rsidR="001943B7" w:rsidRDefault="001943B7" w:rsidP="00530CE6">
      <w:pPr>
        <w:ind w:right="-567"/>
        <w:jc w:val="both"/>
        <w:rPr>
          <w:rFonts w:cstheme="minorHAnsi"/>
          <w:sz w:val="18"/>
          <w:szCs w:val="18"/>
        </w:rPr>
      </w:pPr>
    </w:p>
    <w:p w14:paraId="1B33DE57" w14:textId="77777777" w:rsidR="00D86AAD" w:rsidRPr="00530CE6" w:rsidRDefault="00D86AAD" w:rsidP="00530CE6">
      <w:pPr>
        <w:ind w:right="-567"/>
        <w:jc w:val="both"/>
        <w:rPr>
          <w:rFonts w:cstheme="minorHAnsi"/>
          <w:sz w:val="18"/>
          <w:szCs w:val="18"/>
        </w:rPr>
      </w:pPr>
    </w:p>
    <w:p w14:paraId="08F90504" w14:textId="77777777" w:rsidR="00530CE6" w:rsidRPr="00B2511F" w:rsidRDefault="00530CE6" w:rsidP="001943B7">
      <w:pPr>
        <w:spacing w:after="0" w:line="240" w:lineRule="auto"/>
        <w:rPr>
          <w:rFonts w:ascii="Calibri" w:hAnsi="Calibri"/>
          <w:sz w:val="16"/>
          <w:szCs w:val="16"/>
        </w:rPr>
      </w:pPr>
      <w:r w:rsidRPr="00B2511F">
        <w:rPr>
          <w:rFonts w:ascii="Calibri" w:hAnsi="Calibri"/>
          <w:sz w:val="19"/>
          <w:szCs w:val="19"/>
        </w:rPr>
        <w:t xml:space="preserve">................................ dnia...............                          </w:t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6"/>
          <w:szCs w:val="16"/>
        </w:rPr>
        <w:t>……….............................................................</w:t>
      </w:r>
    </w:p>
    <w:p w14:paraId="544228A5" w14:textId="77777777" w:rsidR="00A628A5" w:rsidRPr="00530CE6" w:rsidRDefault="00530CE6" w:rsidP="001943B7">
      <w:pPr>
        <w:spacing w:after="0" w:line="240" w:lineRule="auto"/>
        <w:rPr>
          <w:rFonts w:ascii="Calibri" w:hAnsi="Calibri"/>
          <w:i/>
          <w:sz w:val="16"/>
          <w:szCs w:val="16"/>
        </w:rPr>
      </w:pPr>
      <w:r w:rsidRPr="00B2511F">
        <w:rPr>
          <w:rFonts w:ascii="Calibri" w:hAnsi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  <w:t>Podpis(y) osoby/osób upoważnionej/</w:t>
      </w:r>
      <w:proofErr w:type="spellStart"/>
      <w:r w:rsidRPr="00B2511F">
        <w:rPr>
          <w:rFonts w:ascii="Calibri" w:hAnsi="Calibri"/>
          <w:i/>
          <w:sz w:val="16"/>
          <w:szCs w:val="16"/>
        </w:rPr>
        <w:t>ych</w:t>
      </w:r>
      <w:proofErr w:type="spellEnd"/>
      <w:r w:rsidRPr="00B2511F">
        <w:rPr>
          <w:rFonts w:ascii="Calibri" w:hAnsi="Calibri"/>
          <w:i/>
          <w:sz w:val="16"/>
          <w:szCs w:val="16"/>
        </w:rPr>
        <w:t xml:space="preserve"> </w:t>
      </w:r>
      <w:r w:rsidRPr="00B2511F">
        <w:rPr>
          <w:rFonts w:ascii="Calibri" w:hAnsi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  <w:t xml:space="preserve"> do reprezentacji Wykonawcy/ów</w:t>
      </w:r>
    </w:p>
    <w:p w14:paraId="091E12A5" w14:textId="0B937BC4" w:rsidR="00C10AB6" w:rsidRDefault="00C10AB6" w:rsidP="00C10AB6">
      <w:pPr>
        <w:tabs>
          <w:tab w:val="left" w:pos="5670"/>
        </w:tabs>
        <w:jc w:val="both"/>
        <w:rPr>
          <w:rFonts w:cstheme="minorHAnsi"/>
          <w:b/>
          <w:sz w:val="20"/>
          <w:szCs w:val="20"/>
        </w:rPr>
      </w:pPr>
    </w:p>
    <w:p w14:paraId="193AAF6D" w14:textId="77777777" w:rsidR="00F42E6D" w:rsidRPr="003C472A" w:rsidRDefault="00F42E6D" w:rsidP="00530CE6">
      <w:pPr>
        <w:tabs>
          <w:tab w:val="left" w:pos="5670"/>
        </w:tabs>
        <w:rPr>
          <w:rFonts w:cstheme="minorHAnsi"/>
          <w:b/>
          <w:sz w:val="20"/>
          <w:szCs w:val="20"/>
        </w:rPr>
      </w:pPr>
      <w:bookmarkStart w:id="3" w:name="_GoBack"/>
      <w:bookmarkEnd w:id="3"/>
    </w:p>
    <w:sectPr w:rsidR="00F42E6D" w:rsidRPr="003C472A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8805" w14:textId="77777777" w:rsidR="00E000F4" w:rsidRDefault="00E000F4" w:rsidP="00F00EF4">
      <w:pPr>
        <w:spacing w:after="0" w:line="240" w:lineRule="auto"/>
      </w:pPr>
      <w:r>
        <w:separator/>
      </w:r>
    </w:p>
  </w:endnote>
  <w:endnote w:type="continuationSeparator" w:id="0">
    <w:p w14:paraId="723C1154" w14:textId="77777777" w:rsidR="00E000F4" w:rsidRDefault="00E000F4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6526" w14:textId="77777777" w:rsidR="00FC2D3E" w:rsidRDefault="00FC2D3E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14B7E79F" wp14:editId="6E3D869E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0F4">
      <w:rPr>
        <w:noProof/>
      </w:rPr>
      <w:pict w14:anchorId="49623CA8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<v:textbox style="mso-next-textbox:#Text Box 7" inset="0,0,0,0">
            <w:txbxContent>
              <w:p w14:paraId="710B11C6" w14:textId="77777777" w:rsidR="00FC2D3E" w:rsidRPr="00CF6CF2" w:rsidRDefault="00FC2D3E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14:paraId="50B5DFBA" w14:textId="77777777" w:rsidR="00FC2D3E" w:rsidRDefault="00FC2D3E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CENTRUM ZAMÓWIEŃ PUBLICZNYCH i ZAKUPÓW</w:t>
                </w:r>
              </w:p>
              <w:p w14:paraId="6C54B3B7" w14:textId="77777777" w:rsidR="00FC2D3E" w:rsidRPr="00CF6CF2" w:rsidRDefault="00FC2D3E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pacing w:val="10"/>
                    <w:sz w:val="16"/>
                    <w:lang w:val="pl-PL"/>
                  </w:rPr>
                  <w:t>Sekcja Zamówień i Umów</w:t>
                </w:r>
              </w:p>
              <w:p w14:paraId="087F68D2" w14:textId="77777777" w:rsidR="00FC2D3E" w:rsidRPr="00CF6CF2" w:rsidRDefault="00FC2D3E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>ul. Norwida 25, 50-375 Wrocław</w:t>
                </w:r>
              </w:p>
              <w:p w14:paraId="1AE50527" w14:textId="77777777" w:rsidR="00FC2D3E" w:rsidRPr="00CF6CF2" w:rsidRDefault="00FC2D3E" w:rsidP="00EB3C49">
                <w:pPr>
                  <w:pStyle w:val="stopkaadresowa"/>
                  <w:rPr>
                    <w:sz w:val="16"/>
                  </w:rPr>
                </w:pPr>
                <w:r w:rsidRPr="00CF6CF2">
                  <w:rPr>
                    <w:sz w:val="16"/>
                  </w:rPr>
                  <w:t>www.up</w:t>
                </w:r>
                <w:r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B8AA" w14:textId="77777777" w:rsidR="00E000F4" w:rsidRDefault="00E000F4" w:rsidP="00F00EF4">
      <w:pPr>
        <w:spacing w:after="0" w:line="240" w:lineRule="auto"/>
      </w:pPr>
      <w:r>
        <w:separator/>
      </w:r>
    </w:p>
  </w:footnote>
  <w:footnote w:type="continuationSeparator" w:id="0">
    <w:p w14:paraId="3AE86798" w14:textId="77777777" w:rsidR="00E000F4" w:rsidRDefault="00E000F4" w:rsidP="00F00EF4">
      <w:pPr>
        <w:spacing w:after="0" w:line="240" w:lineRule="auto"/>
      </w:pPr>
      <w:r>
        <w:continuationSeparator/>
      </w:r>
    </w:p>
  </w:footnote>
  <w:footnote w:id="1">
    <w:p w14:paraId="21D93A70" w14:textId="77777777" w:rsidR="00FC2D3E" w:rsidRDefault="00FC2D3E" w:rsidP="00AA5F4F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5A398F4" w14:textId="77777777" w:rsidR="00FC2D3E" w:rsidRDefault="00FC2D3E" w:rsidP="00AA5F4F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EA24" w14:textId="77777777" w:rsidR="00FC2D3E" w:rsidRDefault="00E000F4">
    <w:pPr>
      <w:pStyle w:val="Nagwek"/>
    </w:pPr>
    <w:r>
      <w:rPr>
        <w:noProof/>
      </w:rPr>
      <w:pict w14:anchorId="4EE86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2AFD" w14:textId="77777777" w:rsidR="00FC2D3E" w:rsidRPr="00EF581E" w:rsidRDefault="00E000F4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451A944A">
            <v:rect id="Prostokąt 3" o:spid="_x0000_s2053" style="position:absolute;margin-left:0;margin-top:0;width:24.4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14:paraId="0E25BE1C" w14:textId="77777777" w:rsidR="00FC2D3E" w:rsidRPr="00EE7F4C" w:rsidRDefault="00FC2D3E">
                    <w:pPr>
                      <w:pStyle w:val="Stopka"/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</w:pP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t>Strona</w:t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instrText>PAGE    \* MERGEFORMAT</w:instrText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Pr="00911DE0">
                      <w:rPr>
                        <w:rFonts w:eastAsiaTheme="majorEastAsia" w:cstheme="minorHAnsi"/>
                        <w:noProof/>
                        <w:sz w:val="16"/>
                        <w:szCs w:val="16"/>
                        <w:vertAlign w:val="subscript"/>
                      </w:rPr>
                      <w:t>1</w:t>
                    </w: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 w14:anchorId="27B7C5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12.65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YYvwE4AC&#10;AAALBQAADgAAAAAAAAAAAAAAAAAuAgAAZHJzL2Uyb0RvYy54bWxQSwECLQAUAAYACAAAACEAj4x+&#10;Fd4AAAAIAQAADwAAAAAAAAAAAAAAAADaBAAAZHJzL2Rvd25yZXYueG1sUEsFBgAAAAAEAAQA8wAA&#10;AOUFAAAAAA==&#10;" stroked="f">
          <v:textbox style="mso-next-textbox:#Pole tekstowe 2;mso-fit-shape-to-text:t" inset="0,0,0,0">
            <w:txbxContent>
              <w:p w14:paraId="2DC76A20" w14:textId="77777777" w:rsidR="00FC2D3E" w:rsidRDefault="00FC2D3E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CENTRUM ZAMÓWIEŃ PUBLICZNYCH I ZAKUPÓW </w:t>
                </w:r>
              </w:p>
              <w:p w14:paraId="563F0C6A" w14:textId="77777777" w:rsidR="00FC2D3E" w:rsidRPr="00030612" w:rsidRDefault="00FC2D3E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Sekcja Zamówień i Umów</w:t>
                </w:r>
              </w:p>
            </w:txbxContent>
          </v:textbox>
        </v:shape>
      </w:pict>
    </w:r>
    <w:r w:rsidR="00FC2D3E">
      <w:rPr>
        <w:noProof/>
      </w:rPr>
      <w:drawing>
        <wp:anchor distT="0" distB="0" distL="114300" distR="114300" simplePos="0" relativeHeight="251656704" behindDoc="0" locked="0" layoutInCell="1" allowOverlap="1" wp14:anchorId="5012728E" wp14:editId="6EC19D2E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B6F7" w14:textId="77777777" w:rsidR="00FC2D3E" w:rsidRDefault="00E000F4">
    <w:pPr>
      <w:pStyle w:val="Nagwek"/>
    </w:pPr>
    <w:r>
      <w:rPr>
        <w:noProof/>
      </w:rPr>
      <w:pict w14:anchorId="58BDC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6A0EBA"/>
    <w:multiLevelType w:val="hybridMultilevel"/>
    <w:tmpl w:val="A89252CE"/>
    <w:lvl w:ilvl="0" w:tplc="06065B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E583E"/>
    <w:multiLevelType w:val="multilevel"/>
    <w:tmpl w:val="FA2066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A4EB3"/>
    <w:multiLevelType w:val="multilevel"/>
    <w:tmpl w:val="FEDC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F2E7E"/>
    <w:multiLevelType w:val="multilevel"/>
    <w:tmpl w:val="9830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86F4B"/>
    <w:multiLevelType w:val="hybridMultilevel"/>
    <w:tmpl w:val="432ECEB0"/>
    <w:lvl w:ilvl="0" w:tplc="ED6017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D18A31B4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D4F3B10"/>
    <w:multiLevelType w:val="multilevel"/>
    <w:tmpl w:val="27AA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63FD8"/>
    <w:multiLevelType w:val="multilevel"/>
    <w:tmpl w:val="03A0562E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15" w15:restartNumberingAfterBreak="0">
    <w:nsid w:val="10F1147B"/>
    <w:multiLevelType w:val="multilevel"/>
    <w:tmpl w:val="B1D493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707855"/>
    <w:multiLevelType w:val="multilevel"/>
    <w:tmpl w:val="289E836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91F88"/>
    <w:multiLevelType w:val="hybridMultilevel"/>
    <w:tmpl w:val="DBFCF1C6"/>
    <w:lvl w:ilvl="0" w:tplc="B6428FCE">
      <w:start w:val="4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3" w15:restartNumberingAfterBreak="0">
    <w:nsid w:val="1DDF388B"/>
    <w:multiLevelType w:val="multilevel"/>
    <w:tmpl w:val="AEE4D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A7ABB"/>
    <w:multiLevelType w:val="multilevel"/>
    <w:tmpl w:val="3BAEE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95112D"/>
    <w:multiLevelType w:val="multilevel"/>
    <w:tmpl w:val="4C944E0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B3F2621"/>
    <w:multiLevelType w:val="multilevel"/>
    <w:tmpl w:val="DFFC769E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CF7BAB"/>
    <w:multiLevelType w:val="multilevel"/>
    <w:tmpl w:val="5DD4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D39FB"/>
    <w:multiLevelType w:val="multilevel"/>
    <w:tmpl w:val="25A81B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0405A7"/>
    <w:multiLevelType w:val="multilevel"/>
    <w:tmpl w:val="2CF86E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D81263E"/>
    <w:multiLevelType w:val="multilevel"/>
    <w:tmpl w:val="28B4F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9233A"/>
    <w:multiLevelType w:val="hybridMultilevel"/>
    <w:tmpl w:val="2492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6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9" w15:restartNumberingAfterBreak="0">
    <w:nsid w:val="693A324A"/>
    <w:multiLevelType w:val="hybridMultilevel"/>
    <w:tmpl w:val="3134F120"/>
    <w:lvl w:ilvl="0" w:tplc="1862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420E8F4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E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386144"/>
    <w:multiLevelType w:val="multilevel"/>
    <w:tmpl w:val="9274F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420444F"/>
    <w:multiLevelType w:val="multilevel"/>
    <w:tmpl w:val="783AEA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58" w15:restartNumberingAfterBreak="0">
    <w:nsid w:val="7BCB6080"/>
    <w:multiLevelType w:val="multilevel"/>
    <w:tmpl w:val="C5A49A62"/>
    <w:lvl w:ilvl="0">
      <w:start w:val="1"/>
      <w:numFmt w:val="decimal"/>
      <w:lvlText w:val="%1."/>
      <w:lvlJc w:val="left"/>
      <w:pPr>
        <w:ind w:left="8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46" w:hanging="360"/>
      </w:pPr>
    </w:lvl>
    <w:lvl w:ilvl="2">
      <w:start w:val="1"/>
      <w:numFmt w:val="lowerRoman"/>
      <w:lvlText w:val="%3."/>
      <w:lvlJc w:val="right"/>
      <w:pPr>
        <w:ind w:left="2266" w:hanging="180"/>
      </w:pPr>
    </w:lvl>
    <w:lvl w:ilvl="3">
      <w:start w:val="1"/>
      <w:numFmt w:val="decimal"/>
      <w:lvlText w:val="%4."/>
      <w:lvlJc w:val="left"/>
      <w:pPr>
        <w:ind w:left="2986" w:hanging="360"/>
      </w:pPr>
    </w:lvl>
    <w:lvl w:ilvl="4">
      <w:start w:val="1"/>
      <w:numFmt w:val="lowerLetter"/>
      <w:lvlText w:val="%5."/>
      <w:lvlJc w:val="left"/>
      <w:pPr>
        <w:ind w:left="3706" w:hanging="360"/>
      </w:pPr>
    </w:lvl>
    <w:lvl w:ilvl="5">
      <w:start w:val="1"/>
      <w:numFmt w:val="lowerRoman"/>
      <w:lvlText w:val="%6."/>
      <w:lvlJc w:val="right"/>
      <w:pPr>
        <w:ind w:left="4426" w:hanging="180"/>
      </w:pPr>
    </w:lvl>
    <w:lvl w:ilvl="6">
      <w:start w:val="1"/>
      <w:numFmt w:val="decimal"/>
      <w:lvlText w:val="%7."/>
      <w:lvlJc w:val="left"/>
      <w:pPr>
        <w:ind w:left="5146" w:hanging="360"/>
      </w:pPr>
    </w:lvl>
    <w:lvl w:ilvl="7">
      <w:start w:val="1"/>
      <w:numFmt w:val="lowerLetter"/>
      <w:lvlText w:val="%8."/>
      <w:lvlJc w:val="left"/>
      <w:pPr>
        <w:ind w:left="5866" w:hanging="360"/>
      </w:pPr>
    </w:lvl>
    <w:lvl w:ilvl="8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45"/>
  </w:num>
  <w:num w:numId="2">
    <w:abstractNumId w:val="47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28"/>
  </w:num>
  <w:num w:numId="5">
    <w:abstractNumId w:val="22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0"/>
  </w:num>
  <w:num w:numId="20">
    <w:abstractNumId w:val="19"/>
  </w:num>
  <w:num w:numId="21">
    <w:abstractNumId w:val="32"/>
  </w:num>
  <w:num w:numId="22">
    <w:abstractNumId w:val="24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8"/>
  </w:num>
  <w:num w:numId="31">
    <w:abstractNumId w:val="57"/>
  </w:num>
  <w:num w:numId="32">
    <w:abstractNumId w:val="12"/>
  </w:num>
  <w:num w:numId="33">
    <w:abstractNumId w:val="53"/>
  </w:num>
  <w:num w:numId="34">
    <w:abstractNumId w:val="21"/>
  </w:num>
  <w:num w:numId="35">
    <w:abstractNumId w:val="42"/>
  </w:num>
  <w:num w:numId="36">
    <w:abstractNumId w:val="20"/>
  </w:num>
  <w:num w:numId="37">
    <w:abstractNumId w:val="33"/>
  </w:num>
  <w:num w:numId="38">
    <w:abstractNumId w:val="54"/>
  </w:num>
  <w:num w:numId="39">
    <w:abstractNumId w:val="36"/>
  </w:num>
  <w:num w:numId="40">
    <w:abstractNumId w:val="11"/>
  </w:num>
  <w:num w:numId="41">
    <w:abstractNumId w:val="8"/>
  </w:num>
  <w:num w:numId="42">
    <w:abstractNumId w:val="9"/>
  </w:num>
  <w:num w:numId="43">
    <w:abstractNumId w:val="29"/>
  </w:num>
  <w:num w:numId="44">
    <w:abstractNumId w:val="37"/>
  </w:num>
  <w:num w:numId="45">
    <w:abstractNumId w:val="14"/>
  </w:num>
  <w:num w:numId="46">
    <w:abstractNumId w:val="38"/>
  </w:num>
  <w:num w:numId="47">
    <w:abstractNumId w:val="15"/>
  </w:num>
  <w:num w:numId="48">
    <w:abstractNumId w:val="27"/>
  </w:num>
  <w:num w:numId="49">
    <w:abstractNumId w:val="13"/>
  </w:num>
  <w:num w:numId="50">
    <w:abstractNumId w:val="51"/>
  </w:num>
  <w:num w:numId="51">
    <w:abstractNumId w:val="23"/>
  </w:num>
  <w:num w:numId="52">
    <w:abstractNumId w:val="58"/>
  </w:num>
  <w:num w:numId="53">
    <w:abstractNumId w:val="49"/>
  </w:num>
  <w:num w:numId="54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F4"/>
    <w:rsid w:val="00030612"/>
    <w:rsid w:val="00034601"/>
    <w:rsid w:val="00034C84"/>
    <w:rsid w:val="000407CE"/>
    <w:rsid w:val="000454DE"/>
    <w:rsid w:val="00070F2D"/>
    <w:rsid w:val="00081EB4"/>
    <w:rsid w:val="00081FAB"/>
    <w:rsid w:val="00082D22"/>
    <w:rsid w:val="000A2217"/>
    <w:rsid w:val="000B396A"/>
    <w:rsid w:val="000C066D"/>
    <w:rsid w:val="000C326E"/>
    <w:rsid w:val="000C6F54"/>
    <w:rsid w:val="000D621A"/>
    <w:rsid w:val="000E0E17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2DCA"/>
    <w:rsid w:val="00133932"/>
    <w:rsid w:val="00151098"/>
    <w:rsid w:val="0015171F"/>
    <w:rsid w:val="00153544"/>
    <w:rsid w:val="00162231"/>
    <w:rsid w:val="00162DA4"/>
    <w:rsid w:val="00166940"/>
    <w:rsid w:val="001709AC"/>
    <w:rsid w:val="00173864"/>
    <w:rsid w:val="00174A58"/>
    <w:rsid w:val="001943B7"/>
    <w:rsid w:val="001A26CF"/>
    <w:rsid w:val="001C6050"/>
    <w:rsid w:val="001D0602"/>
    <w:rsid w:val="001D1D14"/>
    <w:rsid w:val="001E6AA0"/>
    <w:rsid w:val="001E7905"/>
    <w:rsid w:val="001F2B76"/>
    <w:rsid w:val="001F334C"/>
    <w:rsid w:val="00202BA2"/>
    <w:rsid w:val="00203F7A"/>
    <w:rsid w:val="00211EF3"/>
    <w:rsid w:val="00212764"/>
    <w:rsid w:val="00217B19"/>
    <w:rsid w:val="002412B7"/>
    <w:rsid w:val="00244531"/>
    <w:rsid w:val="00247669"/>
    <w:rsid w:val="002504C6"/>
    <w:rsid w:val="0025283D"/>
    <w:rsid w:val="00252C36"/>
    <w:rsid w:val="00253FA5"/>
    <w:rsid w:val="00256AF3"/>
    <w:rsid w:val="002577E9"/>
    <w:rsid w:val="00272149"/>
    <w:rsid w:val="00272AA4"/>
    <w:rsid w:val="00276306"/>
    <w:rsid w:val="002876FE"/>
    <w:rsid w:val="00293593"/>
    <w:rsid w:val="0029364F"/>
    <w:rsid w:val="00294338"/>
    <w:rsid w:val="002A266F"/>
    <w:rsid w:val="002B13C4"/>
    <w:rsid w:val="002B2BA4"/>
    <w:rsid w:val="002B41B3"/>
    <w:rsid w:val="002C0153"/>
    <w:rsid w:val="002D2E31"/>
    <w:rsid w:val="002D41D2"/>
    <w:rsid w:val="002D7BA5"/>
    <w:rsid w:val="002E1479"/>
    <w:rsid w:val="002F05EF"/>
    <w:rsid w:val="0031755C"/>
    <w:rsid w:val="00320A92"/>
    <w:rsid w:val="003537FC"/>
    <w:rsid w:val="0035492C"/>
    <w:rsid w:val="00363457"/>
    <w:rsid w:val="003646DB"/>
    <w:rsid w:val="00366B76"/>
    <w:rsid w:val="00380964"/>
    <w:rsid w:val="00381E27"/>
    <w:rsid w:val="00383817"/>
    <w:rsid w:val="0038408D"/>
    <w:rsid w:val="003868B3"/>
    <w:rsid w:val="0038691B"/>
    <w:rsid w:val="00395B58"/>
    <w:rsid w:val="00396387"/>
    <w:rsid w:val="003A2B65"/>
    <w:rsid w:val="003A4E99"/>
    <w:rsid w:val="003B113F"/>
    <w:rsid w:val="003B5929"/>
    <w:rsid w:val="003B7BD4"/>
    <w:rsid w:val="003C095A"/>
    <w:rsid w:val="003C1E20"/>
    <w:rsid w:val="003C472A"/>
    <w:rsid w:val="003E22A9"/>
    <w:rsid w:val="003E2FA0"/>
    <w:rsid w:val="003E52D1"/>
    <w:rsid w:val="003F2E87"/>
    <w:rsid w:val="003F6BAF"/>
    <w:rsid w:val="003F7E35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704B"/>
    <w:rsid w:val="00450CB4"/>
    <w:rsid w:val="00463381"/>
    <w:rsid w:val="00465C26"/>
    <w:rsid w:val="00466004"/>
    <w:rsid w:val="00470CB9"/>
    <w:rsid w:val="00473FB7"/>
    <w:rsid w:val="00480B3A"/>
    <w:rsid w:val="004A0A65"/>
    <w:rsid w:val="004B7A36"/>
    <w:rsid w:val="004B7E7D"/>
    <w:rsid w:val="004C4277"/>
    <w:rsid w:val="004C4B61"/>
    <w:rsid w:val="004D011A"/>
    <w:rsid w:val="004D4E10"/>
    <w:rsid w:val="004D65B9"/>
    <w:rsid w:val="004D7072"/>
    <w:rsid w:val="004E5D76"/>
    <w:rsid w:val="004F0CE3"/>
    <w:rsid w:val="004F58C7"/>
    <w:rsid w:val="004F661E"/>
    <w:rsid w:val="005041EE"/>
    <w:rsid w:val="00512301"/>
    <w:rsid w:val="005200A2"/>
    <w:rsid w:val="00520FEE"/>
    <w:rsid w:val="00530CE6"/>
    <w:rsid w:val="00530FC5"/>
    <w:rsid w:val="005336F1"/>
    <w:rsid w:val="00534BAB"/>
    <w:rsid w:val="00535CEB"/>
    <w:rsid w:val="00542B4B"/>
    <w:rsid w:val="00574B61"/>
    <w:rsid w:val="0058085C"/>
    <w:rsid w:val="005830C3"/>
    <w:rsid w:val="00584671"/>
    <w:rsid w:val="00590D0D"/>
    <w:rsid w:val="005A2178"/>
    <w:rsid w:val="005A3BF1"/>
    <w:rsid w:val="005B26E8"/>
    <w:rsid w:val="005C270E"/>
    <w:rsid w:val="005C6DDB"/>
    <w:rsid w:val="005D0E31"/>
    <w:rsid w:val="00617D2D"/>
    <w:rsid w:val="00620BA0"/>
    <w:rsid w:val="00622A5E"/>
    <w:rsid w:val="00633BD0"/>
    <w:rsid w:val="006355E4"/>
    <w:rsid w:val="006357CC"/>
    <w:rsid w:val="00655B60"/>
    <w:rsid w:val="00664E27"/>
    <w:rsid w:val="006651DD"/>
    <w:rsid w:val="006656C6"/>
    <w:rsid w:val="006748E8"/>
    <w:rsid w:val="006766FF"/>
    <w:rsid w:val="0068310A"/>
    <w:rsid w:val="00684DB9"/>
    <w:rsid w:val="00693200"/>
    <w:rsid w:val="006A00A5"/>
    <w:rsid w:val="006A2562"/>
    <w:rsid w:val="006A2F48"/>
    <w:rsid w:val="006A7002"/>
    <w:rsid w:val="006B4451"/>
    <w:rsid w:val="006C06A2"/>
    <w:rsid w:val="006C2961"/>
    <w:rsid w:val="006C3208"/>
    <w:rsid w:val="006C66EE"/>
    <w:rsid w:val="006D5D71"/>
    <w:rsid w:val="006E43D6"/>
    <w:rsid w:val="006E50D2"/>
    <w:rsid w:val="006E6FDE"/>
    <w:rsid w:val="006F0B12"/>
    <w:rsid w:val="007012C4"/>
    <w:rsid w:val="00705A58"/>
    <w:rsid w:val="007077BD"/>
    <w:rsid w:val="007106FD"/>
    <w:rsid w:val="00711658"/>
    <w:rsid w:val="007146E4"/>
    <w:rsid w:val="00716964"/>
    <w:rsid w:val="00717FC1"/>
    <w:rsid w:val="007301CA"/>
    <w:rsid w:val="00730C36"/>
    <w:rsid w:val="00733434"/>
    <w:rsid w:val="00734112"/>
    <w:rsid w:val="007404AE"/>
    <w:rsid w:val="007432C7"/>
    <w:rsid w:val="00744875"/>
    <w:rsid w:val="00763778"/>
    <w:rsid w:val="00767A01"/>
    <w:rsid w:val="007752CA"/>
    <w:rsid w:val="00787FE9"/>
    <w:rsid w:val="007961BC"/>
    <w:rsid w:val="00796CCB"/>
    <w:rsid w:val="00797B23"/>
    <w:rsid w:val="007A6CDE"/>
    <w:rsid w:val="007B1234"/>
    <w:rsid w:val="007B5483"/>
    <w:rsid w:val="007B6A2D"/>
    <w:rsid w:val="007C5AD4"/>
    <w:rsid w:val="007E0C16"/>
    <w:rsid w:val="007E1BEB"/>
    <w:rsid w:val="007E3B91"/>
    <w:rsid w:val="007E7294"/>
    <w:rsid w:val="007F64B0"/>
    <w:rsid w:val="00807CA8"/>
    <w:rsid w:val="00824881"/>
    <w:rsid w:val="00830BAD"/>
    <w:rsid w:val="0084016D"/>
    <w:rsid w:val="008517DB"/>
    <w:rsid w:val="00851A76"/>
    <w:rsid w:val="00851CA5"/>
    <w:rsid w:val="00855284"/>
    <w:rsid w:val="008552B4"/>
    <w:rsid w:val="0087175A"/>
    <w:rsid w:val="008758FD"/>
    <w:rsid w:val="008819E4"/>
    <w:rsid w:val="00883F52"/>
    <w:rsid w:val="00891163"/>
    <w:rsid w:val="00896155"/>
    <w:rsid w:val="0089664A"/>
    <w:rsid w:val="008A3EA0"/>
    <w:rsid w:val="008C206F"/>
    <w:rsid w:val="008C464C"/>
    <w:rsid w:val="008C4C79"/>
    <w:rsid w:val="008D1073"/>
    <w:rsid w:val="008D4374"/>
    <w:rsid w:val="008F1EA5"/>
    <w:rsid w:val="00905336"/>
    <w:rsid w:val="00910D34"/>
    <w:rsid w:val="00911DE0"/>
    <w:rsid w:val="00915867"/>
    <w:rsid w:val="00926F91"/>
    <w:rsid w:val="00936439"/>
    <w:rsid w:val="00942255"/>
    <w:rsid w:val="0094508C"/>
    <w:rsid w:val="00963B65"/>
    <w:rsid w:val="0097238D"/>
    <w:rsid w:val="009727CD"/>
    <w:rsid w:val="00985F0B"/>
    <w:rsid w:val="0099519F"/>
    <w:rsid w:val="00996C29"/>
    <w:rsid w:val="009A3319"/>
    <w:rsid w:val="009C0887"/>
    <w:rsid w:val="009C51CE"/>
    <w:rsid w:val="009D1353"/>
    <w:rsid w:val="009D543F"/>
    <w:rsid w:val="009E1F45"/>
    <w:rsid w:val="009E59EE"/>
    <w:rsid w:val="009E7694"/>
    <w:rsid w:val="009E7DD6"/>
    <w:rsid w:val="009F0585"/>
    <w:rsid w:val="009F44AA"/>
    <w:rsid w:val="009F4EC7"/>
    <w:rsid w:val="009F73C5"/>
    <w:rsid w:val="00A0342F"/>
    <w:rsid w:val="00A0359F"/>
    <w:rsid w:val="00A044D1"/>
    <w:rsid w:val="00A26FD0"/>
    <w:rsid w:val="00A339E0"/>
    <w:rsid w:val="00A42059"/>
    <w:rsid w:val="00A47534"/>
    <w:rsid w:val="00A526E1"/>
    <w:rsid w:val="00A52773"/>
    <w:rsid w:val="00A56287"/>
    <w:rsid w:val="00A57037"/>
    <w:rsid w:val="00A628A5"/>
    <w:rsid w:val="00A6468E"/>
    <w:rsid w:val="00A66066"/>
    <w:rsid w:val="00A753E6"/>
    <w:rsid w:val="00A8235E"/>
    <w:rsid w:val="00A83EAF"/>
    <w:rsid w:val="00A859FA"/>
    <w:rsid w:val="00A9440C"/>
    <w:rsid w:val="00A95C94"/>
    <w:rsid w:val="00AA02EB"/>
    <w:rsid w:val="00AA5F4F"/>
    <w:rsid w:val="00AB3D16"/>
    <w:rsid w:val="00AB5F87"/>
    <w:rsid w:val="00AC3093"/>
    <w:rsid w:val="00AC3CAE"/>
    <w:rsid w:val="00AC4FDD"/>
    <w:rsid w:val="00AC6916"/>
    <w:rsid w:val="00AC79B2"/>
    <w:rsid w:val="00AD635A"/>
    <w:rsid w:val="00B02B3E"/>
    <w:rsid w:val="00B03438"/>
    <w:rsid w:val="00B141C7"/>
    <w:rsid w:val="00B17049"/>
    <w:rsid w:val="00B30283"/>
    <w:rsid w:val="00B32FA7"/>
    <w:rsid w:val="00B33095"/>
    <w:rsid w:val="00B47CBC"/>
    <w:rsid w:val="00B53886"/>
    <w:rsid w:val="00B565A4"/>
    <w:rsid w:val="00B61F53"/>
    <w:rsid w:val="00B714EE"/>
    <w:rsid w:val="00B81F37"/>
    <w:rsid w:val="00B96764"/>
    <w:rsid w:val="00B96EDE"/>
    <w:rsid w:val="00BB7DCE"/>
    <w:rsid w:val="00BD2E62"/>
    <w:rsid w:val="00BD3972"/>
    <w:rsid w:val="00BD51D4"/>
    <w:rsid w:val="00BE44BC"/>
    <w:rsid w:val="00BF1786"/>
    <w:rsid w:val="00BF55D4"/>
    <w:rsid w:val="00BF718D"/>
    <w:rsid w:val="00C01490"/>
    <w:rsid w:val="00C05D4B"/>
    <w:rsid w:val="00C1008C"/>
    <w:rsid w:val="00C10AB6"/>
    <w:rsid w:val="00C13D23"/>
    <w:rsid w:val="00C15112"/>
    <w:rsid w:val="00C37F8E"/>
    <w:rsid w:val="00C45162"/>
    <w:rsid w:val="00C458F5"/>
    <w:rsid w:val="00C55B0D"/>
    <w:rsid w:val="00C66861"/>
    <w:rsid w:val="00C70747"/>
    <w:rsid w:val="00C814A5"/>
    <w:rsid w:val="00C826B6"/>
    <w:rsid w:val="00C915B3"/>
    <w:rsid w:val="00C92548"/>
    <w:rsid w:val="00C94A91"/>
    <w:rsid w:val="00CA31F8"/>
    <w:rsid w:val="00CA3912"/>
    <w:rsid w:val="00CA6729"/>
    <w:rsid w:val="00CB13CA"/>
    <w:rsid w:val="00CB3536"/>
    <w:rsid w:val="00CB4062"/>
    <w:rsid w:val="00CC3DF5"/>
    <w:rsid w:val="00CC3F38"/>
    <w:rsid w:val="00CC7484"/>
    <w:rsid w:val="00CE4852"/>
    <w:rsid w:val="00CF373A"/>
    <w:rsid w:val="00CF6CF2"/>
    <w:rsid w:val="00D0051D"/>
    <w:rsid w:val="00D038AE"/>
    <w:rsid w:val="00D04D2F"/>
    <w:rsid w:val="00D054FE"/>
    <w:rsid w:val="00D06BD1"/>
    <w:rsid w:val="00D14977"/>
    <w:rsid w:val="00D14C26"/>
    <w:rsid w:val="00D14C6D"/>
    <w:rsid w:val="00D163F2"/>
    <w:rsid w:val="00D168CD"/>
    <w:rsid w:val="00D215F9"/>
    <w:rsid w:val="00D35B0E"/>
    <w:rsid w:val="00D37D54"/>
    <w:rsid w:val="00D5007A"/>
    <w:rsid w:val="00D55855"/>
    <w:rsid w:val="00D665A1"/>
    <w:rsid w:val="00D83B06"/>
    <w:rsid w:val="00D855A3"/>
    <w:rsid w:val="00D85811"/>
    <w:rsid w:val="00D86A3D"/>
    <w:rsid w:val="00D86AAD"/>
    <w:rsid w:val="00D97257"/>
    <w:rsid w:val="00DA05B5"/>
    <w:rsid w:val="00DA1E0E"/>
    <w:rsid w:val="00DA3F41"/>
    <w:rsid w:val="00DB623D"/>
    <w:rsid w:val="00DC63FA"/>
    <w:rsid w:val="00DC659F"/>
    <w:rsid w:val="00DD0920"/>
    <w:rsid w:val="00DE05BC"/>
    <w:rsid w:val="00DE60A7"/>
    <w:rsid w:val="00DE74B3"/>
    <w:rsid w:val="00DF2136"/>
    <w:rsid w:val="00DF2D5E"/>
    <w:rsid w:val="00DF61EE"/>
    <w:rsid w:val="00E000F4"/>
    <w:rsid w:val="00E009CB"/>
    <w:rsid w:val="00E02D7C"/>
    <w:rsid w:val="00E030F5"/>
    <w:rsid w:val="00E057C5"/>
    <w:rsid w:val="00E12294"/>
    <w:rsid w:val="00E15AEA"/>
    <w:rsid w:val="00E2155D"/>
    <w:rsid w:val="00E301C7"/>
    <w:rsid w:val="00E35B77"/>
    <w:rsid w:val="00E50DE7"/>
    <w:rsid w:val="00E62475"/>
    <w:rsid w:val="00E6355F"/>
    <w:rsid w:val="00E643AD"/>
    <w:rsid w:val="00E7380D"/>
    <w:rsid w:val="00E75863"/>
    <w:rsid w:val="00E7702E"/>
    <w:rsid w:val="00E80726"/>
    <w:rsid w:val="00E900EE"/>
    <w:rsid w:val="00E91442"/>
    <w:rsid w:val="00E92CF2"/>
    <w:rsid w:val="00E97872"/>
    <w:rsid w:val="00EA086F"/>
    <w:rsid w:val="00EA1724"/>
    <w:rsid w:val="00EA5A3E"/>
    <w:rsid w:val="00EA64BC"/>
    <w:rsid w:val="00EA7167"/>
    <w:rsid w:val="00EA7CE2"/>
    <w:rsid w:val="00EB3C49"/>
    <w:rsid w:val="00EB52E1"/>
    <w:rsid w:val="00EC63DF"/>
    <w:rsid w:val="00ED2AFC"/>
    <w:rsid w:val="00EE35CB"/>
    <w:rsid w:val="00EE522D"/>
    <w:rsid w:val="00EE7F4C"/>
    <w:rsid w:val="00EF3261"/>
    <w:rsid w:val="00EF581E"/>
    <w:rsid w:val="00EF62A4"/>
    <w:rsid w:val="00F00B3C"/>
    <w:rsid w:val="00F00EF4"/>
    <w:rsid w:val="00F06BAC"/>
    <w:rsid w:val="00F11DFB"/>
    <w:rsid w:val="00F22209"/>
    <w:rsid w:val="00F22E8B"/>
    <w:rsid w:val="00F3000B"/>
    <w:rsid w:val="00F37052"/>
    <w:rsid w:val="00F42E6D"/>
    <w:rsid w:val="00F43250"/>
    <w:rsid w:val="00F46508"/>
    <w:rsid w:val="00F50DD8"/>
    <w:rsid w:val="00F64C5A"/>
    <w:rsid w:val="00F751A6"/>
    <w:rsid w:val="00F76915"/>
    <w:rsid w:val="00F77D7C"/>
    <w:rsid w:val="00F809D9"/>
    <w:rsid w:val="00F8217A"/>
    <w:rsid w:val="00F91DD6"/>
    <w:rsid w:val="00FA5CF4"/>
    <w:rsid w:val="00FB55F6"/>
    <w:rsid w:val="00FB6C79"/>
    <w:rsid w:val="00FB777E"/>
    <w:rsid w:val="00FC21EB"/>
    <w:rsid w:val="00FC2D3E"/>
    <w:rsid w:val="00FD094F"/>
    <w:rsid w:val="00FD4412"/>
    <w:rsid w:val="00FD540F"/>
    <w:rsid w:val="00FE22EC"/>
    <w:rsid w:val="00FE32D6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965B51"/>
  <w15:docId w15:val="{4241AACE-B106-4555-8720-1E3D6FF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99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styleId="Nierozpoznanawzmianka">
    <w:name w:val="Unresolved Mention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2">
    <w:name w:val="Bez odstępów2"/>
    <w:rsid w:val="00B7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643A-696F-4964-8D85-DFD8514B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268</cp:revision>
  <cp:lastPrinted>2021-10-15T11:08:00Z</cp:lastPrinted>
  <dcterms:created xsi:type="dcterms:W3CDTF">2020-09-25T11:48:00Z</dcterms:created>
  <dcterms:modified xsi:type="dcterms:W3CDTF">2022-05-12T10:38:00Z</dcterms:modified>
</cp:coreProperties>
</file>