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03846" w14:textId="77777777" w:rsidR="00E23603" w:rsidRPr="00E23603" w:rsidRDefault="00E23603" w:rsidP="00E23603">
      <w:pPr>
        <w:suppressAutoHyphens w:val="0"/>
        <w:autoSpaceDE w:val="0"/>
        <w:autoSpaceDN w:val="0"/>
        <w:adjustRightInd w:val="0"/>
        <w:ind w:left="5664" w:firstLine="708"/>
        <w:rPr>
          <w:rFonts w:ascii="Times New Roman" w:hAnsi="Times New Roman"/>
          <w:b/>
          <w:sz w:val="18"/>
          <w:szCs w:val="18"/>
          <w:lang w:eastAsia="pl-PL"/>
        </w:rPr>
      </w:pPr>
      <w:r w:rsidRPr="00E23603">
        <w:rPr>
          <w:rFonts w:ascii="Times New Roman" w:hAnsi="Times New Roman"/>
          <w:b/>
          <w:sz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lang w:eastAsia="pl-PL"/>
        </w:rPr>
        <w:t>3</w:t>
      </w:r>
      <w:r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40FBA95A" w14:textId="77777777" w:rsidR="00E23603" w:rsidRPr="00E23603" w:rsidRDefault="00E23603" w:rsidP="00E23603">
      <w:pPr>
        <w:suppressAutoHyphens w:val="0"/>
        <w:jc w:val="center"/>
        <w:rPr>
          <w:rFonts w:ascii="Times New Roman" w:hAnsi="Times New Roman"/>
          <w:sz w:val="20"/>
          <w:lang w:eastAsia="pl-PL"/>
        </w:rPr>
      </w:pPr>
    </w:p>
    <w:p w14:paraId="119CA5F5" w14:textId="77777777" w:rsidR="00E23603" w:rsidRPr="00E23603" w:rsidRDefault="00E23603" w:rsidP="00E23603">
      <w:pPr>
        <w:suppressAutoHyphens w:val="0"/>
        <w:jc w:val="right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E23603" w:rsidRPr="00E23603" w14:paraId="365C35BA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6DB0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957CFED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8D0B2E1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96B3E4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1240E9C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23603">
              <w:rPr>
                <w:rFonts w:ascii="Times New Roman" w:hAnsi="Times New Roman"/>
                <w:sz w:val="16"/>
                <w:szCs w:val="16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5F557C24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D884CCA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0F6C7D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bookmarkStart w:id="0" w:name="_GoBack"/>
            <w:bookmarkEnd w:id="0"/>
            <w:r w:rsidRPr="00E23603">
              <w:rPr>
                <w:rFonts w:ascii="Times New Roman" w:hAnsi="Times New Roman"/>
                <w:b/>
                <w:sz w:val="20"/>
                <w:lang w:eastAsia="pl-PL"/>
              </w:rPr>
              <w:t>Wykaz wykonanych/wykonywanych usług</w:t>
            </w:r>
          </w:p>
        </w:tc>
      </w:tr>
    </w:tbl>
    <w:p w14:paraId="0A85FF22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</w:p>
    <w:p w14:paraId="43E09716" w14:textId="147F1E4A" w:rsidR="001F7C9E" w:rsidRPr="001F7C9E" w:rsidRDefault="00E23603" w:rsidP="001F7C9E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eastAsia="Calibri" w:hAnsi="Times New Roman"/>
          <w:sz w:val="16"/>
          <w:szCs w:val="16"/>
          <w:lang w:eastAsia="pl-PL"/>
        </w:rPr>
        <w:t xml:space="preserve">Przystępując do udziału w postępowaniu prowadzonym w ramach </w:t>
      </w:r>
      <w:r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zapytania ofertowego </w:t>
      </w:r>
      <w:r w:rsidR="004B26FC"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6"/>
          <w:szCs w:val="16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6"/>
          <w:szCs w:val="16"/>
        </w:rPr>
        <w:t xml:space="preserve">na wycenie </w:t>
      </w:r>
      <w:r w:rsidR="004814DC">
        <w:rPr>
          <w:rFonts w:ascii="Times New Roman" w:hAnsi="Times New Roman"/>
          <w:b/>
          <w:sz w:val="16"/>
          <w:szCs w:val="16"/>
        </w:rPr>
        <w:t>10</w:t>
      </w:r>
      <w:r w:rsidR="001F7C9E" w:rsidRPr="001F7C9E">
        <w:rPr>
          <w:rFonts w:ascii="Times New Roman" w:hAnsi="Times New Roman"/>
          <w:b/>
          <w:sz w:val="16"/>
          <w:szCs w:val="16"/>
        </w:rPr>
        <w:t xml:space="preserve"> </w:t>
      </w:r>
      <w:r w:rsidR="004814DC">
        <w:rPr>
          <w:rFonts w:ascii="Times New Roman" w:hAnsi="Times New Roman"/>
          <w:b/>
          <w:sz w:val="16"/>
          <w:szCs w:val="16"/>
        </w:rPr>
        <w:t>know-how</w:t>
      </w:r>
      <w:r w:rsidR="001F7C9E" w:rsidRPr="001F7C9E">
        <w:rPr>
          <w:rFonts w:ascii="Times New Roman" w:hAnsi="Times New Roman"/>
          <w:b/>
          <w:sz w:val="16"/>
          <w:szCs w:val="16"/>
        </w:rPr>
        <w:t>:</w:t>
      </w:r>
    </w:p>
    <w:p w14:paraId="1A10FFA3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29B97E90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A1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A9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37B" w14:textId="77777777" w:rsidR="004814DC" w:rsidRPr="004814DC" w:rsidRDefault="004814DC" w:rsidP="005A681A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D33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6479A30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250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E7F7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BC96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6F67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1B819BB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160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30DB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0B2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25CA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3F145276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789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27E6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3B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B3B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6F35BF27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457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F251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E75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D40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417F890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302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50A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21C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E7C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3B1A7D79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A38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87A2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0DCB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0A9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3C1D55E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5D2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84F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1C3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5E7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641D2F46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69D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3EA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C64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F59F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alfa-ketoglutarowego i pirogronowego.</w:t>
            </w:r>
          </w:p>
          <w:p w14:paraId="5357A336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24B459BB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766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55CA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05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7CC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66F01DC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06AFF3B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120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9D9B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3D1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563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1147B32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68234149" w14:textId="77777777" w:rsidR="001F7C9E" w:rsidRPr="004814DC" w:rsidRDefault="001F7C9E" w:rsidP="001F7C9E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14:paraId="2B8C6929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C7B5107" w14:textId="649F071C" w:rsidR="004B26FC" w:rsidRPr="004B26FC" w:rsidRDefault="004B26FC" w:rsidP="001F7C9E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w celu wykonania zadań i czynności zaplanowanych  w projekcie Inkubator Innowacyjności 2.0</w:t>
      </w:r>
      <w:r w:rsidR="00AE6C27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. </w:t>
      </w:r>
    </w:p>
    <w:p w14:paraId="2ABC8875" w14:textId="285C7DF2" w:rsidR="00066564" w:rsidRDefault="00066564" w:rsidP="00066564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</w:p>
    <w:p w14:paraId="5BF365B9" w14:textId="09695204" w:rsidR="00D94314" w:rsidRPr="0016462D" w:rsidRDefault="00E23603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16462D">
        <w:rPr>
          <w:rFonts w:ascii="Times New Roman" w:eastAsia="Calibri" w:hAnsi="Times New Roman"/>
          <w:sz w:val="16"/>
          <w:szCs w:val="16"/>
          <w:lang w:eastAsia="pl-PL"/>
        </w:rPr>
        <w:t>Oferent, dla potwierdzenia spełnienia warunku udziału w postępowaniu, o którym mowa w rozdziale IV pkt. 4.1.2) zapytania ofertowego, oświadcza, że w okresie ostatnich 3 lat przed upływem terminu skład</w:t>
      </w:r>
      <w:r w:rsidR="00813510" w:rsidRPr="0016462D">
        <w:rPr>
          <w:rFonts w:ascii="Times New Roman" w:eastAsia="Calibri" w:hAnsi="Times New Roman"/>
          <w:sz w:val="16"/>
          <w:szCs w:val="16"/>
          <w:lang w:eastAsia="pl-PL"/>
        </w:rPr>
        <w:t>ania ofert wykonał co najmniej 3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5AE5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następujące 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>usługi polegające</w:t>
      </w:r>
      <w:r w:rsidR="005F5988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4314" w:rsidRPr="0016462D">
        <w:rPr>
          <w:rFonts w:ascii="Times New Roman" w:hAnsi="Times New Roman"/>
          <w:sz w:val="16"/>
          <w:szCs w:val="16"/>
        </w:rPr>
        <w:t>na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 xml:space="preserve">: wycenie technologii i wartości niematerialnych i prawnych dla szkół wyższych, instytutów naukowo-badawczych lub przedsiębiorstw badawczo-rozwojowych o wartości zamówienia nie niższej niż </w:t>
      </w:r>
      <w:r w:rsidR="00D92D2B" w:rsidRPr="0016462D">
        <w:rPr>
          <w:rFonts w:ascii="Times New Roman" w:eastAsia="Arial Unicode MS" w:hAnsi="Times New Roman"/>
          <w:sz w:val="16"/>
          <w:szCs w:val="16"/>
        </w:rPr>
        <w:t>5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>.000 zł netto za jedno opracowanie (usługę) oraz złoży dokumenty  potwierdzające należyte wykonanie tych usług (rekomendacje, listy polecające).</w:t>
      </w:r>
    </w:p>
    <w:p w14:paraId="239243E6" w14:textId="28A32404" w:rsidR="00E23603" w:rsidRDefault="00E23603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5A9753D" w14:textId="21035916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87D761D" w14:textId="2028F733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5EA03000" w14:textId="77777777" w:rsidR="00066564" w:rsidRPr="00E23603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417"/>
        <w:gridCol w:w="1701"/>
        <w:gridCol w:w="567"/>
        <w:gridCol w:w="709"/>
      </w:tblGrid>
      <w:tr w:rsidR="00E23603" w:rsidRPr="00E23603" w14:paraId="47D368A5" w14:textId="77777777" w:rsidTr="00EC6ECE">
        <w:trPr>
          <w:trHeight w:val="86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924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  <w:p w14:paraId="6450028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 adres</w:t>
            </w:r>
          </w:p>
          <w:p w14:paraId="6C7D4F6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podmiotu, na rzecz którego usługi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01C2" w14:textId="77777777" w:rsidR="00E23603" w:rsidRPr="00E23603" w:rsidRDefault="00E23603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Przedmiot zamówienia (</w:t>
            </w:r>
            <w:r w:rsid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krótki opis wykonanej usługi</w:t>
            </w: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3E6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usługi</w:t>
            </w:r>
          </w:p>
          <w:p w14:paraId="707ACCF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 zł brutto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867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Termin realizacji</w:t>
            </w:r>
          </w:p>
          <w:p w14:paraId="25303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usługi</w:t>
            </w:r>
          </w:p>
          <w:p w14:paraId="4560CCD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od  ..........</w:t>
            </w:r>
          </w:p>
          <w:p w14:paraId="2D9E928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 ..........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BAC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Oferent polega w zakresie wiedzy i doświadczenia  na zasobach innych podmiotów</w:t>
            </w:r>
          </w:p>
        </w:tc>
      </w:tr>
      <w:tr w:rsidR="00E23603" w:rsidRPr="00E23603" w14:paraId="464EE1D7" w14:textId="77777777" w:rsidTr="00EC6ECE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6CC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5BF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2A1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48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DB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0EC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23603" w:rsidRPr="00E23603" w14:paraId="761E1434" w14:textId="77777777" w:rsidTr="00A42A31">
        <w:trPr>
          <w:trHeight w:hRule="exact" w:val="6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C25B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14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54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B456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2A25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C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23603" w:rsidRPr="00E23603" w14:paraId="42D7F019" w14:textId="77777777" w:rsidTr="00B86FDE">
        <w:trPr>
          <w:trHeight w:val="62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116A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F988" w14:textId="77777777" w:rsidR="00A42A31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16C3B126" w14:textId="77777777" w:rsidR="00A42A31" w:rsidRPr="00E23603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B10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80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A75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836E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7122C074" w14:textId="77777777" w:rsidR="00E23603" w:rsidRPr="00E23603" w:rsidRDefault="00E23603" w:rsidP="00E23603">
      <w:pPr>
        <w:suppressAutoHyphens w:val="0"/>
        <w:jc w:val="both"/>
        <w:rPr>
          <w:rFonts w:ascii="Calibri" w:hAnsi="Calibri"/>
          <w:sz w:val="20"/>
          <w:lang w:eastAsia="pl-PL"/>
        </w:rPr>
      </w:pPr>
    </w:p>
    <w:p w14:paraId="5D3E0605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  <w:t xml:space="preserve">Do wykazu należy dołączyć dokumenty potwierdzające należyte wykonanie wykazanych w powyższej tabeli usług. </w:t>
      </w:r>
    </w:p>
    <w:p w14:paraId="2F79CC9A" w14:textId="77777777" w:rsidR="00E23603" w:rsidRPr="00B805AB" w:rsidRDefault="00D95AE5" w:rsidP="00D95AE5">
      <w:pPr>
        <w:tabs>
          <w:tab w:val="left" w:pos="6765"/>
        </w:tabs>
        <w:suppressAutoHyphens w:val="0"/>
        <w:jc w:val="both"/>
        <w:rPr>
          <w:rFonts w:ascii="Calibri" w:hAnsi="Calibri"/>
          <w:color w:val="000000" w:themeColor="text1"/>
          <w:sz w:val="20"/>
          <w:lang w:eastAsia="pl-PL"/>
        </w:rPr>
      </w:pPr>
      <w:r>
        <w:rPr>
          <w:rFonts w:ascii="Calibri" w:hAnsi="Calibri"/>
          <w:color w:val="FF0000"/>
          <w:sz w:val="20"/>
          <w:lang w:eastAsia="pl-PL"/>
        </w:rPr>
        <w:tab/>
      </w:r>
    </w:p>
    <w:p w14:paraId="6EAB012A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3158A491" w14:textId="77777777" w:rsidR="00D94314" w:rsidRDefault="00D94314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30AE0F57" w14:textId="77777777" w:rsidR="00A42A31" w:rsidRPr="00E23603" w:rsidRDefault="00A42A31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208F4D15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E23603">
        <w:rPr>
          <w:rFonts w:ascii="Times New Roman" w:hAnsi="Times New Roman"/>
          <w:sz w:val="20"/>
          <w:lang w:eastAsia="pl-PL"/>
        </w:rPr>
        <w:tab/>
        <w:t xml:space="preserve">    </w:t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  <w:t>...................................................................</w:t>
      </w:r>
    </w:p>
    <w:p w14:paraId="348CD541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 xml:space="preserve">      </w:t>
      </w:r>
      <w:r w:rsidRPr="00E23603">
        <w:rPr>
          <w:rFonts w:ascii="Times New Roman" w:hAnsi="Times New Roman"/>
          <w:sz w:val="18"/>
          <w:szCs w:val="18"/>
          <w:lang w:eastAsia="pl-PL"/>
        </w:rPr>
        <w:t xml:space="preserve">(miejscowość)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podpis(y) osoby/osób upoważnionych</w:t>
      </w:r>
    </w:p>
    <w:p w14:paraId="19DDE20D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do reprezentacji  Oferenta/ów</w:t>
      </w:r>
    </w:p>
    <w:p w14:paraId="7035D27A" w14:textId="77777777" w:rsidR="00A42A31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F180964" w14:textId="13D44DB5" w:rsidR="00D95AE5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52B5E481" w14:textId="270C1B35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167C7AC7" w14:textId="407ED273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5C5C5B6B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05E093ED" w14:textId="7CDC3F4B" w:rsidR="00D92D2B" w:rsidRPr="00662CB5" w:rsidRDefault="00D92D2B" w:rsidP="00662CB5">
      <w:pPr>
        <w:suppressAutoHyphens w:val="0"/>
        <w:rPr>
          <w:rFonts w:ascii="Times New Roman" w:hAnsi="Times New Roman"/>
          <w:sz w:val="20"/>
        </w:rPr>
      </w:pPr>
    </w:p>
    <w:sectPr w:rsidR="00D92D2B" w:rsidRPr="00662CB5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C48D" w14:textId="77777777" w:rsidR="00B35D56" w:rsidRDefault="00B35D56">
      <w:r>
        <w:separator/>
      </w:r>
    </w:p>
  </w:endnote>
  <w:endnote w:type="continuationSeparator" w:id="0">
    <w:p w14:paraId="597D9611" w14:textId="77777777" w:rsidR="00B35D56" w:rsidRDefault="00B3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68FC" w14:textId="77777777" w:rsidR="00B35D56" w:rsidRDefault="00B35D56">
      <w:r>
        <w:separator/>
      </w:r>
    </w:p>
  </w:footnote>
  <w:footnote w:type="continuationSeparator" w:id="0">
    <w:p w14:paraId="73D058D7" w14:textId="77777777" w:rsidR="00B35D56" w:rsidRDefault="00B3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814DC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2CB5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35D56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5D7A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E00FC-F95D-4D05-9DBE-166ED6F5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BAF268-7BA6-4E60-8B1C-82D43E29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ZIIP-firmówka.dot</Template>
  <TotalTime>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UP</cp:lastModifiedBy>
  <cp:revision>2</cp:revision>
  <cp:lastPrinted>2018-05-29T06:35:00Z</cp:lastPrinted>
  <dcterms:created xsi:type="dcterms:W3CDTF">2020-06-15T10:35:00Z</dcterms:created>
  <dcterms:modified xsi:type="dcterms:W3CDTF">2020-06-15T10:35:00Z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