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50" w:rsidRPr="008A529B" w:rsidRDefault="00A33750" w:rsidP="00A33750">
      <w:pPr>
        <w:tabs>
          <w:tab w:val="left" w:pos="3810"/>
        </w:tabs>
        <w:jc w:val="right"/>
        <w:rPr>
          <w:rFonts w:cstheme="minorHAnsi"/>
          <w:b/>
          <w:sz w:val="18"/>
          <w:szCs w:val="18"/>
          <w:lang w:eastAsia="pl-PL"/>
        </w:rPr>
      </w:pPr>
      <w:r w:rsidRPr="008A529B">
        <w:rPr>
          <w:rFonts w:cstheme="minorHAnsi"/>
          <w:b/>
          <w:sz w:val="18"/>
          <w:szCs w:val="18"/>
          <w:lang w:eastAsia="pl-PL"/>
        </w:rPr>
        <w:t>załącznik nr 1 do SIWZ</w:t>
      </w:r>
    </w:p>
    <w:p w:rsidR="00A33750" w:rsidRPr="008A529B" w:rsidRDefault="00A33750" w:rsidP="00A33750">
      <w:pPr>
        <w:keepNext/>
        <w:ind w:right="-287"/>
        <w:jc w:val="right"/>
        <w:outlineLvl w:val="0"/>
        <w:rPr>
          <w:rFonts w:cstheme="minorHAnsi"/>
          <w:b/>
          <w:sz w:val="18"/>
          <w:szCs w:val="18"/>
          <w:lang w:eastAsia="pl-PL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50"/>
        <w:gridCol w:w="5864"/>
      </w:tblGrid>
      <w:tr w:rsidR="00A33750" w:rsidRPr="008A529B" w:rsidTr="00DC7961">
        <w:trPr>
          <w:trHeight w:hRule="exact" w:val="1043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750" w:rsidRPr="008A529B" w:rsidRDefault="00A33750" w:rsidP="00DC7961">
            <w:pPr>
              <w:shd w:val="clear" w:color="auto" w:fill="FFFFFF"/>
              <w:spacing w:line="360" w:lineRule="auto"/>
              <w:ind w:left="527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  <w:r w:rsidRPr="008A529B">
              <w:rPr>
                <w:rFonts w:eastAsia="Calibri" w:cstheme="minorHAnsi"/>
                <w:i/>
                <w:sz w:val="18"/>
                <w:szCs w:val="18"/>
                <w:lang w:eastAsia="en-US"/>
              </w:rPr>
              <w:t xml:space="preserve"> (pieczęć lub nazwa Wykonawcy)</w:t>
            </w:r>
          </w:p>
          <w:p w:rsidR="00A33750" w:rsidRPr="008A529B" w:rsidRDefault="00A33750" w:rsidP="00DC7961">
            <w:pPr>
              <w:shd w:val="clear" w:color="auto" w:fill="FFFFFF"/>
              <w:spacing w:line="360" w:lineRule="auto"/>
              <w:ind w:left="527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  <w:p w:rsidR="00A33750" w:rsidRPr="008A529B" w:rsidRDefault="00A33750" w:rsidP="00DC7961">
            <w:pPr>
              <w:shd w:val="clear" w:color="auto" w:fill="FFFFFF"/>
              <w:spacing w:line="360" w:lineRule="auto"/>
              <w:ind w:left="527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750" w:rsidRPr="008A529B" w:rsidRDefault="00A33750" w:rsidP="00DC7961">
            <w:pPr>
              <w:spacing w:line="36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en-US"/>
              </w:rPr>
            </w:pPr>
            <w:r w:rsidRPr="008A529B">
              <w:rPr>
                <w:rFonts w:eastAsia="Calibri" w:cstheme="minorHAnsi"/>
                <w:b/>
                <w:sz w:val="18"/>
                <w:szCs w:val="18"/>
                <w:lang w:eastAsia="en-US"/>
              </w:rPr>
              <w:t>Formularz ofertowy</w:t>
            </w:r>
          </w:p>
        </w:tc>
      </w:tr>
    </w:tbl>
    <w:p w:rsidR="00A33750" w:rsidRPr="008A529B" w:rsidRDefault="00A33750" w:rsidP="00A33750">
      <w:pPr>
        <w:tabs>
          <w:tab w:val="left" w:leader="dot" w:pos="9072"/>
        </w:tabs>
        <w:spacing w:after="120" w:line="360" w:lineRule="auto"/>
        <w:rPr>
          <w:rFonts w:eastAsia="Calibri" w:cstheme="minorHAnsi"/>
          <w:b/>
          <w:sz w:val="18"/>
          <w:szCs w:val="18"/>
          <w:lang w:eastAsia="en-US"/>
        </w:rPr>
      </w:pPr>
    </w:p>
    <w:p w:rsidR="00A33750" w:rsidRPr="008A529B" w:rsidRDefault="00A33750" w:rsidP="00A33750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8A529B">
        <w:rPr>
          <w:rFonts w:asciiTheme="minorHAnsi" w:hAnsiTheme="minorHAnsi" w:cstheme="minorHAnsi"/>
          <w:b/>
          <w:sz w:val="18"/>
          <w:szCs w:val="18"/>
        </w:rPr>
        <w:t>Sukcesywna dostawa paliwa na potrzeby jednostek Uniwersytetu Przyrodniczego we Wrocławiu z podziałem na Części:</w:t>
      </w:r>
    </w:p>
    <w:p w:rsidR="00A33750" w:rsidRPr="008A529B" w:rsidRDefault="00A33750" w:rsidP="00A33750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8A529B">
        <w:rPr>
          <w:rFonts w:asciiTheme="minorHAnsi" w:hAnsiTheme="minorHAnsi" w:cstheme="minorHAnsi"/>
          <w:b/>
          <w:sz w:val="18"/>
          <w:szCs w:val="18"/>
        </w:rPr>
        <w:t>Część nr 1 – dostawa oleju napędowego do zbiorników stacjonarnych</w:t>
      </w:r>
    </w:p>
    <w:p w:rsidR="00A33750" w:rsidRPr="008A529B" w:rsidRDefault="00A33750" w:rsidP="00A33750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8A529B">
        <w:rPr>
          <w:rFonts w:asciiTheme="minorHAnsi" w:hAnsiTheme="minorHAnsi" w:cstheme="minorHAnsi"/>
          <w:b/>
          <w:sz w:val="18"/>
          <w:szCs w:val="18"/>
        </w:rPr>
        <w:t>Część nr 2 – dostawa paliwa na karty paliwowe</w:t>
      </w:r>
    </w:p>
    <w:p w:rsidR="00A33750" w:rsidRPr="008A529B" w:rsidRDefault="00A33750" w:rsidP="00A33750">
      <w:pPr>
        <w:jc w:val="both"/>
        <w:rPr>
          <w:rFonts w:cstheme="minorHAnsi"/>
          <w:b/>
          <w:sz w:val="18"/>
          <w:szCs w:val="18"/>
        </w:rPr>
      </w:pPr>
      <w:r w:rsidRPr="008A529B">
        <w:rPr>
          <w:rFonts w:cstheme="minorHAnsi"/>
          <w:b/>
          <w:sz w:val="18"/>
          <w:szCs w:val="18"/>
        </w:rPr>
        <w:t>Część nr 3 - bezgotówkowy zakup (przy użyciu karty paliwowej) oleju napędowego i benzyny bezołowiowej dla Ośrodka Badań Środowiska Leśnego i Hodowli Zwierząt Łownych</w:t>
      </w:r>
    </w:p>
    <w:p w:rsidR="00A33750" w:rsidRDefault="00A33750" w:rsidP="00C66D02">
      <w:pPr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Nr sprawy R0AP0000.271.103.2020</w:t>
      </w:r>
    </w:p>
    <w:p w:rsidR="00C66D02" w:rsidRPr="00C66D02" w:rsidRDefault="00C66D02" w:rsidP="00C66D02">
      <w:pPr>
        <w:jc w:val="both"/>
        <w:rPr>
          <w:rFonts w:eastAsia="Calibri" w:cstheme="minorHAnsi"/>
          <w:b/>
          <w:sz w:val="18"/>
          <w:szCs w:val="18"/>
          <w:lang w:eastAsia="en-US"/>
        </w:rPr>
      </w:pPr>
    </w:p>
    <w:p w:rsidR="00A33750" w:rsidRPr="008A529B" w:rsidRDefault="00A33750" w:rsidP="00A33750">
      <w:pPr>
        <w:tabs>
          <w:tab w:val="left" w:pos="5241"/>
        </w:tabs>
        <w:spacing w:after="120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 xml:space="preserve">Wykonawca 1 </w:t>
      </w:r>
      <w:r w:rsidRPr="008A529B">
        <w:rPr>
          <w:rFonts w:eastAsia="Calibri" w:cstheme="minorHAnsi"/>
          <w:b/>
          <w:sz w:val="18"/>
          <w:szCs w:val="18"/>
          <w:lang w:eastAsia="en-US"/>
        </w:rPr>
        <w:tab/>
      </w:r>
    </w:p>
    <w:p w:rsidR="00A33750" w:rsidRPr="008A529B" w:rsidRDefault="00A33750" w:rsidP="00A33750">
      <w:pPr>
        <w:spacing w:after="120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</w:t>
      </w:r>
    </w:p>
    <w:p w:rsidR="00A33750" w:rsidRPr="008A529B" w:rsidRDefault="00A33750" w:rsidP="00A33750">
      <w:pPr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adres  ul.  ...................................................................................................................................................................</w:t>
      </w:r>
    </w:p>
    <w:p w:rsidR="00A33750" w:rsidRPr="008A529B" w:rsidRDefault="00A33750" w:rsidP="00A33750">
      <w:pPr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nr telefonu ........................................................................... nr faksu: ......................................................................</w:t>
      </w:r>
    </w:p>
    <w:p w:rsidR="00A33750" w:rsidRPr="008A529B" w:rsidRDefault="00A33750" w:rsidP="00A33750">
      <w:pPr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Adres e-mail: …………………..……………............................................................…………………………………………………………..</w:t>
      </w:r>
    </w:p>
    <w:p w:rsidR="00A33750" w:rsidRPr="008A529B" w:rsidRDefault="00A33750" w:rsidP="00A33750">
      <w:pPr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NIP: ....................................................................................., REGON: .......................................................................</w:t>
      </w:r>
    </w:p>
    <w:p w:rsidR="00A33750" w:rsidRPr="008A529B" w:rsidRDefault="00A33750" w:rsidP="00A33750">
      <w:pPr>
        <w:spacing w:after="120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 xml:space="preserve">Wykonawca  2* </w:t>
      </w:r>
      <w:r w:rsidRPr="008A529B">
        <w:rPr>
          <w:rFonts w:eastAsia="Calibri" w:cstheme="minorHAnsi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</w:t>
      </w:r>
    </w:p>
    <w:p w:rsidR="00A33750" w:rsidRPr="008A529B" w:rsidRDefault="00A33750" w:rsidP="00A33750">
      <w:pPr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adres  ul.  ...................................................................................................................................................................</w:t>
      </w:r>
    </w:p>
    <w:p w:rsidR="00A33750" w:rsidRPr="008A529B" w:rsidRDefault="00A33750" w:rsidP="00A33750">
      <w:pPr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nr telefonu ........................................................................... nr faksu: ......................................................................</w:t>
      </w:r>
    </w:p>
    <w:p w:rsidR="00A33750" w:rsidRPr="008A529B" w:rsidRDefault="00A33750" w:rsidP="00A33750">
      <w:pPr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Adres e-mail: …………………..…………….........................................…………………………………………………………………………..</w:t>
      </w:r>
    </w:p>
    <w:p w:rsidR="00A33750" w:rsidRPr="008A529B" w:rsidRDefault="00A33750" w:rsidP="00A33750">
      <w:pPr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NIP: .................................................................................., REGON: .........................................................................</w:t>
      </w:r>
    </w:p>
    <w:p w:rsidR="00A33750" w:rsidRPr="008A529B" w:rsidRDefault="00A33750" w:rsidP="00A33750">
      <w:pPr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 xml:space="preserve">Pełnomocnik* </w:t>
      </w:r>
      <w:r w:rsidRPr="008A529B">
        <w:rPr>
          <w:rFonts w:eastAsia="Calibri" w:cstheme="minorHAnsi"/>
          <w:bCs/>
          <w:sz w:val="18"/>
          <w:szCs w:val="18"/>
          <w:lang w:eastAsia="en-US"/>
        </w:rPr>
        <w:t>do</w:t>
      </w:r>
      <w:r w:rsidRPr="008A529B">
        <w:rPr>
          <w:rFonts w:eastAsia="Calibri" w:cstheme="minorHAnsi"/>
          <w:b/>
          <w:sz w:val="18"/>
          <w:szCs w:val="18"/>
          <w:lang w:eastAsia="en-US"/>
        </w:rPr>
        <w:t xml:space="preserve"> </w:t>
      </w:r>
      <w:r w:rsidRPr="008A529B">
        <w:rPr>
          <w:rFonts w:eastAsia="Calibri" w:cstheme="minorHAnsi"/>
          <w:bCs/>
          <w:sz w:val="18"/>
          <w:szCs w:val="18"/>
          <w:lang w:eastAsia="en-US"/>
        </w:rPr>
        <w:t xml:space="preserve">reprezentowania Wykonawców ubiegających się wspólnie o udzielenie Zamówienia </w:t>
      </w:r>
      <w:r w:rsidRPr="008A529B">
        <w:rPr>
          <w:rFonts w:eastAsia="Calibri" w:cstheme="minorHAnsi"/>
          <w:b/>
          <w:bCs/>
          <w:sz w:val="18"/>
          <w:szCs w:val="18"/>
          <w:lang w:eastAsia="en-US"/>
        </w:rPr>
        <w:t xml:space="preserve">(np. lider Konsorcjum) </w:t>
      </w:r>
      <w:r w:rsidRPr="008A529B">
        <w:rPr>
          <w:rFonts w:eastAsia="Calibri" w:cstheme="minorHAnsi"/>
          <w:bCs/>
          <w:sz w:val="18"/>
          <w:szCs w:val="18"/>
          <w:lang w:eastAsia="en-US"/>
        </w:rPr>
        <w:t>……………………...……………………………………................................</w:t>
      </w:r>
      <w:r w:rsidRPr="008A529B">
        <w:rPr>
          <w:rFonts w:eastAsia="Calibri" w:cstheme="minorHAnsi"/>
          <w:sz w:val="18"/>
          <w:szCs w:val="18"/>
          <w:lang w:eastAsia="en-US"/>
        </w:rPr>
        <w:t>.........................................................</w:t>
      </w:r>
    </w:p>
    <w:p w:rsidR="00A33750" w:rsidRPr="008A529B" w:rsidRDefault="00A33750" w:rsidP="00A33750">
      <w:pPr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adres: ……………......................................................................................................................................................</w:t>
      </w:r>
    </w:p>
    <w:p w:rsidR="00A33750" w:rsidRPr="008A529B" w:rsidRDefault="00A33750" w:rsidP="00A33750">
      <w:pPr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nr telefonu:  …............................................................... nr faksu ……..................................................................</w:t>
      </w:r>
    </w:p>
    <w:p w:rsidR="00A33750" w:rsidRPr="008A529B" w:rsidRDefault="00A33750" w:rsidP="00A33750">
      <w:pPr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NIP: ………….................................................................., REGON: ...........................................................................</w:t>
      </w:r>
    </w:p>
    <w:p w:rsidR="00A33750" w:rsidRPr="008A529B" w:rsidRDefault="00A33750" w:rsidP="00A33750">
      <w:pPr>
        <w:jc w:val="both"/>
        <w:rPr>
          <w:rFonts w:eastAsia="Calibri" w:cstheme="minorHAnsi"/>
          <w:sz w:val="18"/>
          <w:szCs w:val="18"/>
          <w:lang w:eastAsia="en-US"/>
        </w:rPr>
      </w:pPr>
    </w:p>
    <w:p w:rsidR="00302E81" w:rsidRPr="008A529B" w:rsidRDefault="00A33750" w:rsidP="00302E81">
      <w:pPr>
        <w:tabs>
          <w:tab w:val="left" w:pos="600"/>
        </w:tabs>
        <w:autoSpaceDE w:val="0"/>
        <w:autoSpaceDN w:val="0"/>
        <w:spacing w:after="0" w:line="240" w:lineRule="auto"/>
        <w:ind w:left="783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b/>
          <w:bCs/>
          <w:sz w:val="18"/>
          <w:szCs w:val="18"/>
          <w:lang w:eastAsia="en-US"/>
        </w:rPr>
        <w:t>SKŁADAMY OFERTĘ</w:t>
      </w:r>
      <w:r w:rsidRPr="008A529B">
        <w:rPr>
          <w:rFonts w:eastAsia="Calibri" w:cstheme="minorHAnsi"/>
          <w:sz w:val="18"/>
          <w:szCs w:val="18"/>
          <w:lang w:eastAsia="en-US"/>
        </w:rPr>
        <w:t xml:space="preserve"> na wykonanie przedmiotu Zamówienia zgodnie z SIWZ. </w:t>
      </w:r>
    </w:p>
    <w:p w:rsidR="00302E81" w:rsidRPr="008A529B" w:rsidRDefault="00302E81" w:rsidP="00302E81">
      <w:pPr>
        <w:tabs>
          <w:tab w:val="left" w:pos="600"/>
        </w:tabs>
        <w:autoSpaceDE w:val="0"/>
        <w:autoSpaceDN w:val="0"/>
        <w:spacing w:after="0" w:line="240" w:lineRule="auto"/>
        <w:ind w:left="783"/>
        <w:jc w:val="both"/>
        <w:rPr>
          <w:rFonts w:eastAsia="Calibri" w:cstheme="minorHAnsi"/>
          <w:b/>
          <w:bCs/>
          <w:sz w:val="18"/>
          <w:szCs w:val="18"/>
          <w:lang w:eastAsia="en-US"/>
        </w:rPr>
      </w:pPr>
    </w:p>
    <w:p w:rsidR="00A33750" w:rsidRPr="008A529B" w:rsidRDefault="00A33750" w:rsidP="00302E81">
      <w:pPr>
        <w:pStyle w:val="Akapitzlist"/>
        <w:numPr>
          <w:ilvl w:val="6"/>
          <w:numId w:val="2"/>
        </w:numPr>
        <w:autoSpaceDE w:val="0"/>
        <w:autoSpaceDN w:val="0"/>
        <w:ind w:left="426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8A529B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 xml:space="preserve">OFERUJEMY </w:t>
      </w:r>
      <w:r w:rsidRPr="008A529B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wykonanie przedmiotu Zamówienia za </w:t>
      </w:r>
      <w:r w:rsidRPr="008A529B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>cenę</w:t>
      </w:r>
      <w:r w:rsidRPr="008A529B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:</w:t>
      </w:r>
    </w:p>
    <w:p w:rsidR="00A33750" w:rsidRPr="008A529B" w:rsidRDefault="00A33750" w:rsidP="00A33750">
      <w:pPr>
        <w:tabs>
          <w:tab w:val="left" w:pos="360"/>
        </w:tabs>
        <w:autoSpaceDE w:val="0"/>
        <w:autoSpaceDN w:val="0"/>
        <w:ind w:left="783"/>
        <w:jc w:val="center"/>
        <w:rPr>
          <w:rFonts w:eastAsia="Calibri" w:cstheme="minorHAnsi"/>
          <w:bCs/>
          <w:sz w:val="18"/>
          <w:szCs w:val="18"/>
          <w:lang w:eastAsia="en-US"/>
        </w:rPr>
      </w:pPr>
    </w:p>
    <w:p w:rsidR="00B61243" w:rsidRPr="008A529B" w:rsidRDefault="00B61243" w:rsidP="00A33750">
      <w:pPr>
        <w:tabs>
          <w:tab w:val="left" w:pos="360"/>
        </w:tabs>
        <w:autoSpaceDE w:val="0"/>
        <w:autoSpaceDN w:val="0"/>
        <w:ind w:left="783"/>
        <w:jc w:val="center"/>
        <w:rPr>
          <w:rFonts w:eastAsia="Calibri" w:cstheme="minorHAnsi"/>
          <w:b/>
          <w:bCs/>
          <w:sz w:val="18"/>
          <w:szCs w:val="18"/>
          <w:lang w:eastAsia="en-US"/>
        </w:rPr>
      </w:pPr>
    </w:p>
    <w:p w:rsidR="00A33750" w:rsidRPr="008A529B" w:rsidRDefault="00A33750" w:rsidP="00A33750">
      <w:pPr>
        <w:tabs>
          <w:tab w:val="left" w:pos="360"/>
        </w:tabs>
        <w:autoSpaceDE w:val="0"/>
        <w:autoSpaceDN w:val="0"/>
        <w:ind w:left="783"/>
        <w:jc w:val="center"/>
        <w:rPr>
          <w:rFonts w:eastAsia="Calibri" w:cstheme="minorHAnsi"/>
          <w:b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/>
          <w:bCs/>
          <w:sz w:val="18"/>
          <w:szCs w:val="18"/>
          <w:lang w:eastAsia="en-US"/>
        </w:rPr>
        <w:lastRenderedPageBreak/>
        <w:t>CZĘŚĆ NR 1</w:t>
      </w:r>
      <w:r w:rsidRPr="008A529B">
        <w:rPr>
          <w:rStyle w:val="Odwoanieprzypisudolnego"/>
          <w:rFonts w:eastAsia="Calibri" w:cstheme="minorHAnsi"/>
          <w:b/>
          <w:bCs/>
          <w:sz w:val="18"/>
          <w:szCs w:val="18"/>
          <w:lang w:eastAsia="en-US"/>
        </w:rPr>
        <w:footnoteReference w:id="1"/>
      </w:r>
    </w:p>
    <w:p w:rsidR="00A33750" w:rsidRPr="008A529B" w:rsidRDefault="00302E81" w:rsidP="00302E81">
      <w:pPr>
        <w:autoSpaceDE w:val="0"/>
        <w:autoSpaceDN w:val="0"/>
        <w:jc w:val="center"/>
        <w:rPr>
          <w:rFonts w:cstheme="minorHAnsi"/>
          <w:b/>
          <w:sz w:val="18"/>
          <w:szCs w:val="18"/>
        </w:rPr>
      </w:pPr>
      <w:r w:rsidRPr="008A529B">
        <w:rPr>
          <w:rFonts w:cstheme="minorHAnsi"/>
          <w:b/>
          <w:sz w:val="18"/>
          <w:szCs w:val="18"/>
        </w:rPr>
        <w:t>Dostawa oleju napędowego do zbiorników stacjonarnych</w:t>
      </w:r>
    </w:p>
    <w:p w:rsidR="00522310" w:rsidRPr="008A529B" w:rsidRDefault="00B61243" w:rsidP="00B61243">
      <w:pPr>
        <w:autoSpaceDE w:val="0"/>
        <w:autoSpaceDN w:val="0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sz w:val="18"/>
          <w:szCs w:val="18"/>
          <w:lang w:eastAsia="en-US"/>
        </w:rPr>
        <w:t>Wykonawca oferuje wykonać przedmiot zamówienia za wynagrodzenia:</w:t>
      </w:r>
    </w:p>
    <w:p w:rsidR="00B61243" w:rsidRPr="008A529B" w:rsidRDefault="00A62C45" w:rsidP="00B61243">
      <w:pPr>
        <w:autoSpaceDE w:val="0"/>
        <w:autoSpaceDN w:val="0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sz w:val="18"/>
          <w:szCs w:val="18"/>
          <w:lang w:eastAsia="en-US"/>
        </w:rPr>
        <w:t xml:space="preserve">Wartość </w:t>
      </w:r>
      <w:r w:rsidR="00B61243" w:rsidRPr="008A529B">
        <w:rPr>
          <w:rFonts w:eastAsia="Calibri" w:cstheme="minorHAnsi"/>
          <w:bCs/>
          <w:sz w:val="18"/>
          <w:szCs w:val="18"/>
          <w:lang w:eastAsia="en-US"/>
        </w:rPr>
        <w:t xml:space="preserve"> netto ……………………………………………………………………………………………………………………………………………………</w:t>
      </w:r>
    </w:p>
    <w:p w:rsidR="00B61243" w:rsidRPr="008A529B" w:rsidRDefault="00B61243" w:rsidP="00B61243">
      <w:pPr>
        <w:autoSpaceDE w:val="0"/>
        <w:autoSpaceDN w:val="0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sz w:val="18"/>
          <w:szCs w:val="18"/>
          <w:lang w:eastAsia="en-US"/>
        </w:rPr>
        <w:t>Stawka VAT % …………………………………</w:t>
      </w:r>
    </w:p>
    <w:p w:rsidR="00B61243" w:rsidRPr="008A529B" w:rsidRDefault="00B61243" w:rsidP="005E44D6">
      <w:pPr>
        <w:autoSpaceDE w:val="0"/>
        <w:autoSpaceDN w:val="0"/>
        <w:jc w:val="both"/>
        <w:rPr>
          <w:rFonts w:eastAsia="Calibri" w:cstheme="minorHAnsi"/>
          <w:b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/>
          <w:bCs/>
          <w:sz w:val="18"/>
          <w:szCs w:val="18"/>
          <w:lang w:eastAsia="en-US"/>
        </w:rPr>
        <w:t>Cena ofertowa brutto ……………………………………………………………………………………………………………………………………</w:t>
      </w:r>
    </w:p>
    <w:p w:rsidR="00A33750" w:rsidRPr="008A529B" w:rsidRDefault="00B61243" w:rsidP="00A33750">
      <w:pPr>
        <w:widowControl w:val="0"/>
        <w:spacing w:line="360" w:lineRule="auto"/>
        <w:jc w:val="both"/>
        <w:rPr>
          <w:rFonts w:cstheme="minorHAnsi"/>
          <w:color w:val="000000"/>
          <w:sz w:val="18"/>
          <w:szCs w:val="18"/>
        </w:rPr>
      </w:pPr>
      <w:r w:rsidRPr="008A529B">
        <w:rPr>
          <w:rFonts w:cstheme="minorHAnsi"/>
          <w:color w:val="000000"/>
          <w:sz w:val="18"/>
          <w:szCs w:val="18"/>
          <w:lang w:eastAsia="en-US"/>
        </w:rPr>
        <w:t>przy czym c</w:t>
      </w:r>
      <w:r w:rsidR="00A33750" w:rsidRPr="008A529B">
        <w:rPr>
          <w:rFonts w:cstheme="minorHAnsi"/>
          <w:color w:val="000000"/>
          <w:sz w:val="18"/>
          <w:szCs w:val="18"/>
          <w:lang w:eastAsia="en-US"/>
        </w:rPr>
        <w:t xml:space="preserve">ena </w:t>
      </w:r>
      <w:r w:rsidRPr="008A529B">
        <w:rPr>
          <w:rFonts w:cstheme="minorHAnsi"/>
          <w:color w:val="000000"/>
          <w:sz w:val="18"/>
          <w:szCs w:val="18"/>
          <w:lang w:eastAsia="en-US"/>
        </w:rPr>
        <w:t>netto</w:t>
      </w:r>
      <w:r w:rsidR="00A33750" w:rsidRPr="008A529B">
        <w:rPr>
          <w:rFonts w:cstheme="minorHAnsi"/>
          <w:b/>
          <w:color w:val="000000"/>
          <w:sz w:val="18"/>
          <w:szCs w:val="18"/>
          <w:lang w:eastAsia="en-US"/>
        </w:rPr>
        <w:t xml:space="preserve"> </w:t>
      </w:r>
      <w:r w:rsidR="00E67C30" w:rsidRPr="008A529B">
        <w:rPr>
          <w:rFonts w:cstheme="minorHAnsi"/>
          <w:color w:val="000000"/>
          <w:sz w:val="18"/>
          <w:szCs w:val="18"/>
        </w:rPr>
        <w:t>w</w:t>
      </w:r>
      <w:r w:rsidR="00522310" w:rsidRPr="008A529B">
        <w:rPr>
          <w:rFonts w:cstheme="minorHAnsi"/>
          <w:color w:val="000000"/>
          <w:sz w:val="18"/>
          <w:szCs w:val="18"/>
        </w:rPr>
        <w:t>yliczona z</w:t>
      </w:r>
      <w:r w:rsidR="00A33750" w:rsidRPr="008A529B">
        <w:rPr>
          <w:rFonts w:cstheme="minorHAnsi"/>
          <w:color w:val="000000"/>
          <w:sz w:val="18"/>
          <w:szCs w:val="18"/>
        </w:rPr>
        <w:t>godnie z arkuszem poniżej:</w:t>
      </w:r>
    </w:p>
    <w:tbl>
      <w:tblPr>
        <w:tblW w:w="0" w:type="auto"/>
        <w:jc w:val="center"/>
        <w:tblInd w:w="-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2"/>
        <w:gridCol w:w="2339"/>
        <w:gridCol w:w="1063"/>
        <w:gridCol w:w="1135"/>
        <w:gridCol w:w="1204"/>
        <w:gridCol w:w="993"/>
        <w:gridCol w:w="1341"/>
      </w:tblGrid>
      <w:tr w:rsidR="005D28D4" w:rsidRPr="008A529B" w:rsidTr="00B61243">
        <w:trPr>
          <w:trHeight w:val="588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8D4" w:rsidRPr="00521AE3" w:rsidRDefault="005D28D4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  <w:p w:rsidR="005D28D4" w:rsidRPr="00521AE3" w:rsidRDefault="005D28D4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521AE3">
              <w:rPr>
                <w:rFonts w:cstheme="minorHAnsi"/>
                <w:sz w:val="15"/>
                <w:szCs w:val="15"/>
                <w:lang w:eastAsia="pl-PL"/>
              </w:rPr>
              <w:t>Rodzaj paliwa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8D4" w:rsidRPr="0083092A" w:rsidRDefault="005D28D4" w:rsidP="005D28D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sz w:val="16"/>
                <w:szCs w:val="16"/>
                <w:lang w:eastAsia="pl-PL"/>
              </w:rPr>
            </w:pPr>
            <w:r w:rsidRPr="0083092A">
              <w:rPr>
                <w:rFonts w:cstheme="minorHAnsi"/>
                <w:sz w:val="16"/>
                <w:szCs w:val="16"/>
                <w:lang w:eastAsia="pl-PL"/>
              </w:rPr>
              <w:t xml:space="preserve">Cena netto za 1 litr oleju napędowego (określona w oparciu </w:t>
            </w:r>
            <w:r w:rsidRPr="0083092A">
              <w:rPr>
                <w:rFonts w:eastAsia="Calibri" w:cstheme="minorHAnsi"/>
                <w:sz w:val="16"/>
                <w:szCs w:val="16"/>
                <w:lang w:eastAsia="en-US"/>
              </w:rPr>
              <w:t xml:space="preserve"> o  rynkowe notowanie średniej ceny oleju napędowego w polskich rafineriach (o temp. referencyjnej 15 </w:t>
            </w:r>
            <w:proofErr w:type="spellStart"/>
            <w:r w:rsidRPr="0083092A">
              <w:rPr>
                <w:rFonts w:eastAsia="Calibri" w:cstheme="minorHAnsi"/>
                <w:sz w:val="16"/>
                <w:szCs w:val="16"/>
                <w:lang w:eastAsia="en-US"/>
              </w:rPr>
              <w:t>st.C</w:t>
            </w:r>
            <w:proofErr w:type="spellEnd"/>
            <w:r w:rsidRPr="0083092A">
              <w:rPr>
                <w:rFonts w:eastAsia="Calibri" w:cstheme="minorHAnsi"/>
                <w:sz w:val="16"/>
                <w:szCs w:val="16"/>
                <w:lang w:eastAsia="en-US"/>
              </w:rPr>
              <w:t xml:space="preserve">, zawierająca podatek akcyzowy oraz opłatę paliwową) opublikowana na stronie </w:t>
            </w:r>
            <w:hyperlink r:id="rId8" w:history="1">
              <w:r w:rsidRPr="0083092A">
                <w:rPr>
                  <w:rStyle w:val="Hipercze"/>
                  <w:rFonts w:cstheme="minorHAnsi"/>
                  <w:sz w:val="16"/>
                  <w:szCs w:val="16"/>
                </w:rPr>
                <w:t xml:space="preserve">https://www.e-petrol.pl/notowania/rynek-krajowy/hurt </w:t>
              </w:r>
            </w:hyperlink>
            <w:r w:rsidRPr="0083092A">
              <w:rPr>
                <w:rFonts w:eastAsia="Calibri" w:cstheme="minorHAnsi"/>
                <w:sz w:val="16"/>
                <w:szCs w:val="16"/>
                <w:lang w:eastAsia="en-US"/>
              </w:rPr>
              <w:t>, w dniu ogłoszenia niniejszego postępowania)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D4" w:rsidRPr="00521AE3" w:rsidRDefault="00B61243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521AE3">
              <w:rPr>
                <w:rFonts w:cstheme="minorHAnsi"/>
                <w:sz w:val="15"/>
                <w:szCs w:val="15"/>
                <w:lang w:eastAsia="pl-PL"/>
              </w:rPr>
              <w:t xml:space="preserve">Marża lub </w:t>
            </w:r>
            <w:r w:rsidR="00E86B8E" w:rsidRPr="00521AE3">
              <w:rPr>
                <w:rFonts w:cstheme="minorHAnsi"/>
                <w:sz w:val="15"/>
                <w:szCs w:val="15"/>
                <w:lang w:eastAsia="pl-PL"/>
              </w:rPr>
              <w:t>o</w:t>
            </w:r>
            <w:r w:rsidRPr="00521AE3">
              <w:rPr>
                <w:rFonts w:cstheme="minorHAnsi"/>
                <w:sz w:val="15"/>
                <w:szCs w:val="15"/>
                <w:lang w:eastAsia="pl-PL"/>
              </w:rPr>
              <w:t>pust zaproponowana przez Wykonawcę</w:t>
            </w:r>
          </w:p>
          <w:p w:rsidR="005D28D4" w:rsidRPr="00521AE3" w:rsidRDefault="005D28D4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trike/>
                <w:sz w:val="15"/>
                <w:szCs w:val="15"/>
                <w:u w:val="single"/>
                <w:lang w:eastAsia="pl-PL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8D4" w:rsidRPr="00521AE3" w:rsidRDefault="005D28D4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521AE3">
              <w:rPr>
                <w:rFonts w:cstheme="minorHAnsi"/>
                <w:sz w:val="15"/>
                <w:szCs w:val="15"/>
                <w:lang w:eastAsia="pl-PL"/>
              </w:rPr>
              <w:t>Cena za 1 litr paliwa po marży/opuście</w:t>
            </w:r>
          </w:p>
          <w:p w:rsidR="005D28D4" w:rsidRPr="00521AE3" w:rsidRDefault="00A62C45" w:rsidP="00A62C4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521AE3">
              <w:rPr>
                <w:rFonts w:cstheme="minorHAnsi"/>
                <w:sz w:val="15"/>
                <w:szCs w:val="15"/>
                <w:lang w:eastAsia="pl-PL"/>
              </w:rPr>
              <w:t>[z</w:t>
            </w:r>
            <w:r w:rsidR="005D28D4" w:rsidRPr="00521AE3">
              <w:rPr>
                <w:rFonts w:cstheme="minorHAnsi"/>
                <w:sz w:val="15"/>
                <w:szCs w:val="15"/>
                <w:lang w:eastAsia="pl-PL"/>
              </w:rPr>
              <w:t xml:space="preserve">ł </w:t>
            </w:r>
            <w:r w:rsidR="00B61243" w:rsidRPr="00521AE3">
              <w:rPr>
                <w:rFonts w:cstheme="minorHAnsi"/>
                <w:sz w:val="15"/>
                <w:szCs w:val="15"/>
                <w:lang w:eastAsia="pl-PL"/>
              </w:rPr>
              <w:t>netto</w:t>
            </w:r>
            <w:r w:rsidRPr="00521AE3">
              <w:rPr>
                <w:rFonts w:cstheme="minorHAnsi"/>
                <w:sz w:val="15"/>
                <w:szCs w:val="15"/>
                <w:lang w:eastAsia="pl-PL"/>
              </w:rPr>
              <w:t>]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8D4" w:rsidRPr="00521AE3" w:rsidRDefault="005D28D4" w:rsidP="00A62C4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521AE3">
              <w:rPr>
                <w:rFonts w:cstheme="minorHAnsi"/>
                <w:sz w:val="15"/>
                <w:szCs w:val="15"/>
                <w:lang w:eastAsia="pl-PL"/>
              </w:rPr>
              <w:t xml:space="preserve">Szacunkowa ilość litrów paliwa 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D28D4" w:rsidRPr="00521AE3" w:rsidRDefault="005D28D4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521AE3">
              <w:rPr>
                <w:rFonts w:cstheme="minorHAnsi"/>
                <w:sz w:val="15"/>
                <w:szCs w:val="15"/>
                <w:lang w:eastAsia="pl-PL"/>
              </w:rPr>
              <w:t xml:space="preserve">Wartość </w:t>
            </w:r>
            <w:r w:rsidR="00B61243" w:rsidRPr="00521AE3">
              <w:rPr>
                <w:rFonts w:cstheme="minorHAnsi"/>
                <w:sz w:val="15"/>
                <w:szCs w:val="15"/>
                <w:lang w:eastAsia="pl-PL"/>
              </w:rPr>
              <w:t>netto</w:t>
            </w:r>
          </w:p>
          <w:p w:rsidR="00A62C45" w:rsidRPr="00521AE3" w:rsidRDefault="00A62C45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521AE3">
              <w:rPr>
                <w:rFonts w:cstheme="minorHAnsi"/>
                <w:sz w:val="15"/>
                <w:szCs w:val="15"/>
                <w:lang w:eastAsia="pl-PL"/>
              </w:rPr>
              <w:t>[zł]</w:t>
            </w:r>
          </w:p>
          <w:p w:rsidR="005D28D4" w:rsidRPr="00521AE3" w:rsidRDefault="005D28D4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</w:tr>
      <w:tr w:rsidR="005D28D4" w:rsidRPr="008A529B" w:rsidTr="00E0679C">
        <w:trPr>
          <w:trHeight w:val="1091"/>
          <w:jc w:val="center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D4" w:rsidRPr="00521AE3" w:rsidRDefault="005D28D4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4" w:rsidRPr="00521AE3" w:rsidRDefault="005D28D4" w:rsidP="005D28D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D4" w:rsidRPr="00521AE3" w:rsidRDefault="00B61243" w:rsidP="005D28D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521AE3">
              <w:rPr>
                <w:rFonts w:cstheme="minorHAnsi"/>
                <w:sz w:val="15"/>
                <w:szCs w:val="15"/>
                <w:lang w:eastAsia="pl-PL"/>
              </w:rPr>
              <w:t>Marża</w:t>
            </w:r>
            <w:r w:rsidR="005D28D4" w:rsidRPr="00521AE3">
              <w:rPr>
                <w:rFonts w:cstheme="minorHAnsi"/>
                <w:sz w:val="15"/>
                <w:szCs w:val="15"/>
                <w:lang w:eastAsia="pl-PL"/>
              </w:rPr>
              <w:t xml:space="preserve"> w % za 1 litr– stała w trakcie trwania umowy</w:t>
            </w:r>
          </w:p>
          <w:p w:rsidR="005D28D4" w:rsidRPr="00521AE3" w:rsidRDefault="005D28D4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D4" w:rsidRPr="00521AE3" w:rsidRDefault="00E86B8E" w:rsidP="00E0679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521AE3">
              <w:rPr>
                <w:rFonts w:cstheme="minorHAnsi"/>
                <w:sz w:val="15"/>
                <w:szCs w:val="15"/>
                <w:lang w:eastAsia="pl-PL"/>
              </w:rPr>
              <w:t>o</w:t>
            </w:r>
            <w:r w:rsidR="00B61243" w:rsidRPr="00521AE3">
              <w:rPr>
                <w:rFonts w:cstheme="minorHAnsi"/>
                <w:sz w:val="15"/>
                <w:szCs w:val="15"/>
                <w:lang w:eastAsia="pl-PL"/>
              </w:rPr>
              <w:t>pust</w:t>
            </w:r>
            <w:r w:rsidR="005D28D4" w:rsidRPr="00521AE3">
              <w:rPr>
                <w:rFonts w:cstheme="minorHAnsi"/>
                <w:sz w:val="15"/>
                <w:szCs w:val="15"/>
                <w:lang w:eastAsia="pl-PL"/>
              </w:rPr>
              <w:t xml:space="preserve"> w % za 1 litr paliwa stały w trakcie trwania umowy</w:t>
            </w:r>
          </w:p>
          <w:p w:rsidR="005D28D4" w:rsidRPr="00521AE3" w:rsidRDefault="005D28D4" w:rsidP="00E0679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trike/>
                <w:sz w:val="15"/>
                <w:szCs w:val="15"/>
                <w:u w:val="single"/>
                <w:lang w:eastAsia="pl-PL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4" w:rsidRPr="00521AE3" w:rsidRDefault="005D28D4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D4" w:rsidRPr="00521AE3" w:rsidRDefault="005D28D4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D28D4" w:rsidRPr="00521AE3" w:rsidRDefault="005D28D4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</w:tr>
      <w:tr w:rsidR="005D28D4" w:rsidRPr="008A529B" w:rsidTr="005D28D4">
        <w:trPr>
          <w:trHeight w:val="96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D4" w:rsidRPr="00521AE3" w:rsidRDefault="005D28D4" w:rsidP="005223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z w:val="15"/>
                <w:szCs w:val="15"/>
                <w:lang w:eastAsia="pl-PL"/>
              </w:rPr>
            </w:pPr>
            <w:r w:rsidRPr="00521AE3">
              <w:rPr>
                <w:rFonts w:cstheme="minorHAnsi"/>
                <w:b/>
                <w:sz w:val="15"/>
                <w:szCs w:val="15"/>
                <w:lang w:eastAsia="pl-PL"/>
              </w:rPr>
              <w:t>Olej napędowy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D4" w:rsidRPr="00521AE3" w:rsidRDefault="005D28D4" w:rsidP="005223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z w:val="15"/>
                <w:szCs w:val="15"/>
                <w:lang w:eastAsia="pl-P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D4" w:rsidRPr="00521AE3" w:rsidRDefault="005D28D4" w:rsidP="005223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z w:val="15"/>
                <w:szCs w:val="15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D4" w:rsidRPr="00521AE3" w:rsidRDefault="005D28D4" w:rsidP="005223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z w:val="15"/>
                <w:szCs w:val="15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D4" w:rsidRPr="00521AE3" w:rsidRDefault="005D28D4" w:rsidP="005223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z w:val="15"/>
                <w:szCs w:val="15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D4" w:rsidRPr="00521AE3" w:rsidRDefault="005D28D4" w:rsidP="005223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z w:val="15"/>
                <w:szCs w:val="15"/>
                <w:lang w:eastAsia="pl-PL"/>
              </w:rPr>
            </w:pPr>
            <w:r w:rsidRPr="00521AE3">
              <w:rPr>
                <w:rFonts w:cstheme="minorHAnsi"/>
                <w:b/>
                <w:sz w:val="15"/>
                <w:szCs w:val="15"/>
                <w:lang w:eastAsia="pl-PL"/>
              </w:rPr>
              <w:t>94 000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D28D4" w:rsidRPr="00521AE3" w:rsidRDefault="005D28D4" w:rsidP="005223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</w:tr>
    </w:tbl>
    <w:p w:rsidR="00A33750" w:rsidRPr="008A529B" w:rsidRDefault="00A33750" w:rsidP="00A33750">
      <w:pPr>
        <w:widowControl w:val="0"/>
        <w:spacing w:line="360" w:lineRule="auto"/>
        <w:jc w:val="both"/>
        <w:rPr>
          <w:rFonts w:cstheme="minorHAnsi"/>
          <w:b/>
          <w:color w:val="000000"/>
          <w:sz w:val="18"/>
          <w:szCs w:val="18"/>
          <w:lang w:eastAsia="en-US"/>
        </w:rPr>
      </w:pPr>
    </w:p>
    <w:p w:rsidR="00A33750" w:rsidRPr="008A529B" w:rsidRDefault="00A33750" w:rsidP="00A33750">
      <w:pPr>
        <w:pStyle w:val="Akapitzlist"/>
        <w:widowControl/>
        <w:numPr>
          <w:ilvl w:val="6"/>
          <w:numId w:val="2"/>
        </w:numPr>
        <w:suppressAutoHyphens w:val="0"/>
        <w:autoSpaceDE w:val="0"/>
        <w:autoSpaceDN w:val="0"/>
        <w:adjustRightInd w:val="0"/>
        <w:ind w:left="709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8A529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Oświadczamy, że: </w:t>
      </w:r>
    </w:p>
    <w:p w:rsidR="00A33750" w:rsidRPr="00521AE3" w:rsidRDefault="00A33750" w:rsidP="00B56A1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Termin realizacji dostawy wynosi: od daty zawarcia umowy do  31.12.202</w:t>
      </w:r>
      <w:r w:rsidR="002B1526">
        <w:rPr>
          <w:rFonts w:eastAsia="Calibri" w:cstheme="minorHAnsi"/>
          <w:b/>
          <w:sz w:val="18"/>
          <w:szCs w:val="18"/>
          <w:lang w:eastAsia="en-US"/>
        </w:rPr>
        <w:t>2</w:t>
      </w:r>
      <w:r w:rsidRPr="008A529B">
        <w:rPr>
          <w:rFonts w:eastAsia="Calibri" w:cstheme="minorHAnsi"/>
          <w:b/>
          <w:sz w:val="18"/>
          <w:szCs w:val="18"/>
          <w:lang w:eastAsia="en-US"/>
        </w:rPr>
        <w:t xml:space="preserve"> r. </w:t>
      </w:r>
      <w:r w:rsidRPr="008A529B">
        <w:rPr>
          <w:rFonts w:eastAsia="Calibri" w:cstheme="minorHAnsi"/>
          <w:color w:val="000000"/>
          <w:sz w:val="18"/>
          <w:szCs w:val="18"/>
          <w:lang w:eastAsia="en-US"/>
        </w:rPr>
        <w:t xml:space="preserve">zamówienie zostanie zrealizowane w terminach określonych w SIWZ oraz ze wzorze umowy; </w:t>
      </w:r>
    </w:p>
    <w:p w:rsidR="00521AE3" w:rsidRPr="008A529B" w:rsidRDefault="00521AE3" w:rsidP="00B56A1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Calibri" w:cstheme="minorHAnsi"/>
          <w:b/>
          <w:sz w:val="18"/>
          <w:szCs w:val="18"/>
          <w:lang w:eastAsia="en-US"/>
        </w:rPr>
      </w:pPr>
      <w:r>
        <w:rPr>
          <w:rFonts w:ascii="Calibri" w:hAnsi="Calibri" w:cs="Calibri"/>
          <w:sz w:val="18"/>
          <w:szCs w:val="18"/>
        </w:rPr>
        <w:t>jestem/</w:t>
      </w:r>
      <w:proofErr w:type="spellStart"/>
      <w:r>
        <w:rPr>
          <w:rFonts w:ascii="Calibri" w:hAnsi="Calibri" w:cs="Calibri"/>
          <w:sz w:val="18"/>
          <w:szCs w:val="18"/>
        </w:rPr>
        <w:t>śmy</w:t>
      </w:r>
      <w:proofErr w:type="spellEnd"/>
      <w:r>
        <w:rPr>
          <w:rFonts w:ascii="Calibri" w:hAnsi="Calibri" w:cs="Calibri"/>
          <w:sz w:val="18"/>
          <w:szCs w:val="18"/>
        </w:rPr>
        <w:t xml:space="preserve"> odpowiedzialny/</w:t>
      </w:r>
      <w:proofErr w:type="spellStart"/>
      <w:r>
        <w:rPr>
          <w:rFonts w:ascii="Calibri" w:hAnsi="Calibri" w:cs="Calibri"/>
          <w:sz w:val="18"/>
          <w:szCs w:val="18"/>
        </w:rPr>
        <w:t>lni</w:t>
      </w:r>
      <w:proofErr w:type="spellEnd"/>
      <w:r>
        <w:rPr>
          <w:rFonts w:ascii="Calibri" w:hAnsi="Calibri" w:cs="Calibri"/>
          <w:sz w:val="18"/>
          <w:szCs w:val="18"/>
        </w:rPr>
        <w:t xml:space="preserve"> z tytułu rękojmi za usunięcie ewentualnych wad przedmiotu zamówienia; okres trwania rękojmi wynosi: 24 miesiące</w:t>
      </w:r>
    </w:p>
    <w:p w:rsidR="00A33750" w:rsidRPr="008A529B" w:rsidRDefault="00A33750" w:rsidP="00B56A1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color w:val="000000"/>
          <w:sz w:val="18"/>
          <w:szCs w:val="18"/>
          <w:lang w:eastAsia="en-US"/>
        </w:rPr>
        <w:t>w cenie naszej oferty zostały uwzględnione wszystkie koszty wykonania zamówienia;</w:t>
      </w:r>
    </w:p>
    <w:p w:rsidR="00A33750" w:rsidRPr="0083092A" w:rsidRDefault="00A33750" w:rsidP="00B56A1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color w:val="000000"/>
          <w:sz w:val="18"/>
          <w:szCs w:val="18"/>
          <w:lang w:eastAsia="en-US"/>
        </w:rPr>
        <w:t xml:space="preserve">zapoznaliśmy się ze Specyfikacją Istotnych Warunków Zamówienia oraz wzorem umowy i nie wnosimy do nich zastrzeżeń oraz przyjmujemy warunki w nich zawarte; </w:t>
      </w:r>
    </w:p>
    <w:p w:rsidR="0083092A" w:rsidRPr="008A529B" w:rsidRDefault="0083092A" w:rsidP="00B56A1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Calibri" w:cstheme="minorHAnsi"/>
          <w:b/>
          <w:sz w:val="18"/>
          <w:szCs w:val="18"/>
          <w:lang w:eastAsia="en-US"/>
        </w:rPr>
      </w:pPr>
      <w:r>
        <w:rPr>
          <w:rFonts w:eastAsia="Calibri" w:cstheme="minorHAnsi"/>
          <w:color w:val="000000"/>
          <w:sz w:val="18"/>
          <w:szCs w:val="18"/>
          <w:lang w:eastAsia="en-US"/>
        </w:rPr>
        <w:t>akceptujemy termin płatności zawarty we wzorze umowy,</w:t>
      </w:r>
    </w:p>
    <w:p w:rsidR="00A33750" w:rsidRPr="008A529B" w:rsidRDefault="00A33750" w:rsidP="00B56A1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color w:val="000000"/>
          <w:sz w:val="18"/>
          <w:szCs w:val="18"/>
          <w:lang w:eastAsia="en-US"/>
        </w:rPr>
        <w:t xml:space="preserve">uważamy się za związanych niniejszą ofertą na okres </w:t>
      </w:r>
      <w:r w:rsidRPr="008A529B">
        <w:rPr>
          <w:rFonts w:eastAsia="Calibri" w:cstheme="minorHAnsi"/>
          <w:b/>
          <w:color w:val="000000"/>
          <w:sz w:val="18"/>
          <w:szCs w:val="18"/>
          <w:lang w:eastAsia="en-US"/>
        </w:rPr>
        <w:t>30</w:t>
      </w:r>
      <w:r w:rsidRPr="008A529B">
        <w:rPr>
          <w:rFonts w:eastAsia="Calibri" w:cstheme="minorHAnsi"/>
          <w:b/>
          <w:bCs/>
          <w:color w:val="000000"/>
          <w:sz w:val="18"/>
          <w:szCs w:val="18"/>
          <w:lang w:eastAsia="en-US"/>
        </w:rPr>
        <w:t xml:space="preserve"> dni </w:t>
      </w:r>
      <w:r w:rsidRPr="008A529B">
        <w:rPr>
          <w:rFonts w:eastAsia="Calibri" w:cstheme="minorHAnsi"/>
          <w:color w:val="000000"/>
          <w:sz w:val="18"/>
          <w:szCs w:val="18"/>
          <w:lang w:eastAsia="en-US"/>
        </w:rPr>
        <w:t xml:space="preserve">licząc od dnia otwarcia ofert (włącznie z tym dniem). </w:t>
      </w:r>
    </w:p>
    <w:p w:rsidR="00A33750" w:rsidRPr="008A529B" w:rsidRDefault="00A33750" w:rsidP="00B56A1F">
      <w:pPr>
        <w:pStyle w:val="Akapitzlist"/>
        <w:widowControl/>
        <w:numPr>
          <w:ilvl w:val="0"/>
          <w:numId w:val="44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18"/>
          <w:szCs w:val="18"/>
          <w:lang w:eastAsia="en-US"/>
        </w:rPr>
      </w:pPr>
      <w:r w:rsidRPr="008A529B">
        <w:rPr>
          <w:rFonts w:asciiTheme="minorHAnsi" w:hAnsiTheme="minorHAnsi" w:cstheme="minorHAnsi"/>
          <w:bCs/>
          <w:sz w:val="18"/>
          <w:szCs w:val="18"/>
          <w:lang w:eastAsia="en-US"/>
        </w:rPr>
        <w:t>następujące informacje zawarte w naszej ofercie stanowią tajemnicę przedsiębiorstwa: 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Uzasadnienie zastrzeżenia ww. informacji jako tajemnicy przedsiębiorstwa zostało załączone do naszej oferty,</w:t>
      </w:r>
    </w:p>
    <w:p w:rsidR="00A33750" w:rsidRPr="008A529B" w:rsidRDefault="00A33750" w:rsidP="00B56A1F">
      <w:pPr>
        <w:pStyle w:val="Akapitzlist"/>
        <w:widowControl/>
        <w:numPr>
          <w:ilvl w:val="0"/>
          <w:numId w:val="44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18"/>
          <w:szCs w:val="18"/>
          <w:lang w:eastAsia="en-US"/>
        </w:rPr>
      </w:pPr>
      <w:r w:rsidRPr="008A529B">
        <w:rPr>
          <w:rFonts w:asciiTheme="minorHAnsi" w:eastAsia="Calibri" w:hAnsiTheme="minorHAnsi" w:cstheme="minorHAnsi"/>
          <w:bCs/>
          <w:sz w:val="18"/>
          <w:szCs w:val="18"/>
        </w:rPr>
        <w:t>zamówienie zrealizujemy sami/przy udziale podwykonawców (podać firmę podwykonawcy i część zamówienia powierzoną podwykonawcy  - wypełnić jeżeli dotyczy).……………………………</w:t>
      </w:r>
      <w:r w:rsidR="003D3423" w:rsidRPr="008A529B">
        <w:rPr>
          <w:rFonts w:asciiTheme="minorHAnsi" w:eastAsia="Calibri" w:hAnsiTheme="minorHAnsi" w:cstheme="minorHAnsi"/>
          <w:bCs/>
          <w:sz w:val="18"/>
          <w:szCs w:val="18"/>
        </w:rPr>
        <w:t>……………………………………………………………</w:t>
      </w:r>
      <w:r w:rsidRPr="008A529B">
        <w:rPr>
          <w:rFonts w:asciiTheme="minorHAnsi" w:eastAsia="Calibri" w:hAnsiTheme="minorHAnsi" w:cstheme="minorHAnsi"/>
          <w:bCs/>
          <w:sz w:val="18"/>
          <w:szCs w:val="18"/>
        </w:rPr>
        <w:t>……………………………………</w:t>
      </w:r>
    </w:p>
    <w:p w:rsidR="003D3423" w:rsidRPr="002B1526" w:rsidRDefault="003D3423" w:rsidP="00B56A1F">
      <w:pPr>
        <w:numPr>
          <w:ilvl w:val="0"/>
          <w:numId w:val="44"/>
        </w:numPr>
        <w:suppressAutoHyphens/>
        <w:spacing w:after="0" w:line="240" w:lineRule="auto"/>
        <w:ind w:right="284"/>
        <w:jc w:val="both"/>
        <w:rPr>
          <w:rFonts w:cstheme="minorHAnsi"/>
          <w:bCs/>
          <w:sz w:val="18"/>
          <w:szCs w:val="18"/>
          <w:lang w:eastAsia="en-US"/>
        </w:rPr>
      </w:pPr>
      <w:r w:rsidRPr="008A529B">
        <w:rPr>
          <w:rFonts w:cstheme="minorHAnsi"/>
          <w:bCs/>
          <w:sz w:val="18"/>
          <w:szCs w:val="18"/>
          <w:lang w:eastAsia="en-US"/>
        </w:rPr>
        <w:t>Oświadczamy że wybór oferty nie będzie prowadzić do powstania u Zamawiającego obowiązku podatkowego/ Oświadczam, że wybór oferty będzie prowadzić do powstania u Zamawiającego obowiązku podatkowego tj. w zakresie następujących towarów/usług: ............................................................. – wartość podatku ..................................................... (UWAGA ! niewłaściwe skreślić)</w:t>
      </w:r>
    </w:p>
    <w:p w:rsidR="00521AE3" w:rsidRDefault="00521AE3" w:rsidP="003D3423">
      <w:pPr>
        <w:autoSpaceDE w:val="0"/>
        <w:autoSpaceDN w:val="0"/>
        <w:adjustRightInd w:val="0"/>
        <w:jc w:val="center"/>
        <w:rPr>
          <w:rFonts w:eastAsia="Calibri" w:cstheme="minorHAnsi"/>
          <w:b/>
          <w:sz w:val="18"/>
          <w:szCs w:val="18"/>
          <w:lang w:eastAsia="en-US"/>
        </w:rPr>
      </w:pPr>
    </w:p>
    <w:p w:rsidR="0083092A" w:rsidRDefault="0083092A" w:rsidP="003D3423">
      <w:pPr>
        <w:autoSpaceDE w:val="0"/>
        <w:autoSpaceDN w:val="0"/>
        <w:adjustRightInd w:val="0"/>
        <w:jc w:val="center"/>
        <w:rPr>
          <w:rFonts w:eastAsia="Calibri" w:cstheme="minorHAnsi"/>
          <w:b/>
          <w:sz w:val="18"/>
          <w:szCs w:val="18"/>
          <w:lang w:eastAsia="en-US"/>
        </w:rPr>
      </w:pPr>
    </w:p>
    <w:p w:rsidR="00A33750" w:rsidRPr="008A529B" w:rsidRDefault="00A33750" w:rsidP="0083092A">
      <w:pPr>
        <w:autoSpaceDE w:val="0"/>
        <w:autoSpaceDN w:val="0"/>
        <w:adjustRightInd w:val="0"/>
        <w:spacing w:line="240" w:lineRule="auto"/>
        <w:jc w:val="center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lastRenderedPageBreak/>
        <w:t>CZĘŚĆ NR 2</w:t>
      </w:r>
      <w:r w:rsidRPr="008A529B">
        <w:rPr>
          <w:rStyle w:val="Odwoanieprzypisudolnego"/>
          <w:rFonts w:eastAsia="Calibri" w:cstheme="minorHAnsi"/>
          <w:b/>
          <w:sz w:val="18"/>
          <w:szCs w:val="18"/>
          <w:lang w:eastAsia="en-US"/>
        </w:rPr>
        <w:footnoteReference w:id="2"/>
      </w:r>
    </w:p>
    <w:p w:rsidR="00A33750" w:rsidRPr="008A529B" w:rsidRDefault="003D3423" w:rsidP="0083092A">
      <w:pPr>
        <w:pStyle w:val="Bezodstpw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A529B">
        <w:rPr>
          <w:rFonts w:asciiTheme="minorHAnsi" w:hAnsiTheme="minorHAnsi" w:cstheme="minorHAnsi"/>
          <w:b/>
          <w:sz w:val="18"/>
          <w:szCs w:val="18"/>
        </w:rPr>
        <w:t>Dostawa paliwa na karty paliwowe</w:t>
      </w:r>
    </w:p>
    <w:p w:rsidR="005E44D6" w:rsidRPr="008A529B" w:rsidRDefault="005E44D6" w:rsidP="0083092A">
      <w:pPr>
        <w:autoSpaceDE w:val="0"/>
        <w:autoSpaceDN w:val="0"/>
        <w:spacing w:line="24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</w:p>
    <w:p w:rsidR="005E44D6" w:rsidRPr="008A529B" w:rsidRDefault="005E44D6" w:rsidP="0083092A">
      <w:pPr>
        <w:autoSpaceDE w:val="0"/>
        <w:autoSpaceDN w:val="0"/>
        <w:spacing w:line="24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sz w:val="18"/>
          <w:szCs w:val="18"/>
          <w:lang w:eastAsia="en-US"/>
        </w:rPr>
        <w:t>Wykonawca oferuje wykonać przedmiot zamówienia za wynagrodzenia:</w:t>
      </w:r>
    </w:p>
    <w:p w:rsidR="005E44D6" w:rsidRPr="008A529B" w:rsidRDefault="005E44D6" w:rsidP="0083092A">
      <w:pPr>
        <w:autoSpaceDE w:val="0"/>
        <w:autoSpaceDN w:val="0"/>
        <w:spacing w:line="240" w:lineRule="auto"/>
        <w:jc w:val="both"/>
        <w:rPr>
          <w:rFonts w:eastAsia="Calibri" w:cstheme="minorHAnsi"/>
          <w:b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/>
          <w:bCs/>
          <w:sz w:val="18"/>
          <w:szCs w:val="18"/>
          <w:lang w:eastAsia="en-US"/>
        </w:rPr>
        <w:t>Cena ofertowa brutto ……………………………………………………………………………………………………………………………………</w:t>
      </w:r>
    </w:p>
    <w:p w:rsidR="00E67C30" w:rsidRPr="001C4D8C" w:rsidRDefault="005E44D6" w:rsidP="0083092A">
      <w:pPr>
        <w:widowControl w:val="0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8A529B">
        <w:rPr>
          <w:rFonts w:cstheme="minorHAnsi"/>
          <w:color w:val="000000"/>
          <w:sz w:val="18"/>
          <w:szCs w:val="18"/>
        </w:rPr>
        <w:t>wyliczona zgodnie z arkuszem poniżej:</w:t>
      </w:r>
    </w:p>
    <w:tbl>
      <w:tblPr>
        <w:tblW w:w="0" w:type="auto"/>
        <w:jc w:val="center"/>
        <w:tblInd w:w="-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1843"/>
        <w:gridCol w:w="1276"/>
        <w:gridCol w:w="1275"/>
        <w:gridCol w:w="1276"/>
        <w:gridCol w:w="1134"/>
        <w:gridCol w:w="1200"/>
      </w:tblGrid>
      <w:tr w:rsidR="00E67C30" w:rsidRPr="008A529B" w:rsidTr="002B1526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30" w:rsidRPr="001C4D8C" w:rsidRDefault="00E67C30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  <w:p w:rsidR="00E67C30" w:rsidRPr="001C4D8C" w:rsidRDefault="00E67C30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Rodzaj paliwa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30" w:rsidRPr="001C4D8C" w:rsidRDefault="00E67C30" w:rsidP="004764E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eastAsia="Calibri" w:cstheme="minorHAnsi"/>
                <w:sz w:val="15"/>
                <w:szCs w:val="15"/>
                <w:lang w:eastAsia="en-US"/>
              </w:rPr>
              <w:t xml:space="preserve">Należy podać  cenę detaliczną dla oleju napędowego/ benzyny bezołowiowej 95 oktanowej </w:t>
            </w:r>
            <w:r w:rsidR="004764EF" w:rsidRPr="001C4D8C">
              <w:rPr>
                <w:rFonts w:cstheme="minorHAnsi"/>
                <w:sz w:val="15"/>
                <w:szCs w:val="15"/>
              </w:rPr>
              <w:t>dla regionu Województwa Dolnośląskiego ze strony https://www.wnp.pl/nafta/ceny_paliw z dnia opublikowania ogłoszenia o zamówienia dot. niniejszego postępowania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30" w:rsidRPr="001C4D8C" w:rsidRDefault="00E67C30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  <w:p w:rsidR="00E67C30" w:rsidRPr="001C4D8C" w:rsidRDefault="00E67C30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Marża* w % za 1 litr– stała w trakcie trwania umowy</w:t>
            </w:r>
          </w:p>
          <w:p w:rsidR="00E67C30" w:rsidRPr="001C4D8C" w:rsidRDefault="00E67C30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  <w:p w:rsidR="00E67C30" w:rsidRPr="001C4D8C" w:rsidRDefault="00E67C30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30" w:rsidRPr="001C4D8C" w:rsidRDefault="00D81BE7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u</w:t>
            </w:r>
            <w:r w:rsidR="00E67C30" w:rsidRPr="001C4D8C">
              <w:rPr>
                <w:rFonts w:cstheme="minorHAnsi"/>
                <w:sz w:val="15"/>
                <w:szCs w:val="15"/>
                <w:lang w:eastAsia="pl-PL"/>
              </w:rPr>
              <w:t>pust* w % za 1 litr paliwa stały w trakcie trwania umowy</w:t>
            </w:r>
          </w:p>
          <w:p w:rsidR="00E67C30" w:rsidRPr="001C4D8C" w:rsidRDefault="00E67C30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trike/>
                <w:sz w:val="15"/>
                <w:szCs w:val="15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30" w:rsidRPr="001C4D8C" w:rsidRDefault="00E67C30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Cena detaliczna za 1 litr paliwa po marży/</w:t>
            </w:r>
            <w:r w:rsidR="00D81BE7" w:rsidRPr="001C4D8C">
              <w:rPr>
                <w:rFonts w:cstheme="minorHAnsi"/>
                <w:sz w:val="15"/>
                <w:szCs w:val="15"/>
                <w:lang w:eastAsia="pl-PL"/>
              </w:rPr>
              <w:t>u</w:t>
            </w:r>
            <w:r w:rsidRPr="001C4D8C">
              <w:rPr>
                <w:rFonts w:cstheme="minorHAnsi"/>
                <w:sz w:val="15"/>
                <w:szCs w:val="15"/>
                <w:lang w:eastAsia="pl-PL"/>
              </w:rPr>
              <w:t>puście</w:t>
            </w:r>
          </w:p>
          <w:p w:rsidR="00E67C30" w:rsidRPr="001C4D8C" w:rsidRDefault="00E67C30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(zł brutto)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30" w:rsidRPr="001C4D8C" w:rsidRDefault="00E67C30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Szacunkowa ilość litrów paliwa określona w SIWZ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30" w:rsidRPr="001C4D8C" w:rsidRDefault="00E67C30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Wartość brutto</w:t>
            </w:r>
          </w:p>
          <w:p w:rsidR="00E67C30" w:rsidRPr="001C4D8C" w:rsidRDefault="00E67C30" w:rsidP="00E67C3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(cena ofertowa)</w:t>
            </w:r>
          </w:p>
        </w:tc>
      </w:tr>
      <w:tr w:rsidR="00E67C30" w:rsidRPr="008A529B" w:rsidTr="001C4D8C">
        <w:trPr>
          <w:trHeight w:val="508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8C" w:rsidRPr="001C4D8C" w:rsidRDefault="001C4D8C" w:rsidP="00DC796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  <w:p w:rsidR="00E67C30" w:rsidRPr="001C4D8C" w:rsidRDefault="00E67C30" w:rsidP="00DC796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Benzyna bezołowiowa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0" w:rsidRPr="001C4D8C" w:rsidRDefault="00E67C30" w:rsidP="00DC796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0" w:rsidRPr="001C4D8C" w:rsidRDefault="00E67C30" w:rsidP="00DC796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  <w:p w:rsidR="00E67C30" w:rsidRPr="001C4D8C" w:rsidRDefault="00E67C30" w:rsidP="00DC796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0" w:rsidRPr="001C4D8C" w:rsidRDefault="00E67C30" w:rsidP="00DC796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0" w:rsidRPr="001C4D8C" w:rsidRDefault="00E67C30" w:rsidP="00DC796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8C" w:rsidRPr="001C4D8C" w:rsidRDefault="001C4D8C" w:rsidP="00DC7961">
            <w:pPr>
              <w:rPr>
                <w:rFonts w:cstheme="minorHAnsi"/>
                <w:sz w:val="15"/>
                <w:szCs w:val="15"/>
                <w:lang w:eastAsia="pl-PL"/>
              </w:rPr>
            </w:pPr>
          </w:p>
          <w:p w:rsidR="00E67C30" w:rsidRPr="001C4D8C" w:rsidRDefault="00E67C30" w:rsidP="00DC7961">
            <w:pPr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20 710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0" w:rsidRPr="001C4D8C" w:rsidRDefault="00E67C30" w:rsidP="00DC79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z w:val="15"/>
                <w:szCs w:val="15"/>
                <w:lang w:eastAsia="pl-PL"/>
              </w:rPr>
            </w:pPr>
          </w:p>
        </w:tc>
      </w:tr>
      <w:tr w:rsidR="00E67C30" w:rsidRPr="008A529B" w:rsidTr="002B1526">
        <w:trPr>
          <w:trHeight w:val="74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8C" w:rsidRPr="001C4D8C" w:rsidRDefault="001C4D8C" w:rsidP="00DC796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  <w:p w:rsidR="00E67C30" w:rsidRPr="001C4D8C" w:rsidRDefault="00E67C30" w:rsidP="00DC796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Olej napędowy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0" w:rsidRPr="001C4D8C" w:rsidRDefault="00E67C30" w:rsidP="00DC796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0" w:rsidRPr="001C4D8C" w:rsidRDefault="00E67C30" w:rsidP="00DC796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0" w:rsidRPr="001C4D8C" w:rsidRDefault="00E67C30" w:rsidP="00DC796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0" w:rsidRPr="001C4D8C" w:rsidRDefault="00E67C30" w:rsidP="00DC796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0" w:rsidRPr="001C4D8C" w:rsidRDefault="00E67C30" w:rsidP="00B56A1F">
            <w:pPr>
              <w:pStyle w:val="Akapitzlist"/>
              <w:numPr>
                <w:ilvl w:val="3"/>
                <w:numId w:val="4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5"/>
                <w:szCs w:val="15"/>
                <w:lang w:eastAsia="pl-PL"/>
              </w:rPr>
            </w:pPr>
            <w:r w:rsidRPr="001C4D8C">
              <w:rPr>
                <w:rFonts w:asciiTheme="minorHAnsi" w:hAnsiTheme="minorHAnsi" w:cstheme="minorHAnsi"/>
                <w:b/>
                <w:sz w:val="15"/>
                <w:szCs w:val="15"/>
                <w:lang w:eastAsia="pl-PL"/>
              </w:rPr>
              <w:t>12</w:t>
            </w:r>
          </w:p>
          <w:p w:rsidR="00E67C30" w:rsidRPr="001C4D8C" w:rsidRDefault="00D81BE7" w:rsidP="00DC7961">
            <w:pPr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50 0</w:t>
            </w:r>
            <w:r w:rsidR="00E67C30" w:rsidRPr="001C4D8C">
              <w:rPr>
                <w:rFonts w:cstheme="minorHAnsi"/>
                <w:sz w:val="15"/>
                <w:szCs w:val="15"/>
                <w:lang w:eastAsia="pl-PL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0" w:rsidRPr="001C4D8C" w:rsidRDefault="00E67C30" w:rsidP="00DC79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z w:val="15"/>
                <w:szCs w:val="15"/>
                <w:lang w:eastAsia="pl-PL"/>
              </w:rPr>
            </w:pPr>
          </w:p>
        </w:tc>
      </w:tr>
      <w:tr w:rsidR="00E67C30" w:rsidRPr="008A529B" w:rsidTr="002B1526">
        <w:trPr>
          <w:trHeight w:val="1003"/>
          <w:jc w:val="center"/>
        </w:trPr>
        <w:tc>
          <w:tcPr>
            <w:tcW w:w="8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0" w:rsidRPr="001C4D8C" w:rsidRDefault="00E67C30" w:rsidP="00E67C30">
            <w:pPr>
              <w:pStyle w:val="Akapitzlist"/>
              <w:overflowPunct w:val="0"/>
              <w:autoSpaceDE w:val="0"/>
              <w:autoSpaceDN w:val="0"/>
              <w:adjustRightInd w:val="0"/>
              <w:ind w:left="2880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</w:p>
          <w:p w:rsidR="00E67C30" w:rsidRPr="001C4D8C" w:rsidRDefault="00E67C30" w:rsidP="00E67C30">
            <w:pPr>
              <w:pStyle w:val="Akapitzlist"/>
              <w:overflowPunct w:val="0"/>
              <w:autoSpaceDE w:val="0"/>
              <w:autoSpaceDN w:val="0"/>
              <w:adjustRightInd w:val="0"/>
              <w:ind w:left="2880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</w:p>
          <w:p w:rsidR="00E67C30" w:rsidRPr="001C4D8C" w:rsidRDefault="00E67C30" w:rsidP="00E67C30">
            <w:pPr>
              <w:pStyle w:val="Akapitzlist"/>
              <w:overflowPunct w:val="0"/>
              <w:autoSpaceDE w:val="0"/>
              <w:autoSpaceDN w:val="0"/>
              <w:adjustRightInd w:val="0"/>
              <w:ind w:left="2880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1C4D8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RAZEM</w:t>
            </w:r>
          </w:p>
          <w:p w:rsidR="00E67C30" w:rsidRPr="001C4D8C" w:rsidRDefault="00E67C30" w:rsidP="00E67C30">
            <w:pPr>
              <w:pStyle w:val="Akapitzlist"/>
              <w:overflowPunct w:val="0"/>
              <w:autoSpaceDE w:val="0"/>
              <w:autoSpaceDN w:val="0"/>
              <w:adjustRightInd w:val="0"/>
              <w:ind w:left="2880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</w:p>
          <w:p w:rsidR="00E67C30" w:rsidRPr="001C4D8C" w:rsidRDefault="00E67C30" w:rsidP="00E67C30">
            <w:pPr>
              <w:pStyle w:val="Akapitzlist"/>
              <w:overflowPunct w:val="0"/>
              <w:autoSpaceDE w:val="0"/>
              <w:autoSpaceDN w:val="0"/>
              <w:adjustRightInd w:val="0"/>
              <w:ind w:left="2880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7C30" w:rsidRPr="001C4D8C" w:rsidRDefault="00E67C30" w:rsidP="00DC79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</w:tr>
    </w:tbl>
    <w:p w:rsidR="00A33750" w:rsidRPr="001C4D8C" w:rsidRDefault="00A33750" w:rsidP="00A33750">
      <w:pPr>
        <w:autoSpaceDE w:val="0"/>
        <w:autoSpaceDN w:val="0"/>
        <w:adjustRightInd w:val="0"/>
        <w:jc w:val="both"/>
        <w:rPr>
          <w:rFonts w:eastAsia="Calibri" w:cstheme="minorHAnsi"/>
          <w:bCs/>
          <w:sz w:val="18"/>
          <w:szCs w:val="18"/>
          <w:lang w:eastAsia="en-US"/>
        </w:rPr>
      </w:pPr>
    </w:p>
    <w:p w:rsidR="00E67C30" w:rsidRPr="001C4D8C" w:rsidRDefault="00E67C30" w:rsidP="0083092A">
      <w:pPr>
        <w:autoSpaceDE w:val="0"/>
        <w:autoSpaceDN w:val="0"/>
        <w:adjustRightInd w:val="0"/>
        <w:spacing w:line="240" w:lineRule="auto"/>
        <w:rPr>
          <w:rFonts w:eastAsia="Calibri" w:cstheme="minorHAnsi"/>
          <w:b/>
          <w:sz w:val="18"/>
          <w:szCs w:val="18"/>
          <w:lang w:eastAsia="en-US"/>
        </w:rPr>
      </w:pPr>
      <w:r w:rsidRPr="001C4D8C">
        <w:rPr>
          <w:rFonts w:eastAsia="Calibri" w:cstheme="minorHAnsi"/>
          <w:b/>
          <w:sz w:val="18"/>
          <w:szCs w:val="18"/>
          <w:lang w:eastAsia="en-US"/>
        </w:rPr>
        <w:t>1. Oświadczam</w:t>
      </w:r>
      <w:r w:rsidR="002B1526" w:rsidRPr="001C4D8C">
        <w:rPr>
          <w:rFonts w:eastAsia="Calibri" w:cstheme="minorHAnsi"/>
          <w:b/>
          <w:sz w:val="18"/>
          <w:szCs w:val="18"/>
          <w:lang w:eastAsia="en-US"/>
        </w:rPr>
        <w:t>/</w:t>
      </w:r>
      <w:r w:rsidRPr="001C4D8C">
        <w:rPr>
          <w:rFonts w:eastAsia="Calibri" w:cstheme="minorHAnsi"/>
          <w:b/>
          <w:sz w:val="18"/>
          <w:szCs w:val="18"/>
          <w:lang w:eastAsia="en-US"/>
        </w:rPr>
        <w:t xml:space="preserve">y, że: </w:t>
      </w:r>
    </w:p>
    <w:p w:rsidR="001C4D8C" w:rsidRPr="001C4D8C" w:rsidRDefault="00E67C30" w:rsidP="00B56A1F">
      <w:pPr>
        <w:pStyle w:val="Akapitzlist"/>
        <w:numPr>
          <w:ilvl w:val="2"/>
          <w:numId w:val="54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1C4D8C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Termin realizacji dostawy wynosi: od daty zawarcia umowy do  31.12.202</w:t>
      </w:r>
      <w:r w:rsidR="002B1526" w:rsidRPr="001C4D8C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2</w:t>
      </w:r>
      <w:r w:rsidRPr="001C4D8C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r. </w:t>
      </w:r>
      <w:r w:rsidRPr="001C4D8C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zamówienie zostanie zrealizowane w terminach określonych w SIWZ oraz ze wzorze umowy;</w:t>
      </w:r>
    </w:p>
    <w:p w:rsidR="001C4D8C" w:rsidRPr="001C4D8C" w:rsidRDefault="001C4D8C" w:rsidP="00B56A1F">
      <w:pPr>
        <w:pStyle w:val="Akapitzlist"/>
        <w:numPr>
          <w:ilvl w:val="2"/>
          <w:numId w:val="54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1C4D8C">
        <w:rPr>
          <w:rFonts w:asciiTheme="minorHAnsi" w:hAnsiTheme="minorHAnsi" w:cstheme="minorHAnsi"/>
          <w:b/>
          <w:sz w:val="18"/>
          <w:szCs w:val="18"/>
        </w:rPr>
        <w:t>Liczba stacji paliw udostępnionych przez Wykonawcę na terenie RP (czynnych całodobowo przez 7 dni w tygodniu), na których Zamawiający będzie miał możliwość zakupu paliwa przy użyciu kart paliwowych wynosi</w:t>
      </w:r>
      <w:r>
        <w:rPr>
          <w:rFonts w:asciiTheme="minorHAnsi" w:hAnsiTheme="minorHAnsi" w:cstheme="minorHAnsi"/>
          <w:b/>
          <w:sz w:val="18"/>
          <w:szCs w:val="18"/>
        </w:rPr>
        <w:t>:</w:t>
      </w:r>
    </w:p>
    <w:p w:rsidR="001C4D8C" w:rsidRPr="001C4D8C" w:rsidRDefault="001C4D8C" w:rsidP="001C4D8C">
      <w:pPr>
        <w:pStyle w:val="Akapitzlist"/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1C4D8C" w:rsidRPr="006E6280" w:rsidTr="0083092A">
        <w:trPr>
          <w:trHeight w:val="174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4D8C" w:rsidRPr="0083092A" w:rsidRDefault="0083092A" w:rsidP="0083092A">
            <w:pPr>
              <w:ind w:right="282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D2D2A">
              <w:rPr>
                <w:rFonts w:cstheme="minorHAnsi"/>
                <w:b/>
                <w:sz w:val="16"/>
                <w:szCs w:val="16"/>
              </w:rPr>
              <w:t xml:space="preserve">Liczba stacji paliw udostępnionych przez Wykonawcę na terenie RP (czynnych całodobowo przez 7 dni w tygodniu), na których Zamawiający będzie miał możliwość zakupu paliwa przy użyciu kart paliwowych </w:t>
            </w:r>
            <w:r w:rsidRPr="00BD2D2A">
              <w:rPr>
                <w:rFonts w:cstheme="minorHAnsi"/>
                <w:sz w:val="16"/>
                <w:szCs w:val="16"/>
              </w:rPr>
              <w:t xml:space="preserve">(w tym </w:t>
            </w:r>
            <w:r>
              <w:rPr>
                <w:rFonts w:cstheme="minorHAnsi"/>
                <w:sz w:val="16"/>
                <w:szCs w:val="16"/>
              </w:rPr>
              <w:t xml:space="preserve">stacje </w:t>
            </w:r>
            <w:r w:rsidRPr="00BD2D2A">
              <w:rPr>
                <w:rFonts w:cstheme="minorHAnsi"/>
                <w:sz w:val="16"/>
                <w:szCs w:val="16"/>
              </w:rPr>
              <w:t>na terenie miasta Wrocławia oraz</w:t>
            </w:r>
            <w:r w:rsidRPr="00BD2D2A">
              <w:rPr>
                <w:rFonts w:ascii="Calibri" w:hAnsi="Calibri" w:cs="Calibri"/>
                <w:bCs/>
                <w:sz w:val="16"/>
                <w:szCs w:val="16"/>
              </w:rPr>
              <w:t xml:space="preserve"> położone w odległości nie większej niż 15 km od miejscowości, w których zlokalizowane są jednostki organizacyjne Zamawiającego wymienione w </w:t>
            </w:r>
            <w:proofErr w:type="spellStart"/>
            <w:r w:rsidRPr="00BD2D2A">
              <w:rPr>
                <w:rFonts w:ascii="Calibri" w:hAnsi="Calibri" w:cs="Calibri"/>
                <w:bCs/>
                <w:sz w:val="16"/>
                <w:szCs w:val="16"/>
              </w:rPr>
              <w:t>pkt</w:t>
            </w:r>
            <w:proofErr w:type="spellEnd"/>
            <w:r w:rsidRPr="00BD2D2A">
              <w:rPr>
                <w:rFonts w:ascii="Calibri" w:hAnsi="Calibri" w:cs="Calibri"/>
                <w:bCs/>
                <w:sz w:val="16"/>
                <w:szCs w:val="16"/>
              </w:rPr>
              <w:t xml:space="preserve"> 1 i 13  tabeli, o której mowa ust 3.3 </w:t>
            </w:r>
            <w:proofErr w:type="spellStart"/>
            <w:r w:rsidRPr="00BD2D2A">
              <w:rPr>
                <w:rFonts w:ascii="Calibri" w:hAnsi="Calibri" w:cs="Calibri"/>
                <w:bCs/>
                <w:sz w:val="16"/>
                <w:szCs w:val="16"/>
              </w:rPr>
              <w:t>pkt</w:t>
            </w:r>
            <w:proofErr w:type="spellEnd"/>
            <w:r w:rsidRPr="00BD2D2A">
              <w:rPr>
                <w:rFonts w:ascii="Calibri" w:hAnsi="Calibri" w:cs="Calibri"/>
                <w:bCs/>
                <w:sz w:val="16"/>
                <w:szCs w:val="16"/>
              </w:rPr>
              <w:t xml:space="preserve"> 1) SIWZ)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4D8C" w:rsidRPr="001C4D8C" w:rsidRDefault="001C4D8C" w:rsidP="000D0800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  <w:p w:rsidR="001C4D8C" w:rsidRPr="001C4D8C" w:rsidRDefault="001C4D8C" w:rsidP="000D0800">
            <w:pPr>
              <w:tabs>
                <w:tab w:val="left" w:pos="284"/>
              </w:tabs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1C4D8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Odpowiedź </w:t>
            </w:r>
            <w:r w:rsidRPr="001C4D8C">
              <w:rPr>
                <w:rFonts w:ascii="Calibri" w:eastAsia="Times New Roman" w:hAnsi="Calibri" w:cs="Calibri"/>
                <w:b/>
                <w:sz w:val="16"/>
                <w:szCs w:val="16"/>
              </w:rPr>
              <w:t>(zaznaczyć prawidłową odpowiedź)</w:t>
            </w:r>
          </w:p>
          <w:p w:rsidR="001C4D8C" w:rsidRPr="001C4D8C" w:rsidRDefault="001C4D8C" w:rsidP="000D080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right="284"/>
              <w:contextualSpacing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1C4D8C" w:rsidRPr="006E6280" w:rsidTr="001C4D8C">
        <w:tc>
          <w:tcPr>
            <w:tcW w:w="4678" w:type="dxa"/>
            <w:shd w:val="clear" w:color="auto" w:fill="auto"/>
            <w:vAlign w:val="center"/>
          </w:tcPr>
          <w:p w:rsidR="001C4D8C" w:rsidRPr="001C4D8C" w:rsidRDefault="001C4D8C" w:rsidP="003C78B3">
            <w:pPr>
              <w:spacing w:before="120"/>
              <w:ind w:right="284"/>
              <w:jc w:val="center"/>
              <w:rPr>
                <w:rFonts w:ascii="Calibri" w:eastAsia="Times New Roman" w:hAnsi="Calibri" w:cs="Calibri"/>
                <w:b/>
                <w:bCs/>
                <w:iCs/>
                <w:sz w:val="16"/>
                <w:szCs w:val="16"/>
              </w:rPr>
            </w:pPr>
            <w:r w:rsidRPr="001C4D8C">
              <w:rPr>
                <w:rFonts w:ascii="Calibri" w:eastAsia="Times New Roman" w:hAnsi="Calibri" w:cs="Calibri"/>
                <w:b/>
                <w:bCs/>
                <w:iCs/>
                <w:sz w:val="16"/>
                <w:szCs w:val="16"/>
              </w:rPr>
              <w:t>Do 1000 placówek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C4D8C" w:rsidRPr="001C4D8C" w:rsidRDefault="001C4D8C" w:rsidP="003C78B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right="284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  <w:tr w:rsidR="001C4D8C" w:rsidRPr="006E6280" w:rsidTr="001C4D8C">
        <w:tc>
          <w:tcPr>
            <w:tcW w:w="4678" w:type="dxa"/>
            <w:shd w:val="clear" w:color="auto" w:fill="auto"/>
            <w:vAlign w:val="center"/>
          </w:tcPr>
          <w:p w:rsidR="001C4D8C" w:rsidRPr="001C4D8C" w:rsidRDefault="001C4D8C" w:rsidP="003C78B3">
            <w:pPr>
              <w:spacing w:before="120"/>
              <w:ind w:right="284"/>
              <w:jc w:val="center"/>
              <w:rPr>
                <w:rFonts w:ascii="Calibri" w:eastAsia="Times New Roman" w:hAnsi="Calibri" w:cs="Calibri"/>
                <w:b/>
                <w:bCs/>
                <w:iCs/>
                <w:sz w:val="16"/>
                <w:szCs w:val="16"/>
              </w:rPr>
            </w:pPr>
            <w:r w:rsidRPr="001C4D8C">
              <w:rPr>
                <w:rFonts w:cstheme="minorHAnsi"/>
                <w:b/>
                <w:sz w:val="16"/>
                <w:szCs w:val="16"/>
              </w:rPr>
              <w:t>od 1001 placówek do powyżej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C4D8C" w:rsidRPr="001C4D8C" w:rsidRDefault="001C4D8C" w:rsidP="003C78B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right="284"/>
              <w:contextualSpacing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</w:tbl>
    <w:p w:rsidR="001C4D8C" w:rsidRDefault="001C4D8C" w:rsidP="001C4D8C">
      <w:pPr>
        <w:pStyle w:val="Akapitzlist"/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:rsidR="001C4D8C" w:rsidRPr="00C35059" w:rsidRDefault="001C4D8C" w:rsidP="00C35059">
      <w:pPr>
        <w:autoSpaceDE w:val="0"/>
        <w:autoSpaceDN w:val="0"/>
        <w:adjustRightInd w:val="0"/>
        <w:rPr>
          <w:rFonts w:eastAsia="Calibri" w:cstheme="minorHAnsi"/>
          <w:b/>
          <w:sz w:val="18"/>
          <w:szCs w:val="18"/>
          <w:lang w:eastAsia="en-US"/>
        </w:rPr>
      </w:pPr>
    </w:p>
    <w:p w:rsidR="002B1526" w:rsidRPr="00C35059" w:rsidRDefault="002B1526" w:rsidP="00B56A1F">
      <w:pPr>
        <w:pStyle w:val="Akapitzlist"/>
        <w:numPr>
          <w:ilvl w:val="2"/>
          <w:numId w:val="54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0D0800">
        <w:rPr>
          <w:rFonts w:ascii="Calibri" w:hAnsi="Calibri" w:cs="Calibri"/>
          <w:b/>
          <w:sz w:val="18"/>
          <w:szCs w:val="18"/>
        </w:rPr>
        <w:lastRenderedPageBreak/>
        <w:t>dysponuję/</w:t>
      </w:r>
      <w:proofErr w:type="spellStart"/>
      <w:r w:rsidRPr="000D0800">
        <w:rPr>
          <w:rFonts w:ascii="Calibri" w:hAnsi="Calibri" w:cs="Calibri"/>
          <w:b/>
          <w:sz w:val="18"/>
          <w:szCs w:val="18"/>
        </w:rPr>
        <w:t>emy</w:t>
      </w:r>
      <w:proofErr w:type="spellEnd"/>
      <w:r w:rsidRPr="000D0800">
        <w:rPr>
          <w:rFonts w:ascii="Calibri" w:hAnsi="Calibri" w:cs="Calibri"/>
          <w:b/>
          <w:sz w:val="18"/>
          <w:szCs w:val="18"/>
        </w:rPr>
        <w:t xml:space="preserve"> całodobowymi, obsługowymi</w:t>
      </w:r>
      <w:r w:rsidR="000D0800" w:rsidRPr="000D0800">
        <w:rPr>
          <w:rFonts w:ascii="Calibri" w:hAnsi="Calibri" w:cs="Calibri"/>
          <w:b/>
          <w:sz w:val="18"/>
          <w:szCs w:val="18"/>
        </w:rPr>
        <w:t xml:space="preserve"> (z </w:t>
      </w:r>
      <w:r w:rsidRPr="000D0800">
        <w:rPr>
          <w:rFonts w:ascii="Calibri" w:hAnsi="Calibri" w:cs="Calibri"/>
          <w:b/>
          <w:sz w:val="18"/>
          <w:szCs w:val="18"/>
        </w:rPr>
        <w:t>pracownikami, bez konieczności posiadania wyznaczonego pracownika do obsługi klienta w zakresie tankowania paliwa) czynnymi 24 h/7dni w tygodniu, stacjami paliw na terenie całego kraju (</w:t>
      </w:r>
      <w:r w:rsidRPr="000D0800">
        <w:rPr>
          <w:rFonts w:ascii="Calibri" w:hAnsi="Calibri" w:cs="Calibri"/>
          <w:b/>
          <w:bCs/>
          <w:sz w:val="18"/>
          <w:szCs w:val="18"/>
        </w:rPr>
        <w:t>w tym</w:t>
      </w:r>
      <w:r w:rsidR="0095671E" w:rsidRPr="000D0800">
        <w:rPr>
          <w:rFonts w:ascii="Calibri" w:hAnsi="Calibri" w:cs="Calibri"/>
          <w:b/>
          <w:bCs/>
          <w:sz w:val="18"/>
          <w:szCs w:val="18"/>
        </w:rPr>
        <w:t xml:space="preserve"> na stacjach we Wrocławiu oraz </w:t>
      </w:r>
      <w:r w:rsidR="00C66D02">
        <w:rPr>
          <w:rFonts w:ascii="Calibri" w:hAnsi="Calibri" w:cs="Calibri"/>
          <w:b/>
          <w:bCs/>
          <w:sz w:val="18"/>
          <w:szCs w:val="18"/>
        </w:rPr>
        <w:t xml:space="preserve">stacjach położonych </w:t>
      </w:r>
      <w:r w:rsidR="0095671E" w:rsidRPr="000D0800">
        <w:rPr>
          <w:rFonts w:ascii="Calibri" w:hAnsi="Calibri" w:cs="Calibri"/>
          <w:b/>
          <w:bCs/>
          <w:sz w:val="18"/>
          <w:szCs w:val="18"/>
        </w:rPr>
        <w:t xml:space="preserve">w odległości nie większej niż 15 km od miejscowości, w których zlokalizowane są jednostki organizacyjne Zamawiającego wymienione w pkt 1 i 13 </w:t>
      </w:r>
      <w:r w:rsidR="0095671E" w:rsidRPr="00C35059">
        <w:rPr>
          <w:rFonts w:asciiTheme="minorHAnsi" w:hAnsiTheme="minorHAnsi" w:cstheme="minorHAnsi"/>
          <w:b/>
          <w:bCs/>
          <w:sz w:val="18"/>
          <w:szCs w:val="18"/>
        </w:rPr>
        <w:t>tabeli zawartej w ust. 3.3. pkt 1 SIWZ dla Części nr 2)</w:t>
      </w:r>
      <w:r w:rsidR="008D54EE" w:rsidRPr="00C35059">
        <w:rPr>
          <w:rFonts w:asciiTheme="minorHAnsi" w:hAnsiTheme="minorHAnsi" w:cstheme="minorHAnsi"/>
          <w:b/>
          <w:bCs/>
          <w:sz w:val="18"/>
          <w:szCs w:val="18"/>
        </w:rPr>
        <w:t xml:space="preserve">, na których Zamawiający będzie mógł dokonać zakupu </w:t>
      </w:r>
      <w:r w:rsidR="00230CC0" w:rsidRPr="00C35059">
        <w:rPr>
          <w:rFonts w:asciiTheme="minorHAnsi" w:hAnsiTheme="minorHAnsi" w:cstheme="minorHAnsi"/>
          <w:b/>
          <w:bCs/>
          <w:sz w:val="18"/>
          <w:szCs w:val="18"/>
        </w:rPr>
        <w:t xml:space="preserve">oleju napędowego </w:t>
      </w:r>
      <w:r w:rsidR="008D54EE" w:rsidRPr="00C35059">
        <w:rPr>
          <w:rFonts w:asciiTheme="minorHAnsi" w:hAnsiTheme="minorHAnsi" w:cstheme="minorHAnsi"/>
          <w:b/>
          <w:bCs/>
          <w:sz w:val="18"/>
          <w:szCs w:val="18"/>
        </w:rPr>
        <w:t xml:space="preserve">i benzyny bezołowiowej a także artykułów </w:t>
      </w:r>
      <w:proofErr w:type="spellStart"/>
      <w:r w:rsidR="008D54EE" w:rsidRPr="00C35059">
        <w:rPr>
          <w:rFonts w:asciiTheme="minorHAnsi" w:hAnsiTheme="minorHAnsi" w:cstheme="minorHAnsi"/>
          <w:b/>
          <w:bCs/>
          <w:sz w:val="18"/>
          <w:szCs w:val="18"/>
        </w:rPr>
        <w:t>pozapaliwowych</w:t>
      </w:r>
      <w:proofErr w:type="spellEnd"/>
      <w:r w:rsidR="008D54EE" w:rsidRPr="00C35059">
        <w:rPr>
          <w:rFonts w:asciiTheme="minorHAnsi" w:hAnsiTheme="minorHAnsi" w:cstheme="minorHAnsi"/>
          <w:bCs/>
          <w:sz w:val="18"/>
          <w:szCs w:val="18"/>
        </w:rPr>
        <w:t>,</w:t>
      </w:r>
    </w:p>
    <w:p w:rsidR="00C35059" w:rsidRPr="00C35059" w:rsidRDefault="00521AE3" w:rsidP="00B56A1F">
      <w:pPr>
        <w:pStyle w:val="Akapitzlist"/>
        <w:numPr>
          <w:ilvl w:val="2"/>
          <w:numId w:val="54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C35059">
        <w:rPr>
          <w:rFonts w:asciiTheme="minorHAnsi" w:hAnsiTheme="minorHAnsi" w:cstheme="minorHAnsi"/>
          <w:sz w:val="18"/>
          <w:szCs w:val="18"/>
        </w:rPr>
        <w:t>jestem/</w:t>
      </w:r>
      <w:proofErr w:type="spellStart"/>
      <w:r w:rsidRPr="00C35059">
        <w:rPr>
          <w:rFonts w:asciiTheme="minorHAnsi" w:hAnsiTheme="minorHAnsi" w:cstheme="minorHAnsi"/>
          <w:sz w:val="18"/>
          <w:szCs w:val="18"/>
        </w:rPr>
        <w:t>śmy</w:t>
      </w:r>
      <w:proofErr w:type="spellEnd"/>
      <w:r w:rsidRPr="00C35059">
        <w:rPr>
          <w:rFonts w:asciiTheme="minorHAnsi" w:hAnsiTheme="minorHAnsi" w:cstheme="minorHAnsi"/>
          <w:sz w:val="18"/>
          <w:szCs w:val="18"/>
        </w:rPr>
        <w:t xml:space="preserve"> odpowiedzialny/</w:t>
      </w:r>
      <w:proofErr w:type="spellStart"/>
      <w:r w:rsidRPr="00C35059">
        <w:rPr>
          <w:rFonts w:asciiTheme="minorHAnsi" w:hAnsiTheme="minorHAnsi" w:cstheme="minorHAnsi"/>
          <w:sz w:val="18"/>
          <w:szCs w:val="18"/>
        </w:rPr>
        <w:t>lni</w:t>
      </w:r>
      <w:proofErr w:type="spellEnd"/>
      <w:r w:rsidRPr="00C35059">
        <w:rPr>
          <w:rFonts w:asciiTheme="minorHAnsi" w:hAnsiTheme="minorHAnsi" w:cstheme="minorHAnsi"/>
          <w:sz w:val="18"/>
          <w:szCs w:val="18"/>
        </w:rPr>
        <w:t xml:space="preserve"> z tytułu rękojmi za usunięcie ewentualnych wad przedmiotu zamówienia; okres trwania rękojmi wynosi: 24 miesiące,</w:t>
      </w:r>
    </w:p>
    <w:p w:rsidR="00C35059" w:rsidRPr="00C35059" w:rsidRDefault="00C35059" w:rsidP="00B56A1F">
      <w:pPr>
        <w:pStyle w:val="Akapitzlist"/>
        <w:numPr>
          <w:ilvl w:val="2"/>
          <w:numId w:val="54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C35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akceptujemy termin płatności zawarty we wzorze umowy,</w:t>
      </w:r>
    </w:p>
    <w:p w:rsidR="00E67C30" w:rsidRPr="00C35059" w:rsidRDefault="00E67C30" w:rsidP="00B56A1F">
      <w:pPr>
        <w:pStyle w:val="Akapitzlist"/>
        <w:numPr>
          <w:ilvl w:val="2"/>
          <w:numId w:val="54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C35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w cenie naszej oferty zostały uwzględnione wszystkie koszty wykonania zamówienia;</w:t>
      </w:r>
    </w:p>
    <w:p w:rsidR="00E67C30" w:rsidRPr="00C35059" w:rsidRDefault="00E67C30" w:rsidP="00B56A1F">
      <w:pPr>
        <w:pStyle w:val="Akapitzlist"/>
        <w:numPr>
          <w:ilvl w:val="2"/>
          <w:numId w:val="54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C35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zapoznaliśmy się ze Specyfikacją Istotnych Warunków Zamówienia oraz wzorem umowy i nie wnosimy do nich zastrzeżeń oraz przyjmujemy warunki w nich zawarte; </w:t>
      </w:r>
    </w:p>
    <w:p w:rsidR="00E67C30" w:rsidRPr="008A529B" w:rsidRDefault="00E67C30" w:rsidP="00B56A1F">
      <w:pPr>
        <w:pStyle w:val="Akapitzlist"/>
        <w:numPr>
          <w:ilvl w:val="2"/>
          <w:numId w:val="54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C35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uważamy się za związanych niniejszą ofertą</w:t>
      </w:r>
      <w:r w:rsidRPr="008A529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na okres </w:t>
      </w:r>
      <w:r w:rsidRPr="008A529B"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>30</w:t>
      </w:r>
      <w:r w:rsidRPr="008A529B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 dni </w:t>
      </w:r>
      <w:r w:rsidRPr="008A529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licząc od dnia otwarcia ofert (włącznie z tym dniem). </w:t>
      </w:r>
    </w:p>
    <w:p w:rsidR="00E67C30" w:rsidRPr="008A529B" w:rsidRDefault="00E67C30" w:rsidP="00B56A1F">
      <w:pPr>
        <w:pStyle w:val="Akapitzlist"/>
        <w:numPr>
          <w:ilvl w:val="2"/>
          <w:numId w:val="54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8A529B">
        <w:rPr>
          <w:rFonts w:asciiTheme="minorHAnsi" w:hAnsiTheme="minorHAnsi" w:cstheme="minorHAnsi"/>
          <w:bCs/>
          <w:sz w:val="18"/>
          <w:szCs w:val="18"/>
          <w:lang w:eastAsia="en-US"/>
        </w:rPr>
        <w:t>następujące informacje zawarte w naszej ofercie stanowią tajemnicę przedsiębiorstwa: 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Uzasadnienie zastrzeżenia ww. informacji jako tajemnicy przedsiębiorstwa zostało załączone do naszej oferty,</w:t>
      </w:r>
    </w:p>
    <w:p w:rsidR="00E67C30" w:rsidRPr="008A529B" w:rsidRDefault="00E67C30" w:rsidP="00B56A1F">
      <w:pPr>
        <w:pStyle w:val="Akapitzlist"/>
        <w:numPr>
          <w:ilvl w:val="2"/>
          <w:numId w:val="54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8A529B">
        <w:rPr>
          <w:rFonts w:asciiTheme="minorHAnsi" w:eastAsia="Calibri" w:hAnsiTheme="minorHAnsi" w:cstheme="minorHAnsi"/>
          <w:bCs/>
          <w:sz w:val="18"/>
          <w:szCs w:val="18"/>
        </w:rPr>
        <w:t>zamówienie zrealizujemy sami/przy udziale podwykonawców (podać firmę podwykonawcy i część zamówienia powierzoną podwykonawcy  - wypełnić jeżeli dotyczy).………………………………………………………………………………………………………………………………</w:t>
      </w:r>
    </w:p>
    <w:p w:rsidR="00A33750" w:rsidRPr="008A529B" w:rsidRDefault="00E67C30" w:rsidP="00B56A1F">
      <w:pPr>
        <w:pStyle w:val="Akapitzlist"/>
        <w:numPr>
          <w:ilvl w:val="2"/>
          <w:numId w:val="54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8A529B">
        <w:rPr>
          <w:rFonts w:asciiTheme="minorHAnsi" w:hAnsiTheme="minorHAnsi" w:cstheme="minorHAnsi"/>
          <w:bCs/>
          <w:sz w:val="18"/>
          <w:szCs w:val="18"/>
          <w:lang w:eastAsia="en-US"/>
        </w:rPr>
        <w:t>Oświadczamy że wybór oferty nie będzie prowadzić do powstania u Zamawiającego obowiązku podatkowego/ Oświadczam, że wybór oferty będzie prowadzić do powstania u Zamawiającego obowiązku podatkowego tj. w zakresie następujących towarów/usług: ............................................................. – wartość podatku ..................................................... (UWAGA ! niewłaściwe skreślić)</w:t>
      </w:r>
    </w:p>
    <w:p w:rsidR="001C4D8C" w:rsidRDefault="001C4D8C" w:rsidP="00C35059">
      <w:pPr>
        <w:autoSpaceDE w:val="0"/>
        <w:autoSpaceDN w:val="0"/>
        <w:adjustRightInd w:val="0"/>
        <w:spacing w:line="240" w:lineRule="auto"/>
        <w:rPr>
          <w:rFonts w:eastAsia="Calibri" w:cstheme="minorHAnsi"/>
          <w:b/>
          <w:sz w:val="18"/>
          <w:szCs w:val="18"/>
          <w:lang w:eastAsia="en-US"/>
        </w:rPr>
      </w:pPr>
    </w:p>
    <w:p w:rsidR="00A33750" w:rsidRPr="008A529B" w:rsidRDefault="00A33750" w:rsidP="00C35059">
      <w:pPr>
        <w:autoSpaceDE w:val="0"/>
        <w:autoSpaceDN w:val="0"/>
        <w:adjustRightInd w:val="0"/>
        <w:spacing w:line="240" w:lineRule="auto"/>
        <w:jc w:val="center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CZĘŚĆ NR 3</w:t>
      </w:r>
      <w:r w:rsidRPr="008A529B">
        <w:rPr>
          <w:rStyle w:val="Odwoanieprzypisudolnego"/>
          <w:rFonts w:eastAsia="Calibri" w:cstheme="minorHAnsi"/>
          <w:b/>
          <w:sz w:val="18"/>
          <w:szCs w:val="18"/>
          <w:lang w:eastAsia="en-US"/>
        </w:rPr>
        <w:footnoteReference w:id="3"/>
      </w:r>
    </w:p>
    <w:p w:rsidR="00A33750" w:rsidRPr="008A529B" w:rsidRDefault="00EA6DCB" w:rsidP="00C3505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18"/>
          <w:szCs w:val="18"/>
        </w:rPr>
      </w:pPr>
      <w:r w:rsidRPr="008A529B">
        <w:rPr>
          <w:rFonts w:cstheme="minorHAnsi"/>
          <w:b/>
          <w:sz w:val="18"/>
          <w:szCs w:val="18"/>
        </w:rPr>
        <w:t>Bezgotówkowy zakup (przy użyciu karty paliwowej) oleju napędowego i benzyny bezołowiowej dla Ośrodka Badań Środowiska Leśnego i Hodowli Zwierząt Łownych.</w:t>
      </w:r>
    </w:p>
    <w:p w:rsidR="005E44D6" w:rsidRPr="008A529B" w:rsidRDefault="005E44D6" w:rsidP="00C35059">
      <w:pPr>
        <w:autoSpaceDE w:val="0"/>
        <w:autoSpaceDN w:val="0"/>
        <w:spacing w:line="24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sz w:val="18"/>
          <w:szCs w:val="18"/>
          <w:lang w:eastAsia="en-US"/>
        </w:rPr>
        <w:t>Wykonawca oferuje wykonać przedmiot zamówienia za wynagrodzenia:</w:t>
      </w:r>
    </w:p>
    <w:p w:rsidR="005E44D6" w:rsidRPr="008A529B" w:rsidRDefault="005E44D6" w:rsidP="00C35059">
      <w:pPr>
        <w:autoSpaceDE w:val="0"/>
        <w:autoSpaceDN w:val="0"/>
        <w:spacing w:line="240" w:lineRule="auto"/>
        <w:jc w:val="both"/>
        <w:rPr>
          <w:rFonts w:eastAsia="Calibri" w:cstheme="minorHAnsi"/>
          <w:b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/>
          <w:bCs/>
          <w:sz w:val="18"/>
          <w:szCs w:val="18"/>
          <w:lang w:eastAsia="en-US"/>
        </w:rPr>
        <w:t>Cena ofertowa brutto ……………………………………………………………………………………………………………………………………</w:t>
      </w:r>
    </w:p>
    <w:p w:rsidR="005E44D6" w:rsidRPr="008A529B" w:rsidRDefault="005E44D6" w:rsidP="00C35059">
      <w:pPr>
        <w:widowControl w:val="0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8A529B">
        <w:rPr>
          <w:rFonts w:cstheme="minorHAnsi"/>
          <w:color w:val="000000"/>
          <w:sz w:val="18"/>
          <w:szCs w:val="18"/>
        </w:rPr>
        <w:t>wyliczona zgodnie z arkuszem poniżej:</w:t>
      </w:r>
    </w:p>
    <w:tbl>
      <w:tblPr>
        <w:tblW w:w="0" w:type="auto"/>
        <w:jc w:val="center"/>
        <w:tblInd w:w="-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1843"/>
        <w:gridCol w:w="850"/>
        <w:gridCol w:w="993"/>
        <w:gridCol w:w="1275"/>
        <w:gridCol w:w="1134"/>
        <w:gridCol w:w="1767"/>
      </w:tblGrid>
      <w:tr w:rsidR="006A130A" w:rsidRPr="008A529B" w:rsidTr="00DC7961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Rodzaj paliwa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0A" w:rsidRPr="001C4D8C" w:rsidRDefault="005E44D6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eastAsia="Calibri" w:cstheme="minorHAnsi"/>
                <w:sz w:val="15"/>
                <w:szCs w:val="15"/>
                <w:lang w:eastAsia="en-US"/>
              </w:rPr>
              <w:t xml:space="preserve">Należy podać  cenę detaliczną dla oleju napędowego/ benzyny bezołowiowej 95 oktanowej </w:t>
            </w:r>
            <w:r w:rsidRPr="001C4D8C">
              <w:rPr>
                <w:rFonts w:cstheme="minorHAnsi"/>
                <w:sz w:val="15"/>
                <w:szCs w:val="15"/>
              </w:rPr>
              <w:t>dla regionu Województwa Dolnośląskiego ze strony https://www.wnp.pl/nafta/ceny_paliw z dnia opublikowania ogłoszenia o zamówienia dot. niniejszego postępowania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Marża* w % za 1 litr– stała w trakcie trwania umowy</w:t>
            </w:r>
          </w:p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Opust* w % za 1 litr paliwa stały w trakcie trwania umowy</w:t>
            </w:r>
          </w:p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trike/>
                <w:sz w:val="15"/>
                <w:szCs w:val="15"/>
                <w:u w:val="single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Cena detaliczna za 1 litr paliwa po marży/opuście</w:t>
            </w:r>
          </w:p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(zł brutto)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Szacunkowa ilość litrów paliwa określona w SIWZ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Wartość brutto</w:t>
            </w:r>
          </w:p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(cena ofertowa)</w:t>
            </w:r>
          </w:p>
        </w:tc>
      </w:tr>
      <w:tr w:rsidR="006A130A" w:rsidRPr="008A529B" w:rsidTr="00DC7961">
        <w:trPr>
          <w:trHeight w:val="699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Benzyna bezołowiowa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A" w:rsidRPr="001C4D8C" w:rsidRDefault="006A130A" w:rsidP="00C35059">
            <w:pPr>
              <w:spacing w:line="240" w:lineRule="auto"/>
              <w:rPr>
                <w:rFonts w:cstheme="minorHAnsi"/>
                <w:sz w:val="15"/>
                <w:szCs w:val="15"/>
                <w:lang w:eastAsia="pl-PL"/>
              </w:rPr>
            </w:pPr>
          </w:p>
          <w:p w:rsidR="006A130A" w:rsidRPr="001C4D8C" w:rsidRDefault="00C63D1A" w:rsidP="00C35059">
            <w:pPr>
              <w:spacing w:line="240" w:lineRule="auto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500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 w:val="15"/>
                <w:szCs w:val="15"/>
                <w:lang w:eastAsia="pl-PL"/>
              </w:rPr>
            </w:pPr>
          </w:p>
        </w:tc>
      </w:tr>
      <w:tr w:rsidR="006A130A" w:rsidRPr="008A529B" w:rsidTr="00DC7961">
        <w:trPr>
          <w:trHeight w:val="74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Olej napędowy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theme="minorHAnsi"/>
                <w:sz w:val="15"/>
                <w:szCs w:val="15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A" w:rsidRPr="001C4D8C" w:rsidRDefault="006A130A" w:rsidP="00B56A1F">
            <w:pPr>
              <w:pStyle w:val="Akapitzlist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5"/>
                <w:szCs w:val="15"/>
                <w:lang w:eastAsia="pl-PL"/>
              </w:rPr>
            </w:pPr>
            <w:r w:rsidRPr="001C4D8C">
              <w:rPr>
                <w:rFonts w:asciiTheme="minorHAnsi" w:hAnsiTheme="minorHAnsi" w:cstheme="minorHAnsi"/>
                <w:b/>
                <w:sz w:val="15"/>
                <w:szCs w:val="15"/>
                <w:lang w:eastAsia="pl-PL"/>
              </w:rPr>
              <w:t>12</w:t>
            </w:r>
          </w:p>
          <w:p w:rsidR="006A130A" w:rsidRPr="001C4D8C" w:rsidRDefault="00C63D1A" w:rsidP="00C35059">
            <w:pPr>
              <w:spacing w:line="240" w:lineRule="auto"/>
              <w:rPr>
                <w:rFonts w:cstheme="minorHAnsi"/>
                <w:sz w:val="15"/>
                <w:szCs w:val="15"/>
                <w:lang w:eastAsia="pl-PL"/>
              </w:rPr>
            </w:pPr>
            <w:r w:rsidRPr="001C4D8C">
              <w:rPr>
                <w:rFonts w:cstheme="minorHAnsi"/>
                <w:sz w:val="15"/>
                <w:szCs w:val="15"/>
                <w:lang w:eastAsia="pl-PL"/>
              </w:rPr>
              <w:t>5 500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A" w:rsidRPr="001C4D8C" w:rsidRDefault="006A130A" w:rsidP="00C350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 w:val="15"/>
                <w:szCs w:val="15"/>
                <w:lang w:eastAsia="pl-PL"/>
              </w:rPr>
            </w:pPr>
          </w:p>
        </w:tc>
      </w:tr>
      <w:tr w:rsidR="006A130A" w:rsidRPr="008A529B" w:rsidTr="00DC7961">
        <w:trPr>
          <w:trHeight w:val="1003"/>
          <w:jc w:val="center"/>
        </w:trPr>
        <w:tc>
          <w:tcPr>
            <w:tcW w:w="7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A" w:rsidRPr="000D0800" w:rsidRDefault="006A130A" w:rsidP="000D08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sz w:val="18"/>
                <w:szCs w:val="18"/>
                <w:lang w:eastAsia="pl-PL"/>
              </w:rPr>
            </w:pPr>
          </w:p>
          <w:p w:rsidR="006A130A" w:rsidRPr="008A529B" w:rsidRDefault="006A130A" w:rsidP="00DC7961">
            <w:pPr>
              <w:pStyle w:val="Akapitzlist"/>
              <w:overflowPunct w:val="0"/>
              <w:autoSpaceDE w:val="0"/>
              <w:autoSpaceDN w:val="0"/>
              <w:adjustRightInd w:val="0"/>
              <w:ind w:left="288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8A529B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RAZEM</w:t>
            </w:r>
          </w:p>
          <w:p w:rsidR="006A130A" w:rsidRPr="008A529B" w:rsidRDefault="006A130A" w:rsidP="00DC7961">
            <w:pPr>
              <w:pStyle w:val="Akapitzlist"/>
              <w:overflowPunct w:val="0"/>
              <w:autoSpaceDE w:val="0"/>
              <w:autoSpaceDN w:val="0"/>
              <w:adjustRightInd w:val="0"/>
              <w:ind w:left="288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6A130A" w:rsidRPr="008A529B" w:rsidRDefault="006A130A" w:rsidP="00DC7961">
            <w:pPr>
              <w:pStyle w:val="Akapitzlist"/>
              <w:overflowPunct w:val="0"/>
              <w:autoSpaceDE w:val="0"/>
              <w:autoSpaceDN w:val="0"/>
              <w:adjustRightInd w:val="0"/>
              <w:ind w:left="288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130A" w:rsidRPr="008A529B" w:rsidRDefault="006A130A" w:rsidP="000D08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:rsidR="00A33750" w:rsidRPr="008A529B" w:rsidRDefault="00A33750" w:rsidP="00A33750">
      <w:pPr>
        <w:autoSpaceDE w:val="0"/>
        <w:autoSpaceDN w:val="0"/>
        <w:adjustRightInd w:val="0"/>
        <w:jc w:val="both"/>
        <w:rPr>
          <w:rFonts w:eastAsia="Calibri" w:cstheme="minorHAnsi"/>
          <w:bCs/>
          <w:sz w:val="18"/>
          <w:szCs w:val="18"/>
          <w:lang w:eastAsia="en-US"/>
        </w:rPr>
      </w:pPr>
    </w:p>
    <w:p w:rsidR="00F23E0C" w:rsidRPr="008A529B" w:rsidRDefault="00F23E0C" w:rsidP="00F23E0C">
      <w:pPr>
        <w:autoSpaceDE w:val="0"/>
        <w:autoSpaceDN w:val="0"/>
        <w:adjustRightInd w:val="0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1. Oświadczam</w:t>
      </w:r>
      <w:r w:rsidR="008D54EE">
        <w:rPr>
          <w:rFonts w:eastAsia="Calibri" w:cstheme="minorHAnsi"/>
          <w:b/>
          <w:sz w:val="18"/>
          <w:szCs w:val="18"/>
          <w:lang w:eastAsia="en-US"/>
        </w:rPr>
        <w:t>/</w:t>
      </w:r>
      <w:r w:rsidRPr="008A529B">
        <w:rPr>
          <w:rFonts w:eastAsia="Calibri" w:cstheme="minorHAnsi"/>
          <w:b/>
          <w:sz w:val="18"/>
          <w:szCs w:val="18"/>
          <w:lang w:eastAsia="en-US"/>
        </w:rPr>
        <w:t xml:space="preserve">y, że: </w:t>
      </w:r>
    </w:p>
    <w:p w:rsidR="00F23E0C" w:rsidRPr="008D54EE" w:rsidRDefault="00F23E0C" w:rsidP="00B56A1F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8A529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Termin realizacji dostawy wynosi: od daty zawarcia umowy do  31.12.202</w:t>
      </w:r>
      <w:r w:rsidR="008D54EE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2</w:t>
      </w:r>
      <w:r w:rsidRPr="008A529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r. </w:t>
      </w:r>
      <w:r w:rsidRPr="008A529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zamówienie zostanie zrealizowane w terminach określonych w SIWZ oraz ze wzorze umowy; </w:t>
      </w:r>
    </w:p>
    <w:p w:rsidR="008D54EE" w:rsidRPr="00521AE3" w:rsidRDefault="008D54EE" w:rsidP="00B56A1F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0D0800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dysponuję/</w:t>
      </w:r>
      <w:proofErr w:type="spellStart"/>
      <w:r w:rsidRPr="000D0800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emy</w:t>
      </w:r>
      <w:proofErr w:type="spellEnd"/>
      <w:r w:rsidRPr="000D0800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co najmniej  jedną stacją benzynową</w:t>
      </w:r>
      <w:r w:rsidRPr="000D0800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 znajdującą się w promieniu 10 km od lokalizacji jednostki organizacyjnej UP we Wrocławiu (Złotówek 1)</w:t>
      </w:r>
      <w:r w:rsidR="001C4D8C" w:rsidRPr="000D0800">
        <w:rPr>
          <w:rFonts w:asciiTheme="minorHAnsi" w:hAnsiTheme="minorHAnsi" w:cstheme="minorHAnsi"/>
          <w:b/>
          <w:sz w:val="18"/>
          <w:szCs w:val="18"/>
          <w:lang w:eastAsia="zh-CN"/>
        </w:rPr>
        <w:t>,</w:t>
      </w:r>
      <w:r w:rsidR="001C4D8C" w:rsidRPr="000D0800">
        <w:rPr>
          <w:rFonts w:ascii="Calibri" w:hAnsi="Calibri" w:cs="Calibri"/>
          <w:b/>
          <w:sz w:val="18"/>
          <w:szCs w:val="18"/>
        </w:rPr>
        <w:t xml:space="preserve"> na której upoważniony pracownik Zamawianego będzie mógł dokonać zakupu paliwa od poniedziałku do piątku w godzinach od 7:00-17:00</w:t>
      </w:r>
      <w:r w:rsidR="00C35059">
        <w:rPr>
          <w:rFonts w:ascii="Calibri" w:hAnsi="Calibri" w:cs="Calibri"/>
          <w:b/>
          <w:sz w:val="18"/>
          <w:szCs w:val="18"/>
        </w:rPr>
        <w:t>, tj.: stacją pod nazwą ……………………………………., adres:………………………………………………………………………………………………………………….</w:t>
      </w:r>
    </w:p>
    <w:p w:rsidR="00C35059" w:rsidRPr="00C35059" w:rsidRDefault="00521AE3" w:rsidP="00B56A1F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>
        <w:rPr>
          <w:rFonts w:ascii="Calibri" w:hAnsi="Calibri" w:cs="Calibri"/>
          <w:sz w:val="18"/>
          <w:szCs w:val="18"/>
        </w:rPr>
        <w:t>jestem/</w:t>
      </w:r>
      <w:proofErr w:type="spellStart"/>
      <w:r>
        <w:rPr>
          <w:rFonts w:ascii="Calibri" w:hAnsi="Calibri" w:cs="Calibri"/>
          <w:sz w:val="18"/>
          <w:szCs w:val="18"/>
        </w:rPr>
        <w:t>śmy</w:t>
      </w:r>
      <w:proofErr w:type="spellEnd"/>
      <w:r>
        <w:rPr>
          <w:rFonts w:ascii="Calibri" w:hAnsi="Calibri" w:cs="Calibri"/>
          <w:sz w:val="18"/>
          <w:szCs w:val="18"/>
        </w:rPr>
        <w:t xml:space="preserve"> odpowiedzialny/</w:t>
      </w:r>
      <w:proofErr w:type="spellStart"/>
      <w:r>
        <w:rPr>
          <w:rFonts w:ascii="Calibri" w:hAnsi="Calibri" w:cs="Calibri"/>
          <w:sz w:val="18"/>
          <w:szCs w:val="18"/>
        </w:rPr>
        <w:t>lni</w:t>
      </w:r>
      <w:proofErr w:type="spellEnd"/>
      <w:r>
        <w:rPr>
          <w:rFonts w:ascii="Calibri" w:hAnsi="Calibri" w:cs="Calibri"/>
          <w:sz w:val="18"/>
          <w:szCs w:val="18"/>
        </w:rPr>
        <w:t xml:space="preserve"> z tytułu rękojmi za usunięcie ewentualnych wad przedmiotu zamówienia; okres trwania rękojmi wynosi: 24 miesiące</w:t>
      </w:r>
      <w:r w:rsidR="00C35059">
        <w:rPr>
          <w:rFonts w:ascii="Calibri" w:hAnsi="Calibri" w:cs="Calibri"/>
          <w:sz w:val="18"/>
          <w:szCs w:val="18"/>
        </w:rPr>
        <w:t>,</w:t>
      </w:r>
    </w:p>
    <w:p w:rsidR="00C35059" w:rsidRPr="00C35059" w:rsidRDefault="00C35059" w:rsidP="00B56A1F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C35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akceptujemy termin płatności zawarty we wzorze umowy,</w:t>
      </w:r>
    </w:p>
    <w:p w:rsidR="00F23E0C" w:rsidRPr="008A529B" w:rsidRDefault="00F23E0C" w:rsidP="00B56A1F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8A529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w cenie naszej oferty zostały uwzględnione wszystkie koszty wykonania zamówienia;</w:t>
      </w:r>
    </w:p>
    <w:p w:rsidR="00F23E0C" w:rsidRPr="008A529B" w:rsidRDefault="00F23E0C" w:rsidP="00B56A1F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8A529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zapoznaliśmy się ze Specyfikacją Istotnych Warunków Zamówienia oraz wzorem umowy i nie wnosimy do nich zastrzeżeń oraz przyjmujemy warunki w nich zawarte; </w:t>
      </w:r>
    </w:p>
    <w:p w:rsidR="00F23E0C" w:rsidRPr="008A529B" w:rsidRDefault="00F23E0C" w:rsidP="00B56A1F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8A529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uważamy się za związanych niniejszą ofertą na okres </w:t>
      </w:r>
      <w:r w:rsidRPr="008A529B"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>30</w:t>
      </w:r>
      <w:r w:rsidRPr="008A529B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 dni </w:t>
      </w:r>
      <w:r w:rsidRPr="008A529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licząc od dnia otwarcia ofert (włącznie z tym dniem). </w:t>
      </w:r>
    </w:p>
    <w:p w:rsidR="00F23E0C" w:rsidRPr="008A529B" w:rsidRDefault="00F23E0C" w:rsidP="00B56A1F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8A529B">
        <w:rPr>
          <w:rFonts w:asciiTheme="minorHAnsi" w:hAnsiTheme="minorHAnsi" w:cstheme="minorHAnsi"/>
          <w:bCs/>
          <w:sz w:val="18"/>
          <w:szCs w:val="18"/>
          <w:lang w:eastAsia="en-US"/>
        </w:rPr>
        <w:t>następujące informacje zawarte w naszej ofercie stanowią tajemnicę przedsiębiorstwa: 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Uzasadnienie zastrzeżenia ww. informacji jako tajemnicy przedsiębiorstwa zostało załączone do naszej oferty,</w:t>
      </w:r>
    </w:p>
    <w:p w:rsidR="00F23E0C" w:rsidRPr="008A529B" w:rsidRDefault="00F23E0C" w:rsidP="00B56A1F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8A529B">
        <w:rPr>
          <w:rFonts w:asciiTheme="minorHAnsi" w:eastAsia="Calibri" w:hAnsiTheme="minorHAnsi" w:cstheme="minorHAnsi"/>
          <w:bCs/>
          <w:sz w:val="18"/>
          <w:szCs w:val="18"/>
        </w:rPr>
        <w:t>zamówienie zrealizujemy sami/przy udziale podwykonawców (podać firmę podwykonawcy i część zamówienia powierzoną podwykonawcy  - wypełnić jeżeli dotyczy).………………………………………………………………………………………………………………………………</w:t>
      </w:r>
    </w:p>
    <w:p w:rsidR="00F23E0C" w:rsidRPr="001C4D8C" w:rsidRDefault="00F23E0C" w:rsidP="00B56A1F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8A529B">
        <w:rPr>
          <w:rFonts w:asciiTheme="minorHAnsi" w:hAnsiTheme="minorHAnsi" w:cstheme="minorHAnsi"/>
          <w:bCs/>
          <w:sz w:val="18"/>
          <w:szCs w:val="18"/>
          <w:lang w:eastAsia="en-US"/>
        </w:rPr>
        <w:t>Oświadczamy że wybór oferty nie będzie prowadzić do powstania u Zamawiającego obowiązku podatkowego/ Oświadczam, że wybór oferty będzie prowadzić do powstania u Zamawiającego obowiązku podatkowego tj. w zakresie następujących towarów/usług: ............................................................. – wartość podatku ..................................................... (UWAGA ! niewłaściwe skreślić)</w:t>
      </w:r>
    </w:p>
    <w:p w:rsidR="001C4D8C" w:rsidRPr="001C4D8C" w:rsidRDefault="001C4D8C" w:rsidP="001C4D8C">
      <w:pPr>
        <w:autoSpaceDE w:val="0"/>
        <w:autoSpaceDN w:val="0"/>
        <w:adjustRightInd w:val="0"/>
        <w:rPr>
          <w:rFonts w:eastAsia="Calibri" w:cstheme="minorHAnsi"/>
          <w:b/>
          <w:sz w:val="18"/>
          <w:szCs w:val="18"/>
          <w:lang w:eastAsia="en-US"/>
        </w:rPr>
      </w:pPr>
    </w:p>
    <w:p w:rsidR="00F23E0C" w:rsidRPr="008A529B" w:rsidRDefault="00F23E0C" w:rsidP="00F23E0C">
      <w:pPr>
        <w:pBdr>
          <w:bottom w:val="single" w:sz="6" w:space="1" w:color="auto"/>
        </w:pBdr>
        <w:autoSpaceDE w:val="0"/>
        <w:autoSpaceDN w:val="0"/>
        <w:adjustRightInd w:val="0"/>
        <w:ind w:left="426"/>
        <w:jc w:val="both"/>
        <w:rPr>
          <w:rFonts w:eastAsia="Calibri" w:cstheme="minorHAnsi"/>
          <w:color w:val="000000"/>
          <w:sz w:val="18"/>
          <w:szCs w:val="18"/>
          <w:lang w:eastAsia="en-US"/>
        </w:rPr>
      </w:pPr>
    </w:p>
    <w:p w:rsidR="001C4D8C" w:rsidRPr="001C4D8C" w:rsidRDefault="001C4D8C" w:rsidP="00A33750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sz w:val="18"/>
          <w:szCs w:val="18"/>
          <w:lang w:eastAsia="en-US"/>
        </w:rPr>
      </w:pPr>
    </w:p>
    <w:p w:rsidR="00A33750" w:rsidRPr="008A529B" w:rsidRDefault="00A33750" w:rsidP="00A33750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/>
          <w:bCs/>
          <w:sz w:val="18"/>
          <w:szCs w:val="18"/>
          <w:lang w:eastAsia="en-US"/>
        </w:rPr>
        <w:t xml:space="preserve">WSZELKĄ KORESPONDENCJĘ </w:t>
      </w:r>
      <w:r w:rsidRPr="008A529B">
        <w:rPr>
          <w:rFonts w:eastAsia="Calibri" w:cstheme="minorHAnsi"/>
          <w:bCs/>
          <w:sz w:val="18"/>
          <w:szCs w:val="18"/>
          <w:lang w:eastAsia="en-US"/>
        </w:rPr>
        <w:t>w sprawie niniejszego Postępowania należy kierować na adres: ……….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...........................…………….</w:t>
      </w:r>
    </w:p>
    <w:p w:rsidR="00A33750" w:rsidRPr="008A529B" w:rsidRDefault="00A33750" w:rsidP="00A33750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 xml:space="preserve">OSOBĄ </w:t>
      </w:r>
      <w:r w:rsidRPr="008A529B">
        <w:rPr>
          <w:rFonts w:eastAsia="Calibri" w:cstheme="minorHAnsi"/>
          <w:sz w:val="18"/>
          <w:szCs w:val="18"/>
          <w:lang w:eastAsia="en-US"/>
        </w:rPr>
        <w:t>upoważnioną do kontaktów w sprawie oferty jest: ….……... ……………………………………… tel./faks, e-mail: ………………………………………………</w:t>
      </w:r>
    </w:p>
    <w:p w:rsidR="00A33750" w:rsidRPr="008A529B" w:rsidRDefault="00A33750" w:rsidP="00A33750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 xml:space="preserve">OŚWIADCZAM/Y, </w:t>
      </w:r>
      <w:r w:rsidRPr="008A529B">
        <w:rPr>
          <w:rFonts w:eastAsia="Calibri" w:cstheme="minorHAnsi"/>
          <w:sz w:val="18"/>
          <w:szCs w:val="18"/>
          <w:lang w:eastAsia="en-US"/>
        </w:rPr>
        <w:t>że Wykonawca jest:</w:t>
      </w:r>
      <w:r w:rsidRPr="008A529B">
        <w:rPr>
          <w:rFonts w:eastAsia="Calibri" w:cstheme="minorHAnsi"/>
          <w:b/>
          <w:sz w:val="18"/>
          <w:szCs w:val="18"/>
          <w:lang w:eastAsia="en-US"/>
        </w:rPr>
        <w:t xml:space="preserve"> mikroprzedsiębiorstwem/ małym /średnim przedsiębiorstwem</w:t>
      </w:r>
      <w:r w:rsidRPr="008A529B">
        <w:rPr>
          <w:rFonts w:eastAsia="Calibri" w:cstheme="minorHAnsi"/>
          <w:bCs/>
          <w:sz w:val="18"/>
          <w:szCs w:val="18"/>
          <w:vertAlign w:val="superscript"/>
          <w:lang w:eastAsia="en-US"/>
        </w:rPr>
        <w:footnoteReference w:id="4"/>
      </w:r>
    </w:p>
    <w:p w:rsidR="00A33750" w:rsidRPr="008A529B" w:rsidRDefault="00A33750" w:rsidP="00A33750">
      <w:pPr>
        <w:autoSpaceDE w:val="0"/>
        <w:autoSpaceDN w:val="0"/>
        <w:adjustRightInd w:val="0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cstheme="minorHAnsi"/>
          <w:b/>
          <w:color w:val="000000"/>
          <w:sz w:val="18"/>
          <w:szCs w:val="18"/>
        </w:rPr>
        <w:t>OŚWIADCZAM/Y</w:t>
      </w:r>
      <w:r w:rsidRPr="008A529B">
        <w:rPr>
          <w:rFonts w:cstheme="minorHAnsi"/>
          <w:color w:val="000000"/>
          <w:sz w:val="18"/>
          <w:szCs w:val="18"/>
        </w:rPr>
        <w:t>, że wypełniłem obowiązki informacyjne przewidziane w art. 13 lub art. 14 RODO</w:t>
      </w:r>
      <w:r w:rsidRPr="008A529B">
        <w:rPr>
          <w:rStyle w:val="Odwoanieprzypisudolnego"/>
          <w:rFonts w:cstheme="minorHAnsi"/>
          <w:color w:val="000000"/>
          <w:sz w:val="18"/>
          <w:szCs w:val="18"/>
        </w:rPr>
        <w:footnoteReference w:id="5"/>
      </w:r>
      <w:r w:rsidRPr="008A529B">
        <w:rPr>
          <w:rFonts w:cstheme="minorHAnsi"/>
          <w:color w:val="000000"/>
          <w:sz w:val="18"/>
          <w:szCs w:val="18"/>
        </w:rPr>
        <w:t>wobec osób fizycznych, od których dane osobowe bezpośrednio lub pośrednio pozyskałem w celu ubiegania się o udzielenie zamówienia publicznego w niniejszym postępowaniu</w:t>
      </w:r>
      <w:r w:rsidRPr="008A529B">
        <w:rPr>
          <w:rStyle w:val="Odwoanieprzypisudolnego"/>
          <w:rFonts w:cstheme="minorHAnsi"/>
          <w:color w:val="000000"/>
          <w:sz w:val="18"/>
          <w:szCs w:val="18"/>
        </w:rPr>
        <w:footnoteReference w:id="6"/>
      </w:r>
    </w:p>
    <w:p w:rsidR="00A33750" w:rsidRPr="008A529B" w:rsidRDefault="00A33750" w:rsidP="00A33750">
      <w:pPr>
        <w:pStyle w:val="Akapitzlist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</w:p>
    <w:p w:rsidR="00A33750" w:rsidRPr="008A529B" w:rsidRDefault="00A33750" w:rsidP="00A33750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/>
          <w:bCs/>
          <w:sz w:val="18"/>
          <w:szCs w:val="18"/>
          <w:lang w:eastAsia="en-US"/>
        </w:rPr>
        <w:t xml:space="preserve">OFERTĘ </w:t>
      </w:r>
      <w:r w:rsidRPr="008A529B">
        <w:rPr>
          <w:rFonts w:eastAsia="Calibri" w:cstheme="minorHAnsi"/>
          <w:bCs/>
          <w:sz w:val="18"/>
          <w:szCs w:val="18"/>
          <w:lang w:eastAsia="en-US"/>
        </w:rPr>
        <w:t>niniejszą składamy na _________ kolejno ponumerowanych stronach.</w:t>
      </w:r>
    </w:p>
    <w:p w:rsidR="00A33750" w:rsidRPr="008A529B" w:rsidRDefault="00A33750" w:rsidP="00A33750">
      <w:pPr>
        <w:pStyle w:val="Akapitzlist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</w:p>
    <w:p w:rsidR="00A33750" w:rsidRPr="008A529B" w:rsidRDefault="00A33750" w:rsidP="00A33750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/>
          <w:bCs/>
          <w:sz w:val="18"/>
          <w:szCs w:val="18"/>
          <w:lang w:eastAsia="en-US"/>
        </w:rPr>
        <w:t xml:space="preserve"> Do oferty dołączamy:</w:t>
      </w:r>
    </w:p>
    <w:p w:rsidR="00A33750" w:rsidRPr="008A529B" w:rsidRDefault="00A33750" w:rsidP="00B56A1F">
      <w:pPr>
        <w:numPr>
          <w:ilvl w:val="1"/>
          <w:numId w:val="45"/>
        </w:numPr>
        <w:tabs>
          <w:tab w:val="left" w:pos="142"/>
        </w:tabs>
        <w:autoSpaceDE w:val="0"/>
        <w:autoSpaceDN w:val="0"/>
        <w:spacing w:after="0" w:line="360" w:lineRule="auto"/>
        <w:ind w:left="992" w:hanging="357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…………………………………………………..,</w:t>
      </w:r>
    </w:p>
    <w:p w:rsidR="00A33750" w:rsidRPr="008A529B" w:rsidRDefault="00A33750" w:rsidP="00B56A1F">
      <w:pPr>
        <w:numPr>
          <w:ilvl w:val="1"/>
          <w:numId w:val="45"/>
        </w:numPr>
        <w:tabs>
          <w:tab w:val="left" w:pos="142"/>
        </w:tabs>
        <w:autoSpaceDE w:val="0"/>
        <w:autoSpaceDN w:val="0"/>
        <w:spacing w:after="0" w:line="360" w:lineRule="auto"/>
        <w:ind w:left="992" w:hanging="357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…………………………………………………..,</w:t>
      </w:r>
    </w:p>
    <w:p w:rsidR="00A33750" w:rsidRPr="008A529B" w:rsidRDefault="00A33750" w:rsidP="00B56A1F">
      <w:pPr>
        <w:numPr>
          <w:ilvl w:val="1"/>
          <w:numId w:val="45"/>
        </w:numPr>
        <w:tabs>
          <w:tab w:val="left" w:pos="142"/>
        </w:tabs>
        <w:autoSpaceDE w:val="0"/>
        <w:autoSpaceDN w:val="0"/>
        <w:spacing w:after="0" w:line="360" w:lineRule="auto"/>
        <w:ind w:left="992" w:hanging="357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…………………………………………………..</w:t>
      </w:r>
    </w:p>
    <w:p w:rsidR="000F5638" w:rsidRPr="008A529B" w:rsidRDefault="000F5638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Default="000F5638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1C4D8C" w:rsidRDefault="001C4D8C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1C4D8C" w:rsidRDefault="001C4D8C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1C4D8C" w:rsidRDefault="001C4D8C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1C4D8C" w:rsidRDefault="001C4D8C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1C4D8C" w:rsidRDefault="001C4D8C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1C4D8C" w:rsidRDefault="001C4D8C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1C4D8C" w:rsidRDefault="001C4D8C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1C4D8C" w:rsidRDefault="001C4D8C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1C4D8C" w:rsidRDefault="001C4D8C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1C4D8C" w:rsidRDefault="001C4D8C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1C4D8C" w:rsidRDefault="001C4D8C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1C4D8C" w:rsidRDefault="001C4D8C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1C4D8C" w:rsidRDefault="001C4D8C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00EDD" w:rsidRDefault="00000EDD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00EDD" w:rsidRDefault="00000EDD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1C4D8C" w:rsidRDefault="001C4D8C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C35059" w:rsidRDefault="00C35059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C35059" w:rsidRDefault="00C35059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C35059" w:rsidRPr="008A529B" w:rsidRDefault="00C35059" w:rsidP="000F5638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F23E0C" w:rsidP="000F5638">
      <w:pPr>
        <w:spacing w:line="360" w:lineRule="auto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lastRenderedPageBreak/>
        <w:t>R0AP0000.271.103</w:t>
      </w:r>
      <w:r w:rsidR="000F5638" w:rsidRPr="008A529B">
        <w:rPr>
          <w:rFonts w:eastAsia="Calibri" w:cstheme="minorHAnsi"/>
          <w:b/>
          <w:sz w:val="18"/>
          <w:szCs w:val="18"/>
          <w:lang w:eastAsia="en-US"/>
        </w:rPr>
        <w:t xml:space="preserve">.2020                                                                                                      </w:t>
      </w:r>
      <w:r w:rsidR="00C64E24">
        <w:rPr>
          <w:rFonts w:eastAsia="Calibri" w:cstheme="minorHAnsi"/>
          <w:b/>
          <w:sz w:val="18"/>
          <w:szCs w:val="18"/>
          <w:lang w:eastAsia="en-US"/>
        </w:rPr>
        <w:tab/>
      </w:r>
      <w:r w:rsidR="00C64E24">
        <w:rPr>
          <w:rFonts w:eastAsia="Calibri" w:cstheme="minorHAnsi"/>
          <w:b/>
          <w:sz w:val="18"/>
          <w:szCs w:val="18"/>
          <w:lang w:eastAsia="en-US"/>
        </w:rPr>
        <w:tab/>
      </w:r>
      <w:r w:rsidR="000F5638" w:rsidRPr="008A529B">
        <w:rPr>
          <w:rFonts w:eastAsia="Calibri" w:cstheme="minorHAnsi"/>
          <w:b/>
          <w:sz w:val="18"/>
          <w:szCs w:val="18"/>
          <w:lang w:eastAsia="en-US"/>
        </w:rPr>
        <w:t xml:space="preserve"> załącznik 2 do SIWZ</w:t>
      </w:r>
    </w:p>
    <w:p w:rsidR="000F5638" w:rsidRPr="008A529B" w:rsidRDefault="000F5638" w:rsidP="000F5638">
      <w:pPr>
        <w:spacing w:after="160" w:line="254" w:lineRule="auto"/>
        <w:rPr>
          <w:rFonts w:eastAsia="Calibri" w:cstheme="minorHAnsi"/>
          <w:b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60" w:line="254" w:lineRule="auto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Wykonawca:</w:t>
      </w:r>
    </w:p>
    <w:p w:rsidR="000F5638" w:rsidRPr="008A529B" w:rsidRDefault="000F5638" w:rsidP="000F5638">
      <w:pPr>
        <w:spacing w:after="160" w:line="256" w:lineRule="auto"/>
        <w:ind w:right="5954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………………………………………………………………………………………</w:t>
      </w:r>
      <w:r w:rsidR="001C4D8C">
        <w:rPr>
          <w:rFonts w:eastAsia="Calibri" w:cstheme="minorHAnsi"/>
          <w:sz w:val="18"/>
          <w:szCs w:val="18"/>
          <w:lang w:eastAsia="en-US"/>
        </w:rPr>
        <w:t>…………………………</w:t>
      </w:r>
      <w:r w:rsidRPr="008A529B">
        <w:rPr>
          <w:rFonts w:eastAsia="Calibri" w:cstheme="minorHAnsi"/>
          <w:sz w:val="18"/>
          <w:szCs w:val="18"/>
          <w:lang w:eastAsia="en-US"/>
        </w:rPr>
        <w:t>…………………</w:t>
      </w:r>
    </w:p>
    <w:p w:rsidR="000F5638" w:rsidRPr="001C4D8C" w:rsidRDefault="000F5638" w:rsidP="000F5638">
      <w:pPr>
        <w:spacing w:after="160" w:line="256" w:lineRule="auto"/>
        <w:ind w:right="5953"/>
        <w:rPr>
          <w:rFonts w:eastAsia="Calibri" w:cstheme="minorHAnsi"/>
          <w:i/>
          <w:sz w:val="16"/>
          <w:szCs w:val="16"/>
          <w:lang w:eastAsia="en-US"/>
        </w:rPr>
      </w:pPr>
      <w:r w:rsidRPr="001C4D8C">
        <w:rPr>
          <w:rFonts w:eastAsia="Calibri" w:cstheme="minorHAns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C4D8C">
        <w:rPr>
          <w:rFonts w:eastAsia="Calibri" w:cstheme="minorHAnsi"/>
          <w:i/>
          <w:sz w:val="16"/>
          <w:szCs w:val="16"/>
          <w:lang w:eastAsia="en-US"/>
        </w:rPr>
        <w:t>CEiDG</w:t>
      </w:r>
      <w:proofErr w:type="spellEnd"/>
      <w:r w:rsidRPr="001C4D8C">
        <w:rPr>
          <w:rFonts w:eastAsia="Calibri" w:cstheme="minorHAnsi"/>
          <w:i/>
          <w:sz w:val="16"/>
          <w:szCs w:val="16"/>
          <w:lang w:eastAsia="en-US"/>
        </w:rPr>
        <w:t>)</w:t>
      </w:r>
    </w:p>
    <w:p w:rsidR="000F5638" w:rsidRPr="008A529B" w:rsidRDefault="000F5638" w:rsidP="000F5638">
      <w:pPr>
        <w:spacing w:after="160" w:line="254" w:lineRule="auto"/>
        <w:rPr>
          <w:rFonts w:eastAsia="Calibri" w:cstheme="minorHAnsi"/>
          <w:sz w:val="18"/>
          <w:szCs w:val="18"/>
          <w:u w:val="single"/>
          <w:lang w:eastAsia="en-US"/>
        </w:rPr>
      </w:pPr>
    </w:p>
    <w:p w:rsidR="000F5638" w:rsidRPr="008A529B" w:rsidRDefault="000F5638" w:rsidP="000F5638">
      <w:pPr>
        <w:spacing w:after="160" w:line="254" w:lineRule="auto"/>
        <w:rPr>
          <w:rFonts w:eastAsia="Calibri" w:cstheme="minorHAnsi"/>
          <w:sz w:val="18"/>
          <w:szCs w:val="18"/>
          <w:u w:val="single"/>
          <w:lang w:eastAsia="en-US"/>
        </w:rPr>
      </w:pPr>
      <w:r w:rsidRPr="008A529B">
        <w:rPr>
          <w:rFonts w:eastAsia="Calibri" w:cstheme="minorHAnsi"/>
          <w:sz w:val="18"/>
          <w:szCs w:val="18"/>
          <w:u w:val="single"/>
          <w:lang w:eastAsia="en-US"/>
        </w:rPr>
        <w:t>reprezentowany przez:</w:t>
      </w:r>
    </w:p>
    <w:p w:rsidR="000F5638" w:rsidRPr="008A529B" w:rsidRDefault="000F5638" w:rsidP="000F5638">
      <w:pPr>
        <w:spacing w:after="160" w:line="256" w:lineRule="auto"/>
        <w:ind w:right="5954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……………………………………………………</w:t>
      </w:r>
    </w:p>
    <w:p w:rsidR="000F5638" w:rsidRPr="001C4D8C" w:rsidRDefault="000F5638" w:rsidP="000F5638">
      <w:pPr>
        <w:spacing w:after="160" w:line="256" w:lineRule="auto"/>
        <w:ind w:right="5953"/>
        <w:rPr>
          <w:rFonts w:eastAsia="Calibri" w:cstheme="minorHAnsi"/>
          <w:i/>
          <w:sz w:val="16"/>
          <w:szCs w:val="16"/>
          <w:lang w:eastAsia="en-US"/>
        </w:rPr>
      </w:pPr>
      <w:r w:rsidRPr="001C4D8C">
        <w:rPr>
          <w:rFonts w:eastAsia="Calibri" w:cstheme="minorHAnsi"/>
          <w:i/>
          <w:sz w:val="16"/>
          <w:szCs w:val="16"/>
          <w:lang w:eastAsia="en-US"/>
        </w:rPr>
        <w:t>(imię, nazwisko, stanowisko/podstawa do reprezentacji)</w:t>
      </w:r>
    </w:p>
    <w:p w:rsidR="000F5638" w:rsidRPr="008A529B" w:rsidRDefault="000F5638" w:rsidP="000F5638">
      <w:pPr>
        <w:spacing w:after="120" w:line="360" w:lineRule="auto"/>
        <w:jc w:val="center"/>
        <w:rPr>
          <w:rFonts w:eastAsia="Calibri" w:cstheme="minorHAnsi"/>
          <w:b/>
          <w:sz w:val="18"/>
          <w:szCs w:val="18"/>
          <w:u w:val="single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u w:val="single"/>
          <w:lang w:eastAsia="en-US"/>
        </w:rPr>
        <w:t xml:space="preserve">Oświadczenie wykonawcy </w:t>
      </w:r>
    </w:p>
    <w:p w:rsidR="000F5638" w:rsidRPr="008A529B" w:rsidRDefault="000F5638" w:rsidP="000F5638">
      <w:pPr>
        <w:spacing w:after="160"/>
        <w:jc w:val="center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 xml:space="preserve">składane na podstawie art. 25a ust. 1 ustawy z dnia 29 stycznia 2004 r. </w:t>
      </w:r>
    </w:p>
    <w:p w:rsidR="000F5638" w:rsidRPr="008A529B" w:rsidRDefault="000F5638" w:rsidP="000F5638">
      <w:pPr>
        <w:spacing w:after="160"/>
        <w:jc w:val="center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 xml:space="preserve"> Prawo zamówień publicznych (dalej jako: ustawa </w:t>
      </w:r>
      <w:proofErr w:type="spellStart"/>
      <w:r w:rsidRPr="008A529B">
        <w:rPr>
          <w:rFonts w:eastAsia="Calibri" w:cstheme="minorHAnsi"/>
          <w:b/>
          <w:sz w:val="18"/>
          <w:szCs w:val="18"/>
          <w:lang w:eastAsia="en-US"/>
        </w:rPr>
        <w:t>Pzp</w:t>
      </w:r>
      <w:proofErr w:type="spellEnd"/>
      <w:r w:rsidRPr="008A529B">
        <w:rPr>
          <w:rFonts w:eastAsia="Calibri" w:cstheme="minorHAnsi"/>
          <w:b/>
          <w:sz w:val="18"/>
          <w:szCs w:val="18"/>
          <w:lang w:eastAsia="en-US"/>
        </w:rPr>
        <w:t xml:space="preserve">), </w:t>
      </w:r>
    </w:p>
    <w:p w:rsidR="000F5638" w:rsidRPr="008A529B" w:rsidRDefault="000F5638" w:rsidP="000F5638">
      <w:pPr>
        <w:spacing w:before="120" w:after="160" w:line="360" w:lineRule="auto"/>
        <w:jc w:val="center"/>
        <w:rPr>
          <w:rFonts w:eastAsia="Calibri" w:cstheme="minorHAnsi"/>
          <w:b/>
          <w:sz w:val="18"/>
          <w:szCs w:val="18"/>
          <w:u w:val="single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u w:val="single"/>
          <w:lang w:eastAsia="en-US"/>
        </w:rPr>
        <w:t>DOTYCZĄCE PRZESŁANEK WYKLUCZENIA Z POSTĘPOWANIA</w:t>
      </w:r>
    </w:p>
    <w:p w:rsidR="000F5638" w:rsidRPr="008A529B" w:rsidRDefault="000F5638" w:rsidP="000F5638">
      <w:pPr>
        <w:spacing w:after="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 xml:space="preserve">Na potrzeby postępowania o udzielenie zamówienia publicznego pn.: </w:t>
      </w:r>
    </w:p>
    <w:p w:rsidR="00F23E0C" w:rsidRPr="008A529B" w:rsidRDefault="00F23E0C" w:rsidP="00F23E0C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8A529B">
        <w:rPr>
          <w:rFonts w:asciiTheme="minorHAnsi" w:hAnsiTheme="minorHAnsi" w:cstheme="minorHAnsi"/>
          <w:b/>
          <w:sz w:val="18"/>
          <w:szCs w:val="18"/>
        </w:rPr>
        <w:t>Sukcesywna dostawa paliwa na potrzeby jednostek Uniwersytetu Przyrodniczego we Wrocławiu z podziałem na Części:</w:t>
      </w:r>
    </w:p>
    <w:p w:rsidR="00F23E0C" w:rsidRPr="008A529B" w:rsidRDefault="00F23E0C" w:rsidP="00F23E0C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8A529B">
        <w:rPr>
          <w:rFonts w:asciiTheme="minorHAnsi" w:hAnsiTheme="minorHAnsi" w:cstheme="minorHAnsi"/>
          <w:b/>
          <w:sz w:val="18"/>
          <w:szCs w:val="18"/>
        </w:rPr>
        <w:t>Część nr 1 – dostawa oleju napędowego do zbiorników stacjonarnych</w:t>
      </w:r>
    </w:p>
    <w:p w:rsidR="00F23E0C" w:rsidRPr="008A529B" w:rsidRDefault="00F23E0C" w:rsidP="00F23E0C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8A529B">
        <w:rPr>
          <w:rFonts w:asciiTheme="minorHAnsi" w:hAnsiTheme="minorHAnsi" w:cstheme="minorHAnsi"/>
          <w:b/>
          <w:sz w:val="18"/>
          <w:szCs w:val="18"/>
        </w:rPr>
        <w:t>Część nr 2 – dostawa paliwa na karty paliwowe</w:t>
      </w:r>
    </w:p>
    <w:p w:rsidR="000F5638" w:rsidRPr="008A529B" w:rsidRDefault="00F23E0C" w:rsidP="001C4D8C">
      <w:pPr>
        <w:spacing w:after="120" w:line="256" w:lineRule="auto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cstheme="minorHAnsi"/>
          <w:b/>
          <w:sz w:val="18"/>
          <w:szCs w:val="18"/>
        </w:rPr>
        <w:t>Część nr 3 - bezgotówkowy zakup (przy użyciu karty paliwowej) oleju napędowego i benzyny bezołowiowej dla Ośrodka Badań Środowiska Leśnego i Hodowli Zwierząt Łownych</w:t>
      </w:r>
      <w:r w:rsidR="000F5638" w:rsidRPr="008A529B">
        <w:rPr>
          <w:rFonts w:eastAsia="Calibri" w:cstheme="minorHAnsi"/>
          <w:b/>
          <w:color w:val="000000"/>
          <w:sz w:val="18"/>
          <w:szCs w:val="18"/>
          <w:lang w:eastAsia="en-US"/>
        </w:rPr>
        <w:t xml:space="preserve">, </w:t>
      </w:r>
      <w:r w:rsidR="000F5638" w:rsidRPr="008A529B">
        <w:rPr>
          <w:rFonts w:eastAsia="Calibri" w:cstheme="minorHAnsi"/>
          <w:sz w:val="18"/>
          <w:szCs w:val="18"/>
          <w:lang w:eastAsia="en-US"/>
        </w:rPr>
        <w:t>oświadczam, co następuje:</w:t>
      </w:r>
    </w:p>
    <w:p w:rsidR="000F5638" w:rsidRPr="001C4D8C" w:rsidRDefault="000F5638" w:rsidP="001C4D8C">
      <w:pPr>
        <w:shd w:val="clear" w:color="auto" w:fill="BFBFBF"/>
        <w:spacing w:after="160" w:line="360" w:lineRule="auto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OŚWIADCZENIA DOTYCZĄCE WYKONAWCY:</w:t>
      </w:r>
    </w:p>
    <w:p w:rsidR="000F5638" w:rsidRPr="008A529B" w:rsidRDefault="000F5638" w:rsidP="00B56A1F">
      <w:pPr>
        <w:numPr>
          <w:ilvl w:val="0"/>
          <w:numId w:val="34"/>
        </w:numPr>
        <w:spacing w:after="160" w:line="240" w:lineRule="auto"/>
        <w:ind w:left="284" w:hanging="284"/>
        <w:contextualSpacing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 xml:space="preserve">Oświadczam, że nie podlegam wykluczeniu z postępowania na podstawie art. 24 ust 1 pkt. 12-23 ustawy </w:t>
      </w:r>
      <w:proofErr w:type="spellStart"/>
      <w:r w:rsidRPr="008A529B">
        <w:rPr>
          <w:rFonts w:eastAsia="Calibri" w:cstheme="minorHAnsi"/>
          <w:b/>
          <w:sz w:val="18"/>
          <w:szCs w:val="18"/>
          <w:lang w:eastAsia="en-US"/>
        </w:rPr>
        <w:t>Pzp</w:t>
      </w:r>
      <w:proofErr w:type="spellEnd"/>
      <w:r w:rsidRPr="008A529B">
        <w:rPr>
          <w:rFonts w:eastAsia="Calibri" w:cstheme="minorHAnsi"/>
          <w:b/>
          <w:sz w:val="18"/>
          <w:szCs w:val="18"/>
          <w:lang w:eastAsia="en-US"/>
        </w:rPr>
        <w:t>.</w:t>
      </w:r>
    </w:p>
    <w:p w:rsidR="000F5638" w:rsidRPr="008A529B" w:rsidRDefault="000F5638" w:rsidP="00B56A1F">
      <w:pPr>
        <w:numPr>
          <w:ilvl w:val="0"/>
          <w:numId w:val="34"/>
        </w:numPr>
        <w:spacing w:after="160" w:line="240" w:lineRule="auto"/>
        <w:ind w:left="284" w:hanging="284"/>
        <w:contextualSpacing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Oświadczam, że nie podlegam wykluczeniu z postępowania na podstaw</w:t>
      </w:r>
      <w:r w:rsidR="001C4D8C">
        <w:rPr>
          <w:rFonts w:eastAsia="Calibri" w:cstheme="minorHAnsi"/>
          <w:b/>
          <w:sz w:val="18"/>
          <w:szCs w:val="18"/>
          <w:lang w:eastAsia="en-US"/>
        </w:rPr>
        <w:t xml:space="preserve">ie art. 24 ust. 5 pkt. 1 </w:t>
      </w:r>
      <w:r w:rsidRPr="008A529B">
        <w:rPr>
          <w:rFonts w:eastAsia="Calibri" w:cstheme="minorHAnsi"/>
          <w:b/>
          <w:sz w:val="18"/>
          <w:szCs w:val="18"/>
          <w:lang w:eastAsia="en-US"/>
        </w:rPr>
        <w:t xml:space="preserve">ustawy </w:t>
      </w:r>
      <w:proofErr w:type="spellStart"/>
      <w:r w:rsidRPr="008A529B">
        <w:rPr>
          <w:rFonts w:eastAsia="Calibri" w:cstheme="minorHAnsi"/>
          <w:b/>
          <w:sz w:val="18"/>
          <w:szCs w:val="18"/>
          <w:lang w:eastAsia="en-US"/>
        </w:rPr>
        <w:t>Pzp</w:t>
      </w:r>
      <w:proofErr w:type="spellEnd"/>
      <w:r w:rsidRPr="008A529B">
        <w:rPr>
          <w:rFonts w:eastAsia="Calibri" w:cstheme="minorHAnsi"/>
          <w:b/>
          <w:sz w:val="18"/>
          <w:szCs w:val="18"/>
          <w:lang w:eastAsia="en-US"/>
        </w:rPr>
        <w:t>.</w:t>
      </w:r>
    </w:p>
    <w:p w:rsidR="000F5638" w:rsidRPr="008A529B" w:rsidRDefault="000F5638" w:rsidP="000F5638">
      <w:pPr>
        <w:spacing w:after="160" w:line="240" w:lineRule="auto"/>
        <w:jc w:val="both"/>
        <w:rPr>
          <w:rFonts w:eastAsia="Calibri" w:cstheme="minorHAnsi"/>
          <w:i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60" w:line="240" w:lineRule="auto"/>
        <w:jc w:val="both"/>
        <w:rPr>
          <w:rFonts w:eastAsia="Calibri" w:cstheme="minorHAnsi"/>
          <w:i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 xml:space="preserve">…………….………….. </w:t>
      </w:r>
      <w:r w:rsidRPr="008A529B">
        <w:rPr>
          <w:rFonts w:eastAsia="Calibri" w:cstheme="minorHAnsi"/>
          <w:i/>
          <w:sz w:val="18"/>
          <w:szCs w:val="18"/>
          <w:lang w:eastAsia="en-US"/>
        </w:rPr>
        <w:t xml:space="preserve">(miejscowość), </w:t>
      </w:r>
      <w:r w:rsidRPr="008A529B">
        <w:rPr>
          <w:rFonts w:eastAsia="Calibri" w:cstheme="minorHAnsi"/>
          <w:sz w:val="18"/>
          <w:szCs w:val="18"/>
          <w:lang w:eastAsia="en-US"/>
        </w:rPr>
        <w:t xml:space="preserve">dnia ………….……. r. </w:t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</w:p>
    <w:p w:rsidR="000F5638" w:rsidRPr="008A529B" w:rsidRDefault="000F5638" w:rsidP="000F5638">
      <w:pPr>
        <w:spacing w:after="160" w:line="360" w:lineRule="auto"/>
        <w:ind w:left="5664" w:firstLine="708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…………………………………………</w:t>
      </w:r>
    </w:p>
    <w:p w:rsidR="000F5638" w:rsidRPr="001C4D8C" w:rsidRDefault="000F5638" w:rsidP="001C4D8C">
      <w:pPr>
        <w:spacing w:after="160" w:line="360" w:lineRule="auto"/>
        <w:ind w:left="5664" w:firstLine="708"/>
        <w:jc w:val="center"/>
        <w:rPr>
          <w:rFonts w:eastAsia="Calibri" w:cstheme="minorHAnsi"/>
          <w:sz w:val="16"/>
          <w:szCs w:val="16"/>
          <w:lang w:eastAsia="en-US"/>
        </w:rPr>
      </w:pPr>
      <w:r w:rsidRPr="001C4D8C">
        <w:rPr>
          <w:rFonts w:eastAsia="Calibri" w:cstheme="minorHAnsi"/>
          <w:sz w:val="16"/>
          <w:szCs w:val="16"/>
          <w:lang w:eastAsia="en-US"/>
        </w:rPr>
        <w:t>podpis</w:t>
      </w:r>
    </w:p>
    <w:p w:rsidR="000F5638" w:rsidRPr="008A529B" w:rsidRDefault="000F5638" w:rsidP="000F5638">
      <w:pPr>
        <w:spacing w:after="160" w:line="240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8A529B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8A529B">
        <w:rPr>
          <w:rFonts w:eastAsia="Calibri" w:cstheme="minorHAnsi"/>
          <w:sz w:val="18"/>
          <w:szCs w:val="18"/>
          <w:lang w:eastAsia="en-US"/>
        </w:rPr>
        <w:t xml:space="preserve"> </w:t>
      </w:r>
      <w:r w:rsidRPr="008A529B">
        <w:rPr>
          <w:rFonts w:eastAsia="Calibri" w:cstheme="minorHAnsi"/>
          <w:i/>
          <w:sz w:val="18"/>
          <w:szCs w:val="18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8A529B">
        <w:rPr>
          <w:rFonts w:eastAsia="Calibri" w:cstheme="minorHAnsi"/>
          <w:i/>
          <w:sz w:val="18"/>
          <w:szCs w:val="18"/>
          <w:lang w:eastAsia="en-US"/>
        </w:rPr>
        <w:t>Pzp</w:t>
      </w:r>
      <w:proofErr w:type="spellEnd"/>
      <w:r w:rsidRPr="008A529B">
        <w:rPr>
          <w:rFonts w:eastAsia="Calibri" w:cstheme="minorHAnsi"/>
          <w:i/>
          <w:sz w:val="18"/>
          <w:szCs w:val="18"/>
          <w:lang w:eastAsia="en-US"/>
        </w:rPr>
        <w:t>).</w:t>
      </w:r>
      <w:r w:rsidRPr="008A529B">
        <w:rPr>
          <w:rFonts w:eastAsia="Calibri" w:cstheme="minorHAnsi"/>
          <w:sz w:val="18"/>
          <w:szCs w:val="18"/>
          <w:lang w:eastAsia="en-US"/>
        </w:rPr>
        <w:t xml:space="preserve"> Jednocześnie oświadczam, że w związku z ww. okolicznością, na podstawie art. 24 ust. 8 ustawy </w:t>
      </w:r>
      <w:proofErr w:type="spellStart"/>
      <w:r w:rsidRPr="008A529B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8A529B">
        <w:rPr>
          <w:rFonts w:eastAsia="Calibri" w:cstheme="minorHAnsi"/>
          <w:sz w:val="18"/>
          <w:szCs w:val="18"/>
          <w:lang w:eastAsia="en-US"/>
        </w:rPr>
        <w:t xml:space="preserve"> podjąłem następujące środki naprawcze*</w:t>
      </w:r>
      <w:r w:rsidRPr="008A529B">
        <w:rPr>
          <w:rFonts w:eastAsia="Calibri" w:cstheme="minorHAnsi"/>
          <w:sz w:val="18"/>
          <w:szCs w:val="18"/>
          <w:vertAlign w:val="superscript"/>
          <w:lang w:eastAsia="en-US"/>
        </w:rPr>
        <w:footnoteReference w:id="7"/>
      </w:r>
      <w:r w:rsidRPr="008A529B">
        <w:rPr>
          <w:rFonts w:eastAsia="Calibri" w:cstheme="minorHAnsi"/>
          <w:sz w:val="18"/>
          <w:szCs w:val="18"/>
          <w:lang w:eastAsia="en-US"/>
        </w:rPr>
        <w:t>: ……………………</w:t>
      </w:r>
      <w:r w:rsidR="001C4D8C">
        <w:rPr>
          <w:rFonts w:eastAsia="Calibri" w:cstheme="minorHAnsi"/>
          <w:sz w:val="18"/>
          <w:szCs w:val="18"/>
          <w:lang w:eastAsia="en-US"/>
        </w:rPr>
        <w:t>…………………………………………………………………………………………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1C4D8C">
      <w:pPr>
        <w:spacing w:after="160" w:line="360" w:lineRule="auto"/>
        <w:ind w:left="5664" w:hanging="5387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 xml:space="preserve">…………….……. </w:t>
      </w:r>
      <w:r w:rsidRPr="008A529B">
        <w:rPr>
          <w:rFonts w:eastAsia="Calibri" w:cstheme="minorHAnsi"/>
          <w:i/>
          <w:sz w:val="18"/>
          <w:szCs w:val="18"/>
          <w:lang w:eastAsia="en-US"/>
        </w:rPr>
        <w:t xml:space="preserve">(miejscowość), </w:t>
      </w:r>
      <w:r w:rsidRPr="008A529B">
        <w:rPr>
          <w:rFonts w:eastAsia="Calibri" w:cstheme="minorHAnsi"/>
          <w:sz w:val="18"/>
          <w:szCs w:val="18"/>
          <w:lang w:eastAsia="en-US"/>
        </w:rPr>
        <w:t xml:space="preserve">dnia …………………. r. </w:t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  <w:t xml:space="preserve">                                                              …………………………………………</w:t>
      </w:r>
    </w:p>
    <w:p w:rsidR="000F5638" w:rsidRPr="001C4D8C" w:rsidRDefault="000F5638" w:rsidP="001C4D8C">
      <w:pPr>
        <w:spacing w:after="160" w:line="360" w:lineRule="auto"/>
        <w:ind w:left="5664" w:firstLine="708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1C4D8C">
        <w:rPr>
          <w:rFonts w:eastAsia="Calibri" w:cstheme="minorHAnsi"/>
          <w:i/>
          <w:sz w:val="16"/>
          <w:szCs w:val="16"/>
          <w:lang w:eastAsia="en-US"/>
        </w:rPr>
        <w:t>(podpis)</w:t>
      </w:r>
    </w:p>
    <w:p w:rsidR="000F5638" w:rsidRPr="008A529B" w:rsidRDefault="000F5638" w:rsidP="000F5638">
      <w:pPr>
        <w:shd w:val="clear" w:color="auto" w:fill="BFBFBF"/>
        <w:spacing w:after="160" w:line="360" w:lineRule="auto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lastRenderedPageBreak/>
        <w:t>OŚWIADCZENIE DOTYCZĄCE PODMIOTU, NA KTÓREGO ZASOBY POWOŁUJE SIĘ WYKONAWCA**</w:t>
      </w:r>
      <w:r w:rsidRPr="008A529B">
        <w:rPr>
          <w:rFonts w:eastAsia="Calibri" w:cstheme="minorHAnsi"/>
          <w:b/>
          <w:sz w:val="18"/>
          <w:szCs w:val="18"/>
          <w:vertAlign w:val="superscript"/>
          <w:lang w:eastAsia="en-US"/>
        </w:rPr>
        <w:footnoteReference w:id="8"/>
      </w:r>
      <w:r w:rsidRPr="008A529B">
        <w:rPr>
          <w:rFonts w:eastAsia="Calibri" w:cstheme="minorHAnsi"/>
          <w:b/>
          <w:sz w:val="18"/>
          <w:szCs w:val="18"/>
          <w:lang w:eastAsia="en-US"/>
        </w:rPr>
        <w:t>:</w:t>
      </w:r>
    </w:p>
    <w:p w:rsidR="000F5638" w:rsidRPr="008A529B" w:rsidRDefault="000F5638" w:rsidP="000F5638">
      <w:pPr>
        <w:spacing w:after="160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Oświadczam, że w stosunku do następującego/</w:t>
      </w:r>
      <w:proofErr w:type="spellStart"/>
      <w:r w:rsidRPr="008A529B">
        <w:rPr>
          <w:rFonts w:eastAsia="Calibri" w:cstheme="minorHAnsi"/>
          <w:sz w:val="18"/>
          <w:szCs w:val="18"/>
          <w:lang w:eastAsia="en-US"/>
        </w:rPr>
        <w:t>ych</w:t>
      </w:r>
      <w:proofErr w:type="spellEnd"/>
      <w:r w:rsidRPr="008A529B">
        <w:rPr>
          <w:rFonts w:eastAsia="Calibri" w:cstheme="minorHAnsi"/>
          <w:sz w:val="18"/>
          <w:szCs w:val="18"/>
          <w:lang w:eastAsia="en-US"/>
        </w:rPr>
        <w:t xml:space="preserve"> podmiotu/</w:t>
      </w:r>
      <w:proofErr w:type="spellStart"/>
      <w:r w:rsidRPr="008A529B">
        <w:rPr>
          <w:rFonts w:eastAsia="Calibri" w:cstheme="minorHAnsi"/>
          <w:sz w:val="18"/>
          <w:szCs w:val="18"/>
          <w:lang w:eastAsia="en-US"/>
        </w:rPr>
        <w:t>tów</w:t>
      </w:r>
      <w:proofErr w:type="spellEnd"/>
      <w:r w:rsidRPr="008A529B">
        <w:rPr>
          <w:rFonts w:eastAsia="Calibri" w:cstheme="minorHAnsi"/>
          <w:sz w:val="18"/>
          <w:szCs w:val="18"/>
          <w:lang w:eastAsia="en-US"/>
        </w:rPr>
        <w:t>, na którego/</w:t>
      </w:r>
      <w:proofErr w:type="spellStart"/>
      <w:r w:rsidRPr="008A529B">
        <w:rPr>
          <w:rFonts w:eastAsia="Calibri" w:cstheme="minorHAnsi"/>
          <w:sz w:val="18"/>
          <w:szCs w:val="18"/>
          <w:lang w:eastAsia="en-US"/>
        </w:rPr>
        <w:t>ych</w:t>
      </w:r>
      <w:proofErr w:type="spellEnd"/>
      <w:r w:rsidRPr="008A529B">
        <w:rPr>
          <w:rFonts w:eastAsia="Calibri" w:cstheme="minorHAnsi"/>
          <w:sz w:val="18"/>
          <w:szCs w:val="18"/>
          <w:lang w:eastAsia="en-US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i/>
          <w:sz w:val="18"/>
          <w:szCs w:val="18"/>
          <w:lang w:eastAsia="en-US"/>
        </w:rPr>
        <w:t xml:space="preserve"> (podać pełną nazwę/firmę, adres, a także w zależności od podmiotu: NIP/PESEL, KRS/</w:t>
      </w:r>
      <w:proofErr w:type="spellStart"/>
      <w:r w:rsidRPr="008A529B">
        <w:rPr>
          <w:rFonts w:eastAsia="Calibri" w:cstheme="minorHAnsi"/>
          <w:i/>
          <w:sz w:val="18"/>
          <w:szCs w:val="18"/>
          <w:lang w:eastAsia="en-US"/>
        </w:rPr>
        <w:t>CEiDG</w:t>
      </w:r>
      <w:proofErr w:type="spellEnd"/>
      <w:r w:rsidRPr="008A529B">
        <w:rPr>
          <w:rFonts w:eastAsia="Calibri" w:cstheme="minorHAnsi"/>
          <w:i/>
          <w:sz w:val="18"/>
          <w:szCs w:val="18"/>
          <w:lang w:eastAsia="en-US"/>
        </w:rPr>
        <w:t xml:space="preserve">) </w:t>
      </w:r>
      <w:r w:rsidRPr="008A529B">
        <w:rPr>
          <w:rFonts w:eastAsia="Calibri" w:cstheme="minorHAnsi"/>
          <w:sz w:val="18"/>
          <w:szCs w:val="18"/>
          <w:lang w:eastAsia="en-US"/>
        </w:rPr>
        <w:t>nie zachodzą podstawy wykluczenia z postępowania o udzielenie zamówienia.</w:t>
      </w:r>
    </w:p>
    <w:p w:rsidR="000F5638" w:rsidRPr="008A529B" w:rsidRDefault="000F5638" w:rsidP="000F5638">
      <w:pPr>
        <w:spacing w:after="160" w:line="360" w:lineRule="auto"/>
        <w:ind w:left="5245" w:hanging="5245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 xml:space="preserve">…………….……. </w:t>
      </w:r>
      <w:r w:rsidRPr="008A529B">
        <w:rPr>
          <w:rFonts w:eastAsia="Calibri" w:cstheme="minorHAnsi"/>
          <w:i/>
          <w:sz w:val="18"/>
          <w:szCs w:val="18"/>
          <w:lang w:eastAsia="en-US"/>
        </w:rPr>
        <w:t xml:space="preserve">(miejscowość), </w:t>
      </w:r>
      <w:r w:rsidRPr="008A529B">
        <w:rPr>
          <w:rFonts w:eastAsia="Calibri" w:cstheme="minorHAnsi"/>
          <w:sz w:val="18"/>
          <w:szCs w:val="18"/>
          <w:lang w:eastAsia="en-US"/>
        </w:rPr>
        <w:t xml:space="preserve">dnia …………………. r. </w:t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  <w:t>…………………………………………</w:t>
      </w:r>
    </w:p>
    <w:p w:rsidR="001C4D8C" w:rsidRDefault="000F5638" w:rsidP="00D234D6">
      <w:pPr>
        <w:spacing w:after="160" w:line="360" w:lineRule="auto"/>
        <w:ind w:left="7080" w:firstLine="708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1C4D8C">
        <w:rPr>
          <w:rFonts w:eastAsia="Calibri" w:cstheme="minorHAnsi"/>
          <w:i/>
          <w:sz w:val="16"/>
          <w:szCs w:val="16"/>
          <w:lang w:eastAsia="en-US"/>
        </w:rPr>
        <w:t>(podpis)</w:t>
      </w:r>
    </w:p>
    <w:p w:rsidR="00D234D6" w:rsidRPr="001C4D8C" w:rsidRDefault="00D234D6" w:rsidP="00D234D6">
      <w:pPr>
        <w:spacing w:after="160" w:line="360" w:lineRule="auto"/>
        <w:ind w:left="7080" w:firstLine="708"/>
        <w:jc w:val="both"/>
        <w:rPr>
          <w:rFonts w:eastAsia="Calibri" w:cstheme="minorHAnsi"/>
          <w:i/>
          <w:sz w:val="16"/>
          <w:szCs w:val="16"/>
          <w:lang w:eastAsia="en-US"/>
        </w:rPr>
      </w:pPr>
    </w:p>
    <w:p w:rsidR="000F5638" w:rsidRPr="008A529B" w:rsidRDefault="000F5638" w:rsidP="000F5638">
      <w:pPr>
        <w:shd w:val="clear" w:color="auto" w:fill="BFBFBF"/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hd w:val="clear" w:color="auto" w:fill="BFBFBF"/>
        <w:spacing w:after="160" w:line="360" w:lineRule="auto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OŚWIADCZENIE DOTYCZĄCE PODWYKONAWCY NIEBĘDĄCEGO PODMIOTEM, NA KTÓREGO ZASOBY POWOŁUJE SIĘ WYKONAWCA</w:t>
      </w:r>
      <w:r w:rsidRPr="008A529B">
        <w:rPr>
          <w:rFonts w:eastAsia="Calibri" w:cstheme="minorHAnsi"/>
          <w:b/>
          <w:sz w:val="18"/>
          <w:szCs w:val="18"/>
          <w:vertAlign w:val="superscript"/>
          <w:lang w:eastAsia="en-US"/>
        </w:rPr>
        <w:footnoteReference w:id="9"/>
      </w:r>
      <w:r w:rsidRPr="008A529B">
        <w:rPr>
          <w:rFonts w:eastAsia="Calibri" w:cstheme="minorHAnsi"/>
          <w:b/>
          <w:sz w:val="18"/>
          <w:szCs w:val="18"/>
          <w:lang w:eastAsia="en-US"/>
        </w:rPr>
        <w:t>: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b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60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Oświadczam, że w stosunku do następującego/</w:t>
      </w:r>
      <w:proofErr w:type="spellStart"/>
      <w:r w:rsidRPr="008A529B">
        <w:rPr>
          <w:rFonts w:eastAsia="Calibri" w:cstheme="minorHAnsi"/>
          <w:sz w:val="18"/>
          <w:szCs w:val="18"/>
          <w:lang w:eastAsia="en-US"/>
        </w:rPr>
        <w:t>ych</w:t>
      </w:r>
      <w:proofErr w:type="spellEnd"/>
      <w:r w:rsidRPr="008A529B">
        <w:rPr>
          <w:rFonts w:eastAsia="Calibri" w:cstheme="minorHAnsi"/>
          <w:sz w:val="18"/>
          <w:szCs w:val="18"/>
          <w:lang w:eastAsia="en-US"/>
        </w:rPr>
        <w:t xml:space="preserve"> podmiotu/</w:t>
      </w:r>
      <w:proofErr w:type="spellStart"/>
      <w:r w:rsidRPr="008A529B">
        <w:rPr>
          <w:rFonts w:eastAsia="Calibri" w:cstheme="minorHAnsi"/>
          <w:sz w:val="18"/>
          <w:szCs w:val="18"/>
          <w:lang w:eastAsia="en-US"/>
        </w:rPr>
        <w:t>tów</w:t>
      </w:r>
      <w:proofErr w:type="spellEnd"/>
      <w:r w:rsidRPr="008A529B">
        <w:rPr>
          <w:rFonts w:eastAsia="Calibri" w:cstheme="minorHAnsi"/>
          <w:sz w:val="18"/>
          <w:szCs w:val="18"/>
          <w:lang w:eastAsia="en-US"/>
        </w:rPr>
        <w:t>, będącego/</w:t>
      </w:r>
      <w:proofErr w:type="spellStart"/>
      <w:r w:rsidRPr="008A529B">
        <w:rPr>
          <w:rFonts w:eastAsia="Calibri" w:cstheme="minorHAnsi"/>
          <w:sz w:val="18"/>
          <w:szCs w:val="18"/>
          <w:lang w:eastAsia="en-US"/>
        </w:rPr>
        <w:t>ych</w:t>
      </w:r>
      <w:proofErr w:type="spellEnd"/>
      <w:r w:rsidRPr="008A529B">
        <w:rPr>
          <w:rFonts w:eastAsia="Calibri" w:cstheme="minorHAnsi"/>
          <w:sz w:val="18"/>
          <w:szCs w:val="18"/>
          <w:lang w:eastAsia="en-US"/>
        </w:rPr>
        <w:t xml:space="preserve"> podwykonawcą/</w:t>
      </w:r>
      <w:proofErr w:type="spellStart"/>
      <w:r w:rsidRPr="008A529B">
        <w:rPr>
          <w:rFonts w:eastAsia="Calibri" w:cstheme="minorHAnsi"/>
          <w:sz w:val="18"/>
          <w:szCs w:val="18"/>
          <w:lang w:eastAsia="en-US"/>
        </w:rPr>
        <w:t>ami</w:t>
      </w:r>
      <w:proofErr w:type="spellEnd"/>
      <w:r w:rsidRPr="008A529B">
        <w:rPr>
          <w:rFonts w:eastAsia="Calibri" w:cstheme="minorHAnsi"/>
          <w:sz w:val="18"/>
          <w:szCs w:val="18"/>
          <w:lang w:eastAsia="en-US"/>
        </w:rPr>
        <w:t xml:space="preserve">: ……………………………………………………………………..….…… </w:t>
      </w:r>
      <w:r w:rsidRPr="008A529B">
        <w:rPr>
          <w:rFonts w:eastAsia="Calibri" w:cstheme="minorHAnsi"/>
          <w:i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8A529B">
        <w:rPr>
          <w:rFonts w:eastAsia="Calibri" w:cstheme="minorHAnsi"/>
          <w:i/>
          <w:sz w:val="18"/>
          <w:szCs w:val="18"/>
          <w:lang w:eastAsia="en-US"/>
        </w:rPr>
        <w:t>CEiDG</w:t>
      </w:r>
      <w:proofErr w:type="spellEnd"/>
      <w:r w:rsidRPr="008A529B">
        <w:rPr>
          <w:rFonts w:eastAsia="Calibri" w:cstheme="minorHAnsi"/>
          <w:i/>
          <w:sz w:val="18"/>
          <w:szCs w:val="18"/>
          <w:lang w:eastAsia="en-US"/>
        </w:rPr>
        <w:t>)</w:t>
      </w:r>
      <w:r w:rsidRPr="008A529B">
        <w:rPr>
          <w:rFonts w:eastAsia="Calibri" w:cstheme="minorHAnsi"/>
          <w:sz w:val="18"/>
          <w:szCs w:val="18"/>
          <w:lang w:eastAsia="en-US"/>
        </w:rPr>
        <w:t>, nie zachodzą podstawy wykluczenia z postępowania o udzielenie zamówienia.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60" w:line="360" w:lineRule="auto"/>
        <w:ind w:left="5387" w:hanging="5387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 xml:space="preserve">…………….……. </w:t>
      </w:r>
      <w:r w:rsidRPr="008A529B">
        <w:rPr>
          <w:rFonts w:eastAsia="Calibri" w:cstheme="minorHAnsi"/>
          <w:i/>
          <w:sz w:val="18"/>
          <w:szCs w:val="18"/>
          <w:lang w:eastAsia="en-US"/>
        </w:rPr>
        <w:t xml:space="preserve">(miejscowość), </w:t>
      </w:r>
      <w:r w:rsidRPr="008A529B">
        <w:rPr>
          <w:rFonts w:eastAsia="Calibri" w:cstheme="minorHAnsi"/>
          <w:sz w:val="18"/>
          <w:szCs w:val="18"/>
          <w:lang w:eastAsia="en-US"/>
        </w:rPr>
        <w:t xml:space="preserve">dnia …………………. r. </w:t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  <w:t>…………………………………………</w:t>
      </w:r>
    </w:p>
    <w:p w:rsidR="000F5638" w:rsidRPr="001C4D8C" w:rsidRDefault="000F5638" w:rsidP="001C4D8C">
      <w:pPr>
        <w:spacing w:after="160" w:line="360" w:lineRule="auto"/>
        <w:ind w:left="7080" w:firstLine="708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1C4D8C">
        <w:rPr>
          <w:rFonts w:eastAsia="Calibri" w:cstheme="minorHAnsi"/>
          <w:i/>
          <w:sz w:val="16"/>
          <w:szCs w:val="16"/>
          <w:lang w:eastAsia="en-US"/>
        </w:rPr>
        <w:t>(podpis)</w:t>
      </w:r>
    </w:p>
    <w:p w:rsidR="000F5638" w:rsidRPr="008A529B" w:rsidRDefault="000F5638" w:rsidP="000F5638">
      <w:pPr>
        <w:shd w:val="clear" w:color="auto" w:fill="BFBFBF"/>
        <w:spacing w:after="160" w:line="360" w:lineRule="auto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OŚWIADCZENIE DOTYCZĄCE PODANYCH INFORMACJI: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b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60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 xml:space="preserve">…………….……. </w:t>
      </w:r>
      <w:r w:rsidRPr="008A529B">
        <w:rPr>
          <w:rFonts w:eastAsia="Calibri" w:cstheme="minorHAnsi"/>
          <w:i/>
          <w:sz w:val="18"/>
          <w:szCs w:val="18"/>
          <w:lang w:eastAsia="en-US"/>
        </w:rPr>
        <w:t xml:space="preserve">(miejscowość), </w:t>
      </w:r>
      <w:r w:rsidRPr="008A529B">
        <w:rPr>
          <w:rFonts w:eastAsia="Calibri" w:cstheme="minorHAnsi"/>
          <w:sz w:val="18"/>
          <w:szCs w:val="18"/>
          <w:lang w:eastAsia="en-US"/>
        </w:rPr>
        <w:t xml:space="preserve">dnia …………………. r. 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  <w:t>…………………………………………</w:t>
      </w:r>
    </w:p>
    <w:p w:rsidR="000F5638" w:rsidRPr="001C4D8C" w:rsidRDefault="000F5638" w:rsidP="000F5638">
      <w:pPr>
        <w:spacing w:after="160" w:line="360" w:lineRule="auto"/>
        <w:ind w:left="5664" w:firstLine="708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1C4D8C">
        <w:rPr>
          <w:rFonts w:eastAsia="Calibri" w:cstheme="minorHAnsi"/>
          <w:i/>
          <w:sz w:val="16"/>
          <w:szCs w:val="16"/>
          <w:lang w:eastAsia="en-US"/>
        </w:rPr>
        <w:t>(podpis)</w:t>
      </w:r>
    </w:p>
    <w:p w:rsidR="000F5638" w:rsidRPr="008A529B" w:rsidRDefault="000F5638" w:rsidP="000F5638">
      <w:pPr>
        <w:jc w:val="right"/>
        <w:rPr>
          <w:rFonts w:eastAsia="Calibri" w:cstheme="minorHAnsi"/>
          <w:b/>
          <w:sz w:val="18"/>
          <w:szCs w:val="18"/>
          <w:lang w:eastAsia="en-US"/>
        </w:rPr>
      </w:pPr>
    </w:p>
    <w:p w:rsidR="00F23E0C" w:rsidRDefault="00F23E0C" w:rsidP="001C4D8C">
      <w:pPr>
        <w:rPr>
          <w:rFonts w:eastAsia="Calibri" w:cstheme="minorHAnsi"/>
          <w:b/>
          <w:sz w:val="18"/>
          <w:szCs w:val="18"/>
          <w:lang w:eastAsia="en-US"/>
        </w:rPr>
      </w:pPr>
    </w:p>
    <w:p w:rsidR="001C4D8C" w:rsidRPr="008A529B" w:rsidRDefault="001C4D8C" w:rsidP="001C4D8C">
      <w:pPr>
        <w:rPr>
          <w:rFonts w:eastAsia="Calibri" w:cstheme="minorHAnsi"/>
          <w:b/>
          <w:sz w:val="18"/>
          <w:szCs w:val="18"/>
          <w:lang w:eastAsia="en-US"/>
        </w:rPr>
      </w:pPr>
    </w:p>
    <w:p w:rsidR="000F5638" w:rsidRPr="008A529B" w:rsidRDefault="000F5638" w:rsidP="000F5638">
      <w:pPr>
        <w:spacing w:line="360" w:lineRule="auto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lastRenderedPageBreak/>
        <w:t>R0AP0000.271.</w:t>
      </w:r>
      <w:r w:rsidR="00F23E0C" w:rsidRPr="008A529B">
        <w:rPr>
          <w:rFonts w:eastAsia="Calibri" w:cstheme="minorHAnsi"/>
          <w:b/>
          <w:sz w:val="18"/>
          <w:szCs w:val="18"/>
          <w:lang w:eastAsia="en-US"/>
        </w:rPr>
        <w:t>103</w:t>
      </w:r>
      <w:r w:rsidRPr="008A529B">
        <w:rPr>
          <w:rFonts w:eastAsia="Calibri" w:cstheme="minorHAnsi"/>
          <w:b/>
          <w:sz w:val="18"/>
          <w:szCs w:val="18"/>
          <w:lang w:eastAsia="en-US"/>
        </w:rPr>
        <w:t>.2020                                                                                           załącznik nr 2a do SIWZ</w:t>
      </w:r>
    </w:p>
    <w:p w:rsidR="000F5638" w:rsidRPr="008A529B" w:rsidRDefault="000F5638" w:rsidP="000F5638">
      <w:pPr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60" w:line="480" w:lineRule="auto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Wykonawca:</w:t>
      </w:r>
    </w:p>
    <w:p w:rsidR="000F5638" w:rsidRPr="008A529B" w:rsidRDefault="000F5638" w:rsidP="000F5638">
      <w:pPr>
        <w:spacing w:after="160" w:line="256" w:lineRule="auto"/>
        <w:ind w:right="5954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……………………………………………………………………………………………………………….</w:t>
      </w:r>
    </w:p>
    <w:p w:rsidR="000F5638" w:rsidRPr="001C4D8C" w:rsidRDefault="000F5638" w:rsidP="000F5638">
      <w:pPr>
        <w:spacing w:after="160" w:line="256" w:lineRule="auto"/>
        <w:ind w:right="5953"/>
        <w:rPr>
          <w:rFonts w:eastAsia="Calibri" w:cstheme="minorHAnsi"/>
          <w:i/>
          <w:sz w:val="16"/>
          <w:szCs w:val="16"/>
          <w:lang w:eastAsia="en-US"/>
        </w:rPr>
      </w:pPr>
      <w:r w:rsidRPr="001C4D8C">
        <w:rPr>
          <w:rFonts w:eastAsia="Calibri" w:cstheme="minorHAns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C4D8C">
        <w:rPr>
          <w:rFonts w:eastAsia="Calibri" w:cstheme="minorHAnsi"/>
          <w:i/>
          <w:sz w:val="16"/>
          <w:szCs w:val="16"/>
          <w:lang w:eastAsia="en-US"/>
        </w:rPr>
        <w:t>CEiDG</w:t>
      </w:r>
      <w:proofErr w:type="spellEnd"/>
      <w:r w:rsidRPr="001C4D8C">
        <w:rPr>
          <w:rFonts w:eastAsia="Calibri" w:cstheme="minorHAnsi"/>
          <w:i/>
          <w:sz w:val="16"/>
          <w:szCs w:val="16"/>
          <w:lang w:eastAsia="en-US"/>
        </w:rPr>
        <w:t>)</w:t>
      </w:r>
    </w:p>
    <w:p w:rsidR="000F5638" w:rsidRPr="008A529B" w:rsidRDefault="000F5638" w:rsidP="000F5638">
      <w:pPr>
        <w:spacing w:after="160" w:line="480" w:lineRule="auto"/>
        <w:rPr>
          <w:rFonts w:eastAsia="Calibri" w:cstheme="minorHAnsi"/>
          <w:sz w:val="18"/>
          <w:szCs w:val="18"/>
          <w:u w:val="single"/>
          <w:lang w:eastAsia="en-US"/>
        </w:rPr>
      </w:pPr>
      <w:r w:rsidRPr="008A529B">
        <w:rPr>
          <w:rFonts w:eastAsia="Calibri" w:cstheme="minorHAnsi"/>
          <w:sz w:val="18"/>
          <w:szCs w:val="18"/>
          <w:u w:val="single"/>
          <w:lang w:eastAsia="en-US"/>
        </w:rPr>
        <w:t>reprezentowany przez:</w:t>
      </w:r>
    </w:p>
    <w:p w:rsidR="000F5638" w:rsidRPr="008A529B" w:rsidRDefault="000F5638" w:rsidP="000F5638">
      <w:pPr>
        <w:spacing w:after="160" w:line="256" w:lineRule="auto"/>
        <w:ind w:right="5954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………………………………………………………</w:t>
      </w:r>
    </w:p>
    <w:p w:rsidR="000F5638" w:rsidRPr="001C4D8C" w:rsidRDefault="000F5638" w:rsidP="000F5638">
      <w:pPr>
        <w:spacing w:after="160" w:line="256" w:lineRule="auto"/>
        <w:ind w:right="5953"/>
        <w:rPr>
          <w:rFonts w:eastAsia="Calibri" w:cstheme="minorHAnsi"/>
          <w:i/>
          <w:sz w:val="16"/>
          <w:szCs w:val="16"/>
          <w:lang w:eastAsia="en-US"/>
        </w:rPr>
      </w:pPr>
      <w:r w:rsidRPr="001C4D8C">
        <w:rPr>
          <w:rFonts w:eastAsia="Calibri" w:cstheme="minorHAnsi"/>
          <w:i/>
          <w:sz w:val="16"/>
          <w:szCs w:val="16"/>
          <w:lang w:eastAsia="en-US"/>
        </w:rPr>
        <w:t>(imię, nazwisko, stanowisko/podstawa do  reprezentacji)</w:t>
      </w:r>
    </w:p>
    <w:p w:rsidR="001C4D8C" w:rsidRDefault="001C4D8C" w:rsidP="000F5638">
      <w:pPr>
        <w:spacing w:after="120"/>
        <w:jc w:val="center"/>
        <w:rPr>
          <w:rFonts w:eastAsia="Calibri" w:cstheme="minorHAnsi"/>
          <w:b/>
          <w:sz w:val="18"/>
          <w:szCs w:val="18"/>
          <w:u w:val="single"/>
          <w:lang w:eastAsia="en-US"/>
        </w:rPr>
      </w:pPr>
    </w:p>
    <w:p w:rsidR="000F5638" w:rsidRPr="008A529B" w:rsidRDefault="000F5638" w:rsidP="000F5638">
      <w:pPr>
        <w:spacing w:after="120"/>
        <w:jc w:val="center"/>
        <w:rPr>
          <w:rFonts w:eastAsia="Calibri" w:cstheme="minorHAnsi"/>
          <w:b/>
          <w:sz w:val="18"/>
          <w:szCs w:val="18"/>
          <w:u w:val="single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u w:val="single"/>
          <w:lang w:eastAsia="en-US"/>
        </w:rPr>
        <w:t xml:space="preserve">Oświadczenie wykonawcy </w:t>
      </w:r>
    </w:p>
    <w:p w:rsidR="000F5638" w:rsidRPr="008A529B" w:rsidRDefault="000F5638" w:rsidP="000F5638">
      <w:pPr>
        <w:spacing w:after="160"/>
        <w:jc w:val="center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 xml:space="preserve">składane na podstawie art. 25a ust. 1 ustawy z dnia 29 stycznia 2004 r. </w:t>
      </w:r>
    </w:p>
    <w:p w:rsidR="000F5638" w:rsidRPr="008A529B" w:rsidRDefault="000F5638" w:rsidP="000F5638">
      <w:pPr>
        <w:spacing w:after="160"/>
        <w:jc w:val="center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 xml:space="preserve"> Prawo zamówień publicznych (dalej jako: ustawa </w:t>
      </w:r>
      <w:proofErr w:type="spellStart"/>
      <w:r w:rsidRPr="008A529B">
        <w:rPr>
          <w:rFonts w:eastAsia="Calibri" w:cstheme="minorHAnsi"/>
          <w:b/>
          <w:sz w:val="18"/>
          <w:szCs w:val="18"/>
          <w:lang w:eastAsia="en-US"/>
        </w:rPr>
        <w:t>Pzp</w:t>
      </w:r>
      <w:proofErr w:type="spellEnd"/>
      <w:r w:rsidRPr="008A529B">
        <w:rPr>
          <w:rFonts w:eastAsia="Calibri" w:cstheme="minorHAnsi"/>
          <w:b/>
          <w:sz w:val="18"/>
          <w:szCs w:val="18"/>
          <w:lang w:eastAsia="en-US"/>
        </w:rPr>
        <w:t xml:space="preserve">), </w:t>
      </w:r>
    </w:p>
    <w:p w:rsidR="000F5638" w:rsidRPr="008A529B" w:rsidRDefault="000F5638" w:rsidP="000F5638">
      <w:pPr>
        <w:spacing w:before="120" w:after="160"/>
        <w:jc w:val="center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 xml:space="preserve">DOTYCZĄCE SPEŁNIANIA WARUNKÓW UDZIAŁU W POSTĘPOWANIU </w:t>
      </w:r>
    </w:p>
    <w:p w:rsidR="000F5638" w:rsidRPr="00C64E24" w:rsidRDefault="00F23E0C" w:rsidP="001C4D8C">
      <w:pPr>
        <w:spacing w:before="120" w:after="160"/>
        <w:jc w:val="center"/>
        <w:rPr>
          <w:rFonts w:eastAsia="Calibri" w:cstheme="minorHAnsi"/>
          <w:b/>
          <w:color w:val="FF0000"/>
          <w:sz w:val="18"/>
          <w:szCs w:val="18"/>
          <w:lang w:eastAsia="en-US"/>
        </w:rPr>
      </w:pPr>
      <w:r w:rsidRPr="00C64E24">
        <w:rPr>
          <w:rFonts w:eastAsia="Calibri" w:cstheme="minorHAnsi"/>
          <w:b/>
          <w:color w:val="FF0000"/>
          <w:sz w:val="18"/>
          <w:szCs w:val="18"/>
          <w:lang w:eastAsia="en-US"/>
        </w:rPr>
        <w:t>CZĘŚĆ NR ……………..</w:t>
      </w:r>
      <w:r w:rsidRPr="00C64E24">
        <w:rPr>
          <w:rStyle w:val="Odwoanieprzypisudolnego"/>
          <w:rFonts w:eastAsia="Calibri" w:cstheme="minorHAnsi"/>
          <w:b/>
          <w:color w:val="FF0000"/>
          <w:sz w:val="18"/>
          <w:szCs w:val="18"/>
          <w:lang w:eastAsia="en-US"/>
        </w:rPr>
        <w:footnoteReference w:id="10"/>
      </w:r>
    </w:p>
    <w:p w:rsidR="000F5638" w:rsidRPr="008A529B" w:rsidRDefault="000F5638" w:rsidP="000F5638">
      <w:pPr>
        <w:spacing w:after="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 xml:space="preserve">Na potrzeby postępowania o udzielenie zamówienia publicznego pn.: Na potrzeby postępowania o udzielenie zamówienia publicznego pn.: </w:t>
      </w:r>
    </w:p>
    <w:p w:rsidR="00F23E0C" w:rsidRPr="008A529B" w:rsidRDefault="00F23E0C" w:rsidP="00F23E0C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8A529B">
        <w:rPr>
          <w:rFonts w:asciiTheme="minorHAnsi" w:hAnsiTheme="minorHAnsi" w:cstheme="minorHAnsi"/>
          <w:b/>
          <w:sz w:val="18"/>
          <w:szCs w:val="18"/>
        </w:rPr>
        <w:t>Sukcesywna dostawa paliwa na potrzeby jednostek Uniwersytetu Przyrodniczego we Wrocławiu z podziałem na Części:</w:t>
      </w:r>
    </w:p>
    <w:p w:rsidR="00F23E0C" w:rsidRPr="008A529B" w:rsidRDefault="00F23E0C" w:rsidP="00F23E0C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8A529B">
        <w:rPr>
          <w:rFonts w:asciiTheme="minorHAnsi" w:hAnsiTheme="minorHAnsi" w:cstheme="minorHAnsi"/>
          <w:b/>
          <w:sz w:val="18"/>
          <w:szCs w:val="18"/>
        </w:rPr>
        <w:t>Część nr 1 – dostawa oleju napędowego do zbiorników stacjonarnych</w:t>
      </w:r>
    </w:p>
    <w:p w:rsidR="00F23E0C" w:rsidRPr="008A529B" w:rsidRDefault="00F23E0C" w:rsidP="00F23E0C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8A529B">
        <w:rPr>
          <w:rFonts w:asciiTheme="minorHAnsi" w:hAnsiTheme="minorHAnsi" w:cstheme="minorHAnsi"/>
          <w:b/>
          <w:sz w:val="18"/>
          <w:szCs w:val="18"/>
        </w:rPr>
        <w:t>Część nr 2 – dostawa paliwa na karty paliwowe</w:t>
      </w:r>
    </w:p>
    <w:p w:rsidR="000F5638" w:rsidRPr="008A529B" w:rsidRDefault="00F23E0C" w:rsidP="00F23E0C">
      <w:pPr>
        <w:spacing w:after="120" w:line="256" w:lineRule="auto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cstheme="minorHAnsi"/>
          <w:b/>
          <w:sz w:val="18"/>
          <w:szCs w:val="18"/>
        </w:rPr>
        <w:t>Część nr 3 - bezgotówkowy zakup (przy użyciu karty paliwowej) oleju napędowego i benzyny bezołowiowej dla Ośrodka Badań Środowiska Leśnego i Hodowli Zwierząt Łownych</w:t>
      </w:r>
      <w:r w:rsidR="000F5638" w:rsidRPr="008A529B">
        <w:rPr>
          <w:rFonts w:eastAsia="Calibri" w:cstheme="minorHAnsi"/>
          <w:b/>
          <w:noProof/>
          <w:sz w:val="18"/>
          <w:szCs w:val="18"/>
          <w:lang w:eastAsia="en-US"/>
        </w:rPr>
        <w:t>.</w:t>
      </w:r>
    </w:p>
    <w:p w:rsidR="000F5638" w:rsidRDefault="000F5638" w:rsidP="000F5638">
      <w:pPr>
        <w:spacing w:after="16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oświadczam, co następuje:</w:t>
      </w:r>
    </w:p>
    <w:p w:rsidR="001C4D8C" w:rsidRPr="008A529B" w:rsidRDefault="001C4D8C" w:rsidP="000F5638">
      <w:pPr>
        <w:spacing w:after="16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hd w:val="clear" w:color="auto" w:fill="BFBFBF"/>
        <w:spacing w:after="160" w:line="360" w:lineRule="auto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INFORMACJA DOTYCZĄCA WYKONAWCY:</w:t>
      </w:r>
    </w:p>
    <w:p w:rsidR="000F5638" w:rsidRPr="008A529B" w:rsidRDefault="000F5638" w:rsidP="000F5638">
      <w:pPr>
        <w:spacing w:after="160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Oświadczam, że spełniam warunki udziału w postępowaniu określone przez zamawiającego w pkt. 5.1 SIWZ.</w:t>
      </w:r>
    </w:p>
    <w:p w:rsidR="000F5638" w:rsidRPr="008A529B" w:rsidRDefault="000F5638" w:rsidP="000F5638">
      <w:pPr>
        <w:spacing w:after="160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 xml:space="preserve">…………….……. </w:t>
      </w:r>
      <w:r w:rsidRPr="008A529B">
        <w:rPr>
          <w:rFonts w:eastAsia="Calibri" w:cstheme="minorHAnsi"/>
          <w:i/>
          <w:sz w:val="18"/>
          <w:szCs w:val="18"/>
          <w:lang w:eastAsia="en-US"/>
        </w:rPr>
        <w:t xml:space="preserve">(miejscowość), </w:t>
      </w:r>
      <w:r w:rsidRPr="008A529B">
        <w:rPr>
          <w:rFonts w:eastAsia="Calibri" w:cstheme="minorHAnsi"/>
          <w:sz w:val="18"/>
          <w:szCs w:val="18"/>
          <w:lang w:eastAsia="en-US"/>
        </w:rPr>
        <w:t xml:space="preserve">dnia ………….……. r. 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  <w:t>…………………………………………</w:t>
      </w:r>
    </w:p>
    <w:p w:rsidR="000F5638" w:rsidRDefault="000F5638" w:rsidP="001C4D8C">
      <w:pPr>
        <w:spacing w:after="160" w:line="360" w:lineRule="auto"/>
        <w:ind w:left="5664" w:firstLine="708"/>
        <w:jc w:val="both"/>
        <w:rPr>
          <w:rFonts w:eastAsia="Calibri" w:cstheme="minorHAnsi"/>
          <w:i/>
          <w:sz w:val="18"/>
          <w:szCs w:val="18"/>
          <w:lang w:eastAsia="en-US"/>
        </w:rPr>
      </w:pPr>
      <w:r w:rsidRPr="008A529B">
        <w:rPr>
          <w:rFonts w:eastAsia="Calibri" w:cstheme="minorHAnsi"/>
          <w:i/>
          <w:sz w:val="18"/>
          <w:szCs w:val="18"/>
          <w:lang w:eastAsia="en-US"/>
        </w:rPr>
        <w:t>(podpis)</w:t>
      </w:r>
    </w:p>
    <w:p w:rsidR="001C4D8C" w:rsidRDefault="001C4D8C" w:rsidP="001C4D8C">
      <w:pPr>
        <w:spacing w:after="160" w:line="360" w:lineRule="auto"/>
        <w:ind w:left="5664" w:firstLine="708"/>
        <w:jc w:val="both"/>
        <w:rPr>
          <w:rFonts w:eastAsia="Calibri" w:cstheme="minorHAnsi"/>
          <w:i/>
          <w:sz w:val="18"/>
          <w:szCs w:val="18"/>
          <w:lang w:eastAsia="en-US"/>
        </w:rPr>
      </w:pPr>
    </w:p>
    <w:p w:rsidR="001C4D8C" w:rsidRDefault="001C4D8C" w:rsidP="001C4D8C">
      <w:pPr>
        <w:spacing w:after="160" w:line="360" w:lineRule="auto"/>
        <w:ind w:left="5664" w:firstLine="708"/>
        <w:jc w:val="both"/>
        <w:rPr>
          <w:rFonts w:eastAsia="Calibri" w:cstheme="minorHAnsi"/>
          <w:i/>
          <w:sz w:val="18"/>
          <w:szCs w:val="18"/>
          <w:lang w:eastAsia="en-US"/>
        </w:rPr>
      </w:pPr>
    </w:p>
    <w:p w:rsidR="001C4D8C" w:rsidRDefault="001C4D8C" w:rsidP="001C4D8C">
      <w:pPr>
        <w:spacing w:after="160" w:line="360" w:lineRule="auto"/>
        <w:ind w:left="5664" w:firstLine="708"/>
        <w:jc w:val="both"/>
        <w:rPr>
          <w:rFonts w:eastAsia="Calibri" w:cstheme="minorHAnsi"/>
          <w:i/>
          <w:sz w:val="18"/>
          <w:szCs w:val="18"/>
          <w:lang w:eastAsia="en-US"/>
        </w:rPr>
      </w:pPr>
    </w:p>
    <w:p w:rsidR="001C4D8C" w:rsidRPr="008A529B" w:rsidRDefault="001C4D8C" w:rsidP="001C4D8C">
      <w:pPr>
        <w:spacing w:after="160" w:line="360" w:lineRule="auto"/>
        <w:ind w:left="5664" w:firstLine="708"/>
        <w:jc w:val="both"/>
        <w:rPr>
          <w:rFonts w:eastAsia="Calibri" w:cstheme="minorHAnsi"/>
          <w:i/>
          <w:sz w:val="18"/>
          <w:szCs w:val="18"/>
          <w:lang w:eastAsia="en-US"/>
        </w:rPr>
      </w:pPr>
    </w:p>
    <w:p w:rsidR="000F5638" w:rsidRPr="008A529B" w:rsidRDefault="000F5638" w:rsidP="000F5638">
      <w:pPr>
        <w:shd w:val="clear" w:color="auto" w:fill="BFBFBF"/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lastRenderedPageBreak/>
        <w:t>INFORMACJA W ZWIĄZKU Z POLEGANIEM NA ZASOBACH INNYCH PODMIOTÓW*</w:t>
      </w:r>
      <w:r w:rsidRPr="008A529B">
        <w:rPr>
          <w:rFonts w:eastAsia="Calibri" w:cstheme="minorHAnsi"/>
          <w:sz w:val="18"/>
          <w:szCs w:val="18"/>
          <w:vertAlign w:val="superscript"/>
          <w:lang w:eastAsia="en-US"/>
        </w:rPr>
        <w:footnoteReference w:id="11"/>
      </w:r>
      <w:r w:rsidRPr="008A529B">
        <w:rPr>
          <w:rFonts w:eastAsia="Calibri" w:cstheme="minorHAnsi"/>
          <w:sz w:val="18"/>
          <w:szCs w:val="18"/>
          <w:lang w:eastAsia="en-US"/>
        </w:rPr>
        <w:t xml:space="preserve">: </w:t>
      </w:r>
    </w:p>
    <w:p w:rsidR="000F5638" w:rsidRPr="008A529B" w:rsidRDefault="000F5638" w:rsidP="000F5638">
      <w:pPr>
        <w:spacing w:after="160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Oświadczam, że w celu wykazania spełniania warunków udziału w postępowaniu, określonych przez zamawiającego w pkt. 5.1 SIWZ polegam na zasobach następującego/</w:t>
      </w:r>
      <w:proofErr w:type="spellStart"/>
      <w:r w:rsidRPr="008A529B">
        <w:rPr>
          <w:rFonts w:eastAsia="Calibri" w:cstheme="minorHAnsi"/>
          <w:sz w:val="18"/>
          <w:szCs w:val="18"/>
          <w:lang w:eastAsia="en-US"/>
        </w:rPr>
        <w:t>ych</w:t>
      </w:r>
      <w:proofErr w:type="spellEnd"/>
      <w:r w:rsidRPr="008A529B">
        <w:rPr>
          <w:rFonts w:eastAsia="Calibri" w:cstheme="minorHAnsi"/>
          <w:sz w:val="18"/>
          <w:szCs w:val="18"/>
          <w:lang w:eastAsia="en-US"/>
        </w:rPr>
        <w:t xml:space="preserve"> podmiotu/ów: ……………………………………………………………………………….</w:t>
      </w:r>
    </w:p>
    <w:p w:rsidR="000F5638" w:rsidRPr="008A529B" w:rsidRDefault="000F5638" w:rsidP="000F5638">
      <w:pPr>
        <w:spacing w:after="160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 xml:space="preserve">w następującym zakresie: ........................................................................................................................................ </w:t>
      </w:r>
    </w:p>
    <w:p w:rsidR="000F5638" w:rsidRPr="008A529B" w:rsidRDefault="000F5638" w:rsidP="000F5638">
      <w:pPr>
        <w:spacing w:after="160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i/>
          <w:sz w:val="18"/>
          <w:szCs w:val="18"/>
          <w:lang w:eastAsia="en-US"/>
        </w:rPr>
        <w:t xml:space="preserve">(wskazać podmiot i określić odpowiedni zakres dla wskazanego podmiotu). 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60" w:line="360" w:lineRule="auto"/>
        <w:ind w:left="5387" w:hanging="5387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 xml:space="preserve">…………….……. </w:t>
      </w:r>
      <w:r w:rsidRPr="008A529B">
        <w:rPr>
          <w:rFonts w:eastAsia="Calibri" w:cstheme="minorHAnsi"/>
          <w:i/>
          <w:sz w:val="18"/>
          <w:szCs w:val="18"/>
          <w:lang w:eastAsia="en-US"/>
        </w:rPr>
        <w:t xml:space="preserve">(miejscowość), </w:t>
      </w:r>
      <w:r w:rsidRPr="008A529B">
        <w:rPr>
          <w:rFonts w:eastAsia="Calibri" w:cstheme="minorHAnsi"/>
          <w:sz w:val="18"/>
          <w:szCs w:val="18"/>
          <w:lang w:eastAsia="en-US"/>
        </w:rPr>
        <w:t xml:space="preserve">dnia ………….……. r. </w:t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  <w:t>………………………………………</w:t>
      </w:r>
    </w:p>
    <w:p w:rsidR="000F5638" w:rsidRPr="001C4D8C" w:rsidRDefault="000F5638" w:rsidP="000F5638">
      <w:pPr>
        <w:spacing w:after="160" w:line="360" w:lineRule="auto"/>
        <w:ind w:left="5664" w:firstLine="708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1C4D8C">
        <w:rPr>
          <w:rFonts w:eastAsia="Calibri" w:cstheme="minorHAnsi"/>
          <w:i/>
          <w:sz w:val="16"/>
          <w:szCs w:val="16"/>
          <w:lang w:eastAsia="en-US"/>
        </w:rPr>
        <w:t>(podpis)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i/>
          <w:sz w:val="18"/>
          <w:szCs w:val="18"/>
          <w:lang w:eastAsia="en-US"/>
        </w:rPr>
      </w:pPr>
    </w:p>
    <w:p w:rsidR="000F5638" w:rsidRPr="008A529B" w:rsidRDefault="000F5638" w:rsidP="000F5638">
      <w:pPr>
        <w:shd w:val="clear" w:color="auto" w:fill="BFBFBF"/>
        <w:spacing w:after="160" w:line="360" w:lineRule="auto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OŚWIADCZENIE DOTYCZĄCE PODANYCH INFORMACJI:</w:t>
      </w:r>
    </w:p>
    <w:p w:rsidR="000F5638" w:rsidRPr="008A529B" w:rsidRDefault="000F5638" w:rsidP="000F5638">
      <w:pPr>
        <w:spacing w:after="160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Oświadczam, że wszystkie informacje podane w powyższ</w:t>
      </w:r>
      <w:r w:rsidR="001C4D8C">
        <w:rPr>
          <w:rFonts w:eastAsia="Calibri" w:cstheme="minorHAnsi"/>
          <w:sz w:val="18"/>
          <w:szCs w:val="18"/>
          <w:lang w:eastAsia="en-US"/>
        </w:rPr>
        <w:t xml:space="preserve">ych oświadczeniach są aktualne </w:t>
      </w:r>
      <w:r w:rsidRPr="008A529B">
        <w:rPr>
          <w:rFonts w:eastAsia="Calibri" w:cstheme="minorHAnsi"/>
          <w:sz w:val="18"/>
          <w:szCs w:val="18"/>
          <w:lang w:eastAsia="en-US"/>
        </w:rPr>
        <w:t>i zgodne z prawdą oraz zostały przedstawione z pełną świadomością konsekwencji wprowadzenia zamawiającego w błąd przy przedstawianiu informacji.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60" w:line="360" w:lineRule="auto"/>
        <w:ind w:left="4820" w:hanging="4820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 xml:space="preserve">…………….……. </w:t>
      </w:r>
      <w:r w:rsidRPr="008A529B">
        <w:rPr>
          <w:rFonts w:eastAsia="Calibri" w:cstheme="minorHAnsi"/>
          <w:i/>
          <w:sz w:val="18"/>
          <w:szCs w:val="18"/>
          <w:lang w:eastAsia="en-US"/>
        </w:rPr>
        <w:t xml:space="preserve">(miejscowość), </w:t>
      </w:r>
      <w:r w:rsidRPr="008A529B">
        <w:rPr>
          <w:rFonts w:eastAsia="Calibri" w:cstheme="minorHAnsi"/>
          <w:sz w:val="18"/>
          <w:szCs w:val="18"/>
          <w:lang w:eastAsia="en-US"/>
        </w:rPr>
        <w:t xml:space="preserve">dnia ………….……. r. </w:t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  <w:t>…………………………………………</w:t>
      </w:r>
    </w:p>
    <w:p w:rsidR="000F5638" w:rsidRPr="001C4D8C" w:rsidRDefault="000F5638" w:rsidP="000F5638">
      <w:pPr>
        <w:spacing w:after="160" w:line="360" w:lineRule="auto"/>
        <w:ind w:left="5664" w:firstLine="708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1C4D8C">
        <w:rPr>
          <w:rFonts w:eastAsia="Calibri" w:cstheme="minorHAnsi"/>
          <w:i/>
          <w:sz w:val="16"/>
          <w:szCs w:val="16"/>
          <w:lang w:eastAsia="en-US"/>
        </w:rPr>
        <w:t>(podpis)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autoSpaceDE w:val="0"/>
        <w:autoSpaceDN w:val="0"/>
        <w:adjustRightInd w:val="0"/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autoSpaceDE w:val="0"/>
        <w:autoSpaceDN w:val="0"/>
        <w:adjustRightInd w:val="0"/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autoSpaceDE w:val="0"/>
        <w:autoSpaceDN w:val="0"/>
        <w:adjustRightInd w:val="0"/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autoSpaceDE w:val="0"/>
        <w:autoSpaceDN w:val="0"/>
        <w:adjustRightInd w:val="0"/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autoSpaceDE w:val="0"/>
        <w:autoSpaceDN w:val="0"/>
        <w:adjustRightInd w:val="0"/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autoSpaceDE w:val="0"/>
        <w:autoSpaceDN w:val="0"/>
        <w:adjustRightInd w:val="0"/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Default="000F5638" w:rsidP="000F5638">
      <w:pPr>
        <w:autoSpaceDE w:val="0"/>
        <w:autoSpaceDN w:val="0"/>
        <w:adjustRightInd w:val="0"/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1C4D8C" w:rsidRDefault="001C4D8C" w:rsidP="000F5638">
      <w:pPr>
        <w:autoSpaceDE w:val="0"/>
        <w:autoSpaceDN w:val="0"/>
        <w:adjustRightInd w:val="0"/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1C4D8C" w:rsidRDefault="001C4D8C" w:rsidP="000F5638">
      <w:pPr>
        <w:autoSpaceDE w:val="0"/>
        <w:autoSpaceDN w:val="0"/>
        <w:adjustRightInd w:val="0"/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1C4D8C" w:rsidRPr="008A529B" w:rsidRDefault="001C4D8C" w:rsidP="000F5638">
      <w:pPr>
        <w:autoSpaceDE w:val="0"/>
        <w:autoSpaceDN w:val="0"/>
        <w:adjustRightInd w:val="0"/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autoSpaceDE w:val="0"/>
        <w:autoSpaceDN w:val="0"/>
        <w:adjustRightInd w:val="0"/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F23E0C" w:rsidRPr="008A529B" w:rsidRDefault="00F23E0C" w:rsidP="000F5638">
      <w:pPr>
        <w:autoSpaceDE w:val="0"/>
        <w:autoSpaceDN w:val="0"/>
        <w:adjustRightInd w:val="0"/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F23E0C" w:rsidRPr="008A529B" w:rsidRDefault="00F23E0C" w:rsidP="000F5638">
      <w:pPr>
        <w:autoSpaceDE w:val="0"/>
        <w:autoSpaceDN w:val="0"/>
        <w:adjustRightInd w:val="0"/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autoSpaceDE w:val="0"/>
        <w:autoSpaceDN w:val="0"/>
        <w:adjustRightInd w:val="0"/>
        <w:spacing w:after="160" w:line="256" w:lineRule="auto"/>
        <w:jc w:val="both"/>
        <w:rPr>
          <w:rFonts w:eastAsia="Calibri" w:cstheme="minorHAnsi"/>
          <w:b/>
          <w:bCs/>
          <w:sz w:val="18"/>
          <w:szCs w:val="18"/>
          <w:lang w:eastAsia="pl-PL"/>
        </w:rPr>
      </w:pPr>
      <w:r w:rsidRPr="008A529B">
        <w:rPr>
          <w:rFonts w:eastAsia="Calibri" w:cstheme="minorHAnsi"/>
          <w:b/>
          <w:sz w:val="18"/>
          <w:szCs w:val="18"/>
          <w:lang w:eastAsia="pl-PL"/>
        </w:rPr>
        <w:lastRenderedPageBreak/>
        <w:t>R0AP0000.271.</w:t>
      </w:r>
      <w:r w:rsidR="00F23E0C" w:rsidRPr="008A529B">
        <w:rPr>
          <w:rFonts w:eastAsia="Calibri" w:cstheme="minorHAnsi"/>
          <w:b/>
          <w:sz w:val="18"/>
          <w:szCs w:val="18"/>
          <w:lang w:eastAsia="pl-PL"/>
        </w:rPr>
        <w:t>103</w:t>
      </w:r>
      <w:r w:rsidRPr="008A529B">
        <w:rPr>
          <w:rFonts w:eastAsia="Calibri" w:cstheme="minorHAnsi"/>
          <w:b/>
          <w:sz w:val="18"/>
          <w:szCs w:val="18"/>
          <w:lang w:eastAsia="pl-PL"/>
        </w:rPr>
        <w:t xml:space="preserve">.2020          </w:t>
      </w:r>
      <w:r w:rsidRPr="008A529B">
        <w:rPr>
          <w:rFonts w:eastAsia="Calibri" w:cstheme="minorHAnsi"/>
          <w:b/>
          <w:bCs/>
          <w:sz w:val="18"/>
          <w:szCs w:val="18"/>
          <w:lang w:eastAsia="pl-PL"/>
        </w:rPr>
        <w:tab/>
      </w:r>
      <w:r w:rsidRPr="008A529B">
        <w:rPr>
          <w:rFonts w:eastAsia="Calibri" w:cstheme="minorHAnsi"/>
          <w:b/>
          <w:bCs/>
          <w:sz w:val="18"/>
          <w:szCs w:val="18"/>
          <w:lang w:eastAsia="pl-PL"/>
        </w:rPr>
        <w:tab/>
      </w:r>
      <w:r w:rsidRPr="008A529B">
        <w:rPr>
          <w:rFonts w:eastAsia="Calibri" w:cstheme="minorHAnsi"/>
          <w:b/>
          <w:bCs/>
          <w:sz w:val="18"/>
          <w:szCs w:val="18"/>
          <w:lang w:eastAsia="pl-PL"/>
        </w:rPr>
        <w:tab/>
      </w:r>
      <w:r w:rsidRPr="008A529B">
        <w:rPr>
          <w:rFonts w:eastAsia="Calibri" w:cstheme="minorHAnsi"/>
          <w:b/>
          <w:bCs/>
          <w:sz w:val="18"/>
          <w:szCs w:val="18"/>
          <w:lang w:eastAsia="pl-PL"/>
        </w:rPr>
        <w:tab/>
      </w:r>
      <w:r w:rsidRPr="008A529B">
        <w:rPr>
          <w:rFonts w:eastAsia="Calibri" w:cstheme="minorHAnsi"/>
          <w:b/>
          <w:bCs/>
          <w:sz w:val="18"/>
          <w:szCs w:val="18"/>
          <w:lang w:eastAsia="pl-PL"/>
        </w:rPr>
        <w:tab/>
      </w:r>
      <w:r w:rsidRPr="008A529B">
        <w:rPr>
          <w:rFonts w:eastAsia="Calibri" w:cstheme="minorHAnsi"/>
          <w:b/>
          <w:bCs/>
          <w:sz w:val="18"/>
          <w:szCs w:val="18"/>
          <w:lang w:eastAsia="pl-PL"/>
        </w:rPr>
        <w:tab/>
      </w:r>
      <w:r w:rsidRPr="008A529B">
        <w:rPr>
          <w:rFonts w:eastAsia="Calibri" w:cstheme="minorHAnsi"/>
          <w:b/>
          <w:bCs/>
          <w:sz w:val="18"/>
          <w:szCs w:val="18"/>
          <w:lang w:eastAsia="pl-PL"/>
        </w:rPr>
        <w:tab/>
      </w:r>
      <w:r w:rsidRPr="008A529B">
        <w:rPr>
          <w:rFonts w:eastAsia="Calibri" w:cstheme="minorHAnsi"/>
          <w:b/>
          <w:bCs/>
          <w:sz w:val="18"/>
          <w:szCs w:val="18"/>
          <w:lang w:eastAsia="pl-PL"/>
        </w:rPr>
        <w:tab/>
      </w:r>
      <w:r w:rsidRPr="008A529B">
        <w:rPr>
          <w:rFonts w:eastAsia="Calibri" w:cstheme="minorHAnsi"/>
          <w:b/>
          <w:bCs/>
          <w:sz w:val="18"/>
          <w:szCs w:val="18"/>
          <w:lang w:eastAsia="pl-PL"/>
        </w:rPr>
        <w:tab/>
      </w:r>
      <w:r w:rsidRPr="008A529B">
        <w:rPr>
          <w:rFonts w:eastAsia="Calibri" w:cstheme="minorHAnsi"/>
          <w:b/>
          <w:bCs/>
          <w:sz w:val="18"/>
          <w:szCs w:val="18"/>
          <w:lang w:eastAsia="pl-PL"/>
        </w:rPr>
        <w:tab/>
      </w:r>
      <w:r w:rsidRPr="008A529B">
        <w:rPr>
          <w:rFonts w:eastAsia="Calibri" w:cstheme="minorHAnsi"/>
          <w:b/>
          <w:bCs/>
          <w:sz w:val="18"/>
          <w:szCs w:val="18"/>
          <w:lang w:eastAsia="pl-PL"/>
        </w:rPr>
        <w:tab/>
      </w:r>
      <w:r w:rsidRPr="008A529B">
        <w:rPr>
          <w:rFonts w:eastAsia="Calibri" w:cstheme="minorHAnsi"/>
          <w:b/>
          <w:bCs/>
          <w:sz w:val="18"/>
          <w:szCs w:val="18"/>
          <w:lang w:eastAsia="pl-PL"/>
        </w:rPr>
        <w:tab/>
      </w:r>
      <w:r w:rsidRPr="008A529B">
        <w:rPr>
          <w:rFonts w:eastAsia="Calibri" w:cstheme="minorHAnsi"/>
          <w:b/>
          <w:bCs/>
          <w:sz w:val="18"/>
          <w:szCs w:val="18"/>
          <w:lang w:eastAsia="pl-PL"/>
        </w:rPr>
        <w:tab/>
      </w:r>
      <w:r w:rsidRPr="008A529B">
        <w:rPr>
          <w:rFonts w:eastAsia="Calibri" w:cstheme="minorHAnsi"/>
          <w:b/>
          <w:bCs/>
          <w:sz w:val="18"/>
          <w:szCs w:val="18"/>
          <w:lang w:eastAsia="pl-PL"/>
        </w:rPr>
        <w:tab/>
      </w:r>
      <w:r w:rsidRPr="008A529B">
        <w:rPr>
          <w:rFonts w:eastAsia="Calibri" w:cstheme="minorHAnsi"/>
          <w:b/>
          <w:bCs/>
          <w:sz w:val="18"/>
          <w:szCs w:val="18"/>
          <w:lang w:eastAsia="pl-PL"/>
        </w:rPr>
        <w:tab/>
      </w:r>
      <w:r w:rsidRPr="008A529B">
        <w:rPr>
          <w:rFonts w:eastAsia="Calibri" w:cstheme="minorHAnsi"/>
          <w:b/>
          <w:bCs/>
          <w:sz w:val="18"/>
          <w:szCs w:val="18"/>
          <w:lang w:eastAsia="pl-PL"/>
        </w:rPr>
        <w:tab/>
      </w:r>
      <w:r w:rsidRPr="008A529B">
        <w:rPr>
          <w:rFonts w:eastAsia="Calibri" w:cstheme="minorHAnsi"/>
          <w:b/>
          <w:bCs/>
          <w:sz w:val="18"/>
          <w:szCs w:val="18"/>
          <w:lang w:eastAsia="pl-PL"/>
        </w:rPr>
        <w:tab/>
      </w:r>
      <w:r w:rsidRPr="008A529B">
        <w:rPr>
          <w:rFonts w:eastAsia="Calibri" w:cstheme="minorHAnsi"/>
          <w:b/>
          <w:bCs/>
          <w:sz w:val="18"/>
          <w:szCs w:val="18"/>
          <w:lang w:eastAsia="pl-PL"/>
        </w:rPr>
        <w:tab/>
        <w:t xml:space="preserve">       załącznik nr 3 do SIWZ </w:t>
      </w:r>
    </w:p>
    <w:p w:rsidR="000F5638" w:rsidRPr="008A529B" w:rsidRDefault="000F5638" w:rsidP="000F5638">
      <w:pPr>
        <w:spacing w:after="160" w:line="480" w:lineRule="auto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Wykonawca:</w:t>
      </w:r>
    </w:p>
    <w:p w:rsidR="000F5638" w:rsidRPr="008A529B" w:rsidRDefault="000F5638" w:rsidP="000F5638">
      <w:pPr>
        <w:spacing w:after="160" w:line="256" w:lineRule="auto"/>
        <w:ind w:right="5954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……………………………………………………………………………………………………………</w:t>
      </w:r>
      <w:r w:rsidR="001C4D8C">
        <w:rPr>
          <w:rFonts w:eastAsia="Calibri" w:cstheme="minorHAnsi"/>
          <w:sz w:val="18"/>
          <w:szCs w:val="18"/>
          <w:lang w:eastAsia="en-US"/>
        </w:rPr>
        <w:t>………………./</w:t>
      </w:r>
      <w:r w:rsidRPr="008A529B">
        <w:rPr>
          <w:rFonts w:eastAsia="Calibri" w:cstheme="minorHAnsi"/>
          <w:sz w:val="18"/>
          <w:szCs w:val="18"/>
          <w:lang w:eastAsia="en-US"/>
        </w:rPr>
        <w:t>….</w:t>
      </w:r>
    </w:p>
    <w:p w:rsidR="000F5638" w:rsidRPr="008A529B" w:rsidRDefault="000F5638" w:rsidP="000F5638">
      <w:pPr>
        <w:spacing w:after="160" w:line="256" w:lineRule="auto"/>
        <w:ind w:right="5953"/>
        <w:rPr>
          <w:rFonts w:eastAsia="Calibri" w:cstheme="minorHAnsi"/>
          <w:i/>
          <w:sz w:val="18"/>
          <w:szCs w:val="18"/>
          <w:lang w:eastAsia="en-US"/>
        </w:rPr>
      </w:pPr>
      <w:r w:rsidRPr="001C4D8C">
        <w:rPr>
          <w:rFonts w:eastAsia="Calibri" w:cstheme="minorHAns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C4D8C">
        <w:rPr>
          <w:rFonts w:eastAsia="Calibri" w:cstheme="minorHAnsi"/>
          <w:i/>
          <w:sz w:val="16"/>
          <w:szCs w:val="16"/>
          <w:lang w:eastAsia="en-US"/>
        </w:rPr>
        <w:t>CEiDG</w:t>
      </w:r>
      <w:proofErr w:type="spellEnd"/>
      <w:r w:rsidRPr="008A529B">
        <w:rPr>
          <w:rFonts w:eastAsia="Calibri" w:cstheme="minorHAnsi"/>
          <w:i/>
          <w:sz w:val="18"/>
          <w:szCs w:val="18"/>
          <w:lang w:eastAsia="en-US"/>
        </w:rPr>
        <w:t>)</w:t>
      </w:r>
    </w:p>
    <w:p w:rsidR="000F5638" w:rsidRPr="008A529B" w:rsidRDefault="000F5638" w:rsidP="000F5638">
      <w:pPr>
        <w:spacing w:after="160" w:line="480" w:lineRule="auto"/>
        <w:rPr>
          <w:rFonts w:eastAsia="Calibri" w:cstheme="minorHAnsi"/>
          <w:sz w:val="18"/>
          <w:szCs w:val="18"/>
          <w:u w:val="single"/>
          <w:lang w:eastAsia="en-US"/>
        </w:rPr>
      </w:pPr>
      <w:r w:rsidRPr="008A529B">
        <w:rPr>
          <w:rFonts w:eastAsia="Calibri" w:cstheme="minorHAnsi"/>
          <w:sz w:val="18"/>
          <w:szCs w:val="18"/>
          <w:u w:val="single"/>
          <w:lang w:eastAsia="en-US"/>
        </w:rPr>
        <w:t>reprezentowany przez:</w:t>
      </w:r>
    </w:p>
    <w:p w:rsidR="000F5638" w:rsidRPr="008A529B" w:rsidRDefault="000F5638" w:rsidP="000F5638">
      <w:pPr>
        <w:spacing w:after="160" w:line="256" w:lineRule="auto"/>
        <w:ind w:right="5954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………………………………………………………</w:t>
      </w:r>
    </w:p>
    <w:p w:rsidR="000F5638" w:rsidRPr="001C4D8C" w:rsidRDefault="000F5638" w:rsidP="000F5638">
      <w:pPr>
        <w:spacing w:after="160" w:line="256" w:lineRule="auto"/>
        <w:ind w:right="5953"/>
        <w:rPr>
          <w:rFonts w:eastAsia="Calibri" w:cstheme="minorHAnsi"/>
          <w:i/>
          <w:sz w:val="16"/>
          <w:szCs w:val="16"/>
          <w:lang w:eastAsia="en-US"/>
        </w:rPr>
      </w:pPr>
      <w:r w:rsidRPr="001C4D8C">
        <w:rPr>
          <w:rFonts w:eastAsia="Calibri" w:cstheme="minorHAnsi"/>
          <w:i/>
          <w:sz w:val="16"/>
          <w:szCs w:val="16"/>
          <w:lang w:eastAsia="en-US"/>
        </w:rPr>
        <w:t>(imię, nazwisko, stanowisko/podstawa do  reprezentacji)</w:t>
      </w:r>
    </w:p>
    <w:p w:rsidR="000F5638" w:rsidRPr="008A529B" w:rsidRDefault="000F5638" w:rsidP="000F5638">
      <w:pPr>
        <w:spacing w:after="160" w:line="256" w:lineRule="auto"/>
        <w:ind w:right="5953"/>
        <w:rPr>
          <w:rFonts w:eastAsia="Calibri" w:cstheme="minorHAnsi"/>
          <w:i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20" w:line="360" w:lineRule="auto"/>
        <w:jc w:val="center"/>
        <w:rPr>
          <w:rFonts w:eastAsia="Calibri" w:cstheme="minorHAnsi"/>
          <w:b/>
          <w:sz w:val="18"/>
          <w:szCs w:val="18"/>
          <w:u w:val="single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u w:val="single"/>
          <w:lang w:eastAsia="en-US"/>
        </w:rPr>
        <w:t>Oświadczenie Wykonawcy</w:t>
      </w:r>
    </w:p>
    <w:p w:rsidR="000F5638" w:rsidRPr="008A529B" w:rsidRDefault="000F5638" w:rsidP="000F5638">
      <w:pPr>
        <w:spacing w:after="160" w:line="360" w:lineRule="auto"/>
        <w:jc w:val="center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składane na podstawie art. 24 ust. 11 ustawy z dnia 29 stycznia 2004 r.</w:t>
      </w:r>
    </w:p>
    <w:p w:rsidR="000F5638" w:rsidRPr="008A529B" w:rsidRDefault="000F5638" w:rsidP="000F5638">
      <w:pPr>
        <w:spacing w:after="160" w:line="360" w:lineRule="auto"/>
        <w:jc w:val="center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 xml:space="preserve">Prawo zamówień publicznych (dalej jako: ustawa </w:t>
      </w:r>
      <w:proofErr w:type="spellStart"/>
      <w:r w:rsidRPr="008A529B">
        <w:rPr>
          <w:rFonts w:eastAsia="Calibri" w:cstheme="minorHAnsi"/>
          <w:b/>
          <w:sz w:val="18"/>
          <w:szCs w:val="18"/>
          <w:lang w:eastAsia="en-US"/>
        </w:rPr>
        <w:t>Pzp</w:t>
      </w:r>
      <w:proofErr w:type="spellEnd"/>
      <w:r w:rsidRPr="008A529B">
        <w:rPr>
          <w:rFonts w:eastAsia="Calibri" w:cstheme="minorHAnsi"/>
          <w:b/>
          <w:sz w:val="18"/>
          <w:szCs w:val="18"/>
          <w:lang w:eastAsia="en-US"/>
        </w:rPr>
        <w:t>),</w:t>
      </w:r>
    </w:p>
    <w:p w:rsidR="000F5638" w:rsidRDefault="000F5638" w:rsidP="000F5638">
      <w:pPr>
        <w:spacing w:before="120" w:after="160" w:line="360" w:lineRule="auto"/>
        <w:jc w:val="center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DOTYCZĄCE PRZESŁANEK WYKLUCZENIA Z POSTĘPOWANIA / GRUPA KAPITAŁOWA</w:t>
      </w:r>
    </w:p>
    <w:p w:rsidR="00C64E24" w:rsidRPr="00C64E24" w:rsidRDefault="00C64E24" w:rsidP="000F5638">
      <w:pPr>
        <w:spacing w:before="120" w:after="160" w:line="360" w:lineRule="auto"/>
        <w:jc w:val="center"/>
        <w:rPr>
          <w:rFonts w:eastAsia="Calibri" w:cstheme="minorHAnsi"/>
          <w:b/>
          <w:color w:val="FF0000"/>
          <w:sz w:val="18"/>
          <w:szCs w:val="18"/>
          <w:lang w:eastAsia="en-US"/>
        </w:rPr>
      </w:pPr>
      <w:r w:rsidRPr="00C64E24">
        <w:rPr>
          <w:rFonts w:eastAsia="Calibri" w:cstheme="minorHAnsi"/>
          <w:b/>
          <w:color w:val="FF0000"/>
          <w:sz w:val="18"/>
          <w:szCs w:val="18"/>
          <w:lang w:eastAsia="en-US"/>
        </w:rPr>
        <w:t>CZĘŚĆ Nr ……………………………..</w:t>
      </w:r>
      <w:r>
        <w:rPr>
          <w:rStyle w:val="Odwoanieprzypisudolnego"/>
          <w:rFonts w:eastAsia="Calibri" w:cstheme="minorHAnsi"/>
          <w:b/>
          <w:color w:val="FF0000"/>
          <w:sz w:val="18"/>
          <w:szCs w:val="18"/>
          <w:lang w:eastAsia="en-US"/>
        </w:rPr>
        <w:footnoteReference w:id="12"/>
      </w:r>
    </w:p>
    <w:p w:rsidR="00F23E0C" w:rsidRPr="008A529B" w:rsidRDefault="000F5638" w:rsidP="00F23E0C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8A529B">
        <w:rPr>
          <w:rFonts w:asciiTheme="minorHAnsi" w:eastAsia="Calibri" w:hAnsiTheme="minorHAnsi" w:cstheme="minorHAnsi"/>
          <w:sz w:val="18"/>
          <w:szCs w:val="18"/>
          <w:lang w:eastAsia="en-US"/>
        </w:rPr>
        <w:t>Na potrzeby postępowania o udzielenie zamówienia publicznego pn:</w:t>
      </w:r>
      <w:r w:rsidRPr="008A529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</w:t>
      </w:r>
      <w:r w:rsidR="00F23E0C" w:rsidRPr="008A529B">
        <w:rPr>
          <w:rFonts w:asciiTheme="minorHAnsi" w:hAnsiTheme="minorHAnsi" w:cstheme="minorHAnsi"/>
          <w:b/>
          <w:sz w:val="18"/>
          <w:szCs w:val="18"/>
        </w:rPr>
        <w:t>Sukcesywna dostawa paliwa na potrzeby jednostek Uniwersytetu Przyrodniczego we Wrocławiu z podziałem na Części:</w:t>
      </w:r>
    </w:p>
    <w:p w:rsidR="00F23E0C" w:rsidRPr="008A529B" w:rsidRDefault="00F23E0C" w:rsidP="00F23E0C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8A529B">
        <w:rPr>
          <w:rFonts w:asciiTheme="minorHAnsi" w:hAnsiTheme="minorHAnsi" w:cstheme="minorHAnsi"/>
          <w:b/>
          <w:sz w:val="18"/>
          <w:szCs w:val="18"/>
        </w:rPr>
        <w:t>Część nr 1 – dostawa oleju napędowego do zbiorników stacjonarnych</w:t>
      </w:r>
    </w:p>
    <w:p w:rsidR="00F23E0C" w:rsidRPr="008A529B" w:rsidRDefault="00F23E0C" w:rsidP="00F23E0C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8A529B">
        <w:rPr>
          <w:rFonts w:asciiTheme="minorHAnsi" w:hAnsiTheme="minorHAnsi" w:cstheme="minorHAnsi"/>
          <w:b/>
          <w:sz w:val="18"/>
          <w:szCs w:val="18"/>
        </w:rPr>
        <w:t>Część nr 2 – dostawa paliwa na karty paliwowe</w:t>
      </w:r>
    </w:p>
    <w:p w:rsidR="000F5638" w:rsidRPr="008A529B" w:rsidRDefault="00F23E0C" w:rsidP="00F23E0C">
      <w:pPr>
        <w:spacing w:after="12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cstheme="minorHAnsi"/>
          <w:b/>
          <w:sz w:val="18"/>
          <w:szCs w:val="18"/>
        </w:rPr>
        <w:t>Część nr 3 - bezgotówkowy zakup (przy użyciu karty paliwowej) oleju napędowego i benzyny bezołowiowej dla Ośrodka Badań Środowiska Leśnego i Hodowli Zwierząt Łownych</w:t>
      </w:r>
      <w:r w:rsidR="000F5638" w:rsidRPr="008A529B">
        <w:rPr>
          <w:rFonts w:eastAsia="Calibri" w:cstheme="minorHAnsi"/>
          <w:b/>
          <w:noProof/>
          <w:sz w:val="18"/>
          <w:szCs w:val="18"/>
          <w:lang w:eastAsia="en-US"/>
        </w:rPr>
        <w:t xml:space="preserve">, </w:t>
      </w:r>
      <w:r w:rsidR="000F5638" w:rsidRPr="008A529B">
        <w:rPr>
          <w:rFonts w:eastAsia="Calibri" w:cstheme="minorHAnsi"/>
          <w:sz w:val="18"/>
          <w:szCs w:val="18"/>
          <w:lang w:eastAsia="en-US"/>
        </w:rPr>
        <w:t xml:space="preserve"> oświadczam, co następuje:</w:t>
      </w:r>
    </w:p>
    <w:p w:rsidR="00F23E0C" w:rsidRPr="008A529B" w:rsidRDefault="00F23E0C" w:rsidP="00F23E0C">
      <w:pPr>
        <w:spacing w:after="120" w:line="256" w:lineRule="auto"/>
        <w:jc w:val="both"/>
        <w:rPr>
          <w:rFonts w:eastAsia="Calibri" w:cstheme="minorHAnsi"/>
          <w:b/>
          <w:sz w:val="18"/>
          <w:szCs w:val="18"/>
          <w:lang w:eastAsia="en-US"/>
        </w:rPr>
      </w:pPr>
    </w:p>
    <w:p w:rsidR="000F5638" w:rsidRPr="008A529B" w:rsidRDefault="000F5638" w:rsidP="00F23E0C">
      <w:pPr>
        <w:shd w:val="clear" w:color="auto" w:fill="BFBFBF"/>
        <w:spacing w:after="160" w:line="360" w:lineRule="auto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OŚWIADCZENIA DOTYCZĄCE WYKONAWCY:</w:t>
      </w:r>
    </w:p>
    <w:p w:rsidR="000F5638" w:rsidRPr="008A529B" w:rsidRDefault="000F5638" w:rsidP="000F5638">
      <w:pPr>
        <w:spacing w:after="160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 xml:space="preserve">Oświadczam, że nie podlegam wykluczeniu z postępowania na podstawie art. 24 ust 1 pkt. 23 ustawy </w:t>
      </w:r>
      <w:proofErr w:type="spellStart"/>
      <w:r w:rsidRPr="008A529B">
        <w:rPr>
          <w:rFonts w:eastAsia="Calibri" w:cstheme="minorHAnsi"/>
          <w:b/>
          <w:sz w:val="18"/>
          <w:szCs w:val="18"/>
          <w:lang w:eastAsia="en-US"/>
        </w:rPr>
        <w:t>Pzp</w:t>
      </w:r>
      <w:proofErr w:type="spellEnd"/>
      <w:r w:rsidRPr="008A529B">
        <w:rPr>
          <w:rFonts w:eastAsia="Calibri" w:cstheme="minorHAnsi"/>
          <w:b/>
          <w:sz w:val="18"/>
          <w:szCs w:val="18"/>
          <w:lang w:eastAsia="en-US"/>
        </w:rPr>
        <w:t>.</w:t>
      </w:r>
    </w:p>
    <w:p w:rsidR="000F5638" w:rsidRPr="008A529B" w:rsidRDefault="000F5638" w:rsidP="000F5638">
      <w:pPr>
        <w:spacing w:after="160"/>
        <w:jc w:val="both"/>
        <w:rPr>
          <w:rFonts w:eastAsia="Calibri" w:cstheme="minorHAnsi"/>
          <w:i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i/>
          <w:sz w:val="18"/>
          <w:szCs w:val="18"/>
          <w:lang w:eastAsia="en-US"/>
        </w:rPr>
        <w:t>Art. 24.</w:t>
      </w:r>
      <w:r w:rsidRPr="008A529B">
        <w:rPr>
          <w:rFonts w:eastAsia="Calibri" w:cstheme="minorHAnsi"/>
          <w:i/>
          <w:sz w:val="18"/>
          <w:szCs w:val="18"/>
          <w:lang w:eastAsia="en-US"/>
        </w:rPr>
        <w:t> 1. Z postępowania o udzielenie zamówienia wyklucza się:</w:t>
      </w:r>
    </w:p>
    <w:p w:rsidR="000F5638" w:rsidRPr="008A529B" w:rsidRDefault="000F5638" w:rsidP="000F5638">
      <w:pPr>
        <w:widowControl w:val="0"/>
        <w:tabs>
          <w:tab w:val="left" w:pos="408"/>
        </w:tabs>
        <w:autoSpaceDE w:val="0"/>
        <w:autoSpaceDN w:val="0"/>
        <w:adjustRightInd w:val="0"/>
        <w:spacing w:after="160"/>
        <w:jc w:val="both"/>
        <w:rPr>
          <w:rFonts w:eastAsia="Calibri" w:cstheme="minorHAnsi"/>
          <w:i/>
          <w:sz w:val="18"/>
          <w:szCs w:val="18"/>
          <w:lang w:eastAsia="pl-PL"/>
        </w:rPr>
      </w:pPr>
      <w:r w:rsidRPr="008A529B">
        <w:rPr>
          <w:rFonts w:eastAsia="Calibri" w:cstheme="minorHAnsi"/>
          <w:i/>
          <w:sz w:val="18"/>
          <w:szCs w:val="18"/>
          <w:lang w:eastAsia="pl-PL"/>
        </w:rPr>
        <w:t>23)</w:t>
      </w:r>
      <w:r w:rsidRPr="008A529B">
        <w:rPr>
          <w:rFonts w:eastAsia="Calibri" w:cstheme="minorHAnsi"/>
          <w:i/>
          <w:sz w:val="18"/>
          <w:szCs w:val="18"/>
          <w:lang w:eastAsia="pl-PL"/>
        </w:rPr>
        <w:tab/>
        <w:t xml:space="preserve">wykonawców, którzy należąc do tej samej grupy kapitałowej, w rozumieniu ustawy z dnia 16 lutego 2007 r. o ochronie konkurencji i konsumentów (tj. Dz. U. z 2019 r. poz. 369, 1571, 1667 ze </w:t>
      </w:r>
      <w:proofErr w:type="spellStart"/>
      <w:r w:rsidRPr="008A529B">
        <w:rPr>
          <w:rFonts w:eastAsia="Calibri" w:cstheme="minorHAnsi"/>
          <w:i/>
          <w:sz w:val="18"/>
          <w:szCs w:val="18"/>
          <w:lang w:eastAsia="pl-PL"/>
        </w:rPr>
        <w:t>zm</w:t>
      </w:r>
      <w:proofErr w:type="spellEnd"/>
      <w:r w:rsidRPr="008A529B">
        <w:rPr>
          <w:rFonts w:eastAsia="Calibri" w:cstheme="minorHAnsi"/>
          <w:i/>
          <w:sz w:val="18"/>
          <w:szCs w:val="18"/>
          <w:lang w:eastAsia="pl-PL"/>
        </w:rPr>
        <w:t>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>…………….…………….</w:t>
      </w:r>
      <w:r w:rsidRPr="008A529B">
        <w:rPr>
          <w:rFonts w:eastAsia="Calibri" w:cstheme="minorHAnsi"/>
          <w:i/>
          <w:sz w:val="18"/>
          <w:szCs w:val="18"/>
          <w:lang w:eastAsia="en-US"/>
        </w:rPr>
        <w:t>(miejscowość),</w:t>
      </w:r>
      <w:r w:rsidRPr="008A529B">
        <w:rPr>
          <w:rFonts w:eastAsia="Calibri" w:cstheme="minorHAnsi"/>
          <w:sz w:val="18"/>
          <w:szCs w:val="18"/>
          <w:lang w:eastAsia="en-US"/>
        </w:rPr>
        <w:t>dnia ………….……. r.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  <w:t>…………………………………………</w:t>
      </w:r>
    </w:p>
    <w:p w:rsidR="000F5638" w:rsidRPr="00C64E24" w:rsidRDefault="000F5638" w:rsidP="000F5638">
      <w:pPr>
        <w:spacing w:after="160" w:line="360" w:lineRule="auto"/>
        <w:ind w:left="5664" w:firstLine="708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C64E24">
        <w:rPr>
          <w:rFonts w:eastAsia="Calibri" w:cstheme="minorHAnsi"/>
          <w:i/>
          <w:sz w:val="16"/>
          <w:szCs w:val="16"/>
          <w:lang w:eastAsia="en-US"/>
        </w:rPr>
        <w:t>(podpis)</w:t>
      </w: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60"/>
        <w:ind w:right="1"/>
        <w:jc w:val="both"/>
        <w:rPr>
          <w:rFonts w:eastAsia="Calibri" w:cstheme="minorHAnsi"/>
          <w:sz w:val="18"/>
          <w:szCs w:val="18"/>
          <w:lang w:eastAsia="pl-PL"/>
        </w:rPr>
      </w:pPr>
      <w:r w:rsidRPr="008A529B">
        <w:rPr>
          <w:rFonts w:eastAsia="Calibri" w:cstheme="minorHAnsi"/>
          <w:sz w:val="18"/>
          <w:szCs w:val="18"/>
          <w:lang w:eastAsia="pl-PL"/>
        </w:rPr>
        <w:lastRenderedPageBreak/>
        <w:t xml:space="preserve">Oświadczam, że zachodzą w stosunku do mnie podstawy wykluczenia z postępowania na podstawie art. 24 ust. 1 </w:t>
      </w:r>
      <w:proofErr w:type="spellStart"/>
      <w:r w:rsidRPr="008A529B">
        <w:rPr>
          <w:rFonts w:eastAsia="Calibri" w:cstheme="minorHAnsi"/>
          <w:sz w:val="18"/>
          <w:szCs w:val="18"/>
          <w:lang w:eastAsia="pl-PL"/>
        </w:rPr>
        <w:t>pkt</w:t>
      </w:r>
      <w:proofErr w:type="spellEnd"/>
      <w:r w:rsidRPr="008A529B">
        <w:rPr>
          <w:rFonts w:eastAsia="Calibri" w:cstheme="minorHAnsi"/>
          <w:sz w:val="18"/>
          <w:szCs w:val="18"/>
          <w:lang w:eastAsia="pl-PL"/>
        </w:rPr>
        <w:t xml:space="preserve"> 23</w:t>
      </w:r>
      <w:r w:rsidRPr="008A529B">
        <w:rPr>
          <w:rFonts w:eastAsia="Calibri" w:cstheme="minorHAnsi"/>
          <w:sz w:val="18"/>
          <w:szCs w:val="18"/>
          <w:u w:val="single"/>
          <w:lang w:eastAsia="pl-PL"/>
        </w:rPr>
        <w:t xml:space="preserve"> </w:t>
      </w:r>
      <w:r w:rsidRPr="008A529B">
        <w:rPr>
          <w:rFonts w:eastAsia="Calibri" w:cstheme="minorHAnsi"/>
          <w:sz w:val="18"/>
          <w:szCs w:val="18"/>
          <w:lang w:eastAsia="pl-PL"/>
        </w:rPr>
        <w:t xml:space="preserve">ustawy </w:t>
      </w:r>
      <w:proofErr w:type="spellStart"/>
      <w:r w:rsidRPr="008A529B">
        <w:rPr>
          <w:rFonts w:eastAsia="Calibri" w:cstheme="minorHAnsi"/>
          <w:sz w:val="18"/>
          <w:szCs w:val="18"/>
          <w:lang w:eastAsia="pl-PL"/>
        </w:rPr>
        <w:t>Pzp</w:t>
      </w:r>
      <w:proofErr w:type="spellEnd"/>
      <w:r w:rsidRPr="008A529B">
        <w:rPr>
          <w:rFonts w:eastAsia="Calibri" w:cstheme="minorHAnsi"/>
          <w:sz w:val="18"/>
          <w:szCs w:val="18"/>
          <w:lang w:eastAsia="pl-PL"/>
        </w:rPr>
        <w:t xml:space="preserve">.  </w:t>
      </w:r>
      <w:r w:rsidRPr="008A529B">
        <w:rPr>
          <w:rFonts w:eastAsia="Calibri" w:cstheme="minorHAnsi"/>
          <w:b/>
          <w:sz w:val="18"/>
          <w:szCs w:val="18"/>
          <w:lang w:eastAsia="en-US"/>
        </w:rPr>
        <w:t xml:space="preserve">Oświadczam, że należę do tej samej grupy kapitałowej o której mowa w art. 24 ust. 1 </w:t>
      </w:r>
      <w:proofErr w:type="spellStart"/>
      <w:r w:rsidRPr="008A529B">
        <w:rPr>
          <w:rFonts w:eastAsia="Calibri" w:cstheme="minorHAnsi"/>
          <w:b/>
          <w:sz w:val="18"/>
          <w:szCs w:val="18"/>
          <w:lang w:eastAsia="en-US"/>
        </w:rPr>
        <w:t>pkt</w:t>
      </w:r>
      <w:proofErr w:type="spellEnd"/>
      <w:r w:rsidRPr="008A529B">
        <w:rPr>
          <w:rFonts w:eastAsia="Calibri" w:cstheme="minorHAnsi"/>
          <w:b/>
          <w:sz w:val="18"/>
          <w:szCs w:val="18"/>
          <w:lang w:eastAsia="en-US"/>
        </w:rPr>
        <w:t xml:space="preserve"> 23 ustawy </w:t>
      </w:r>
      <w:proofErr w:type="spellStart"/>
      <w:r w:rsidRPr="008A529B">
        <w:rPr>
          <w:rFonts w:eastAsia="Calibri" w:cstheme="minorHAnsi"/>
          <w:b/>
          <w:sz w:val="18"/>
          <w:szCs w:val="18"/>
          <w:lang w:eastAsia="en-US"/>
        </w:rPr>
        <w:t>Pzp</w:t>
      </w:r>
      <w:proofErr w:type="spellEnd"/>
      <w:r w:rsidRPr="008A529B">
        <w:rPr>
          <w:rFonts w:eastAsia="Calibri" w:cstheme="minorHAnsi"/>
          <w:b/>
          <w:sz w:val="18"/>
          <w:szCs w:val="18"/>
          <w:lang w:eastAsia="en-US"/>
        </w:rPr>
        <w:t>, tj. w rozumieniu ustawy z dnia 16 lutego 2007 r. o ochronie konkurencji i konsumentów (</w:t>
      </w:r>
      <w:r w:rsidRPr="008A529B">
        <w:rPr>
          <w:rFonts w:eastAsia="Calibri" w:cstheme="minorHAnsi"/>
          <w:i/>
          <w:sz w:val="18"/>
          <w:szCs w:val="18"/>
          <w:lang w:eastAsia="pl-PL"/>
        </w:rPr>
        <w:t xml:space="preserve">tj. Dz. U. z 2019 r. poz. 369, 1571, 1667 ze </w:t>
      </w:r>
      <w:proofErr w:type="spellStart"/>
      <w:r w:rsidRPr="008A529B">
        <w:rPr>
          <w:rFonts w:eastAsia="Calibri" w:cstheme="minorHAnsi"/>
          <w:i/>
          <w:sz w:val="18"/>
          <w:szCs w:val="18"/>
          <w:lang w:eastAsia="pl-PL"/>
        </w:rPr>
        <w:t>zm</w:t>
      </w:r>
      <w:proofErr w:type="spellEnd"/>
      <w:r w:rsidRPr="008A529B">
        <w:rPr>
          <w:rFonts w:eastAsia="Calibri" w:cstheme="minorHAnsi"/>
          <w:b/>
          <w:sz w:val="18"/>
          <w:szCs w:val="18"/>
          <w:lang w:eastAsia="en-US"/>
        </w:rPr>
        <w:t>), co podmioty wymienione poniżej - które złożyły oferty w tym postępowaniu (należy podać nazwy i adresy siedzib)</w:t>
      </w:r>
      <w:r w:rsidRPr="008A529B">
        <w:rPr>
          <w:rFonts w:eastAsia="Calibri" w:cstheme="minorHAnsi"/>
          <w:sz w:val="18"/>
          <w:szCs w:val="18"/>
          <w:lang w:eastAsia="en-US"/>
        </w:rPr>
        <w:t xml:space="preserve">. </w:t>
      </w:r>
      <w:r w:rsidRPr="008A529B">
        <w:rPr>
          <w:rFonts w:eastAsia="Calibri" w:cstheme="minorHAnsi"/>
          <w:sz w:val="18"/>
          <w:szCs w:val="18"/>
          <w:lang w:eastAsia="pl-PL"/>
        </w:rPr>
        <w:t xml:space="preserve">Jednocześnie oświadczam, że w związku z ww. okolicznością, na podstawi art. 24 ust. 11 ustawy </w:t>
      </w:r>
      <w:proofErr w:type="spellStart"/>
      <w:r w:rsidRPr="008A529B">
        <w:rPr>
          <w:rFonts w:eastAsia="Calibri" w:cstheme="minorHAnsi"/>
          <w:sz w:val="18"/>
          <w:szCs w:val="18"/>
          <w:lang w:eastAsia="pl-PL"/>
        </w:rPr>
        <w:t>Pzp</w:t>
      </w:r>
      <w:proofErr w:type="spellEnd"/>
      <w:r w:rsidRPr="008A529B">
        <w:rPr>
          <w:rFonts w:eastAsia="Calibri" w:cstheme="minorHAnsi"/>
          <w:sz w:val="18"/>
          <w:szCs w:val="18"/>
          <w:lang w:eastAsia="pl-PL"/>
        </w:rPr>
        <w:t xml:space="preserve"> przedkładam następujące środki dowodowe wskazujące na brak podstaw do wykluczenia z niniejszego postępowania: </w:t>
      </w:r>
    </w:p>
    <w:p w:rsidR="000F5638" w:rsidRPr="008A529B" w:rsidRDefault="000F5638" w:rsidP="000F5638">
      <w:pPr>
        <w:spacing w:after="160" w:line="360" w:lineRule="auto"/>
        <w:ind w:right="1"/>
        <w:jc w:val="both"/>
        <w:rPr>
          <w:rFonts w:eastAsia="Calibri" w:cstheme="minorHAnsi"/>
          <w:sz w:val="18"/>
          <w:szCs w:val="18"/>
          <w:lang w:eastAsia="pl-PL"/>
        </w:rPr>
      </w:pPr>
      <w:r w:rsidRPr="008A529B">
        <w:rPr>
          <w:rFonts w:eastAsia="Calibri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sz w:val="18"/>
          <w:szCs w:val="18"/>
          <w:lang w:eastAsia="pl-PL"/>
        </w:rPr>
      </w:pP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 xml:space="preserve">…………….……………. </w:t>
      </w:r>
      <w:r w:rsidRPr="008A529B">
        <w:rPr>
          <w:rFonts w:eastAsia="Calibri" w:cstheme="minorHAnsi"/>
          <w:i/>
          <w:sz w:val="18"/>
          <w:szCs w:val="18"/>
          <w:lang w:eastAsia="en-US"/>
        </w:rPr>
        <w:t>(miejscowość),</w:t>
      </w:r>
      <w:r w:rsidRPr="008A529B">
        <w:rPr>
          <w:rFonts w:eastAsia="Calibri" w:cstheme="minorHAnsi"/>
          <w:sz w:val="18"/>
          <w:szCs w:val="18"/>
          <w:lang w:eastAsia="en-US"/>
        </w:rPr>
        <w:t xml:space="preserve">dnia ………….……. r. 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  <w:t>…………………………………………</w:t>
      </w:r>
    </w:p>
    <w:p w:rsidR="000F5638" w:rsidRPr="00C64E24" w:rsidRDefault="000F5638" w:rsidP="000F5638">
      <w:pPr>
        <w:spacing w:after="160" w:line="360" w:lineRule="auto"/>
        <w:ind w:left="5664" w:firstLine="708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C64E24">
        <w:rPr>
          <w:rFonts w:eastAsia="Calibri" w:cstheme="minorHAnsi"/>
          <w:i/>
          <w:sz w:val="16"/>
          <w:szCs w:val="16"/>
          <w:lang w:eastAsia="en-US"/>
        </w:rPr>
        <w:t xml:space="preserve">      (podpis)</w:t>
      </w: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i/>
          <w:sz w:val="18"/>
          <w:szCs w:val="18"/>
          <w:lang w:eastAsia="pl-PL"/>
        </w:rPr>
      </w:pPr>
      <w:r w:rsidRPr="008A529B">
        <w:rPr>
          <w:rFonts w:eastAsia="Calibri" w:cstheme="minorHAnsi"/>
          <w:b/>
          <w:sz w:val="18"/>
          <w:szCs w:val="18"/>
          <w:lang w:eastAsia="pl-PL"/>
        </w:rPr>
        <w:t xml:space="preserve">Art. 24 ust. 11 </w:t>
      </w:r>
      <w:r w:rsidRPr="008A529B">
        <w:rPr>
          <w:rFonts w:eastAsia="Calibri" w:cstheme="minorHAnsi"/>
          <w:i/>
          <w:sz w:val="18"/>
          <w:szCs w:val="18"/>
          <w:lang w:eastAsia="pl-PL"/>
        </w:rPr>
        <w:t>Wykonawca w terminie 3 dni od dnia Zamieszczenia na stronie internetowej informacji, o które mowa w art. 86 ust. 5 , przekazuje zamawiającemu oświadczenie o przynależności lub braku przynależności do tej samej grupy kapitałowej , o której mowa w ust. 1 pkt. 23. Wraz ze złożeniem oświadczenia, wykonawca może przedstawić dowody, że powiązanie z innym wykonawcą nie prowadza do zakłócenia konkurencji w postępowaniu o udzielenie zamówienia.</w:t>
      </w: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i/>
          <w:sz w:val="18"/>
          <w:szCs w:val="18"/>
          <w:lang w:eastAsia="pl-PL"/>
        </w:rPr>
      </w:pPr>
    </w:p>
    <w:p w:rsidR="000F5638" w:rsidRPr="008A529B" w:rsidRDefault="000F5638" w:rsidP="000F5638">
      <w:pPr>
        <w:shd w:val="clear" w:color="auto" w:fill="BFBFBF"/>
        <w:spacing w:after="160" w:line="360" w:lineRule="auto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/>
          <w:sz w:val="18"/>
          <w:szCs w:val="18"/>
          <w:lang w:eastAsia="en-US"/>
        </w:rPr>
        <w:t>OŚWIADCZENIA DOTYCZĄCE PODANYCH INFORMACJI:</w:t>
      </w:r>
    </w:p>
    <w:p w:rsidR="000F5638" w:rsidRPr="008A529B" w:rsidRDefault="000F5638" w:rsidP="000F5638">
      <w:pPr>
        <w:spacing w:after="160"/>
        <w:jc w:val="both"/>
        <w:rPr>
          <w:rFonts w:eastAsia="Calibri" w:cstheme="minorHAnsi"/>
          <w:sz w:val="18"/>
          <w:szCs w:val="18"/>
          <w:lang w:eastAsia="pl-PL"/>
        </w:rPr>
      </w:pPr>
      <w:r w:rsidRPr="008A529B">
        <w:rPr>
          <w:rFonts w:eastAsia="Calibri" w:cstheme="minorHAnsi"/>
          <w:sz w:val="18"/>
          <w:szCs w:val="18"/>
          <w:lang w:eastAsia="pl-PL"/>
        </w:rPr>
        <w:t>Oświadczam, że wszystkie informacje podane w powyższych oświadczeniach są aktualne i zgodne z prawdą oraz został przedstawione z pełna świadomością konsekwencji wprowadzenia zamawiającego w błąd przy przedstawianiu informacji.</w:t>
      </w:r>
    </w:p>
    <w:p w:rsidR="000F5638" w:rsidRPr="008A529B" w:rsidRDefault="000F5638" w:rsidP="000F5638">
      <w:pPr>
        <w:spacing w:after="160"/>
        <w:jc w:val="both"/>
        <w:rPr>
          <w:rFonts w:eastAsia="Calibri" w:cstheme="minorHAnsi"/>
          <w:sz w:val="18"/>
          <w:szCs w:val="18"/>
          <w:lang w:eastAsia="pl-PL"/>
        </w:rPr>
      </w:pP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 xml:space="preserve">…………….……………. </w:t>
      </w:r>
      <w:r w:rsidRPr="008A529B">
        <w:rPr>
          <w:rFonts w:eastAsia="Calibri" w:cstheme="minorHAnsi"/>
          <w:i/>
          <w:sz w:val="18"/>
          <w:szCs w:val="18"/>
          <w:lang w:eastAsia="en-US"/>
        </w:rPr>
        <w:t>(miejscowość),</w:t>
      </w:r>
      <w:r w:rsidRPr="008A529B">
        <w:rPr>
          <w:rFonts w:eastAsia="Calibri" w:cstheme="minorHAnsi"/>
          <w:sz w:val="18"/>
          <w:szCs w:val="18"/>
          <w:lang w:eastAsia="en-US"/>
        </w:rPr>
        <w:t xml:space="preserve">dnia ………….……. r. 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</w:r>
      <w:r w:rsidRPr="008A529B">
        <w:rPr>
          <w:rFonts w:eastAsia="Calibri" w:cstheme="minorHAnsi"/>
          <w:sz w:val="18"/>
          <w:szCs w:val="18"/>
          <w:lang w:eastAsia="en-US"/>
        </w:rPr>
        <w:tab/>
        <w:t>…………………………………………</w:t>
      </w:r>
    </w:p>
    <w:p w:rsidR="000F5638" w:rsidRPr="008A529B" w:rsidRDefault="000F5638" w:rsidP="000F5638">
      <w:pPr>
        <w:spacing w:after="160" w:line="360" w:lineRule="auto"/>
        <w:ind w:left="5664" w:firstLine="708"/>
        <w:jc w:val="both"/>
        <w:rPr>
          <w:rFonts w:eastAsia="Calibri" w:cstheme="minorHAnsi"/>
          <w:i/>
          <w:sz w:val="18"/>
          <w:szCs w:val="18"/>
          <w:lang w:eastAsia="en-US"/>
        </w:rPr>
      </w:pPr>
      <w:r w:rsidRPr="008A529B">
        <w:rPr>
          <w:rFonts w:eastAsia="Calibri" w:cstheme="minorHAnsi"/>
          <w:i/>
          <w:sz w:val="18"/>
          <w:szCs w:val="18"/>
          <w:lang w:eastAsia="en-US"/>
        </w:rPr>
        <w:t xml:space="preserve">    (podpis)</w:t>
      </w: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b/>
          <w:i/>
          <w:sz w:val="18"/>
          <w:szCs w:val="18"/>
          <w:lang w:eastAsia="pl-PL"/>
        </w:rPr>
      </w:pPr>
      <w:r w:rsidRPr="008A529B">
        <w:rPr>
          <w:rFonts w:eastAsia="Calibri" w:cstheme="minorHAnsi"/>
          <w:b/>
          <w:i/>
          <w:sz w:val="18"/>
          <w:szCs w:val="18"/>
          <w:lang w:eastAsia="pl-PL"/>
        </w:rPr>
        <w:t>W przypadku składania oferty wspólnej niniejsze oświadczenie musi zostać złożone przez każdego z członków konsorcjum/wspólników spółki cywilnej osobno.</w:t>
      </w:r>
    </w:p>
    <w:p w:rsidR="000F5638" w:rsidRPr="008A529B" w:rsidRDefault="000F5638" w:rsidP="000F5638">
      <w:pPr>
        <w:spacing w:after="160" w:line="256" w:lineRule="auto"/>
        <w:ind w:right="-425"/>
        <w:rPr>
          <w:rFonts w:eastAsia="Calibri" w:cstheme="minorHAnsi"/>
          <w:b/>
          <w:bCs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60" w:line="256" w:lineRule="auto"/>
        <w:ind w:right="-425"/>
        <w:rPr>
          <w:rFonts w:eastAsia="Calibri" w:cstheme="minorHAnsi"/>
          <w:b/>
          <w:bCs/>
          <w:sz w:val="18"/>
          <w:szCs w:val="18"/>
          <w:lang w:eastAsia="en-US"/>
        </w:rPr>
      </w:pPr>
    </w:p>
    <w:p w:rsidR="00F23E0C" w:rsidRDefault="00F23E0C" w:rsidP="000F5638">
      <w:pPr>
        <w:spacing w:after="160" w:line="256" w:lineRule="auto"/>
        <w:ind w:right="-425"/>
        <w:rPr>
          <w:rFonts w:eastAsia="Calibri" w:cstheme="minorHAnsi"/>
          <w:b/>
          <w:bCs/>
          <w:sz w:val="18"/>
          <w:szCs w:val="18"/>
          <w:lang w:eastAsia="en-US"/>
        </w:rPr>
      </w:pPr>
    </w:p>
    <w:p w:rsidR="00C64E24" w:rsidRDefault="00C64E24" w:rsidP="000F5638">
      <w:pPr>
        <w:spacing w:after="160" w:line="256" w:lineRule="auto"/>
        <w:ind w:right="-425"/>
        <w:rPr>
          <w:rFonts w:eastAsia="Calibri" w:cstheme="minorHAnsi"/>
          <w:b/>
          <w:bCs/>
          <w:sz w:val="18"/>
          <w:szCs w:val="18"/>
          <w:lang w:eastAsia="en-US"/>
        </w:rPr>
      </w:pPr>
    </w:p>
    <w:p w:rsidR="00C64E24" w:rsidRDefault="00C64E24" w:rsidP="000F5638">
      <w:pPr>
        <w:spacing w:after="160" w:line="256" w:lineRule="auto"/>
        <w:ind w:right="-425"/>
        <w:rPr>
          <w:rFonts w:eastAsia="Calibri" w:cstheme="minorHAnsi"/>
          <w:b/>
          <w:bCs/>
          <w:sz w:val="18"/>
          <w:szCs w:val="18"/>
          <w:lang w:eastAsia="en-US"/>
        </w:rPr>
      </w:pPr>
    </w:p>
    <w:p w:rsidR="00C64E24" w:rsidRDefault="00C64E24" w:rsidP="000F5638">
      <w:pPr>
        <w:spacing w:after="160" w:line="256" w:lineRule="auto"/>
        <w:ind w:right="-425"/>
        <w:rPr>
          <w:rFonts w:eastAsia="Calibri" w:cstheme="minorHAnsi"/>
          <w:b/>
          <w:bCs/>
          <w:sz w:val="18"/>
          <w:szCs w:val="18"/>
          <w:lang w:eastAsia="en-US"/>
        </w:rPr>
      </w:pPr>
    </w:p>
    <w:p w:rsidR="00C64E24" w:rsidRDefault="00C64E24" w:rsidP="000F5638">
      <w:pPr>
        <w:spacing w:after="160" w:line="256" w:lineRule="auto"/>
        <w:ind w:right="-425"/>
        <w:rPr>
          <w:rFonts w:eastAsia="Calibri" w:cstheme="minorHAnsi"/>
          <w:b/>
          <w:bCs/>
          <w:sz w:val="18"/>
          <w:szCs w:val="18"/>
          <w:lang w:eastAsia="en-US"/>
        </w:rPr>
      </w:pPr>
    </w:p>
    <w:p w:rsidR="00C64E24" w:rsidRDefault="00C64E24" w:rsidP="000F5638">
      <w:pPr>
        <w:spacing w:after="160" w:line="256" w:lineRule="auto"/>
        <w:ind w:right="-425"/>
        <w:rPr>
          <w:rFonts w:eastAsia="Calibri" w:cstheme="minorHAnsi"/>
          <w:b/>
          <w:bCs/>
          <w:sz w:val="18"/>
          <w:szCs w:val="18"/>
          <w:lang w:eastAsia="en-US"/>
        </w:rPr>
      </w:pPr>
    </w:p>
    <w:p w:rsidR="00C64E24" w:rsidRDefault="00C64E24" w:rsidP="000F5638">
      <w:pPr>
        <w:spacing w:after="160" w:line="256" w:lineRule="auto"/>
        <w:ind w:right="-425"/>
        <w:rPr>
          <w:rFonts w:eastAsia="Calibri" w:cstheme="minorHAnsi"/>
          <w:b/>
          <w:bCs/>
          <w:sz w:val="18"/>
          <w:szCs w:val="18"/>
          <w:lang w:eastAsia="en-US"/>
        </w:rPr>
      </w:pPr>
    </w:p>
    <w:p w:rsidR="00C64E24" w:rsidRPr="008A529B" w:rsidRDefault="00C64E24" w:rsidP="000F5638">
      <w:pPr>
        <w:spacing w:after="160" w:line="256" w:lineRule="auto"/>
        <w:ind w:right="-425"/>
        <w:rPr>
          <w:rFonts w:eastAsia="Calibri" w:cstheme="minorHAnsi"/>
          <w:b/>
          <w:bCs/>
          <w:sz w:val="18"/>
          <w:szCs w:val="18"/>
          <w:lang w:eastAsia="en-US"/>
        </w:rPr>
      </w:pPr>
    </w:p>
    <w:p w:rsidR="00F23E0C" w:rsidRPr="008A529B" w:rsidRDefault="00F23E0C" w:rsidP="000F5638">
      <w:pPr>
        <w:spacing w:after="160" w:line="256" w:lineRule="auto"/>
        <w:ind w:right="-425"/>
        <w:rPr>
          <w:rFonts w:eastAsia="Calibri" w:cstheme="minorHAnsi"/>
          <w:b/>
          <w:bCs/>
          <w:sz w:val="18"/>
          <w:szCs w:val="18"/>
          <w:lang w:eastAsia="en-US"/>
        </w:rPr>
      </w:pPr>
    </w:p>
    <w:p w:rsidR="00F23E0C" w:rsidRPr="008A529B" w:rsidRDefault="00F23E0C" w:rsidP="000F5638">
      <w:pPr>
        <w:spacing w:after="160" w:line="256" w:lineRule="auto"/>
        <w:ind w:right="-425"/>
        <w:rPr>
          <w:rFonts w:eastAsia="Calibri" w:cstheme="minorHAnsi"/>
          <w:b/>
          <w:bCs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60" w:line="256" w:lineRule="auto"/>
        <w:ind w:right="-425"/>
        <w:rPr>
          <w:rFonts w:eastAsia="Calibri" w:cstheme="minorHAnsi"/>
          <w:b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/>
          <w:bCs/>
          <w:sz w:val="18"/>
          <w:szCs w:val="18"/>
          <w:lang w:eastAsia="en-US"/>
        </w:rPr>
        <w:t xml:space="preserve">R0AP0000.271.35.2020                                                                                                       załącznik nr 3a do SIWZ   </w:t>
      </w:r>
    </w:p>
    <w:p w:rsidR="000F5638" w:rsidRPr="008A529B" w:rsidRDefault="000F5638" w:rsidP="000F5638">
      <w:pPr>
        <w:spacing w:after="160" w:line="256" w:lineRule="auto"/>
        <w:ind w:right="-425"/>
        <w:rPr>
          <w:rFonts w:eastAsia="Calibri" w:cstheme="minorHAnsi"/>
          <w:b/>
          <w:sz w:val="18"/>
          <w:szCs w:val="18"/>
          <w:lang w:eastAsia="pl-PL"/>
        </w:rPr>
      </w:pPr>
      <w:r w:rsidRPr="008A529B">
        <w:rPr>
          <w:rFonts w:eastAsia="Calibri" w:cstheme="minorHAnsi"/>
          <w:b/>
          <w:b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9720"/>
      </w:tblGrid>
      <w:tr w:rsidR="000F5638" w:rsidRPr="008A529B" w:rsidTr="00533700">
        <w:trPr>
          <w:trHeight w:val="125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5638" w:rsidRPr="008A529B" w:rsidRDefault="000F5638" w:rsidP="00533700">
            <w:pPr>
              <w:spacing w:after="160" w:line="256" w:lineRule="auto"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8A529B">
              <w:rPr>
                <w:rFonts w:eastAsia="Calibri" w:cstheme="minorHAnsi"/>
                <w:sz w:val="18"/>
                <w:szCs w:val="18"/>
                <w:lang w:eastAsia="en-US"/>
              </w:rPr>
              <w:t>ZOBOWIĄZANIE</w:t>
            </w:r>
          </w:p>
          <w:p w:rsidR="000F5638" w:rsidRPr="008A529B" w:rsidRDefault="000F5638" w:rsidP="00533700">
            <w:pPr>
              <w:spacing w:after="160" w:line="256" w:lineRule="auto"/>
              <w:jc w:val="center"/>
              <w:rPr>
                <w:rFonts w:eastAsia="Calibri" w:cstheme="minorHAnsi"/>
                <w:color w:val="9BBB59"/>
                <w:sz w:val="18"/>
                <w:szCs w:val="18"/>
                <w:lang w:eastAsia="en-US"/>
              </w:rPr>
            </w:pPr>
            <w:r w:rsidRPr="008A529B">
              <w:rPr>
                <w:rFonts w:eastAsia="Calibri" w:cstheme="minorHAnsi"/>
                <w:sz w:val="18"/>
                <w:szCs w:val="18"/>
                <w:lang w:eastAsia="en-US"/>
              </w:rPr>
              <w:t>DO UDOSTĘPNIENIA ZASOBÓW</w:t>
            </w:r>
          </w:p>
        </w:tc>
      </w:tr>
    </w:tbl>
    <w:p w:rsidR="000F5638" w:rsidRPr="008A529B" w:rsidRDefault="000F5638" w:rsidP="000F5638">
      <w:pPr>
        <w:spacing w:after="160" w:line="256" w:lineRule="auto"/>
        <w:rPr>
          <w:rFonts w:eastAsia="Calibri" w:cstheme="minorHAnsi"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sz w:val="18"/>
          <w:szCs w:val="18"/>
          <w:lang w:eastAsia="en-US"/>
        </w:rPr>
        <w:t>___________________________________</w:t>
      </w:r>
      <w:r w:rsidRPr="008A529B">
        <w:rPr>
          <w:rFonts w:eastAsia="Calibri" w:cstheme="minorHAnsi"/>
          <w:bCs/>
          <w:sz w:val="18"/>
          <w:szCs w:val="18"/>
          <w:lang w:eastAsia="en-US"/>
        </w:rPr>
        <w:tab/>
      </w:r>
      <w:r w:rsidRPr="008A529B">
        <w:rPr>
          <w:rFonts w:eastAsia="Calibri" w:cstheme="minorHAnsi"/>
          <w:bCs/>
          <w:sz w:val="18"/>
          <w:szCs w:val="18"/>
          <w:lang w:eastAsia="en-US"/>
        </w:rPr>
        <w:tab/>
      </w:r>
      <w:r w:rsidRPr="008A529B">
        <w:rPr>
          <w:rFonts w:eastAsia="Calibri" w:cstheme="minorHAnsi"/>
          <w:bCs/>
          <w:sz w:val="18"/>
          <w:szCs w:val="18"/>
          <w:lang w:eastAsia="en-US"/>
        </w:rPr>
        <w:tab/>
      </w:r>
      <w:r w:rsidRPr="008A529B">
        <w:rPr>
          <w:rFonts w:eastAsia="Calibri" w:cstheme="minorHAnsi"/>
          <w:bCs/>
          <w:sz w:val="18"/>
          <w:szCs w:val="18"/>
          <w:lang w:eastAsia="en-US"/>
        </w:rPr>
        <w:tab/>
        <w:t xml:space="preserve">                          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sz w:val="18"/>
          <w:szCs w:val="18"/>
          <w:lang w:eastAsia="en-US"/>
        </w:rPr>
        <w:t>__________________________________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sz w:val="18"/>
          <w:szCs w:val="18"/>
          <w:lang w:eastAsia="en-US"/>
        </w:rPr>
        <w:t>__________________________________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sz w:val="18"/>
          <w:szCs w:val="18"/>
          <w:lang w:eastAsia="en-US"/>
        </w:rPr>
        <w:t>(Nazwa i adres podmiotu udostępniającego zasoby)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60" w:line="360" w:lineRule="auto"/>
        <w:ind w:left="5664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sz w:val="18"/>
          <w:szCs w:val="18"/>
          <w:lang w:eastAsia="en-US"/>
        </w:rPr>
        <w:t>………………, dnia ………………. r.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60" w:line="360" w:lineRule="auto"/>
        <w:jc w:val="center"/>
        <w:rPr>
          <w:rFonts w:eastAsia="Calibri" w:cstheme="minorHAnsi"/>
          <w:b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/>
          <w:bCs/>
          <w:sz w:val="18"/>
          <w:szCs w:val="18"/>
          <w:lang w:eastAsia="en-US"/>
        </w:rPr>
        <w:t>ZOBOWIĄZANIE O ODDANIU WYKONAWCY DO DYSPOZYCJI NIEZBĘDNYCH ZASOBÓW NA POTRZEBY WYKONANIA ZAMÓWIENIA</w:t>
      </w:r>
    </w:p>
    <w:p w:rsidR="00F23E0C" w:rsidRPr="00C64E24" w:rsidRDefault="00F23E0C" w:rsidP="000F5638">
      <w:pPr>
        <w:spacing w:after="160" w:line="360" w:lineRule="auto"/>
        <w:jc w:val="center"/>
        <w:rPr>
          <w:rFonts w:eastAsia="Calibri" w:cstheme="minorHAnsi"/>
          <w:b/>
          <w:bCs/>
          <w:color w:val="FF0000"/>
          <w:sz w:val="18"/>
          <w:szCs w:val="18"/>
          <w:lang w:eastAsia="en-US"/>
        </w:rPr>
      </w:pPr>
      <w:r w:rsidRPr="00C64E24">
        <w:rPr>
          <w:rFonts w:eastAsia="Calibri" w:cstheme="minorHAnsi"/>
          <w:b/>
          <w:bCs/>
          <w:color w:val="FF0000"/>
          <w:sz w:val="18"/>
          <w:szCs w:val="18"/>
          <w:lang w:eastAsia="en-US"/>
        </w:rPr>
        <w:t>CZĘŚĆ NR …………………………….</w:t>
      </w:r>
      <w:r w:rsidRPr="00C64E24">
        <w:rPr>
          <w:rStyle w:val="Odwoanieprzypisudolnego"/>
          <w:rFonts w:eastAsia="Calibri" w:cstheme="minorHAnsi"/>
          <w:b/>
          <w:bCs/>
          <w:color w:val="FF0000"/>
          <w:sz w:val="18"/>
          <w:szCs w:val="18"/>
          <w:lang w:eastAsia="en-US"/>
        </w:rPr>
        <w:footnoteReference w:id="13"/>
      </w:r>
    </w:p>
    <w:p w:rsidR="000F5638" w:rsidRPr="008A529B" w:rsidRDefault="000F5638" w:rsidP="000F5638">
      <w:pPr>
        <w:spacing w:after="160" w:line="360" w:lineRule="auto"/>
        <w:jc w:val="center"/>
        <w:rPr>
          <w:rFonts w:eastAsia="Calibri" w:cstheme="minorHAnsi"/>
          <w:bCs/>
          <w:sz w:val="18"/>
          <w:szCs w:val="18"/>
          <w:lang w:eastAsia="en-US"/>
        </w:rPr>
      </w:pP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sz w:val="18"/>
          <w:szCs w:val="18"/>
          <w:lang w:eastAsia="en-US"/>
        </w:rPr>
        <w:t xml:space="preserve">Działając w imieniu …………………………………………………………………………………………………………………………… z siedzibą </w:t>
      </w:r>
      <w:r w:rsidRPr="008A529B">
        <w:rPr>
          <w:rFonts w:eastAsia="Calibri" w:cstheme="minorHAnsi"/>
          <w:bCs/>
          <w:sz w:val="18"/>
          <w:szCs w:val="18"/>
          <w:lang w:eastAsia="en-US"/>
        </w:rPr>
        <w:br/>
        <w:t xml:space="preserve">w …………………………………………………………. oświadczam, że ww. podmiot trzeci zobowiązuje się, na zasadzie art. 22a ustawy Prawo zamówień publicznych udostępnić wykonawcy </w:t>
      </w:r>
      <w:proofErr w:type="spellStart"/>
      <w:r w:rsidRPr="008A529B">
        <w:rPr>
          <w:rFonts w:eastAsia="Calibri" w:cstheme="minorHAnsi"/>
          <w:bCs/>
          <w:sz w:val="18"/>
          <w:szCs w:val="18"/>
          <w:lang w:eastAsia="en-US"/>
        </w:rPr>
        <w:t>tj</w:t>
      </w:r>
      <w:proofErr w:type="spellEnd"/>
      <w:r w:rsidRPr="008A529B">
        <w:rPr>
          <w:rFonts w:eastAsia="Calibri" w:cstheme="minorHAnsi"/>
          <w:bCs/>
          <w:sz w:val="18"/>
          <w:szCs w:val="18"/>
          <w:lang w:eastAsia="en-US"/>
        </w:rPr>
        <w:t xml:space="preserve">,         ........................................................ </w:t>
      </w:r>
    </w:p>
    <w:p w:rsidR="00F23E0C" w:rsidRPr="008A529B" w:rsidRDefault="000F5638" w:rsidP="00F23E0C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8A529B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z siedzibą w ........................................przystępującemu do postępowania w sprawie zamówienia publicznego prowadzonego w trybie przetargu nieograniczonego pn.:</w:t>
      </w:r>
      <w:r w:rsidRPr="008A529B"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 xml:space="preserve"> </w:t>
      </w:r>
      <w:r w:rsidR="00F23E0C" w:rsidRPr="008A529B">
        <w:rPr>
          <w:rFonts w:asciiTheme="minorHAnsi" w:hAnsiTheme="minorHAnsi" w:cstheme="minorHAnsi"/>
          <w:b/>
          <w:sz w:val="18"/>
          <w:szCs w:val="18"/>
        </w:rPr>
        <w:t>Sukcesywna dostawa paliwa na potrzeby jednostek Uniwersytetu Przyrodniczego we Wrocławiu z podziałem na Części:</w:t>
      </w:r>
    </w:p>
    <w:p w:rsidR="00F23E0C" w:rsidRPr="008A529B" w:rsidRDefault="00F23E0C" w:rsidP="00F23E0C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8A529B">
        <w:rPr>
          <w:rFonts w:asciiTheme="minorHAnsi" w:hAnsiTheme="minorHAnsi" w:cstheme="minorHAnsi"/>
          <w:b/>
          <w:sz w:val="18"/>
          <w:szCs w:val="18"/>
        </w:rPr>
        <w:t>Część nr 1 – dostawa oleju napędowego do zbiorników stacjonarnych</w:t>
      </w:r>
    </w:p>
    <w:p w:rsidR="00F23E0C" w:rsidRPr="008A529B" w:rsidRDefault="00F23E0C" w:rsidP="00F23E0C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8A529B">
        <w:rPr>
          <w:rFonts w:asciiTheme="minorHAnsi" w:hAnsiTheme="minorHAnsi" w:cstheme="minorHAnsi"/>
          <w:b/>
          <w:sz w:val="18"/>
          <w:szCs w:val="18"/>
        </w:rPr>
        <w:t>Część nr 2 – dostawa paliwa na karty paliwowe</w:t>
      </w:r>
    </w:p>
    <w:p w:rsidR="000F5638" w:rsidRPr="008A529B" w:rsidRDefault="00F23E0C" w:rsidP="00F23E0C">
      <w:pPr>
        <w:spacing w:after="120" w:line="256" w:lineRule="auto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cstheme="minorHAnsi"/>
          <w:b/>
          <w:sz w:val="18"/>
          <w:szCs w:val="18"/>
        </w:rPr>
        <w:t>Część nr 3 - bezgotówkowy zakup (przy użyciu karty paliwowej) oleju napędowego i benzyny bezołowiowej dla Ośrodka Badań Środowiska Leśnego i Hodowli Zwierząt Łownych</w:t>
      </w:r>
      <w:r w:rsidR="000F5638" w:rsidRPr="008A529B">
        <w:rPr>
          <w:rFonts w:eastAsia="Calibri" w:cstheme="minorHAnsi"/>
          <w:b/>
          <w:color w:val="000000"/>
          <w:sz w:val="18"/>
          <w:szCs w:val="18"/>
          <w:lang w:eastAsia="en-US"/>
        </w:rPr>
        <w:t xml:space="preserve">, </w:t>
      </w:r>
      <w:r w:rsidR="000F5638" w:rsidRPr="008A529B">
        <w:rPr>
          <w:rFonts w:eastAsia="Calibri" w:cstheme="minorHAnsi"/>
          <w:bCs/>
          <w:sz w:val="18"/>
          <w:szCs w:val="18"/>
          <w:lang w:eastAsia="en-US"/>
        </w:rPr>
        <w:t xml:space="preserve">następujące zasoby: </w:t>
      </w:r>
    </w:p>
    <w:p w:rsidR="000F5638" w:rsidRPr="008A529B" w:rsidRDefault="000F5638" w:rsidP="000F5638">
      <w:pPr>
        <w:pBdr>
          <w:bottom w:val="single" w:sz="8" w:space="3" w:color="000000"/>
        </w:pBdr>
        <w:spacing w:before="120" w:after="160" w:line="360" w:lineRule="auto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,</w:t>
      </w:r>
    </w:p>
    <w:p w:rsidR="000F5638" w:rsidRPr="008A529B" w:rsidRDefault="000F5638" w:rsidP="000F5638">
      <w:pPr>
        <w:pBdr>
          <w:bottom w:val="single" w:sz="8" w:space="3" w:color="000000"/>
        </w:pBdr>
        <w:spacing w:before="120" w:after="160" w:line="360" w:lineRule="auto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sz w:val="18"/>
          <w:szCs w:val="18"/>
          <w:lang w:eastAsia="en-US"/>
        </w:rPr>
        <w:t xml:space="preserve">na potrzeby spełnienia przez Wykonawcę następujących warunków udziału w postępowaniu: </w:t>
      </w:r>
    </w:p>
    <w:p w:rsidR="000F5638" w:rsidRPr="008A529B" w:rsidRDefault="000F5638" w:rsidP="000F5638">
      <w:pPr>
        <w:pBdr>
          <w:bottom w:val="single" w:sz="8" w:space="3" w:color="000000"/>
        </w:pBdr>
        <w:spacing w:before="120" w:after="160" w:line="36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,</w:t>
      </w:r>
    </w:p>
    <w:p w:rsidR="000F5638" w:rsidRPr="008A529B" w:rsidRDefault="000F5638" w:rsidP="000F5638">
      <w:pPr>
        <w:pBdr>
          <w:bottom w:val="single" w:sz="8" w:space="3" w:color="000000"/>
        </w:pBdr>
        <w:spacing w:before="120" w:after="160" w:line="360" w:lineRule="auto"/>
        <w:jc w:val="both"/>
        <w:rPr>
          <w:rFonts w:eastAsia="Calibri" w:cstheme="minorHAnsi"/>
          <w:b/>
          <w:sz w:val="18"/>
          <w:szCs w:val="18"/>
          <w:lang w:eastAsia="en-US"/>
        </w:rPr>
      </w:pPr>
    </w:p>
    <w:p w:rsidR="000F5638" w:rsidRPr="008A529B" w:rsidRDefault="000F5638" w:rsidP="000F5638">
      <w:pPr>
        <w:pBdr>
          <w:bottom w:val="single" w:sz="8" w:space="3" w:color="000000"/>
        </w:pBdr>
        <w:spacing w:before="120" w:after="160" w:line="360" w:lineRule="auto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sz w:val="18"/>
          <w:szCs w:val="18"/>
          <w:lang w:eastAsia="en-US"/>
        </w:rPr>
        <w:lastRenderedPageBreak/>
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,</w:t>
      </w:r>
    </w:p>
    <w:p w:rsidR="000F5638" w:rsidRPr="008A529B" w:rsidRDefault="000F5638" w:rsidP="000F5638">
      <w:pPr>
        <w:pBdr>
          <w:bottom w:val="single" w:sz="8" w:space="3" w:color="000000"/>
        </w:pBdr>
        <w:spacing w:before="120" w:after="160" w:line="36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sz w:val="18"/>
          <w:szCs w:val="18"/>
          <w:lang w:eastAsia="en-US"/>
        </w:rPr>
        <w:t xml:space="preserve">W wykonywaniu zamówienia będziemy uczestniczyć w następującym czasie i zakresie: </w:t>
      </w:r>
    </w:p>
    <w:p w:rsidR="000F5638" w:rsidRPr="008A529B" w:rsidRDefault="000F5638" w:rsidP="000F5638">
      <w:pPr>
        <w:pBdr>
          <w:bottom w:val="single" w:sz="8" w:space="3" w:color="000000"/>
        </w:pBdr>
        <w:spacing w:before="120" w:after="160" w:line="36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,</w:t>
      </w:r>
    </w:p>
    <w:p w:rsidR="000F5638" w:rsidRPr="008A529B" w:rsidRDefault="000F5638" w:rsidP="000F5638">
      <w:pPr>
        <w:pBdr>
          <w:bottom w:val="single" w:sz="8" w:space="3" w:color="000000"/>
        </w:pBdr>
        <w:spacing w:before="120" w:after="160" w:line="36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</w:p>
    <w:p w:rsidR="000F5638" w:rsidRPr="008A529B" w:rsidRDefault="000F5638" w:rsidP="000F5638">
      <w:pPr>
        <w:pBdr>
          <w:bottom w:val="single" w:sz="8" w:space="3" w:color="000000"/>
        </w:pBdr>
        <w:spacing w:before="120" w:after="160" w:line="360" w:lineRule="auto"/>
        <w:rPr>
          <w:rFonts w:eastAsia="Calibri" w:cstheme="minorHAnsi"/>
          <w:bCs/>
          <w:sz w:val="18"/>
          <w:szCs w:val="18"/>
          <w:lang w:eastAsia="en-US"/>
        </w:rPr>
      </w:pPr>
      <w:r w:rsidRPr="008A529B">
        <w:rPr>
          <w:rFonts w:eastAsia="Calibri" w:cstheme="minorHAnsi"/>
          <w:bCs/>
          <w:sz w:val="18"/>
          <w:szCs w:val="18"/>
          <w:lang w:eastAsia="en-US"/>
        </w:rPr>
        <w:t>Z Wykonawcą łączyć nas będzie: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,</w:t>
      </w:r>
    </w:p>
    <w:p w:rsidR="000F5638" w:rsidRPr="008A529B" w:rsidRDefault="000F5638" w:rsidP="000F5638">
      <w:pPr>
        <w:spacing w:after="160" w:line="360" w:lineRule="auto"/>
        <w:jc w:val="both"/>
        <w:rPr>
          <w:rFonts w:eastAsia="Calibri" w:cstheme="minorHAnsi"/>
          <w:bCs/>
          <w:sz w:val="18"/>
          <w:szCs w:val="18"/>
          <w:lang w:eastAsia="en-US"/>
        </w:rPr>
      </w:pPr>
    </w:p>
    <w:p w:rsidR="000F5638" w:rsidRPr="008A529B" w:rsidRDefault="000F5638" w:rsidP="000F5638">
      <w:pPr>
        <w:autoSpaceDE w:val="0"/>
        <w:autoSpaceDN w:val="0"/>
        <w:adjustRightInd w:val="0"/>
        <w:spacing w:after="160" w:line="256" w:lineRule="auto"/>
        <w:rPr>
          <w:rFonts w:eastAsia="Calibri" w:cstheme="minorHAnsi"/>
          <w:color w:val="000000"/>
          <w:sz w:val="18"/>
          <w:szCs w:val="18"/>
          <w:lang w:eastAsia="pl-PL"/>
        </w:rPr>
      </w:pP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 xml:space="preserve">             (miejscowość)  ................................, dn. ...................... </w:t>
      </w:r>
    </w:p>
    <w:p w:rsidR="000F5638" w:rsidRPr="008A529B" w:rsidRDefault="000F5638" w:rsidP="000F5638">
      <w:pPr>
        <w:autoSpaceDE w:val="0"/>
        <w:autoSpaceDN w:val="0"/>
        <w:adjustRightInd w:val="0"/>
        <w:spacing w:after="160" w:line="256" w:lineRule="auto"/>
        <w:rPr>
          <w:rFonts w:eastAsia="Calibri" w:cstheme="minorHAnsi"/>
          <w:color w:val="000000"/>
          <w:sz w:val="18"/>
          <w:szCs w:val="18"/>
          <w:lang w:eastAsia="pl-PL"/>
        </w:rPr>
      </w:pP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 xml:space="preserve">          </w:t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</w:r>
      <w:r w:rsidRPr="008A529B">
        <w:rPr>
          <w:rFonts w:eastAsia="Calibri" w:cstheme="minorHAnsi"/>
          <w:color w:val="000000"/>
          <w:sz w:val="18"/>
          <w:szCs w:val="18"/>
          <w:lang w:eastAsia="pl-PL"/>
        </w:rPr>
        <w:tab/>
        <w:t xml:space="preserve">                   …....................................................... </w:t>
      </w:r>
    </w:p>
    <w:p w:rsidR="000F5638" w:rsidRPr="00C64E24" w:rsidRDefault="000F5638" w:rsidP="000F5638">
      <w:pPr>
        <w:autoSpaceDE w:val="0"/>
        <w:autoSpaceDN w:val="0"/>
        <w:adjustRightInd w:val="0"/>
        <w:spacing w:after="160" w:line="256" w:lineRule="auto"/>
        <w:ind w:left="6372"/>
        <w:rPr>
          <w:rFonts w:eastAsia="Calibri" w:cstheme="minorHAnsi"/>
          <w:color w:val="000000"/>
          <w:sz w:val="16"/>
          <w:szCs w:val="16"/>
          <w:lang w:eastAsia="pl-PL"/>
        </w:rPr>
      </w:pPr>
      <w:r w:rsidRPr="00C64E24">
        <w:rPr>
          <w:rFonts w:eastAsia="Calibri" w:cstheme="minorHAnsi"/>
          <w:color w:val="000000"/>
          <w:sz w:val="16"/>
          <w:szCs w:val="16"/>
          <w:lang w:eastAsia="pl-PL"/>
        </w:rPr>
        <w:t>podpis(y) osoby/osób upoważnionych do reprezentacji Wykonawcy/Wykonawców</w:t>
      </w: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0F5638" w:rsidRPr="008A529B" w:rsidRDefault="000F5638" w:rsidP="000F5638">
      <w:pPr>
        <w:spacing w:after="160" w:line="256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</w:p>
    <w:p w:rsidR="008F0EEF" w:rsidRPr="008A529B" w:rsidRDefault="008F0EEF">
      <w:pPr>
        <w:rPr>
          <w:rFonts w:cstheme="minorHAnsi"/>
          <w:sz w:val="18"/>
          <w:szCs w:val="18"/>
        </w:rPr>
      </w:pPr>
    </w:p>
    <w:sectPr w:rsidR="008F0EEF" w:rsidRPr="008A529B" w:rsidSect="008974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72C" w:rsidRDefault="00B4372C" w:rsidP="000F5638">
      <w:pPr>
        <w:spacing w:after="0" w:line="240" w:lineRule="auto"/>
      </w:pPr>
      <w:r>
        <w:separator/>
      </w:r>
    </w:p>
  </w:endnote>
  <w:endnote w:type="continuationSeparator" w:id="0">
    <w:p w:rsidR="00B4372C" w:rsidRDefault="00B4372C" w:rsidP="000F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itstream Vera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CF" w:rsidRDefault="003874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CF" w:rsidRDefault="003874CF" w:rsidP="00533700">
    <w:pPr>
      <w:jc w:val="center"/>
      <w:rPr>
        <w:rFonts w:ascii="Arial" w:eastAsiaTheme="minorHAnsi" w:hAnsi="Arial" w:cs="Arial"/>
        <w:sz w:val="16"/>
        <w:szCs w:val="16"/>
        <w:lang w:eastAsia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CF" w:rsidRDefault="003874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72C" w:rsidRDefault="00B4372C" w:rsidP="000F5638">
      <w:pPr>
        <w:spacing w:after="0" w:line="240" w:lineRule="auto"/>
      </w:pPr>
      <w:r>
        <w:separator/>
      </w:r>
    </w:p>
  </w:footnote>
  <w:footnote w:type="continuationSeparator" w:id="0">
    <w:p w:rsidR="00B4372C" w:rsidRDefault="00B4372C" w:rsidP="000F5638">
      <w:pPr>
        <w:spacing w:after="0" w:line="240" w:lineRule="auto"/>
      </w:pPr>
      <w:r>
        <w:continuationSeparator/>
      </w:r>
    </w:p>
  </w:footnote>
  <w:footnote w:id="1">
    <w:p w:rsidR="003874CF" w:rsidRPr="00562A78" w:rsidRDefault="003874CF" w:rsidP="00A33750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C35059">
        <w:rPr>
          <w:rFonts w:asciiTheme="minorHAnsi" w:hAnsiTheme="minorHAnsi" w:cstheme="minorHAnsi"/>
          <w:sz w:val="14"/>
          <w:szCs w:val="14"/>
        </w:rPr>
        <w:t>Wypełnić  w zakresie Części,  na którą Wykonawca składa ofertę.</w:t>
      </w:r>
    </w:p>
  </w:footnote>
  <w:footnote w:id="2">
    <w:p w:rsidR="003874CF" w:rsidRPr="00C35059" w:rsidRDefault="003874CF" w:rsidP="00A3375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C35059">
        <w:rPr>
          <w:rFonts w:asciiTheme="minorHAnsi" w:hAnsiTheme="minorHAnsi" w:cstheme="minorHAnsi"/>
          <w:sz w:val="14"/>
          <w:szCs w:val="14"/>
        </w:rPr>
        <w:t>Wypełnić  w zakresie Części,  na którą Wykonawca składa ofertę</w:t>
      </w:r>
    </w:p>
  </w:footnote>
  <w:footnote w:id="3">
    <w:p w:rsidR="003874CF" w:rsidRPr="00562A78" w:rsidRDefault="003874CF" w:rsidP="00A337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7A48">
        <w:rPr>
          <w:rFonts w:asciiTheme="minorHAnsi" w:hAnsiTheme="minorHAnsi" w:cstheme="minorHAnsi"/>
          <w:sz w:val="14"/>
          <w:szCs w:val="14"/>
        </w:rPr>
        <w:t>Wypełnić  w zakresie Części,  na którą Wykonawca składa ofertę</w:t>
      </w:r>
    </w:p>
  </w:footnote>
  <w:footnote w:id="4">
    <w:p w:rsidR="003874CF" w:rsidRPr="007F7E0E" w:rsidRDefault="003874CF" w:rsidP="00A33750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F7E0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F7E0E">
        <w:rPr>
          <w:rFonts w:asciiTheme="minorHAnsi" w:hAnsiTheme="minorHAnsi" w:cstheme="minorHAnsi"/>
          <w:sz w:val="14"/>
          <w:szCs w:val="14"/>
        </w:rPr>
        <w:t xml:space="preserve"> Właściwe zakreślić. </w:t>
      </w:r>
    </w:p>
    <w:p w:rsidR="003874CF" w:rsidRPr="007F7E0E" w:rsidRDefault="003874CF" w:rsidP="00A33750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F7E0E">
        <w:rPr>
          <w:rFonts w:asciiTheme="minorHAnsi" w:hAnsiTheme="minorHAnsi" w:cstheme="minorHAnsi"/>
          <w:sz w:val="14"/>
          <w:szCs w:val="14"/>
        </w:rPr>
        <w:t>DEFINICJA:</w:t>
      </w:r>
    </w:p>
    <w:p w:rsidR="003874CF" w:rsidRPr="007F7E0E" w:rsidRDefault="003874CF" w:rsidP="00A33750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F7E0E">
        <w:rPr>
          <w:rFonts w:asciiTheme="minorHAnsi" w:hAnsiTheme="minorHAnsi" w:cstheme="minorHAnsi"/>
          <w:b/>
          <w:sz w:val="14"/>
          <w:szCs w:val="14"/>
        </w:rPr>
        <w:t>Mikroprzedsiębiorstwo</w:t>
      </w:r>
      <w:r w:rsidRPr="007F7E0E">
        <w:rPr>
          <w:rFonts w:asciiTheme="minorHAnsi" w:hAnsiTheme="minorHAnsi" w:cstheme="minorHAnsi"/>
          <w:sz w:val="14"/>
          <w:szCs w:val="14"/>
        </w:rPr>
        <w:t>: przedsiębiorstwo, które zatrudnia  mniej niż 10 osób i którego roczny obrót lub roczna suma bilansowa nie przekracza 2 milionów EUR;</w:t>
      </w:r>
    </w:p>
    <w:p w:rsidR="003874CF" w:rsidRPr="007F7E0E" w:rsidRDefault="003874CF" w:rsidP="00A33750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7F7E0E">
        <w:rPr>
          <w:rFonts w:asciiTheme="minorHAnsi" w:hAnsiTheme="minorHAnsi" w:cstheme="minorHAnsi"/>
          <w:b/>
          <w:sz w:val="14"/>
          <w:szCs w:val="14"/>
        </w:rPr>
        <w:t xml:space="preserve">Małe przedsiębiorstwo: </w:t>
      </w:r>
      <w:r w:rsidRPr="007F7E0E">
        <w:rPr>
          <w:rFonts w:asciiTheme="minorHAnsi" w:hAnsiTheme="minorHAnsi" w:cstheme="minorHAnsi"/>
          <w:sz w:val="14"/>
          <w:szCs w:val="14"/>
        </w:rPr>
        <w:t>przedsiębiorstwo, które zatrudnia mniej niż 50 osób i którego roczny obrót lub roczna suma bilansowa nie przekracza 10 milionów EUR;</w:t>
      </w:r>
    </w:p>
    <w:p w:rsidR="003874CF" w:rsidRPr="007F7E0E" w:rsidRDefault="003874CF" w:rsidP="00A33750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F7E0E">
        <w:rPr>
          <w:rFonts w:asciiTheme="minorHAnsi" w:hAnsiTheme="minorHAnsi" w:cstheme="minorHAnsi"/>
          <w:b/>
          <w:sz w:val="14"/>
          <w:szCs w:val="14"/>
        </w:rPr>
        <w:t xml:space="preserve">Średnie przedsiębiorstwo: </w:t>
      </w:r>
      <w:r w:rsidRPr="007F7E0E">
        <w:rPr>
          <w:rFonts w:asciiTheme="minorHAnsi" w:hAnsiTheme="minorHAnsi" w:cstheme="minorHAnsi"/>
          <w:sz w:val="14"/>
          <w:szCs w:val="14"/>
        </w:rPr>
        <w:t>przedsiębiorstwo, które nie jest mikroprzedsiębiorstwem ani małym przedsiębiorstwem i które zatrudnia mniej niż 250 osób i których roczny obrót nie przekracza 50 milionów EUR lub roczna suma bilansowa nie przekracza 43 milionów EUR.</w:t>
      </w:r>
    </w:p>
  </w:footnote>
  <w:footnote w:id="5">
    <w:p w:rsidR="003874CF" w:rsidRPr="007F7E0E" w:rsidRDefault="003874CF" w:rsidP="00A33750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F7E0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F7E0E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6">
    <w:p w:rsidR="003874CF" w:rsidRPr="009912BB" w:rsidRDefault="003874CF" w:rsidP="00A33750">
      <w:pPr>
        <w:pStyle w:val="Tekstprzypisudolnego"/>
      </w:pPr>
      <w:r w:rsidRPr="007F7E0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F7E0E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:rsidR="003874CF" w:rsidRDefault="003874CF" w:rsidP="000F5638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r w:rsidRPr="00C35059">
        <w:rPr>
          <w:rFonts w:ascii="Calibri" w:hAnsi="Calibri" w:cs="Calibri"/>
          <w:sz w:val="16"/>
          <w:szCs w:val="16"/>
        </w:rPr>
        <w:t>wypełnić, jeżeli dotyczy</w:t>
      </w:r>
    </w:p>
  </w:footnote>
  <w:footnote w:id="8">
    <w:p w:rsidR="003874CF" w:rsidRPr="00C35059" w:rsidRDefault="003874CF" w:rsidP="000F5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r w:rsidRPr="00C35059">
        <w:rPr>
          <w:rFonts w:asciiTheme="minorHAnsi" w:hAnsiTheme="minorHAnsi" w:cstheme="minorHAnsi"/>
          <w:i/>
          <w:sz w:val="16"/>
          <w:szCs w:val="16"/>
        </w:rPr>
        <w:t xml:space="preserve">wypełnić, jeżeli dotyczy, tj. tylko w sytuacji gdy wykonawca korzysta z zasobów podmiotów trzecich na podstawie art.22a ustawy </w:t>
      </w:r>
      <w:proofErr w:type="spellStart"/>
      <w:r w:rsidRPr="00C35059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</w:p>
  </w:footnote>
  <w:footnote w:id="9">
    <w:p w:rsidR="003874CF" w:rsidRDefault="003874CF" w:rsidP="000F5638">
      <w:pPr>
        <w:pStyle w:val="Tekstprzypisudolnego"/>
      </w:pPr>
      <w:r w:rsidRPr="00C3505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35059">
        <w:rPr>
          <w:rFonts w:asciiTheme="minorHAnsi" w:hAnsiTheme="minorHAnsi" w:cstheme="minorHAnsi"/>
          <w:sz w:val="16"/>
          <w:szCs w:val="16"/>
        </w:rPr>
        <w:t xml:space="preserve"> </w:t>
      </w:r>
      <w:r w:rsidRPr="00C35059">
        <w:rPr>
          <w:rFonts w:asciiTheme="minorHAnsi" w:hAnsiTheme="minorHAnsi" w:cstheme="minorHAnsi"/>
          <w:i/>
          <w:sz w:val="16"/>
          <w:szCs w:val="16"/>
        </w:rPr>
        <w:t>wypełnić jeżeli wykonawca będzie wykonywał zamówienie przy udziale podwykonawców</w:t>
      </w:r>
    </w:p>
  </w:footnote>
  <w:footnote w:id="10">
    <w:p w:rsidR="003874CF" w:rsidRDefault="003874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4D8C">
        <w:rPr>
          <w:rFonts w:asciiTheme="minorHAnsi" w:hAnsiTheme="minorHAnsi" w:cstheme="minorHAnsi"/>
          <w:sz w:val="16"/>
          <w:szCs w:val="16"/>
        </w:rPr>
        <w:t>Proszę wpisać nr Części, na którą Wykonawca składa ofertę</w:t>
      </w:r>
      <w:r w:rsidRPr="001C4D8C">
        <w:rPr>
          <w:sz w:val="16"/>
          <w:szCs w:val="16"/>
        </w:rPr>
        <w:t>.</w:t>
      </w:r>
    </w:p>
  </w:footnote>
  <w:footnote w:id="11">
    <w:p w:rsidR="003874CF" w:rsidRDefault="003874CF" w:rsidP="000F56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Wypełnić tylko w przypadku gdy wykonawca, w celu wykazania spełniania warunków udziału w postępowaniu polega na zasobach innych podmiotów</w:t>
      </w:r>
    </w:p>
  </w:footnote>
  <w:footnote w:id="12">
    <w:p w:rsidR="003874CF" w:rsidRPr="00C64E24" w:rsidRDefault="003874C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4E2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4E24">
        <w:rPr>
          <w:rFonts w:asciiTheme="minorHAnsi" w:hAnsiTheme="minorHAnsi" w:cstheme="minorHAnsi"/>
          <w:sz w:val="16"/>
          <w:szCs w:val="16"/>
        </w:rPr>
        <w:t xml:space="preserve"> Wpisać nr Części, na którą Wykonawca składa ofertę</w:t>
      </w:r>
    </w:p>
  </w:footnote>
  <w:footnote w:id="13">
    <w:p w:rsidR="003874CF" w:rsidRDefault="003874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3E0C">
        <w:rPr>
          <w:rFonts w:asciiTheme="minorHAnsi" w:hAnsiTheme="minorHAnsi" w:cstheme="minorHAnsi"/>
          <w:sz w:val="16"/>
          <w:szCs w:val="16"/>
        </w:rPr>
        <w:t>Proszę wpisać nr Części postępowania, której zobowiązanie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CF" w:rsidRDefault="003874CF">
    <w:pPr>
      <w:pStyle w:val="Nagwek"/>
    </w:pPr>
    <w:r>
      <w:rPr>
        <w:noProof/>
        <w:lang w:eastAsia="pl-PL"/>
      </w:rPr>
      <w:drawing>
        <wp:inline distT="0" distB="0" distL="0" distR="0">
          <wp:extent cx="5762625" cy="3762375"/>
          <wp:effectExtent l="0" t="0" r="0" b="0"/>
          <wp:docPr id="1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CF" w:rsidRDefault="00FC175A">
    <w:pPr>
      <w:pStyle w:val="Nagwek"/>
    </w:pPr>
    <w:sdt>
      <w:sdtPr>
        <w:id w:val="-1999718825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3" o:spid="_x0000_s2049" style="position:absolute;margin-left:0;margin-top:0;width:40.2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next-textbox:#Prostokąt 3;mso-fit-shape-to-text:t">
                <w:txbxContent>
                  <w:p w:rsidR="003874CF" w:rsidRPr="00950A6C" w:rsidRDefault="003874CF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950A6C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>Strona</w:t>
                    </w:r>
                    <w:r w:rsidR="00FC175A" w:rsidRPr="00FC175A">
                      <w:rPr>
                        <w:sz w:val="16"/>
                        <w:szCs w:val="16"/>
                      </w:rPr>
                      <w:fldChar w:fldCharType="begin"/>
                    </w:r>
                    <w:r w:rsidRPr="00950A6C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="00FC175A" w:rsidRPr="00FC175A">
                      <w:rPr>
                        <w:sz w:val="16"/>
                        <w:szCs w:val="16"/>
                      </w:rPr>
                      <w:fldChar w:fldCharType="separate"/>
                    </w:r>
                    <w:r w:rsidR="008974C0" w:rsidRPr="008974C0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6</w:t>
                    </w:r>
                    <w:r w:rsidR="00FC175A" w:rsidRPr="00950A6C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p w:rsidR="003874CF" w:rsidRDefault="003874CF" w:rsidP="000F5638">
    <w:pPr>
      <w:pStyle w:val="Nagwek"/>
      <w:tabs>
        <w:tab w:val="clear" w:pos="4536"/>
        <w:tab w:val="clear" w:pos="9072"/>
        <w:tab w:val="left" w:pos="7440"/>
      </w:tabs>
      <w:spacing w:line="276" w:lineRule="auto"/>
    </w:pPr>
  </w:p>
  <w:p w:rsidR="003874CF" w:rsidRPr="008A2304" w:rsidRDefault="003874CF" w:rsidP="000F5638">
    <w:pPr>
      <w:pStyle w:val="Nagwek"/>
      <w:spacing w:line="276" w:lineRule="auto"/>
      <w:rPr>
        <w:rFonts w:ascii="Arial" w:hAnsi="Arial" w:cs="Arial"/>
        <w:b/>
        <w:sz w:val="16"/>
        <w:szCs w:val="19"/>
      </w:rPr>
    </w:pPr>
    <w:r w:rsidRPr="008A2304"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CF" w:rsidRDefault="003874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422C08FA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C"/>
    <w:multiLevelType w:val="multilevel"/>
    <w:tmpl w:val="1688B4A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asciiTheme="minorHAnsi" w:eastAsiaTheme="minorEastAsia" w:hAnsiTheme="minorHAnsi" w:cstheme="minorHAnsi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5">
    <w:nsid w:val="0000000E"/>
    <w:multiLevelType w:val="multilevel"/>
    <w:tmpl w:val="A21A600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>
    <w:nsid w:val="00000016"/>
    <w:multiLevelType w:val="multilevel"/>
    <w:tmpl w:val="27AECBFC"/>
    <w:lvl w:ilvl="0">
      <w:start w:val="1"/>
      <w:numFmt w:val="decimal"/>
      <w:lvlText w:val="%1."/>
      <w:lvlJc w:val="left"/>
      <w:pPr>
        <w:tabs>
          <w:tab w:val="num" w:pos="0"/>
        </w:tabs>
        <w:ind w:left="465" w:hanging="465"/>
      </w:pPr>
      <w:rPr>
        <w:rFonts w:asciiTheme="minorHAnsi" w:hAnsiTheme="minorHAnsi" w:cstheme="minorHAnsi" w:hint="default"/>
        <w:bCs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465" w:hanging="465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Cs/>
      </w:rPr>
    </w:lvl>
  </w:abstractNum>
  <w:abstractNum w:abstractNumId="7">
    <w:nsid w:val="0290729F"/>
    <w:multiLevelType w:val="hybridMultilevel"/>
    <w:tmpl w:val="9D08AF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44509D7"/>
    <w:multiLevelType w:val="hybridMultilevel"/>
    <w:tmpl w:val="E424F236"/>
    <w:lvl w:ilvl="0" w:tplc="832E0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5AE272E"/>
    <w:multiLevelType w:val="hybridMultilevel"/>
    <w:tmpl w:val="80D29B9A"/>
    <w:lvl w:ilvl="0" w:tplc="2DE0728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8EDE5D5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133E7E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0136C6"/>
    <w:multiLevelType w:val="hybridMultilevel"/>
    <w:tmpl w:val="0F28D9AA"/>
    <w:lvl w:ilvl="0" w:tplc="027C9434">
      <w:start w:val="12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8870B2"/>
    <w:multiLevelType w:val="hybridMultilevel"/>
    <w:tmpl w:val="1EBA47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0ADC4FF5"/>
    <w:multiLevelType w:val="multilevel"/>
    <w:tmpl w:val="CEB8F2B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B851B0C"/>
    <w:multiLevelType w:val="hybridMultilevel"/>
    <w:tmpl w:val="EC7C1960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850DF4"/>
    <w:multiLevelType w:val="hybridMultilevel"/>
    <w:tmpl w:val="0946F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8B69EB"/>
    <w:multiLevelType w:val="hybridMultilevel"/>
    <w:tmpl w:val="61DC96EE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15290743"/>
    <w:multiLevelType w:val="hybridMultilevel"/>
    <w:tmpl w:val="76B0C70A"/>
    <w:lvl w:ilvl="0" w:tplc="84681DA8">
      <w:start w:val="1"/>
      <w:numFmt w:val="lowerLetter"/>
      <w:lvlText w:val="%1)"/>
      <w:lvlJc w:val="left"/>
      <w:pPr>
        <w:ind w:left="2340" w:hanging="360"/>
      </w:pPr>
      <w:rPr>
        <w:rFonts w:asciiTheme="minorHAnsi" w:hAnsiTheme="minorHAnsi" w:cstheme="minorHAnsi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5F084B"/>
    <w:multiLevelType w:val="hybridMultilevel"/>
    <w:tmpl w:val="5BD0A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2B18EF"/>
    <w:multiLevelType w:val="multilevel"/>
    <w:tmpl w:val="29B804D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16B8462C"/>
    <w:multiLevelType w:val="hybridMultilevel"/>
    <w:tmpl w:val="6D1AE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601FB3"/>
    <w:multiLevelType w:val="hybridMultilevel"/>
    <w:tmpl w:val="B5506E76"/>
    <w:lvl w:ilvl="0" w:tplc="01A0C45C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CF1E9D"/>
    <w:multiLevelType w:val="hybridMultilevel"/>
    <w:tmpl w:val="CD722A26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70799A"/>
    <w:multiLevelType w:val="hybridMultilevel"/>
    <w:tmpl w:val="395AB164"/>
    <w:lvl w:ilvl="0" w:tplc="B5E484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880F9D"/>
    <w:multiLevelType w:val="hybridMultilevel"/>
    <w:tmpl w:val="FB36E1D8"/>
    <w:lvl w:ilvl="0" w:tplc="BB82FC1E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271A89"/>
    <w:multiLevelType w:val="hybridMultilevel"/>
    <w:tmpl w:val="9A205EA0"/>
    <w:lvl w:ilvl="0" w:tplc="79B472C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DD2645"/>
    <w:multiLevelType w:val="hybridMultilevel"/>
    <w:tmpl w:val="B8702ABE"/>
    <w:lvl w:ilvl="0" w:tplc="67AC8E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2EFC2FF7"/>
    <w:multiLevelType w:val="hybridMultilevel"/>
    <w:tmpl w:val="9D1A84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F7E3789"/>
    <w:multiLevelType w:val="hybridMultilevel"/>
    <w:tmpl w:val="CF1A9FC8"/>
    <w:lvl w:ilvl="0" w:tplc="C8C60CD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2FC54787"/>
    <w:multiLevelType w:val="hybridMultilevel"/>
    <w:tmpl w:val="DAC2D6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E0E67208">
      <w:start w:val="1"/>
      <w:numFmt w:val="lowerLetter"/>
      <w:lvlText w:val="%3)"/>
      <w:lvlJc w:val="left"/>
      <w:pPr>
        <w:ind w:left="30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FD83A04"/>
    <w:multiLevelType w:val="hybridMultilevel"/>
    <w:tmpl w:val="288C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65E3F54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6480EAB4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5C6B06"/>
    <w:multiLevelType w:val="multilevel"/>
    <w:tmpl w:val="05DC25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30903292"/>
    <w:multiLevelType w:val="multilevel"/>
    <w:tmpl w:val="AD9A9FBA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32604C88"/>
    <w:multiLevelType w:val="hybridMultilevel"/>
    <w:tmpl w:val="29F85DD2"/>
    <w:lvl w:ilvl="0" w:tplc="C2AE40B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963A9B66">
      <w:start w:val="1"/>
      <w:numFmt w:val="decimal"/>
      <w:lvlText w:val="%3)"/>
      <w:lvlJc w:val="left"/>
      <w:pPr>
        <w:ind w:left="3114" w:hanging="360"/>
      </w:pPr>
      <w:rPr>
        <w:rFonts w:asciiTheme="minorHAnsi" w:eastAsiaTheme="minorEastAsia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61429D5"/>
    <w:multiLevelType w:val="multilevel"/>
    <w:tmpl w:val="37088D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4C355E4A"/>
    <w:multiLevelType w:val="hybridMultilevel"/>
    <w:tmpl w:val="1BB2E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9A02CF"/>
    <w:multiLevelType w:val="multilevel"/>
    <w:tmpl w:val="8AE88E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Theme="minorHAnsi" w:hAnsiTheme="minorHAnsi" w:cstheme="minorHAnsi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color w:val="auto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36">
    <w:nsid w:val="4F9C4A55"/>
    <w:multiLevelType w:val="hybridMultilevel"/>
    <w:tmpl w:val="678E354A"/>
    <w:lvl w:ilvl="0" w:tplc="E09419D8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1724313"/>
    <w:multiLevelType w:val="hybridMultilevel"/>
    <w:tmpl w:val="97028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2C2F07"/>
    <w:multiLevelType w:val="hybridMultilevel"/>
    <w:tmpl w:val="DC60F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680E6F"/>
    <w:multiLevelType w:val="hybridMultilevel"/>
    <w:tmpl w:val="3EE2D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885658">
      <w:start w:val="26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F5C0F40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27C9434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757C75"/>
    <w:multiLevelType w:val="hybridMultilevel"/>
    <w:tmpl w:val="E1F03CC6"/>
    <w:lvl w:ilvl="0" w:tplc="E4C0522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63BD08FB"/>
    <w:multiLevelType w:val="hybridMultilevel"/>
    <w:tmpl w:val="E1D8E172"/>
    <w:lvl w:ilvl="0" w:tplc="763099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3CA035B"/>
    <w:multiLevelType w:val="hybridMultilevel"/>
    <w:tmpl w:val="37924A3A"/>
    <w:lvl w:ilvl="0" w:tplc="1EBED9C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b w:val="0"/>
        <w:color w:val="auto"/>
      </w:rPr>
    </w:lvl>
    <w:lvl w:ilvl="1" w:tplc="C9BA5F0E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0"/>
        <w:szCs w:val="20"/>
      </w:rPr>
    </w:lvl>
    <w:lvl w:ilvl="2" w:tplc="E368BDCC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cstheme="minorHAnsi" w:hint="default"/>
        <w:b w:val="0"/>
        <w:color w:val="00000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67602B"/>
    <w:multiLevelType w:val="hybridMultilevel"/>
    <w:tmpl w:val="64768D00"/>
    <w:lvl w:ilvl="0" w:tplc="C5C003C8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4">
    <w:nsid w:val="6E981139"/>
    <w:multiLevelType w:val="hybridMultilevel"/>
    <w:tmpl w:val="B080B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922BA"/>
    <w:multiLevelType w:val="multilevel"/>
    <w:tmpl w:val="EEFE3ED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6FFF503F"/>
    <w:multiLevelType w:val="hybridMultilevel"/>
    <w:tmpl w:val="E1DA0A7E"/>
    <w:lvl w:ilvl="0" w:tplc="C59EF43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3A7BCD"/>
    <w:multiLevelType w:val="hybridMultilevel"/>
    <w:tmpl w:val="5694D3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1F34958"/>
    <w:multiLevelType w:val="hybridMultilevel"/>
    <w:tmpl w:val="C0307B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D5A624E">
      <w:numFmt w:val="bullet"/>
      <w:lvlText w:val="•"/>
      <w:lvlJc w:val="left"/>
      <w:pPr>
        <w:ind w:left="2211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74245709"/>
    <w:multiLevelType w:val="hybridMultilevel"/>
    <w:tmpl w:val="92AA2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9D94205"/>
    <w:multiLevelType w:val="hybridMultilevel"/>
    <w:tmpl w:val="D3F023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7A0276A2"/>
    <w:multiLevelType w:val="hybridMultilevel"/>
    <w:tmpl w:val="C762A19E"/>
    <w:lvl w:ilvl="0" w:tplc="67AC8E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7B177EE8"/>
    <w:multiLevelType w:val="hybridMultilevel"/>
    <w:tmpl w:val="A3EE6E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7D8416E5"/>
    <w:multiLevelType w:val="hybridMultilevel"/>
    <w:tmpl w:val="05AE3E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49"/>
  </w:num>
  <w:num w:numId="8">
    <w:abstractNumId w:val="25"/>
  </w:num>
  <w:num w:numId="9">
    <w:abstractNumId w:val="48"/>
  </w:num>
  <w:num w:numId="10">
    <w:abstractNumId w:val="51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53"/>
  </w:num>
  <w:num w:numId="19">
    <w:abstractNumId w:val="50"/>
  </w:num>
  <w:num w:numId="20">
    <w:abstractNumId w:val="52"/>
  </w:num>
  <w:num w:numId="21">
    <w:abstractNumId w:val="47"/>
  </w:num>
  <w:num w:numId="22">
    <w:abstractNumId w:val="3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3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40"/>
  </w:num>
  <w:num w:numId="37">
    <w:abstractNumId w:val="43"/>
  </w:num>
  <w:num w:numId="38">
    <w:abstractNumId w:val="27"/>
  </w:num>
  <w:num w:numId="39">
    <w:abstractNumId w:val="3"/>
  </w:num>
  <w:num w:numId="40">
    <w:abstractNumId w:val="32"/>
  </w:num>
  <w:num w:numId="41">
    <w:abstractNumId w:val="41"/>
  </w:num>
  <w:num w:numId="42">
    <w:abstractNumId w:val="37"/>
  </w:num>
  <w:num w:numId="43">
    <w:abstractNumId w:val="39"/>
  </w:num>
  <w:num w:numId="44">
    <w:abstractNumId w:val="24"/>
  </w:num>
  <w:num w:numId="4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6"/>
  </w:num>
  <w:num w:numId="48">
    <w:abstractNumId w:val="20"/>
  </w:num>
  <w:num w:numId="49">
    <w:abstractNumId w:val="19"/>
  </w:num>
  <w:num w:numId="50">
    <w:abstractNumId w:val="7"/>
  </w:num>
  <w:num w:numId="51">
    <w:abstractNumId w:val="23"/>
  </w:num>
  <w:num w:numId="52">
    <w:abstractNumId w:val="15"/>
  </w:num>
  <w:num w:numId="53">
    <w:abstractNumId w:val="26"/>
  </w:num>
  <w:num w:numId="54">
    <w:abstractNumId w:val="12"/>
  </w:num>
  <w:num w:numId="55">
    <w:abstractNumId w:val="34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593B"/>
    <w:rsid w:val="00000EDD"/>
    <w:rsid w:val="00024FA7"/>
    <w:rsid w:val="00027504"/>
    <w:rsid w:val="00076DA0"/>
    <w:rsid w:val="000C076A"/>
    <w:rsid w:val="000D0800"/>
    <w:rsid w:val="000D4AD6"/>
    <w:rsid w:val="000D62BB"/>
    <w:rsid w:val="000F5638"/>
    <w:rsid w:val="00105C76"/>
    <w:rsid w:val="00123AE8"/>
    <w:rsid w:val="00147B34"/>
    <w:rsid w:val="00170BA7"/>
    <w:rsid w:val="00176564"/>
    <w:rsid w:val="001B70EF"/>
    <w:rsid w:val="001C3210"/>
    <w:rsid w:val="001C3F3A"/>
    <w:rsid w:val="001C4D8C"/>
    <w:rsid w:val="001D5858"/>
    <w:rsid w:val="00204772"/>
    <w:rsid w:val="002172CB"/>
    <w:rsid w:val="00230CC0"/>
    <w:rsid w:val="00243213"/>
    <w:rsid w:val="00250637"/>
    <w:rsid w:val="00286479"/>
    <w:rsid w:val="002969F0"/>
    <w:rsid w:val="002972D7"/>
    <w:rsid w:val="002B1526"/>
    <w:rsid w:val="002C0F3E"/>
    <w:rsid w:val="002C40F6"/>
    <w:rsid w:val="00301105"/>
    <w:rsid w:val="00302E81"/>
    <w:rsid w:val="003314A0"/>
    <w:rsid w:val="003523B7"/>
    <w:rsid w:val="00354023"/>
    <w:rsid w:val="00370A11"/>
    <w:rsid w:val="003874CF"/>
    <w:rsid w:val="003A45C3"/>
    <w:rsid w:val="003C2301"/>
    <w:rsid w:val="003C78B3"/>
    <w:rsid w:val="003D3423"/>
    <w:rsid w:val="003D4FC6"/>
    <w:rsid w:val="003F5F37"/>
    <w:rsid w:val="0041530C"/>
    <w:rsid w:val="00436E48"/>
    <w:rsid w:val="004753FA"/>
    <w:rsid w:val="004764EF"/>
    <w:rsid w:val="00494E70"/>
    <w:rsid w:val="004A5A6A"/>
    <w:rsid w:val="004B3B3F"/>
    <w:rsid w:val="004D22C4"/>
    <w:rsid w:val="004D2FD7"/>
    <w:rsid w:val="004D3302"/>
    <w:rsid w:val="00521AE3"/>
    <w:rsid w:val="00522310"/>
    <w:rsid w:val="00533700"/>
    <w:rsid w:val="00537E3A"/>
    <w:rsid w:val="00567090"/>
    <w:rsid w:val="005841D4"/>
    <w:rsid w:val="0059420F"/>
    <w:rsid w:val="00595F7C"/>
    <w:rsid w:val="005A2FA0"/>
    <w:rsid w:val="005B2D04"/>
    <w:rsid w:val="005B593B"/>
    <w:rsid w:val="005D28D4"/>
    <w:rsid w:val="005D76B7"/>
    <w:rsid w:val="005E44D6"/>
    <w:rsid w:val="006604FF"/>
    <w:rsid w:val="006921CA"/>
    <w:rsid w:val="006A130A"/>
    <w:rsid w:val="006D1C98"/>
    <w:rsid w:val="006D47CA"/>
    <w:rsid w:val="006F6CC5"/>
    <w:rsid w:val="00711125"/>
    <w:rsid w:val="00712DD6"/>
    <w:rsid w:val="007533C8"/>
    <w:rsid w:val="007A0B17"/>
    <w:rsid w:val="007F63DD"/>
    <w:rsid w:val="007F75BC"/>
    <w:rsid w:val="007F7E0E"/>
    <w:rsid w:val="00822A45"/>
    <w:rsid w:val="0082414C"/>
    <w:rsid w:val="0083092A"/>
    <w:rsid w:val="0087388E"/>
    <w:rsid w:val="00891096"/>
    <w:rsid w:val="00894DDA"/>
    <w:rsid w:val="008974C0"/>
    <w:rsid w:val="008A357A"/>
    <w:rsid w:val="008A529B"/>
    <w:rsid w:val="008B0B77"/>
    <w:rsid w:val="008D54EE"/>
    <w:rsid w:val="008D55E7"/>
    <w:rsid w:val="008D78C6"/>
    <w:rsid w:val="008F0EEF"/>
    <w:rsid w:val="00914297"/>
    <w:rsid w:val="00941BF0"/>
    <w:rsid w:val="0095671E"/>
    <w:rsid w:val="00977B37"/>
    <w:rsid w:val="0098796B"/>
    <w:rsid w:val="009C2165"/>
    <w:rsid w:val="00A0244B"/>
    <w:rsid w:val="00A07A48"/>
    <w:rsid w:val="00A33750"/>
    <w:rsid w:val="00A4006E"/>
    <w:rsid w:val="00A47E80"/>
    <w:rsid w:val="00A62C45"/>
    <w:rsid w:val="00A67BBD"/>
    <w:rsid w:val="00AE4D58"/>
    <w:rsid w:val="00AF16CE"/>
    <w:rsid w:val="00B35B9C"/>
    <w:rsid w:val="00B4372C"/>
    <w:rsid w:val="00B4446E"/>
    <w:rsid w:val="00B55D12"/>
    <w:rsid w:val="00B56A1F"/>
    <w:rsid w:val="00B61243"/>
    <w:rsid w:val="00B67EB0"/>
    <w:rsid w:val="00B8477F"/>
    <w:rsid w:val="00B94F62"/>
    <w:rsid w:val="00BA60CD"/>
    <w:rsid w:val="00BC4440"/>
    <w:rsid w:val="00BD2D2A"/>
    <w:rsid w:val="00BE259A"/>
    <w:rsid w:val="00BF4859"/>
    <w:rsid w:val="00C0292C"/>
    <w:rsid w:val="00C10AFD"/>
    <w:rsid w:val="00C35059"/>
    <w:rsid w:val="00C432C9"/>
    <w:rsid w:val="00C61071"/>
    <w:rsid w:val="00C63D1A"/>
    <w:rsid w:val="00C64E24"/>
    <w:rsid w:val="00C66D02"/>
    <w:rsid w:val="00C725E3"/>
    <w:rsid w:val="00C95EB3"/>
    <w:rsid w:val="00CA05E4"/>
    <w:rsid w:val="00CA5E0B"/>
    <w:rsid w:val="00D11C61"/>
    <w:rsid w:val="00D234D6"/>
    <w:rsid w:val="00D23E46"/>
    <w:rsid w:val="00D267C2"/>
    <w:rsid w:val="00D35B71"/>
    <w:rsid w:val="00D51C01"/>
    <w:rsid w:val="00D6606B"/>
    <w:rsid w:val="00D711AF"/>
    <w:rsid w:val="00D80A2E"/>
    <w:rsid w:val="00D8152C"/>
    <w:rsid w:val="00D81BE7"/>
    <w:rsid w:val="00DA4FE6"/>
    <w:rsid w:val="00DB40CE"/>
    <w:rsid w:val="00DC7961"/>
    <w:rsid w:val="00DD60E3"/>
    <w:rsid w:val="00DE0FC0"/>
    <w:rsid w:val="00DE28AF"/>
    <w:rsid w:val="00E0679C"/>
    <w:rsid w:val="00E41FFF"/>
    <w:rsid w:val="00E6091A"/>
    <w:rsid w:val="00E67C30"/>
    <w:rsid w:val="00E7186D"/>
    <w:rsid w:val="00E86B8E"/>
    <w:rsid w:val="00EA0A27"/>
    <w:rsid w:val="00EA6DCB"/>
    <w:rsid w:val="00EF31D6"/>
    <w:rsid w:val="00EF449A"/>
    <w:rsid w:val="00F110FA"/>
    <w:rsid w:val="00F23E0C"/>
    <w:rsid w:val="00F51A7A"/>
    <w:rsid w:val="00F526DE"/>
    <w:rsid w:val="00F61823"/>
    <w:rsid w:val="00F63127"/>
    <w:rsid w:val="00F73814"/>
    <w:rsid w:val="00F80AE1"/>
    <w:rsid w:val="00FA4224"/>
    <w:rsid w:val="00FC175A"/>
    <w:rsid w:val="00FD3082"/>
    <w:rsid w:val="00FD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638"/>
    <w:rPr>
      <w:rFonts w:eastAsiaTheme="minorEastAsia"/>
      <w:lang w:eastAsia="en-AU"/>
    </w:rPr>
  </w:style>
  <w:style w:type="paragraph" w:styleId="Nagwek1">
    <w:name w:val="heading 1"/>
    <w:basedOn w:val="Normalny"/>
    <w:next w:val="Normalny"/>
    <w:link w:val="Nagwek1Znak"/>
    <w:qFormat/>
    <w:rsid w:val="000F563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0F5638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0F5638"/>
    <w:pPr>
      <w:numPr>
        <w:ilvl w:val="2"/>
        <w:numId w:val="1"/>
      </w:numPr>
      <w:spacing w:before="120" w:after="60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5638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0F563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0F5638"/>
    <w:rPr>
      <w:rFonts w:ascii="Verdana" w:eastAsia="Times New Roman" w:hAnsi="Verdana" w:cs="Verdana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0F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5638"/>
    <w:rPr>
      <w:rFonts w:eastAsiaTheme="minorEastAsia"/>
      <w:lang w:val="en-AU" w:eastAsia="en-AU"/>
    </w:rPr>
  </w:style>
  <w:style w:type="paragraph" w:styleId="Stopka">
    <w:name w:val="footer"/>
    <w:basedOn w:val="Normalny"/>
    <w:link w:val="StopkaZnak"/>
    <w:uiPriority w:val="99"/>
    <w:unhideWhenUsed/>
    <w:rsid w:val="000F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638"/>
    <w:rPr>
      <w:rFonts w:eastAsiaTheme="minorEastAsia"/>
      <w:lang w:val="en-AU" w:eastAsia="en-AU"/>
    </w:rPr>
  </w:style>
  <w:style w:type="paragraph" w:styleId="Tekstdymka">
    <w:name w:val="Balloon Text"/>
    <w:basedOn w:val="Normalny"/>
    <w:link w:val="TekstdymkaZnak"/>
    <w:unhideWhenUsed/>
    <w:rsid w:val="000F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F5638"/>
    <w:rPr>
      <w:rFonts w:ascii="Segoe UI" w:eastAsiaTheme="minorEastAsia" w:hAnsi="Segoe UI" w:cs="Segoe UI"/>
      <w:sz w:val="18"/>
      <w:szCs w:val="18"/>
      <w:lang w:val="en-AU" w:eastAsia="en-AU"/>
    </w:rPr>
  </w:style>
  <w:style w:type="character" w:styleId="Odwoaniedokomentarza">
    <w:name w:val="annotation reference"/>
    <w:uiPriority w:val="99"/>
    <w:rsid w:val="000F5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F563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5638"/>
    <w:rPr>
      <w:rFonts w:ascii="Garamond" w:eastAsia="Arial Unicode MS" w:hAnsi="Garamond" w:cs="Times New Roman"/>
      <w:kern w:val="2"/>
      <w:sz w:val="20"/>
      <w:szCs w:val="20"/>
      <w:lang w:val="en-AU" w:eastAsia="en-AU"/>
    </w:rPr>
  </w:style>
  <w:style w:type="paragraph" w:styleId="Akapitzlist">
    <w:name w:val="List Paragraph"/>
    <w:aliases w:val="L1,Numerowanie,Akapit z listą5,List Paragraph,Odstavec"/>
    <w:basedOn w:val="Normalny"/>
    <w:link w:val="AkapitzlistZnak1"/>
    <w:uiPriority w:val="34"/>
    <w:qFormat/>
    <w:rsid w:val="000F563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59"/>
    <w:rsid w:val="000F5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F5638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rsid w:val="000F5638"/>
    <w:rPr>
      <w:rFonts w:ascii="Garamond" w:eastAsia="Arial Unicode MS" w:hAnsi="Garamond" w:cs="Times New Roman"/>
      <w:b/>
      <w:bCs/>
      <w:kern w:val="2"/>
      <w:sz w:val="20"/>
      <w:szCs w:val="20"/>
      <w:lang w:val="en-AU" w:eastAsia="en-AU"/>
    </w:rPr>
  </w:style>
  <w:style w:type="paragraph" w:styleId="Poprawka">
    <w:name w:val="Revision"/>
    <w:hidden/>
    <w:rsid w:val="000F5638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0F5638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0F56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basedOn w:val="Domylnaczcionkaakapitu"/>
    <w:unhideWhenUsed/>
    <w:rsid w:val="000F5638"/>
    <w:rPr>
      <w:color w:val="0000FF" w:themeColor="hyperlink"/>
      <w:u w:val="single"/>
    </w:rPr>
  </w:style>
  <w:style w:type="character" w:customStyle="1" w:styleId="WW8Num1z0">
    <w:name w:val="WW8Num1z0"/>
    <w:rsid w:val="000F5638"/>
  </w:style>
  <w:style w:type="character" w:customStyle="1" w:styleId="WW8Num1z1">
    <w:name w:val="WW8Num1z1"/>
    <w:rsid w:val="000F5638"/>
  </w:style>
  <w:style w:type="character" w:customStyle="1" w:styleId="WW8Num1z2">
    <w:name w:val="WW8Num1z2"/>
    <w:rsid w:val="000F5638"/>
  </w:style>
  <w:style w:type="character" w:customStyle="1" w:styleId="WW8Num1z3">
    <w:name w:val="WW8Num1z3"/>
    <w:rsid w:val="000F5638"/>
  </w:style>
  <w:style w:type="character" w:customStyle="1" w:styleId="WW8Num1z4">
    <w:name w:val="WW8Num1z4"/>
    <w:rsid w:val="000F5638"/>
  </w:style>
  <w:style w:type="character" w:customStyle="1" w:styleId="WW8Num1z5">
    <w:name w:val="WW8Num1z5"/>
    <w:rsid w:val="000F5638"/>
  </w:style>
  <w:style w:type="character" w:customStyle="1" w:styleId="WW8Num1z6">
    <w:name w:val="WW8Num1z6"/>
    <w:rsid w:val="000F5638"/>
  </w:style>
  <w:style w:type="character" w:customStyle="1" w:styleId="WW8Num1z7">
    <w:name w:val="WW8Num1z7"/>
    <w:rsid w:val="000F5638"/>
  </w:style>
  <w:style w:type="character" w:customStyle="1" w:styleId="WW8Num1z8">
    <w:name w:val="WW8Num1z8"/>
    <w:rsid w:val="000F5638"/>
  </w:style>
  <w:style w:type="character" w:customStyle="1" w:styleId="WW8Num2z0">
    <w:name w:val="WW8Num2z0"/>
    <w:rsid w:val="000F5638"/>
    <w:rPr>
      <w:rFonts w:ascii="Symbol" w:hAnsi="Symbol" w:cs="Symbol" w:hint="default"/>
    </w:rPr>
  </w:style>
  <w:style w:type="character" w:customStyle="1" w:styleId="WW8Num3z0">
    <w:name w:val="WW8Num3z0"/>
    <w:rsid w:val="000F5638"/>
    <w:rPr>
      <w:rFonts w:cs="Times New Roman"/>
    </w:rPr>
  </w:style>
  <w:style w:type="character" w:customStyle="1" w:styleId="WW8Num4z0">
    <w:name w:val="WW8Num4z0"/>
    <w:rsid w:val="000F5638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0F5638"/>
    <w:rPr>
      <w:rFonts w:hint="default"/>
      <w:color w:val="000000"/>
    </w:rPr>
  </w:style>
  <w:style w:type="character" w:customStyle="1" w:styleId="WW8Num4z2">
    <w:name w:val="WW8Num4z2"/>
    <w:rsid w:val="000F5638"/>
    <w:rPr>
      <w:rFonts w:hint="default"/>
    </w:rPr>
  </w:style>
  <w:style w:type="character" w:customStyle="1" w:styleId="WW8Num4z3">
    <w:name w:val="WW8Num4z3"/>
    <w:rsid w:val="000F5638"/>
  </w:style>
  <w:style w:type="character" w:customStyle="1" w:styleId="WW8Num4z4">
    <w:name w:val="WW8Num4z4"/>
    <w:rsid w:val="000F5638"/>
  </w:style>
  <w:style w:type="character" w:customStyle="1" w:styleId="WW8Num4z5">
    <w:name w:val="WW8Num4z5"/>
    <w:rsid w:val="000F5638"/>
  </w:style>
  <w:style w:type="character" w:customStyle="1" w:styleId="WW8Num4z6">
    <w:name w:val="WW8Num4z6"/>
    <w:rsid w:val="000F5638"/>
  </w:style>
  <w:style w:type="character" w:customStyle="1" w:styleId="WW8Num4z7">
    <w:name w:val="WW8Num4z7"/>
    <w:rsid w:val="000F5638"/>
  </w:style>
  <w:style w:type="character" w:customStyle="1" w:styleId="WW8Num4z8">
    <w:name w:val="WW8Num4z8"/>
    <w:rsid w:val="000F5638"/>
  </w:style>
  <w:style w:type="character" w:customStyle="1" w:styleId="WW8Num5z0">
    <w:name w:val="WW8Num5z0"/>
    <w:rsid w:val="000F5638"/>
    <w:rPr>
      <w:rFonts w:hint="default"/>
      <w:b/>
    </w:rPr>
  </w:style>
  <w:style w:type="character" w:customStyle="1" w:styleId="WW8Num6z0">
    <w:name w:val="WW8Num6z0"/>
    <w:rsid w:val="000F5638"/>
  </w:style>
  <w:style w:type="character" w:customStyle="1" w:styleId="WW8Num6z1">
    <w:name w:val="WW8Num6z1"/>
    <w:rsid w:val="000F5638"/>
    <w:rPr>
      <w:b w:val="0"/>
    </w:rPr>
  </w:style>
  <w:style w:type="character" w:customStyle="1" w:styleId="WW8Num6z2">
    <w:name w:val="WW8Num6z2"/>
    <w:rsid w:val="000F5638"/>
  </w:style>
  <w:style w:type="character" w:customStyle="1" w:styleId="WW8Num6z3">
    <w:name w:val="WW8Num6z3"/>
    <w:rsid w:val="000F5638"/>
  </w:style>
  <w:style w:type="character" w:customStyle="1" w:styleId="WW8Num6z4">
    <w:name w:val="WW8Num6z4"/>
    <w:rsid w:val="000F5638"/>
  </w:style>
  <w:style w:type="character" w:customStyle="1" w:styleId="WW8Num6z5">
    <w:name w:val="WW8Num6z5"/>
    <w:rsid w:val="000F5638"/>
  </w:style>
  <w:style w:type="character" w:customStyle="1" w:styleId="WW8Num6z6">
    <w:name w:val="WW8Num6z6"/>
    <w:rsid w:val="000F5638"/>
  </w:style>
  <w:style w:type="character" w:customStyle="1" w:styleId="WW8Num6z7">
    <w:name w:val="WW8Num6z7"/>
    <w:rsid w:val="000F5638"/>
  </w:style>
  <w:style w:type="character" w:customStyle="1" w:styleId="WW8Num6z8">
    <w:name w:val="WW8Num6z8"/>
    <w:rsid w:val="000F5638"/>
  </w:style>
  <w:style w:type="character" w:customStyle="1" w:styleId="WW8Num7z0">
    <w:name w:val="WW8Num7z0"/>
    <w:rsid w:val="000F5638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0F5638"/>
  </w:style>
  <w:style w:type="character" w:customStyle="1" w:styleId="WW8Num8z1">
    <w:name w:val="WW8Num8z1"/>
    <w:rsid w:val="000F5638"/>
    <w:rPr>
      <w:lang w:eastAsia="pl-PL"/>
    </w:rPr>
  </w:style>
  <w:style w:type="character" w:customStyle="1" w:styleId="WW8Num8z2">
    <w:name w:val="WW8Num8z2"/>
    <w:rsid w:val="000F5638"/>
    <w:rPr>
      <w:rFonts w:hint="default"/>
    </w:rPr>
  </w:style>
  <w:style w:type="character" w:customStyle="1" w:styleId="WW8Num8z3">
    <w:name w:val="WW8Num8z3"/>
    <w:rsid w:val="000F5638"/>
  </w:style>
  <w:style w:type="character" w:customStyle="1" w:styleId="WW8Num8z4">
    <w:name w:val="WW8Num8z4"/>
    <w:rsid w:val="000F5638"/>
  </w:style>
  <w:style w:type="character" w:customStyle="1" w:styleId="WW8Num8z5">
    <w:name w:val="WW8Num8z5"/>
    <w:rsid w:val="000F5638"/>
  </w:style>
  <w:style w:type="character" w:customStyle="1" w:styleId="WW8Num8z6">
    <w:name w:val="WW8Num8z6"/>
    <w:rsid w:val="000F5638"/>
  </w:style>
  <w:style w:type="character" w:customStyle="1" w:styleId="WW8Num8z7">
    <w:name w:val="WW8Num8z7"/>
    <w:rsid w:val="000F5638"/>
  </w:style>
  <w:style w:type="character" w:customStyle="1" w:styleId="WW8Num8z8">
    <w:name w:val="WW8Num8z8"/>
    <w:rsid w:val="000F5638"/>
  </w:style>
  <w:style w:type="character" w:customStyle="1" w:styleId="WW8Num9z0">
    <w:name w:val="WW8Num9z0"/>
    <w:rsid w:val="000F5638"/>
  </w:style>
  <w:style w:type="character" w:customStyle="1" w:styleId="WW8Num9z1">
    <w:name w:val="WW8Num9z1"/>
    <w:rsid w:val="000F5638"/>
    <w:rPr>
      <w:rFonts w:hint="default"/>
    </w:rPr>
  </w:style>
  <w:style w:type="character" w:customStyle="1" w:styleId="WW8Num9z3">
    <w:name w:val="WW8Num9z3"/>
    <w:rsid w:val="000F5638"/>
  </w:style>
  <w:style w:type="character" w:customStyle="1" w:styleId="WW8Num9z4">
    <w:name w:val="WW8Num9z4"/>
    <w:rsid w:val="000F5638"/>
  </w:style>
  <w:style w:type="character" w:customStyle="1" w:styleId="WW8Num9z5">
    <w:name w:val="WW8Num9z5"/>
    <w:rsid w:val="000F5638"/>
  </w:style>
  <w:style w:type="character" w:customStyle="1" w:styleId="WW8Num9z6">
    <w:name w:val="WW8Num9z6"/>
    <w:rsid w:val="000F5638"/>
  </w:style>
  <w:style w:type="character" w:customStyle="1" w:styleId="WW8Num9z7">
    <w:name w:val="WW8Num9z7"/>
    <w:rsid w:val="000F5638"/>
  </w:style>
  <w:style w:type="character" w:customStyle="1" w:styleId="WW8Num9z8">
    <w:name w:val="WW8Num9z8"/>
    <w:rsid w:val="000F5638"/>
  </w:style>
  <w:style w:type="character" w:customStyle="1" w:styleId="WW8Num10z0">
    <w:name w:val="WW8Num10z0"/>
    <w:rsid w:val="000F5638"/>
    <w:rPr>
      <w:b w:val="0"/>
    </w:rPr>
  </w:style>
  <w:style w:type="character" w:customStyle="1" w:styleId="WW8Num11z0">
    <w:name w:val="WW8Num11z0"/>
    <w:rsid w:val="000F5638"/>
  </w:style>
  <w:style w:type="character" w:customStyle="1" w:styleId="WW8Num12z0">
    <w:name w:val="WW8Num12z0"/>
    <w:rsid w:val="000F5638"/>
    <w:rPr>
      <w:b/>
      <w:lang w:eastAsia="pl-PL"/>
    </w:rPr>
  </w:style>
  <w:style w:type="character" w:customStyle="1" w:styleId="WW8Num12z1">
    <w:name w:val="WW8Num12z1"/>
    <w:rsid w:val="000F5638"/>
  </w:style>
  <w:style w:type="character" w:customStyle="1" w:styleId="WW8Num12z2">
    <w:name w:val="WW8Num12z2"/>
    <w:rsid w:val="000F5638"/>
  </w:style>
  <w:style w:type="character" w:customStyle="1" w:styleId="WW8Num12z3">
    <w:name w:val="WW8Num12z3"/>
    <w:rsid w:val="000F5638"/>
  </w:style>
  <w:style w:type="character" w:customStyle="1" w:styleId="WW8Num12z4">
    <w:name w:val="WW8Num12z4"/>
    <w:rsid w:val="000F5638"/>
  </w:style>
  <w:style w:type="character" w:customStyle="1" w:styleId="WW8Num12z5">
    <w:name w:val="WW8Num12z5"/>
    <w:rsid w:val="000F5638"/>
  </w:style>
  <w:style w:type="character" w:customStyle="1" w:styleId="WW8Num12z6">
    <w:name w:val="WW8Num12z6"/>
    <w:rsid w:val="000F5638"/>
  </w:style>
  <w:style w:type="character" w:customStyle="1" w:styleId="WW8Num12z7">
    <w:name w:val="WW8Num12z7"/>
    <w:rsid w:val="000F5638"/>
  </w:style>
  <w:style w:type="character" w:customStyle="1" w:styleId="WW8Num12z8">
    <w:name w:val="WW8Num12z8"/>
    <w:rsid w:val="000F5638"/>
  </w:style>
  <w:style w:type="character" w:customStyle="1" w:styleId="WW8Num13z0">
    <w:name w:val="WW8Num13z0"/>
    <w:rsid w:val="000F5638"/>
    <w:rPr>
      <w:rFonts w:hint="default"/>
      <w:bCs/>
    </w:rPr>
  </w:style>
  <w:style w:type="character" w:customStyle="1" w:styleId="WW8Num14z0">
    <w:name w:val="WW8Num14z0"/>
    <w:rsid w:val="000F5638"/>
    <w:rPr>
      <w:rFonts w:hint="default"/>
      <w:b/>
    </w:rPr>
  </w:style>
  <w:style w:type="character" w:customStyle="1" w:styleId="WW8Num15z0">
    <w:name w:val="WW8Num15z0"/>
    <w:rsid w:val="000F5638"/>
    <w:rPr>
      <w:rFonts w:ascii="Symbol" w:hAnsi="Symbol" w:cs="Symbol" w:hint="default"/>
    </w:rPr>
  </w:style>
  <w:style w:type="character" w:customStyle="1" w:styleId="WW8Num16z0">
    <w:name w:val="WW8Num16z0"/>
    <w:rsid w:val="000F5638"/>
    <w:rPr>
      <w:rFonts w:ascii="Symbol" w:hAnsi="Symbol" w:cs="Symbol" w:hint="default"/>
    </w:rPr>
  </w:style>
  <w:style w:type="character" w:customStyle="1" w:styleId="WW8Num16z1">
    <w:name w:val="WW8Num16z1"/>
    <w:rsid w:val="000F5638"/>
    <w:rPr>
      <w:rFonts w:ascii="Courier New" w:hAnsi="Courier New" w:cs="Courier New" w:hint="default"/>
    </w:rPr>
  </w:style>
  <w:style w:type="character" w:customStyle="1" w:styleId="WW8Num16z2">
    <w:name w:val="WW8Num16z2"/>
    <w:rsid w:val="000F5638"/>
    <w:rPr>
      <w:rFonts w:hint="default"/>
    </w:rPr>
  </w:style>
  <w:style w:type="character" w:customStyle="1" w:styleId="WW8Num16z5">
    <w:name w:val="WW8Num16z5"/>
    <w:rsid w:val="000F5638"/>
    <w:rPr>
      <w:rFonts w:ascii="Wingdings" w:hAnsi="Wingdings" w:cs="Wingdings" w:hint="default"/>
    </w:rPr>
  </w:style>
  <w:style w:type="character" w:customStyle="1" w:styleId="WW8Num17z0">
    <w:name w:val="WW8Num17z0"/>
    <w:rsid w:val="000F5638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0F5638"/>
  </w:style>
  <w:style w:type="character" w:customStyle="1" w:styleId="WW8Num18z1">
    <w:name w:val="WW8Num18z1"/>
    <w:rsid w:val="000F5638"/>
  </w:style>
  <w:style w:type="character" w:customStyle="1" w:styleId="WW8Num18z2">
    <w:name w:val="WW8Num18z2"/>
    <w:rsid w:val="000F5638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0F5638"/>
  </w:style>
  <w:style w:type="character" w:customStyle="1" w:styleId="WW8Num18z4">
    <w:name w:val="WW8Num18z4"/>
    <w:rsid w:val="000F5638"/>
  </w:style>
  <w:style w:type="character" w:customStyle="1" w:styleId="WW8Num18z5">
    <w:name w:val="WW8Num18z5"/>
    <w:rsid w:val="000F5638"/>
  </w:style>
  <w:style w:type="character" w:customStyle="1" w:styleId="WW8Num18z6">
    <w:name w:val="WW8Num18z6"/>
    <w:rsid w:val="000F5638"/>
  </w:style>
  <w:style w:type="character" w:customStyle="1" w:styleId="WW8Num18z7">
    <w:name w:val="WW8Num18z7"/>
    <w:rsid w:val="000F5638"/>
  </w:style>
  <w:style w:type="character" w:customStyle="1" w:styleId="WW8Num18z8">
    <w:name w:val="WW8Num18z8"/>
    <w:rsid w:val="000F5638"/>
  </w:style>
  <w:style w:type="character" w:customStyle="1" w:styleId="WW8Num19z0">
    <w:name w:val="WW8Num19z0"/>
    <w:rsid w:val="000F5638"/>
    <w:rPr>
      <w:rFonts w:cs="Times New Roman"/>
    </w:rPr>
  </w:style>
  <w:style w:type="character" w:customStyle="1" w:styleId="WW8Num20z0">
    <w:name w:val="WW8Num20z0"/>
    <w:rsid w:val="000F5638"/>
    <w:rPr>
      <w:rFonts w:ascii="Symbol" w:hAnsi="Symbol" w:cs="Symbol" w:hint="default"/>
    </w:rPr>
  </w:style>
  <w:style w:type="character" w:customStyle="1" w:styleId="WW8Num21z0">
    <w:name w:val="WW8Num21z0"/>
    <w:rsid w:val="000F5638"/>
    <w:rPr>
      <w:rFonts w:ascii="Symbol" w:hAnsi="Symbol" w:cs="Symbol" w:hint="default"/>
    </w:rPr>
  </w:style>
  <w:style w:type="character" w:customStyle="1" w:styleId="WW8Num21z1">
    <w:name w:val="WW8Num21z1"/>
    <w:rsid w:val="000F5638"/>
    <w:rPr>
      <w:rFonts w:ascii="Courier New" w:hAnsi="Courier New" w:cs="Courier New" w:hint="default"/>
    </w:rPr>
  </w:style>
  <w:style w:type="character" w:customStyle="1" w:styleId="WW8Num21z2">
    <w:name w:val="WW8Num21z2"/>
    <w:rsid w:val="000F5638"/>
    <w:rPr>
      <w:rFonts w:hint="default"/>
    </w:rPr>
  </w:style>
  <w:style w:type="character" w:customStyle="1" w:styleId="WW8Num21z5">
    <w:name w:val="WW8Num21z5"/>
    <w:rsid w:val="000F5638"/>
    <w:rPr>
      <w:rFonts w:ascii="Wingdings" w:hAnsi="Wingdings" w:cs="Wingdings" w:hint="default"/>
    </w:rPr>
  </w:style>
  <w:style w:type="character" w:customStyle="1" w:styleId="WW8Num22z0">
    <w:name w:val="WW8Num22z0"/>
    <w:rsid w:val="000F5638"/>
    <w:rPr>
      <w:rFonts w:hint="default"/>
      <w:bCs/>
    </w:rPr>
  </w:style>
  <w:style w:type="character" w:customStyle="1" w:styleId="WW8Num23z0">
    <w:name w:val="WW8Num23z0"/>
    <w:rsid w:val="000F5638"/>
    <w:rPr>
      <w:rFonts w:ascii="Symbol" w:hAnsi="Symbol" w:cs="Symbol" w:hint="default"/>
    </w:rPr>
  </w:style>
  <w:style w:type="character" w:customStyle="1" w:styleId="WW8Num24z0">
    <w:name w:val="WW8Num24z0"/>
    <w:rsid w:val="000F5638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0F5638"/>
    <w:rPr>
      <w:rFonts w:hint="default"/>
    </w:rPr>
  </w:style>
  <w:style w:type="character" w:customStyle="1" w:styleId="WW8Num25z1">
    <w:name w:val="WW8Num25z1"/>
    <w:rsid w:val="000F5638"/>
    <w:rPr>
      <w:rFonts w:hint="default"/>
      <w:b w:val="0"/>
    </w:rPr>
  </w:style>
  <w:style w:type="character" w:customStyle="1" w:styleId="WW8Num26z0">
    <w:name w:val="WW8Num26z0"/>
    <w:rsid w:val="000F5638"/>
    <w:rPr>
      <w:rFonts w:hint="default"/>
      <w:b/>
    </w:rPr>
  </w:style>
  <w:style w:type="character" w:customStyle="1" w:styleId="WW8Num27z0">
    <w:name w:val="WW8Num27z0"/>
    <w:rsid w:val="000F5638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0F5638"/>
    <w:rPr>
      <w:rFonts w:ascii="Courier New" w:hAnsi="Courier New" w:cs="Courier New" w:hint="default"/>
    </w:rPr>
  </w:style>
  <w:style w:type="character" w:customStyle="1" w:styleId="WW8Num27z2">
    <w:name w:val="WW8Num27z2"/>
    <w:rsid w:val="000F5638"/>
    <w:rPr>
      <w:rFonts w:hint="default"/>
      <w:lang w:eastAsia="pl-PL"/>
    </w:rPr>
  </w:style>
  <w:style w:type="character" w:customStyle="1" w:styleId="WW8Num27z3">
    <w:name w:val="WW8Num27z3"/>
    <w:rsid w:val="000F5638"/>
    <w:rPr>
      <w:rFonts w:ascii="Symbol" w:hAnsi="Symbol" w:cs="Symbol" w:hint="default"/>
    </w:rPr>
  </w:style>
  <w:style w:type="character" w:customStyle="1" w:styleId="WW8Num27z5">
    <w:name w:val="WW8Num27z5"/>
    <w:rsid w:val="000F5638"/>
    <w:rPr>
      <w:rFonts w:ascii="Wingdings" w:hAnsi="Wingdings" w:cs="Wingdings" w:hint="default"/>
    </w:rPr>
  </w:style>
  <w:style w:type="character" w:customStyle="1" w:styleId="WW8Num28z0">
    <w:name w:val="WW8Num28z0"/>
    <w:rsid w:val="000F5638"/>
    <w:rPr>
      <w:rFonts w:hint="default"/>
    </w:rPr>
  </w:style>
  <w:style w:type="character" w:customStyle="1" w:styleId="WW8Num28z1">
    <w:name w:val="WW8Num28z1"/>
    <w:rsid w:val="000F5638"/>
    <w:rPr>
      <w:rFonts w:hint="default"/>
      <w:b w:val="0"/>
    </w:rPr>
  </w:style>
  <w:style w:type="character" w:customStyle="1" w:styleId="WW8Num28z2">
    <w:name w:val="WW8Num28z2"/>
    <w:rsid w:val="000F5638"/>
  </w:style>
  <w:style w:type="character" w:customStyle="1" w:styleId="WW8Num28z3">
    <w:name w:val="WW8Num28z3"/>
    <w:rsid w:val="000F5638"/>
  </w:style>
  <w:style w:type="character" w:customStyle="1" w:styleId="WW8Num28z4">
    <w:name w:val="WW8Num28z4"/>
    <w:rsid w:val="000F5638"/>
  </w:style>
  <w:style w:type="character" w:customStyle="1" w:styleId="WW8Num28z5">
    <w:name w:val="WW8Num28z5"/>
    <w:rsid w:val="000F5638"/>
  </w:style>
  <w:style w:type="character" w:customStyle="1" w:styleId="WW8Num28z6">
    <w:name w:val="WW8Num28z6"/>
    <w:rsid w:val="000F5638"/>
  </w:style>
  <w:style w:type="character" w:customStyle="1" w:styleId="WW8Num28z7">
    <w:name w:val="WW8Num28z7"/>
    <w:rsid w:val="000F5638"/>
  </w:style>
  <w:style w:type="character" w:customStyle="1" w:styleId="WW8Num28z8">
    <w:name w:val="WW8Num28z8"/>
    <w:rsid w:val="000F5638"/>
  </w:style>
  <w:style w:type="character" w:customStyle="1" w:styleId="WW8Num29z0">
    <w:name w:val="WW8Num29z0"/>
    <w:rsid w:val="000F5638"/>
    <w:rPr>
      <w:rFonts w:ascii="Symbol" w:hAnsi="Symbol" w:cs="Symbol" w:hint="default"/>
    </w:rPr>
  </w:style>
  <w:style w:type="character" w:customStyle="1" w:styleId="WW8Num30z0">
    <w:name w:val="WW8Num30z0"/>
    <w:rsid w:val="000F5638"/>
    <w:rPr>
      <w:rFonts w:ascii="Symbol" w:hAnsi="Symbol" w:cs="Symbol" w:hint="default"/>
    </w:rPr>
  </w:style>
  <w:style w:type="character" w:customStyle="1" w:styleId="WW8Num31z0">
    <w:name w:val="WW8Num31z0"/>
    <w:rsid w:val="000F5638"/>
    <w:rPr>
      <w:rFonts w:ascii="Symbol" w:hAnsi="Symbol" w:cs="Symbol" w:hint="default"/>
    </w:rPr>
  </w:style>
  <w:style w:type="character" w:customStyle="1" w:styleId="WW8Num32z0">
    <w:name w:val="WW8Num32z0"/>
    <w:rsid w:val="000F5638"/>
  </w:style>
  <w:style w:type="character" w:customStyle="1" w:styleId="WW8Num32z1">
    <w:name w:val="WW8Num32z1"/>
    <w:rsid w:val="000F5638"/>
  </w:style>
  <w:style w:type="character" w:customStyle="1" w:styleId="WW8Num32z2">
    <w:name w:val="WW8Num32z2"/>
    <w:rsid w:val="000F5638"/>
  </w:style>
  <w:style w:type="character" w:customStyle="1" w:styleId="WW8Num32z3">
    <w:name w:val="WW8Num32z3"/>
    <w:rsid w:val="000F5638"/>
  </w:style>
  <w:style w:type="character" w:customStyle="1" w:styleId="WW8Num32z4">
    <w:name w:val="WW8Num32z4"/>
    <w:rsid w:val="000F5638"/>
  </w:style>
  <w:style w:type="character" w:customStyle="1" w:styleId="WW8Num32z5">
    <w:name w:val="WW8Num32z5"/>
    <w:rsid w:val="000F5638"/>
  </w:style>
  <w:style w:type="character" w:customStyle="1" w:styleId="WW8Num32z6">
    <w:name w:val="WW8Num32z6"/>
    <w:rsid w:val="000F5638"/>
  </w:style>
  <w:style w:type="character" w:customStyle="1" w:styleId="WW8Num32z7">
    <w:name w:val="WW8Num32z7"/>
    <w:rsid w:val="000F5638"/>
  </w:style>
  <w:style w:type="character" w:customStyle="1" w:styleId="WW8Num32z8">
    <w:name w:val="WW8Num32z8"/>
    <w:rsid w:val="000F5638"/>
  </w:style>
  <w:style w:type="character" w:customStyle="1" w:styleId="WW8Num33z0">
    <w:name w:val="WW8Num33z0"/>
    <w:rsid w:val="000F5638"/>
    <w:rPr>
      <w:rFonts w:hint="default"/>
    </w:rPr>
  </w:style>
  <w:style w:type="character" w:customStyle="1" w:styleId="WW8Num33z1">
    <w:name w:val="WW8Num33z1"/>
    <w:rsid w:val="000F5638"/>
    <w:rPr>
      <w:rFonts w:hint="default"/>
      <w:b/>
    </w:rPr>
  </w:style>
  <w:style w:type="character" w:customStyle="1" w:styleId="WW8Num34z0">
    <w:name w:val="WW8Num34z0"/>
    <w:rsid w:val="000F5638"/>
  </w:style>
  <w:style w:type="character" w:customStyle="1" w:styleId="Domylnaczcionkaakapitu3">
    <w:name w:val="Domyślna czcionka akapitu3"/>
    <w:rsid w:val="000F5638"/>
  </w:style>
  <w:style w:type="character" w:customStyle="1" w:styleId="WW8Num2z1">
    <w:name w:val="WW8Num2z1"/>
    <w:rsid w:val="000F5638"/>
  </w:style>
  <w:style w:type="character" w:customStyle="1" w:styleId="WW8Num2z2">
    <w:name w:val="WW8Num2z2"/>
    <w:rsid w:val="000F5638"/>
  </w:style>
  <w:style w:type="character" w:customStyle="1" w:styleId="WW8Num2z3">
    <w:name w:val="WW8Num2z3"/>
    <w:rsid w:val="000F5638"/>
  </w:style>
  <w:style w:type="character" w:customStyle="1" w:styleId="WW8Num2z4">
    <w:name w:val="WW8Num2z4"/>
    <w:rsid w:val="000F5638"/>
  </w:style>
  <w:style w:type="character" w:customStyle="1" w:styleId="WW8Num2z5">
    <w:name w:val="WW8Num2z5"/>
    <w:rsid w:val="000F5638"/>
  </w:style>
  <w:style w:type="character" w:customStyle="1" w:styleId="WW8Num2z6">
    <w:name w:val="WW8Num2z6"/>
    <w:rsid w:val="000F5638"/>
  </w:style>
  <w:style w:type="character" w:customStyle="1" w:styleId="WW8Num2z7">
    <w:name w:val="WW8Num2z7"/>
    <w:rsid w:val="000F5638"/>
  </w:style>
  <w:style w:type="character" w:customStyle="1" w:styleId="WW8Num2z8">
    <w:name w:val="WW8Num2z8"/>
    <w:rsid w:val="000F5638"/>
  </w:style>
  <w:style w:type="character" w:customStyle="1" w:styleId="WW8Num3z1">
    <w:name w:val="WW8Num3z1"/>
    <w:rsid w:val="000F5638"/>
  </w:style>
  <w:style w:type="character" w:customStyle="1" w:styleId="WW8Num3z2">
    <w:name w:val="WW8Num3z2"/>
    <w:rsid w:val="000F5638"/>
  </w:style>
  <w:style w:type="character" w:customStyle="1" w:styleId="WW8Num3z3">
    <w:name w:val="WW8Num3z3"/>
    <w:rsid w:val="000F5638"/>
  </w:style>
  <w:style w:type="character" w:customStyle="1" w:styleId="WW8Num3z4">
    <w:name w:val="WW8Num3z4"/>
    <w:rsid w:val="000F5638"/>
  </w:style>
  <w:style w:type="character" w:customStyle="1" w:styleId="WW8Num3z5">
    <w:name w:val="WW8Num3z5"/>
    <w:rsid w:val="000F5638"/>
  </w:style>
  <w:style w:type="character" w:customStyle="1" w:styleId="WW8Num3z6">
    <w:name w:val="WW8Num3z6"/>
    <w:rsid w:val="000F5638"/>
  </w:style>
  <w:style w:type="character" w:customStyle="1" w:styleId="WW8Num3z7">
    <w:name w:val="WW8Num3z7"/>
    <w:rsid w:val="000F5638"/>
  </w:style>
  <w:style w:type="character" w:customStyle="1" w:styleId="WW8Num3z8">
    <w:name w:val="WW8Num3z8"/>
    <w:rsid w:val="000F5638"/>
  </w:style>
  <w:style w:type="character" w:customStyle="1" w:styleId="WW8Num5z1">
    <w:name w:val="WW8Num5z1"/>
    <w:rsid w:val="000F5638"/>
  </w:style>
  <w:style w:type="character" w:customStyle="1" w:styleId="WW8Num5z2">
    <w:name w:val="WW8Num5z2"/>
    <w:rsid w:val="000F5638"/>
  </w:style>
  <w:style w:type="character" w:customStyle="1" w:styleId="WW8Num5z3">
    <w:name w:val="WW8Num5z3"/>
    <w:rsid w:val="000F5638"/>
  </w:style>
  <w:style w:type="character" w:customStyle="1" w:styleId="WW8Num5z4">
    <w:name w:val="WW8Num5z4"/>
    <w:rsid w:val="000F5638"/>
  </w:style>
  <w:style w:type="character" w:customStyle="1" w:styleId="WW8Num5z5">
    <w:name w:val="WW8Num5z5"/>
    <w:rsid w:val="000F5638"/>
  </w:style>
  <w:style w:type="character" w:customStyle="1" w:styleId="WW8Num5z6">
    <w:name w:val="WW8Num5z6"/>
    <w:rsid w:val="000F5638"/>
  </w:style>
  <w:style w:type="character" w:customStyle="1" w:styleId="WW8Num5z7">
    <w:name w:val="WW8Num5z7"/>
    <w:rsid w:val="000F5638"/>
  </w:style>
  <w:style w:type="character" w:customStyle="1" w:styleId="WW8Num5z8">
    <w:name w:val="WW8Num5z8"/>
    <w:rsid w:val="000F5638"/>
  </w:style>
  <w:style w:type="character" w:customStyle="1" w:styleId="WW8Num7z1">
    <w:name w:val="WW8Num7z1"/>
    <w:rsid w:val="000F5638"/>
  </w:style>
  <w:style w:type="character" w:customStyle="1" w:styleId="WW8Num7z2">
    <w:name w:val="WW8Num7z2"/>
    <w:rsid w:val="000F5638"/>
  </w:style>
  <w:style w:type="character" w:customStyle="1" w:styleId="WW8Num7z3">
    <w:name w:val="WW8Num7z3"/>
    <w:rsid w:val="000F5638"/>
  </w:style>
  <w:style w:type="character" w:customStyle="1" w:styleId="WW8Num7z4">
    <w:name w:val="WW8Num7z4"/>
    <w:rsid w:val="000F5638"/>
  </w:style>
  <w:style w:type="character" w:customStyle="1" w:styleId="WW8Num7z5">
    <w:name w:val="WW8Num7z5"/>
    <w:rsid w:val="000F5638"/>
  </w:style>
  <w:style w:type="character" w:customStyle="1" w:styleId="WW8Num7z6">
    <w:name w:val="WW8Num7z6"/>
    <w:rsid w:val="000F5638"/>
  </w:style>
  <w:style w:type="character" w:customStyle="1" w:styleId="WW8Num7z7">
    <w:name w:val="WW8Num7z7"/>
    <w:rsid w:val="000F5638"/>
  </w:style>
  <w:style w:type="character" w:customStyle="1" w:styleId="WW8Num7z8">
    <w:name w:val="WW8Num7z8"/>
    <w:rsid w:val="000F5638"/>
  </w:style>
  <w:style w:type="character" w:customStyle="1" w:styleId="WW8Num9z2">
    <w:name w:val="WW8Num9z2"/>
    <w:rsid w:val="000F5638"/>
  </w:style>
  <w:style w:type="character" w:customStyle="1" w:styleId="WW8Num10z1">
    <w:name w:val="WW8Num10z1"/>
    <w:rsid w:val="000F5638"/>
  </w:style>
  <w:style w:type="character" w:customStyle="1" w:styleId="WW8Num10z2">
    <w:name w:val="WW8Num10z2"/>
    <w:rsid w:val="000F5638"/>
  </w:style>
  <w:style w:type="character" w:customStyle="1" w:styleId="WW8Num10z3">
    <w:name w:val="WW8Num10z3"/>
    <w:rsid w:val="000F5638"/>
  </w:style>
  <w:style w:type="character" w:customStyle="1" w:styleId="WW8Num10z4">
    <w:name w:val="WW8Num10z4"/>
    <w:rsid w:val="000F5638"/>
  </w:style>
  <w:style w:type="character" w:customStyle="1" w:styleId="WW8Num10z5">
    <w:name w:val="WW8Num10z5"/>
    <w:rsid w:val="000F5638"/>
  </w:style>
  <w:style w:type="character" w:customStyle="1" w:styleId="WW8Num10z6">
    <w:name w:val="WW8Num10z6"/>
    <w:rsid w:val="000F5638"/>
  </w:style>
  <w:style w:type="character" w:customStyle="1" w:styleId="WW8Num10z7">
    <w:name w:val="WW8Num10z7"/>
    <w:rsid w:val="000F5638"/>
  </w:style>
  <w:style w:type="character" w:customStyle="1" w:styleId="WW8Num10z8">
    <w:name w:val="WW8Num10z8"/>
    <w:rsid w:val="000F5638"/>
  </w:style>
  <w:style w:type="character" w:customStyle="1" w:styleId="WW8Num11z1">
    <w:name w:val="WW8Num11z1"/>
    <w:rsid w:val="000F5638"/>
  </w:style>
  <w:style w:type="character" w:customStyle="1" w:styleId="WW8Num11z2">
    <w:name w:val="WW8Num11z2"/>
    <w:rsid w:val="000F5638"/>
  </w:style>
  <w:style w:type="character" w:customStyle="1" w:styleId="WW8Num11z3">
    <w:name w:val="WW8Num11z3"/>
    <w:rsid w:val="000F5638"/>
  </w:style>
  <w:style w:type="character" w:customStyle="1" w:styleId="WW8Num11z4">
    <w:name w:val="WW8Num11z4"/>
    <w:rsid w:val="000F5638"/>
  </w:style>
  <w:style w:type="character" w:customStyle="1" w:styleId="WW8Num11z5">
    <w:name w:val="WW8Num11z5"/>
    <w:rsid w:val="000F5638"/>
  </w:style>
  <w:style w:type="character" w:customStyle="1" w:styleId="WW8Num11z6">
    <w:name w:val="WW8Num11z6"/>
    <w:rsid w:val="000F5638"/>
  </w:style>
  <w:style w:type="character" w:customStyle="1" w:styleId="WW8Num11z7">
    <w:name w:val="WW8Num11z7"/>
    <w:rsid w:val="000F5638"/>
  </w:style>
  <w:style w:type="character" w:customStyle="1" w:styleId="WW8Num11z8">
    <w:name w:val="WW8Num11z8"/>
    <w:rsid w:val="000F5638"/>
  </w:style>
  <w:style w:type="character" w:customStyle="1" w:styleId="WW8Num13z1">
    <w:name w:val="WW8Num13z1"/>
    <w:rsid w:val="000F5638"/>
    <w:rPr>
      <w:rFonts w:hint="default"/>
      <w:color w:val="000000"/>
    </w:rPr>
  </w:style>
  <w:style w:type="character" w:customStyle="1" w:styleId="WW8Num13z2">
    <w:name w:val="WW8Num13z2"/>
    <w:rsid w:val="000F5638"/>
    <w:rPr>
      <w:rFonts w:hint="default"/>
    </w:rPr>
  </w:style>
  <w:style w:type="character" w:customStyle="1" w:styleId="WW8Num13z3">
    <w:name w:val="WW8Num13z3"/>
    <w:rsid w:val="000F5638"/>
  </w:style>
  <w:style w:type="character" w:customStyle="1" w:styleId="WW8Num13z4">
    <w:name w:val="WW8Num13z4"/>
    <w:rsid w:val="000F5638"/>
  </w:style>
  <w:style w:type="character" w:customStyle="1" w:styleId="WW8Num13z5">
    <w:name w:val="WW8Num13z5"/>
    <w:rsid w:val="000F5638"/>
  </w:style>
  <w:style w:type="character" w:customStyle="1" w:styleId="WW8Num13z6">
    <w:name w:val="WW8Num13z6"/>
    <w:rsid w:val="000F5638"/>
  </w:style>
  <w:style w:type="character" w:customStyle="1" w:styleId="WW8Num13z7">
    <w:name w:val="WW8Num13z7"/>
    <w:rsid w:val="000F5638"/>
  </w:style>
  <w:style w:type="character" w:customStyle="1" w:styleId="WW8Num13z8">
    <w:name w:val="WW8Num13z8"/>
    <w:rsid w:val="000F5638"/>
  </w:style>
  <w:style w:type="character" w:customStyle="1" w:styleId="WW8Num15z1">
    <w:name w:val="WW8Num15z1"/>
    <w:rsid w:val="000F5638"/>
    <w:rPr>
      <w:b w:val="0"/>
    </w:rPr>
  </w:style>
  <w:style w:type="character" w:customStyle="1" w:styleId="WW8Num15z2">
    <w:name w:val="WW8Num15z2"/>
    <w:rsid w:val="000F5638"/>
  </w:style>
  <w:style w:type="character" w:customStyle="1" w:styleId="WW8Num15z3">
    <w:name w:val="WW8Num15z3"/>
    <w:rsid w:val="000F5638"/>
  </w:style>
  <w:style w:type="character" w:customStyle="1" w:styleId="WW8Num15z4">
    <w:name w:val="WW8Num15z4"/>
    <w:rsid w:val="000F5638"/>
  </w:style>
  <w:style w:type="character" w:customStyle="1" w:styleId="WW8Num15z5">
    <w:name w:val="WW8Num15z5"/>
    <w:rsid w:val="000F5638"/>
  </w:style>
  <w:style w:type="character" w:customStyle="1" w:styleId="WW8Num15z6">
    <w:name w:val="WW8Num15z6"/>
    <w:rsid w:val="000F5638"/>
  </w:style>
  <w:style w:type="character" w:customStyle="1" w:styleId="WW8Num15z7">
    <w:name w:val="WW8Num15z7"/>
    <w:rsid w:val="000F5638"/>
  </w:style>
  <w:style w:type="character" w:customStyle="1" w:styleId="WW8Num15z8">
    <w:name w:val="WW8Num15z8"/>
    <w:rsid w:val="000F5638"/>
  </w:style>
  <w:style w:type="character" w:customStyle="1" w:styleId="WW8Num16z3">
    <w:name w:val="WW8Num16z3"/>
    <w:rsid w:val="000F5638"/>
    <w:rPr>
      <w:rFonts w:ascii="Symbol" w:hAnsi="Symbol" w:cs="Symbol" w:hint="default"/>
    </w:rPr>
  </w:style>
  <w:style w:type="character" w:customStyle="1" w:styleId="WW8Num17z1">
    <w:name w:val="WW8Num17z1"/>
    <w:rsid w:val="000F5638"/>
  </w:style>
  <w:style w:type="character" w:customStyle="1" w:styleId="WW8Num17z2">
    <w:name w:val="WW8Num17z2"/>
    <w:rsid w:val="000F5638"/>
    <w:rPr>
      <w:rFonts w:hint="default"/>
    </w:rPr>
  </w:style>
  <w:style w:type="character" w:customStyle="1" w:styleId="WW8Num17z3">
    <w:name w:val="WW8Num17z3"/>
    <w:rsid w:val="000F5638"/>
  </w:style>
  <w:style w:type="character" w:customStyle="1" w:styleId="WW8Num17z4">
    <w:name w:val="WW8Num17z4"/>
    <w:rsid w:val="000F5638"/>
  </w:style>
  <w:style w:type="character" w:customStyle="1" w:styleId="WW8Num17z5">
    <w:name w:val="WW8Num17z5"/>
    <w:rsid w:val="000F5638"/>
  </w:style>
  <w:style w:type="character" w:customStyle="1" w:styleId="WW8Num17z6">
    <w:name w:val="WW8Num17z6"/>
    <w:rsid w:val="000F5638"/>
  </w:style>
  <w:style w:type="character" w:customStyle="1" w:styleId="WW8Num17z7">
    <w:name w:val="WW8Num17z7"/>
    <w:rsid w:val="000F5638"/>
  </w:style>
  <w:style w:type="character" w:customStyle="1" w:styleId="WW8Num17z8">
    <w:name w:val="WW8Num17z8"/>
    <w:rsid w:val="000F5638"/>
  </w:style>
  <w:style w:type="character" w:customStyle="1" w:styleId="WW8Num19z1">
    <w:name w:val="WW8Num19z1"/>
    <w:rsid w:val="000F5638"/>
  </w:style>
  <w:style w:type="character" w:customStyle="1" w:styleId="WW8Num19z2">
    <w:name w:val="WW8Num19z2"/>
    <w:rsid w:val="000F5638"/>
  </w:style>
  <w:style w:type="character" w:customStyle="1" w:styleId="WW8Num19z3">
    <w:name w:val="WW8Num19z3"/>
    <w:rsid w:val="000F5638"/>
  </w:style>
  <w:style w:type="character" w:customStyle="1" w:styleId="WW8Num19z4">
    <w:name w:val="WW8Num19z4"/>
    <w:rsid w:val="000F5638"/>
  </w:style>
  <w:style w:type="character" w:customStyle="1" w:styleId="WW8Num19z5">
    <w:name w:val="WW8Num19z5"/>
    <w:rsid w:val="000F5638"/>
  </w:style>
  <w:style w:type="character" w:customStyle="1" w:styleId="WW8Num19z6">
    <w:name w:val="WW8Num19z6"/>
    <w:rsid w:val="000F5638"/>
  </w:style>
  <w:style w:type="character" w:customStyle="1" w:styleId="WW8Num19z7">
    <w:name w:val="WW8Num19z7"/>
    <w:rsid w:val="000F5638"/>
  </w:style>
  <w:style w:type="character" w:customStyle="1" w:styleId="WW8Num19z8">
    <w:name w:val="WW8Num19z8"/>
    <w:rsid w:val="000F5638"/>
  </w:style>
  <w:style w:type="character" w:customStyle="1" w:styleId="WW8Num20z1">
    <w:name w:val="WW8Num20z1"/>
    <w:rsid w:val="000F5638"/>
  </w:style>
  <w:style w:type="character" w:customStyle="1" w:styleId="WW8Num20z2">
    <w:name w:val="WW8Num20z2"/>
    <w:rsid w:val="000F5638"/>
  </w:style>
  <w:style w:type="character" w:customStyle="1" w:styleId="WW8Num20z3">
    <w:name w:val="WW8Num20z3"/>
    <w:rsid w:val="000F5638"/>
  </w:style>
  <w:style w:type="character" w:customStyle="1" w:styleId="WW8Num20z4">
    <w:name w:val="WW8Num20z4"/>
    <w:rsid w:val="000F5638"/>
  </w:style>
  <w:style w:type="character" w:customStyle="1" w:styleId="WW8Num20z5">
    <w:name w:val="WW8Num20z5"/>
    <w:rsid w:val="000F5638"/>
  </w:style>
  <w:style w:type="character" w:customStyle="1" w:styleId="WW8Num20z6">
    <w:name w:val="WW8Num20z6"/>
    <w:rsid w:val="000F5638"/>
  </w:style>
  <w:style w:type="character" w:customStyle="1" w:styleId="WW8Num20z7">
    <w:name w:val="WW8Num20z7"/>
    <w:rsid w:val="000F5638"/>
  </w:style>
  <w:style w:type="character" w:customStyle="1" w:styleId="WW8Num20z8">
    <w:name w:val="WW8Num20z8"/>
    <w:rsid w:val="000F5638"/>
  </w:style>
  <w:style w:type="character" w:customStyle="1" w:styleId="WW8Num21z3">
    <w:name w:val="WW8Num21z3"/>
    <w:rsid w:val="000F5638"/>
  </w:style>
  <w:style w:type="character" w:customStyle="1" w:styleId="WW8Num21z4">
    <w:name w:val="WW8Num21z4"/>
    <w:rsid w:val="000F5638"/>
  </w:style>
  <w:style w:type="character" w:customStyle="1" w:styleId="WW8Num21z6">
    <w:name w:val="WW8Num21z6"/>
    <w:rsid w:val="000F5638"/>
  </w:style>
  <w:style w:type="character" w:customStyle="1" w:styleId="WW8Num21z7">
    <w:name w:val="WW8Num21z7"/>
    <w:rsid w:val="000F5638"/>
  </w:style>
  <w:style w:type="character" w:customStyle="1" w:styleId="WW8Num21z8">
    <w:name w:val="WW8Num21z8"/>
    <w:rsid w:val="000F5638"/>
  </w:style>
  <w:style w:type="character" w:customStyle="1" w:styleId="WW8Num22z1">
    <w:name w:val="WW8Num22z1"/>
    <w:rsid w:val="000F5638"/>
  </w:style>
  <w:style w:type="character" w:customStyle="1" w:styleId="WW8Num22z2">
    <w:name w:val="WW8Num22z2"/>
    <w:rsid w:val="000F5638"/>
  </w:style>
  <w:style w:type="character" w:customStyle="1" w:styleId="WW8Num22z3">
    <w:name w:val="WW8Num22z3"/>
    <w:rsid w:val="000F5638"/>
  </w:style>
  <w:style w:type="character" w:customStyle="1" w:styleId="WW8Num22z4">
    <w:name w:val="WW8Num22z4"/>
    <w:rsid w:val="000F5638"/>
  </w:style>
  <w:style w:type="character" w:customStyle="1" w:styleId="WW8Num22z5">
    <w:name w:val="WW8Num22z5"/>
    <w:rsid w:val="000F5638"/>
  </w:style>
  <w:style w:type="character" w:customStyle="1" w:styleId="WW8Num22z6">
    <w:name w:val="WW8Num22z6"/>
    <w:rsid w:val="000F5638"/>
  </w:style>
  <w:style w:type="character" w:customStyle="1" w:styleId="WW8Num22z7">
    <w:name w:val="WW8Num22z7"/>
    <w:rsid w:val="000F5638"/>
  </w:style>
  <w:style w:type="character" w:customStyle="1" w:styleId="WW8Num22z8">
    <w:name w:val="WW8Num22z8"/>
    <w:rsid w:val="000F5638"/>
  </w:style>
  <w:style w:type="character" w:customStyle="1" w:styleId="WW8Num24z1">
    <w:name w:val="WW8Num24z1"/>
    <w:rsid w:val="000F5638"/>
    <w:rPr>
      <w:rFonts w:ascii="Courier New" w:hAnsi="Courier New" w:cs="Courier New" w:hint="default"/>
    </w:rPr>
  </w:style>
  <w:style w:type="character" w:customStyle="1" w:styleId="WW8Num24z2">
    <w:name w:val="WW8Num24z2"/>
    <w:rsid w:val="000F5638"/>
    <w:rPr>
      <w:rFonts w:ascii="Wingdings" w:hAnsi="Wingdings" w:cs="Wingdings" w:hint="default"/>
    </w:rPr>
  </w:style>
  <w:style w:type="character" w:customStyle="1" w:styleId="WW8Num25z2">
    <w:name w:val="WW8Num25z2"/>
    <w:rsid w:val="000F5638"/>
    <w:rPr>
      <w:rFonts w:hint="default"/>
    </w:rPr>
  </w:style>
  <w:style w:type="character" w:customStyle="1" w:styleId="WW8Num25z5">
    <w:name w:val="WW8Num25z5"/>
    <w:rsid w:val="000F5638"/>
    <w:rPr>
      <w:rFonts w:ascii="Wingdings" w:hAnsi="Wingdings" w:cs="Wingdings" w:hint="default"/>
    </w:rPr>
  </w:style>
  <w:style w:type="character" w:customStyle="1" w:styleId="WW8Num26z1">
    <w:name w:val="WW8Num26z1"/>
    <w:rsid w:val="000F5638"/>
  </w:style>
  <w:style w:type="character" w:customStyle="1" w:styleId="WW8Num26z2">
    <w:name w:val="WW8Num26z2"/>
    <w:rsid w:val="000F5638"/>
  </w:style>
  <w:style w:type="character" w:customStyle="1" w:styleId="WW8Num26z3">
    <w:name w:val="WW8Num26z3"/>
    <w:rsid w:val="000F5638"/>
  </w:style>
  <w:style w:type="character" w:customStyle="1" w:styleId="WW8Num26z4">
    <w:name w:val="WW8Num26z4"/>
    <w:rsid w:val="000F5638"/>
  </w:style>
  <w:style w:type="character" w:customStyle="1" w:styleId="WW8Num26z5">
    <w:name w:val="WW8Num26z5"/>
    <w:rsid w:val="000F5638"/>
  </w:style>
  <w:style w:type="character" w:customStyle="1" w:styleId="WW8Num26z6">
    <w:name w:val="WW8Num26z6"/>
    <w:rsid w:val="000F5638"/>
  </w:style>
  <w:style w:type="character" w:customStyle="1" w:styleId="WW8Num26z7">
    <w:name w:val="WW8Num26z7"/>
    <w:rsid w:val="000F5638"/>
  </w:style>
  <w:style w:type="character" w:customStyle="1" w:styleId="WW8Num26z8">
    <w:name w:val="WW8Num26z8"/>
    <w:rsid w:val="000F5638"/>
  </w:style>
  <w:style w:type="character" w:customStyle="1" w:styleId="WW8Num27z4">
    <w:name w:val="WW8Num27z4"/>
    <w:rsid w:val="000F5638"/>
  </w:style>
  <w:style w:type="character" w:customStyle="1" w:styleId="WW8Num27z6">
    <w:name w:val="WW8Num27z6"/>
    <w:rsid w:val="000F5638"/>
  </w:style>
  <w:style w:type="character" w:customStyle="1" w:styleId="WW8Num27z7">
    <w:name w:val="WW8Num27z7"/>
    <w:rsid w:val="000F5638"/>
  </w:style>
  <w:style w:type="character" w:customStyle="1" w:styleId="WW8Num27z8">
    <w:name w:val="WW8Num27z8"/>
    <w:rsid w:val="000F5638"/>
  </w:style>
  <w:style w:type="character" w:customStyle="1" w:styleId="WW8Num29z1">
    <w:name w:val="WW8Num29z1"/>
    <w:rsid w:val="000F5638"/>
    <w:rPr>
      <w:rFonts w:ascii="Courier New" w:hAnsi="Courier New" w:cs="Courier New" w:hint="default"/>
    </w:rPr>
  </w:style>
  <w:style w:type="character" w:customStyle="1" w:styleId="WW8Num29z2">
    <w:name w:val="WW8Num29z2"/>
    <w:rsid w:val="000F5638"/>
    <w:rPr>
      <w:rFonts w:ascii="Wingdings" w:hAnsi="Wingdings" w:cs="Wingdings" w:hint="default"/>
    </w:rPr>
  </w:style>
  <w:style w:type="character" w:customStyle="1" w:styleId="WW8Num30z1">
    <w:name w:val="WW8Num30z1"/>
    <w:rsid w:val="000F5638"/>
    <w:rPr>
      <w:rFonts w:ascii="Courier New" w:hAnsi="Courier New" w:cs="Courier New" w:hint="default"/>
    </w:rPr>
  </w:style>
  <w:style w:type="character" w:customStyle="1" w:styleId="WW8Num30z2">
    <w:name w:val="WW8Num30z2"/>
    <w:rsid w:val="000F5638"/>
    <w:rPr>
      <w:rFonts w:hint="default"/>
    </w:rPr>
  </w:style>
  <w:style w:type="character" w:customStyle="1" w:styleId="WW8Num30z5">
    <w:name w:val="WW8Num30z5"/>
    <w:rsid w:val="000F5638"/>
    <w:rPr>
      <w:rFonts w:ascii="Wingdings" w:hAnsi="Wingdings" w:cs="Wingdings" w:hint="default"/>
    </w:rPr>
  </w:style>
  <w:style w:type="character" w:customStyle="1" w:styleId="WW8Num33z2">
    <w:name w:val="WW8Num33z2"/>
    <w:rsid w:val="000F5638"/>
  </w:style>
  <w:style w:type="character" w:customStyle="1" w:styleId="WW8Num33z3">
    <w:name w:val="WW8Num33z3"/>
    <w:rsid w:val="000F5638"/>
  </w:style>
  <w:style w:type="character" w:customStyle="1" w:styleId="WW8Num33z4">
    <w:name w:val="WW8Num33z4"/>
    <w:rsid w:val="000F5638"/>
  </w:style>
  <w:style w:type="character" w:customStyle="1" w:styleId="WW8Num33z5">
    <w:name w:val="WW8Num33z5"/>
    <w:rsid w:val="000F5638"/>
  </w:style>
  <w:style w:type="character" w:customStyle="1" w:styleId="WW8Num33z6">
    <w:name w:val="WW8Num33z6"/>
    <w:rsid w:val="000F5638"/>
  </w:style>
  <w:style w:type="character" w:customStyle="1" w:styleId="WW8Num33z7">
    <w:name w:val="WW8Num33z7"/>
    <w:rsid w:val="000F5638"/>
  </w:style>
  <w:style w:type="character" w:customStyle="1" w:styleId="WW8Num33z8">
    <w:name w:val="WW8Num33z8"/>
    <w:rsid w:val="000F5638"/>
  </w:style>
  <w:style w:type="character" w:customStyle="1" w:styleId="WW8Num34z1">
    <w:name w:val="WW8Num34z1"/>
    <w:rsid w:val="000F5638"/>
    <w:rPr>
      <w:rFonts w:hint="default"/>
      <w:b w:val="0"/>
    </w:rPr>
  </w:style>
  <w:style w:type="character" w:customStyle="1" w:styleId="WW8Num35z0">
    <w:name w:val="WW8Num35z0"/>
    <w:rsid w:val="000F5638"/>
    <w:rPr>
      <w:rFonts w:hint="default"/>
      <w:b/>
    </w:rPr>
  </w:style>
  <w:style w:type="character" w:customStyle="1" w:styleId="WW8Num36z0">
    <w:name w:val="WW8Num36z0"/>
    <w:rsid w:val="000F5638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0F5638"/>
    <w:rPr>
      <w:rFonts w:ascii="Courier New" w:hAnsi="Courier New" w:cs="Courier New" w:hint="default"/>
    </w:rPr>
  </w:style>
  <w:style w:type="character" w:customStyle="1" w:styleId="WW8Num36z2">
    <w:name w:val="WW8Num36z2"/>
    <w:rsid w:val="000F5638"/>
    <w:rPr>
      <w:rFonts w:hint="default"/>
    </w:rPr>
  </w:style>
  <w:style w:type="character" w:customStyle="1" w:styleId="WW8Num36z3">
    <w:name w:val="WW8Num36z3"/>
    <w:rsid w:val="000F5638"/>
    <w:rPr>
      <w:rFonts w:ascii="Symbol" w:hAnsi="Symbol" w:cs="Symbol" w:hint="default"/>
    </w:rPr>
  </w:style>
  <w:style w:type="character" w:customStyle="1" w:styleId="WW8Num36z5">
    <w:name w:val="WW8Num36z5"/>
    <w:rsid w:val="000F5638"/>
    <w:rPr>
      <w:rFonts w:ascii="Wingdings" w:hAnsi="Wingdings" w:cs="Wingdings" w:hint="default"/>
    </w:rPr>
  </w:style>
  <w:style w:type="character" w:customStyle="1" w:styleId="WW8Num37z0">
    <w:name w:val="WW8Num37z0"/>
    <w:rsid w:val="000F5638"/>
    <w:rPr>
      <w:rFonts w:hint="default"/>
    </w:rPr>
  </w:style>
  <w:style w:type="character" w:customStyle="1" w:styleId="WW8Num37z1">
    <w:name w:val="WW8Num37z1"/>
    <w:rsid w:val="000F5638"/>
    <w:rPr>
      <w:rFonts w:hint="default"/>
      <w:b w:val="0"/>
    </w:rPr>
  </w:style>
  <w:style w:type="character" w:customStyle="1" w:styleId="WW8Num37z2">
    <w:name w:val="WW8Num37z2"/>
    <w:rsid w:val="000F5638"/>
  </w:style>
  <w:style w:type="character" w:customStyle="1" w:styleId="WW8Num37z3">
    <w:name w:val="WW8Num37z3"/>
    <w:rsid w:val="000F5638"/>
  </w:style>
  <w:style w:type="character" w:customStyle="1" w:styleId="WW8Num37z4">
    <w:name w:val="WW8Num37z4"/>
    <w:rsid w:val="000F5638"/>
  </w:style>
  <w:style w:type="character" w:customStyle="1" w:styleId="WW8Num37z5">
    <w:name w:val="WW8Num37z5"/>
    <w:rsid w:val="000F5638"/>
  </w:style>
  <w:style w:type="character" w:customStyle="1" w:styleId="WW8Num37z6">
    <w:name w:val="WW8Num37z6"/>
    <w:rsid w:val="000F5638"/>
  </w:style>
  <w:style w:type="character" w:customStyle="1" w:styleId="WW8Num37z7">
    <w:name w:val="WW8Num37z7"/>
    <w:rsid w:val="000F5638"/>
  </w:style>
  <w:style w:type="character" w:customStyle="1" w:styleId="WW8Num37z8">
    <w:name w:val="WW8Num37z8"/>
    <w:rsid w:val="000F5638"/>
  </w:style>
  <w:style w:type="character" w:customStyle="1" w:styleId="WW8Num38z0">
    <w:name w:val="WW8Num38z0"/>
    <w:rsid w:val="000F5638"/>
    <w:rPr>
      <w:rFonts w:ascii="Symbol" w:hAnsi="Symbol" w:cs="Symbol" w:hint="default"/>
    </w:rPr>
  </w:style>
  <w:style w:type="character" w:customStyle="1" w:styleId="WW8Num38z1">
    <w:name w:val="WW8Num38z1"/>
    <w:rsid w:val="000F5638"/>
    <w:rPr>
      <w:rFonts w:ascii="Courier New" w:hAnsi="Courier New" w:cs="Courier New" w:hint="default"/>
    </w:rPr>
  </w:style>
  <w:style w:type="character" w:customStyle="1" w:styleId="WW8Num38z2">
    <w:name w:val="WW8Num38z2"/>
    <w:rsid w:val="000F5638"/>
    <w:rPr>
      <w:rFonts w:ascii="Wingdings" w:hAnsi="Wingdings" w:cs="Wingdings" w:hint="default"/>
    </w:rPr>
  </w:style>
  <w:style w:type="character" w:customStyle="1" w:styleId="WW8Num39z0">
    <w:name w:val="WW8Num39z0"/>
    <w:rsid w:val="000F5638"/>
    <w:rPr>
      <w:rFonts w:ascii="Symbol" w:hAnsi="Symbol" w:cs="Symbol" w:hint="default"/>
    </w:rPr>
  </w:style>
  <w:style w:type="character" w:customStyle="1" w:styleId="WW8Num39z1">
    <w:name w:val="WW8Num39z1"/>
    <w:rsid w:val="000F5638"/>
    <w:rPr>
      <w:rFonts w:ascii="Courier New" w:hAnsi="Courier New" w:cs="Courier New" w:hint="default"/>
    </w:rPr>
  </w:style>
  <w:style w:type="character" w:customStyle="1" w:styleId="WW8Num39z2">
    <w:name w:val="WW8Num39z2"/>
    <w:rsid w:val="000F5638"/>
    <w:rPr>
      <w:rFonts w:ascii="Wingdings" w:hAnsi="Wingdings" w:cs="Wingdings" w:hint="default"/>
    </w:rPr>
  </w:style>
  <w:style w:type="character" w:customStyle="1" w:styleId="WW8Num40z0">
    <w:name w:val="WW8Num40z0"/>
    <w:rsid w:val="000F5638"/>
    <w:rPr>
      <w:rFonts w:ascii="Symbol" w:hAnsi="Symbol" w:cs="Symbol" w:hint="default"/>
    </w:rPr>
  </w:style>
  <w:style w:type="character" w:customStyle="1" w:styleId="WW8Num40z1">
    <w:name w:val="WW8Num40z1"/>
    <w:rsid w:val="000F5638"/>
    <w:rPr>
      <w:rFonts w:ascii="Courier New" w:hAnsi="Courier New" w:cs="Courier New" w:hint="default"/>
    </w:rPr>
  </w:style>
  <w:style w:type="character" w:customStyle="1" w:styleId="WW8Num40z2">
    <w:name w:val="WW8Num40z2"/>
    <w:rsid w:val="000F5638"/>
    <w:rPr>
      <w:rFonts w:ascii="Wingdings" w:hAnsi="Wingdings" w:cs="Wingdings" w:hint="default"/>
    </w:rPr>
  </w:style>
  <w:style w:type="character" w:customStyle="1" w:styleId="WW8Num41z0">
    <w:name w:val="WW8Num41z0"/>
    <w:rsid w:val="000F5638"/>
  </w:style>
  <w:style w:type="character" w:customStyle="1" w:styleId="WW8Num41z1">
    <w:name w:val="WW8Num41z1"/>
    <w:rsid w:val="000F5638"/>
  </w:style>
  <w:style w:type="character" w:customStyle="1" w:styleId="WW8Num41z2">
    <w:name w:val="WW8Num41z2"/>
    <w:rsid w:val="000F5638"/>
  </w:style>
  <w:style w:type="character" w:customStyle="1" w:styleId="WW8Num41z3">
    <w:name w:val="WW8Num41z3"/>
    <w:rsid w:val="000F5638"/>
  </w:style>
  <w:style w:type="character" w:customStyle="1" w:styleId="WW8Num41z4">
    <w:name w:val="WW8Num41z4"/>
    <w:rsid w:val="000F5638"/>
  </w:style>
  <w:style w:type="character" w:customStyle="1" w:styleId="WW8Num41z5">
    <w:name w:val="WW8Num41z5"/>
    <w:rsid w:val="000F5638"/>
  </w:style>
  <w:style w:type="character" w:customStyle="1" w:styleId="WW8Num41z6">
    <w:name w:val="WW8Num41z6"/>
    <w:rsid w:val="000F5638"/>
  </w:style>
  <w:style w:type="character" w:customStyle="1" w:styleId="WW8Num41z7">
    <w:name w:val="WW8Num41z7"/>
    <w:rsid w:val="000F5638"/>
  </w:style>
  <w:style w:type="character" w:customStyle="1" w:styleId="WW8Num41z8">
    <w:name w:val="WW8Num41z8"/>
    <w:rsid w:val="000F5638"/>
  </w:style>
  <w:style w:type="character" w:customStyle="1" w:styleId="WW8Num42z0">
    <w:name w:val="WW8Num42z0"/>
    <w:rsid w:val="000F5638"/>
    <w:rPr>
      <w:rFonts w:hint="default"/>
    </w:rPr>
  </w:style>
  <w:style w:type="character" w:customStyle="1" w:styleId="WW8Num42z1">
    <w:name w:val="WW8Num42z1"/>
    <w:rsid w:val="000F5638"/>
    <w:rPr>
      <w:rFonts w:hint="default"/>
      <w:b/>
    </w:rPr>
  </w:style>
  <w:style w:type="character" w:customStyle="1" w:styleId="WW8Num43z0">
    <w:name w:val="WW8Num43z0"/>
    <w:rsid w:val="000F5638"/>
  </w:style>
  <w:style w:type="character" w:customStyle="1" w:styleId="WW8Num43z1">
    <w:name w:val="WW8Num43z1"/>
    <w:rsid w:val="000F5638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0F5638"/>
  </w:style>
  <w:style w:type="character" w:customStyle="1" w:styleId="WW8Num43z3">
    <w:name w:val="WW8Num43z3"/>
    <w:rsid w:val="000F5638"/>
  </w:style>
  <w:style w:type="character" w:customStyle="1" w:styleId="WW8Num43z4">
    <w:name w:val="WW8Num43z4"/>
    <w:rsid w:val="000F5638"/>
  </w:style>
  <w:style w:type="character" w:customStyle="1" w:styleId="WW8Num43z5">
    <w:name w:val="WW8Num43z5"/>
    <w:rsid w:val="000F5638"/>
  </w:style>
  <w:style w:type="character" w:customStyle="1" w:styleId="WW8Num43z6">
    <w:name w:val="WW8Num43z6"/>
    <w:rsid w:val="000F5638"/>
  </w:style>
  <w:style w:type="character" w:customStyle="1" w:styleId="WW8Num43z7">
    <w:name w:val="WW8Num43z7"/>
    <w:rsid w:val="000F5638"/>
  </w:style>
  <w:style w:type="character" w:customStyle="1" w:styleId="WW8Num43z8">
    <w:name w:val="WW8Num43z8"/>
    <w:rsid w:val="000F5638"/>
  </w:style>
  <w:style w:type="character" w:customStyle="1" w:styleId="Domylnaczcionkaakapitu2">
    <w:name w:val="Domyślna czcionka akapitu2"/>
    <w:rsid w:val="000F5638"/>
  </w:style>
  <w:style w:type="character" w:customStyle="1" w:styleId="Absatz-Standardschriftart">
    <w:name w:val="Absatz-Standardschriftart"/>
    <w:rsid w:val="000F5638"/>
  </w:style>
  <w:style w:type="character" w:customStyle="1" w:styleId="WW-Absatz-Standardschriftart">
    <w:name w:val="WW-Absatz-Standardschriftart"/>
    <w:rsid w:val="000F5638"/>
  </w:style>
  <w:style w:type="character" w:customStyle="1" w:styleId="WW-Absatz-Standardschriftart1">
    <w:name w:val="WW-Absatz-Standardschriftart1"/>
    <w:rsid w:val="000F5638"/>
  </w:style>
  <w:style w:type="character" w:customStyle="1" w:styleId="Domylnaczcionkaakapitu1">
    <w:name w:val="Domyślna czcionka akapitu1"/>
    <w:rsid w:val="000F5638"/>
  </w:style>
  <w:style w:type="character" w:customStyle="1" w:styleId="Znakinumeracji">
    <w:name w:val="Znaki numeracji"/>
    <w:rsid w:val="000F5638"/>
  </w:style>
  <w:style w:type="character" w:customStyle="1" w:styleId="Symbolewypunktowania">
    <w:name w:val="Symbole wypunktowania"/>
    <w:rsid w:val="000F5638"/>
    <w:rPr>
      <w:rFonts w:ascii="OpenSymbol" w:eastAsia="OpenSymbol" w:hAnsi="OpenSymbol" w:cs="OpenSymbol"/>
    </w:rPr>
  </w:style>
  <w:style w:type="character" w:customStyle="1" w:styleId="TekstpodstawowyZnak">
    <w:name w:val="Tekst podstawowy Znak"/>
    <w:rsid w:val="000F5638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sid w:val="000F5638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0F5638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rsid w:val="000F5638"/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rzypisukocowegoZnak">
    <w:name w:val="Tekst przypisu końcowego Znak"/>
    <w:rsid w:val="000F5638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0F5638"/>
    <w:rPr>
      <w:vertAlign w:val="superscript"/>
    </w:rPr>
  </w:style>
  <w:style w:type="character" w:customStyle="1" w:styleId="Odwoaniedokomentarza1">
    <w:name w:val="Odwołanie do komentarza1"/>
    <w:rsid w:val="000F5638"/>
    <w:rPr>
      <w:sz w:val="16"/>
      <w:szCs w:val="16"/>
    </w:rPr>
  </w:style>
  <w:style w:type="character" w:customStyle="1" w:styleId="TekstpodstawowywcityZnak">
    <w:name w:val="Tekst podstawowy wcięty Znak"/>
    <w:rsid w:val="000F5638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uiPriority w:val="99"/>
    <w:rsid w:val="000F5638"/>
    <w:rPr>
      <w:rFonts w:ascii="Times New Roman" w:eastAsia="Times New Roman" w:hAnsi="Times New Roman" w:cs="Arial"/>
      <w:bCs/>
    </w:rPr>
  </w:style>
  <w:style w:type="character" w:customStyle="1" w:styleId="Znakiprzypiswdolnych">
    <w:name w:val="Znaki przypisów dolnych"/>
    <w:rsid w:val="000F5638"/>
    <w:rPr>
      <w:rFonts w:cs="Times New Roman"/>
      <w:vertAlign w:val="superscript"/>
    </w:rPr>
  </w:style>
  <w:style w:type="character" w:customStyle="1" w:styleId="ZwykytekstZnak">
    <w:name w:val="Zwykły tekst Znak"/>
    <w:rsid w:val="000F5638"/>
    <w:rPr>
      <w:rFonts w:eastAsia="Times New Roman"/>
      <w:sz w:val="22"/>
      <w:szCs w:val="21"/>
    </w:rPr>
  </w:style>
  <w:style w:type="character" w:customStyle="1" w:styleId="FontStyle35">
    <w:name w:val="Font Style35"/>
    <w:rsid w:val="000F5638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0F5638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0F5638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0F563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0F563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0F5638"/>
  </w:style>
  <w:style w:type="character" w:customStyle="1" w:styleId="TytuZnak">
    <w:name w:val="Tytuł Znak"/>
    <w:rsid w:val="000F5638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0F5638"/>
    <w:rPr>
      <w:rFonts w:ascii="Arial" w:hAnsi="Arial" w:cs="Arial"/>
    </w:rPr>
  </w:style>
  <w:style w:type="character" w:customStyle="1" w:styleId="LPstopkaZnak">
    <w:name w:val="LP_stopka Znak"/>
    <w:rsid w:val="000F5638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0F5638"/>
  </w:style>
  <w:style w:type="character" w:customStyle="1" w:styleId="fn-ref">
    <w:name w:val="fn-ref"/>
    <w:basedOn w:val="Domylnaczcionkaakapitu2"/>
    <w:rsid w:val="000F5638"/>
  </w:style>
  <w:style w:type="character" w:customStyle="1" w:styleId="alb-s">
    <w:name w:val="a_lb-s"/>
    <w:basedOn w:val="Domylnaczcionkaakapitu2"/>
    <w:rsid w:val="000F5638"/>
  </w:style>
  <w:style w:type="character" w:customStyle="1" w:styleId="LPzwykly">
    <w:name w:val="LP_zwykly"/>
    <w:basedOn w:val="Domylnaczcionkaakapitu2"/>
    <w:rsid w:val="000F5638"/>
  </w:style>
  <w:style w:type="character" w:styleId="Pogrubienie">
    <w:name w:val="Strong"/>
    <w:qFormat/>
    <w:rsid w:val="000F5638"/>
    <w:rPr>
      <w:b/>
    </w:rPr>
  </w:style>
  <w:style w:type="character" w:customStyle="1" w:styleId="AkapitzlistZnak">
    <w:name w:val="Akapit z listą Znak"/>
    <w:aliases w:val="L1 Znak,Numerowanie Znak,List Paragraph Znak,Akapit z listą5 Znak,Odstavec Znak"/>
    <w:uiPriority w:val="34"/>
    <w:qFormat/>
    <w:rsid w:val="000F5638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0F5638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0F563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0F56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0F5638"/>
    <w:rPr>
      <w:rFonts w:cs="Tahoma"/>
    </w:rPr>
  </w:style>
  <w:style w:type="paragraph" w:styleId="Legenda">
    <w:name w:val="caption"/>
    <w:basedOn w:val="Normalny"/>
    <w:qFormat/>
    <w:rsid w:val="000F563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F563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0F56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1">
    <w:name w:val="Legenda1"/>
    <w:basedOn w:val="Normalny"/>
    <w:rsid w:val="000F563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F5638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0F563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0F5638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zh-CN"/>
    </w:rPr>
  </w:style>
  <w:style w:type="paragraph" w:customStyle="1" w:styleId="Zawartoramki">
    <w:name w:val="Zawartość ramki"/>
    <w:basedOn w:val="Tekstpodstawowy"/>
    <w:rsid w:val="000F5638"/>
  </w:style>
  <w:style w:type="character" w:customStyle="1" w:styleId="NagwekZnak1">
    <w:name w:val="Nagłówek Znak1"/>
    <w:basedOn w:val="Domylnaczcionkaakapitu"/>
    <w:rsid w:val="000F5638"/>
    <w:rPr>
      <w:lang w:eastAsia="zh-CN"/>
    </w:rPr>
  </w:style>
  <w:style w:type="paragraph" w:customStyle="1" w:styleId="Zawartotabeli">
    <w:name w:val="Zawartość tabeli"/>
    <w:basedOn w:val="Normalny"/>
    <w:rsid w:val="000F563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0F5638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0F5638"/>
    <w:rPr>
      <w:rFonts w:ascii="Tahoma" w:hAnsi="Tahoma" w:cs="Tahoma"/>
      <w:sz w:val="16"/>
      <w:szCs w:val="16"/>
      <w:lang w:eastAsia="zh-CN"/>
    </w:rPr>
  </w:style>
  <w:style w:type="paragraph" w:customStyle="1" w:styleId="redniasiatka1akcent21">
    <w:name w:val="Średnia siatka 1 — akcent 21"/>
    <w:basedOn w:val="Normalny"/>
    <w:qFormat/>
    <w:rsid w:val="000F563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0F5638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0F5638"/>
    <w:rPr>
      <w:lang w:eastAsia="zh-CN"/>
    </w:rPr>
  </w:style>
  <w:style w:type="paragraph" w:customStyle="1" w:styleId="Tekstpodstawowywcity31">
    <w:name w:val="Tekst podstawowy wcięty 31"/>
    <w:basedOn w:val="Normalny"/>
    <w:rsid w:val="000F563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rsid w:val="000F56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F5638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eastAsia="zh-CN"/>
    </w:rPr>
  </w:style>
  <w:style w:type="paragraph" w:customStyle="1" w:styleId="Standard">
    <w:name w:val="Standard"/>
    <w:rsid w:val="000F563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0F5638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0F56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0F56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0F56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F5638"/>
    <w:rPr>
      <w:lang w:eastAsia="zh-CN"/>
    </w:rPr>
  </w:style>
  <w:style w:type="character" w:customStyle="1" w:styleId="TematkomentarzaZnak1">
    <w:name w:val="Temat komentarza Znak1"/>
    <w:basedOn w:val="TekstkomentarzaZnak1"/>
    <w:rsid w:val="000F5638"/>
    <w:rPr>
      <w:b/>
      <w:bCs/>
      <w:lang w:eastAsia="zh-CN"/>
    </w:rPr>
  </w:style>
  <w:style w:type="paragraph" w:styleId="Tekstpodstawowywcity">
    <w:name w:val="Body Text Indent"/>
    <w:basedOn w:val="Normalny"/>
    <w:link w:val="TekstpodstawowywcityZnak1"/>
    <w:rsid w:val="000F563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0F56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0F563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0F563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0F5638"/>
    <w:pPr>
      <w:ind w:left="720"/>
    </w:pPr>
    <w:rPr>
      <w:rFonts w:ascii="Calibri" w:eastAsia="Times New Roman" w:hAnsi="Calibri" w:cs="Calibri"/>
      <w:lang w:eastAsia="zh-CN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0F5638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rsid w:val="000F5638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0F5638"/>
    <w:pPr>
      <w:spacing w:after="0" w:line="240" w:lineRule="auto"/>
    </w:pPr>
    <w:rPr>
      <w:rFonts w:ascii="Calibri" w:eastAsia="Times New Roman" w:hAnsi="Calibri" w:cs="Calibri"/>
      <w:szCs w:val="21"/>
      <w:lang w:eastAsia="zh-CN"/>
    </w:rPr>
  </w:style>
  <w:style w:type="paragraph" w:customStyle="1" w:styleId="Tekstpodstawowy21">
    <w:name w:val="Tekst podstawowy 21"/>
    <w:basedOn w:val="Normalny"/>
    <w:rsid w:val="000F5638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21">
    <w:name w:val="Style21"/>
    <w:basedOn w:val="Normalny"/>
    <w:rsid w:val="000F5638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ny"/>
    <w:rsid w:val="000F563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0F5638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0F5638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rsid w:val="000F5638"/>
    <w:rPr>
      <w:rFonts w:ascii="Arial" w:eastAsia="Calibri" w:hAnsi="Arial" w:cs="Arial"/>
      <w:sz w:val="20"/>
      <w:szCs w:val="20"/>
      <w:lang w:eastAsia="zh-CN"/>
    </w:rPr>
  </w:style>
  <w:style w:type="paragraph" w:customStyle="1" w:styleId="LPstopka">
    <w:name w:val="LP_stopka"/>
    <w:rsid w:val="000F5638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0F563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qFormat/>
    <w:rsid w:val="000F563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ja-JP"/>
    </w:rPr>
  </w:style>
  <w:style w:type="paragraph" w:customStyle="1" w:styleId="LPTekstgwnyZnak">
    <w:name w:val="LP_Tekst główny Znak"/>
    <w:basedOn w:val="Normalny"/>
    <w:rsid w:val="000F5638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Normalny1">
    <w:name w:val="Normalny1"/>
    <w:rsid w:val="000F5638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0F5638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0F5638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eastAsia="ja-JP"/>
    </w:rPr>
  </w:style>
  <w:style w:type="paragraph" w:customStyle="1" w:styleId="Akapitzlist2">
    <w:name w:val="Akapit z listą2"/>
    <w:basedOn w:val="Normalny"/>
    <w:rsid w:val="000F5638"/>
    <w:pPr>
      <w:ind w:left="720"/>
    </w:pPr>
    <w:rPr>
      <w:rFonts w:ascii="Calibri" w:eastAsia="Times New Roman" w:hAnsi="Calibri" w:cs="Calibri"/>
      <w:lang w:eastAsia="zh-CN"/>
    </w:rPr>
  </w:style>
  <w:style w:type="paragraph" w:customStyle="1" w:styleId="Akapitzlist3">
    <w:name w:val="Akapit z listą3"/>
    <w:basedOn w:val="Normalny"/>
    <w:rsid w:val="000F5638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czeinternetowe">
    <w:name w:val="Łącze internetowe"/>
    <w:rsid w:val="000F5638"/>
    <w:rPr>
      <w:color w:val="0000FF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0F5638"/>
    <w:rPr>
      <w:vertAlign w:val="superscript"/>
    </w:rPr>
  </w:style>
  <w:style w:type="paragraph" w:styleId="Tekstpodstawowy2">
    <w:name w:val="Body Text 2"/>
    <w:basedOn w:val="Normalny"/>
    <w:link w:val="Tekstpodstawowy2Znak1"/>
    <w:uiPriority w:val="99"/>
    <w:unhideWhenUsed/>
    <w:rsid w:val="000F563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0F56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O-normal">
    <w:name w:val="LO-normal"/>
    <w:qFormat/>
    <w:rsid w:val="000F5638"/>
    <w:pPr>
      <w:spacing w:after="0"/>
      <w:jc w:val="both"/>
    </w:pPr>
    <w:rPr>
      <w:rFonts w:ascii="Arial" w:eastAsia="Arial" w:hAnsi="Arial" w:cs="Arial"/>
      <w:lang w:eastAsia="zh-CN" w:bidi="hi-IN"/>
    </w:rPr>
  </w:style>
  <w:style w:type="character" w:customStyle="1" w:styleId="ListParagraphChar">
    <w:name w:val="List Paragraph Char"/>
    <w:aliases w:val="L1 Char,Numerowanie Char,Akapit z listą5 Char"/>
    <w:locked/>
    <w:rsid w:val="000F5638"/>
    <w:rPr>
      <w:rFonts w:ascii="Times New Roman" w:hAnsi="Times New Roman"/>
      <w:lang w:eastAsia="ar-SA"/>
    </w:rPr>
  </w:style>
  <w:style w:type="paragraph" w:customStyle="1" w:styleId="Bezodstpw1">
    <w:name w:val="Bez odstępów1"/>
    <w:rsid w:val="000F56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Normalny"/>
    <w:rsid w:val="00F73814"/>
    <w:pPr>
      <w:widowControl w:val="0"/>
      <w:autoSpaceDE w:val="0"/>
      <w:autoSpaceDN w:val="0"/>
      <w:adjustRightInd w:val="0"/>
      <w:spacing w:after="0" w:line="264" w:lineRule="exact"/>
      <w:ind w:hanging="341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3">
    <w:name w:val="Font Style23"/>
    <w:uiPriority w:val="99"/>
    <w:rsid w:val="00F73814"/>
    <w:rPr>
      <w:rFonts w:ascii="Arial" w:hAnsi="Arial" w:cs="Arial" w:hint="default"/>
      <w:b/>
      <w:bCs/>
      <w:sz w:val="20"/>
      <w:szCs w:val="20"/>
    </w:rPr>
  </w:style>
  <w:style w:type="character" w:customStyle="1" w:styleId="AkapitzlistZnak1">
    <w:name w:val="Akapit z listą Znak1"/>
    <w:aliases w:val="L1 Znak1,Numerowanie Znak1,Akapit z listą5 Znak1,List Paragraph Znak1,Odstavec Znak1"/>
    <w:link w:val="Akapitzlist"/>
    <w:locked/>
    <w:rsid w:val="008B0B77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paragraph" w:customStyle="1" w:styleId="Style14">
    <w:name w:val="Style 14"/>
    <w:basedOn w:val="Normalny"/>
    <w:uiPriority w:val="99"/>
    <w:rsid w:val="00FD3082"/>
    <w:pPr>
      <w:widowControl w:val="0"/>
      <w:autoSpaceDE w:val="0"/>
      <w:autoSpaceDN w:val="0"/>
      <w:spacing w:after="0" w:line="240" w:lineRule="auto"/>
      <w:ind w:left="936" w:right="72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638"/>
    <w:rPr>
      <w:rFonts w:eastAsiaTheme="minorEastAsia"/>
      <w:lang w:val="en-AU" w:eastAsia="en-AU"/>
    </w:rPr>
  </w:style>
  <w:style w:type="paragraph" w:styleId="Nagwek1">
    <w:name w:val="heading 1"/>
    <w:basedOn w:val="Normalny"/>
    <w:next w:val="Normalny"/>
    <w:link w:val="Nagwek1Znak"/>
    <w:qFormat/>
    <w:rsid w:val="000F563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pl-PL" w:eastAsia="zh-CN"/>
    </w:rPr>
  </w:style>
  <w:style w:type="paragraph" w:styleId="Nagwek2">
    <w:name w:val="heading 2"/>
    <w:basedOn w:val="Normalny"/>
    <w:next w:val="Normalny"/>
    <w:link w:val="Nagwek2Znak"/>
    <w:qFormat/>
    <w:rsid w:val="000F5638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 w:eastAsia="zh-CN"/>
    </w:rPr>
  </w:style>
  <w:style w:type="paragraph" w:styleId="Nagwek3">
    <w:name w:val="heading 3"/>
    <w:basedOn w:val="Normalny"/>
    <w:next w:val="Normalny"/>
    <w:link w:val="Nagwek3Znak"/>
    <w:qFormat/>
    <w:rsid w:val="000F5638"/>
    <w:pPr>
      <w:numPr>
        <w:ilvl w:val="2"/>
        <w:numId w:val="1"/>
      </w:numPr>
      <w:spacing w:before="120" w:after="60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5638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0F563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0F5638"/>
    <w:rPr>
      <w:rFonts w:ascii="Verdana" w:eastAsia="Times New Roman" w:hAnsi="Verdana" w:cs="Verdana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0F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5638"/>
    <w:rPr>
      <w:rFonts w:eastAsiaTheme="minorEastAsia"/>
      <w:lang w:val="en-AU" w:eastAsia="en-AU"/>
    </w:rPr>
  </w:style>
  <w:style w:type="paragraph" w:styleId="Stopka">
    <w:name w:val="footer"/>
    <w:basedOn w:val="Normalny"/>
    <w:link w:val="StopkaZnak"/>
    <w:uiPriority w:val="99"/>
    <w:unhideWhenUsed/>
    <w:rsid w:val="000F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638"/>
    <w:rPr>
      <w:rFonts w:eastAsiaTheme="minorEastAsia"/>
      <w:lang w:val="en-AU" w:eastAsia="en-AU"/>
    </w:rPr>
  </w:style>
  <w:style w:type="paragraph" w:styleId="Tekstdymka">
    <w:name w:val="Balloon Text"/>
    <w:basedOn w:val="Normalny"/>
    <w:link w:val="TekstdymkaZnak"/>
    <w:unhideWhenUsed/>
    <w:rsid w:val="000F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F5638"/>
    <w:rPr>
      <w:rFonts w:ascii="Segoe UI" w:eastAsiaTheme="minorEastAsia" w:hAnsi="Segoe UI" w:cs="Segoe UI"/>
      <w:sz w:val="18"/>
      <w:szCs w:val="18"/>
      <w:lang w:val="en-AU" w:eastAsia="en-AU"/>
    </w:rPr>
  </w:style>
  <w:style w:type="character" w:styleId="Odwoaniedokomentarza">
    <w:name w:val="annotation reference"/>
    <w:uiPriority w:val="99"/>
    <w:rsid w:val="000F5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F563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5638"/>
    <w:rPr>
      <w:rFonts w:ascii="Garamond" w:eastAsia="Arial Unicode MS" w:hAnsi="Garamond" w:cs="Times New Roman"/>
      <w:kern w:val="2"/>
      <w:sz w:val="20"/>
      <w:szCs w:val="20"/>
      <w:lang w:val="en-AU" w:eastAsia="en-AU"/>
    </w:rPr>
  </w:style>
  <w:style w:type="paragraph" w:styleId="Akapitzlist">
    <w:name w:val="List Paragraph"/>
    <w:aliases w:val="L1,Numerowanie,Akapit z listą5,List Paragraph,Odstavec"/>
    <w:basedOn w:val="Normalny"/>
    <w:uiPriority w:val="34"/>
    <w:qFormat/>
    <w:rsid w:val="000F563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59"/>
    <w:rsid w:val="000F5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F5638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rsid w:val="000F5638"/>
    <w:rPr>
      <w:rFonts w:ascii="Garamond" w:eastAsia="Arial Unicode MS" w:hAnsi="Garamond" w:cs="Times New Roman"/>
      <w:b/>
      <w:bCs/>
      <w:kern w:val="2"/>
      <w:sz w:val="20"/>
      <w:szCs w:val="20"/>
      <w:lang w:val="en-AU" w:eastAsia="en-AU"/>
    </w:rPr>
  </w:style>
  <w:style w:type="paragraph" w:styleId="Poprawka">
    <w:name w:val="Revision"/>
    <w:hidden/>
    <w:rsid w:val="000F5638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0F5638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0F56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basedOn w:val="Domylnaczcionkaakapitu"/>
    <w:unhideWhenUsed/>
    <w:rsid w:val="000F5638"/>
    <w:rPr>
      <w:color w:val="0000FF" w:themeColor="hyperlink"/>
      <w:u w:val="single"/>
    </w:rPr>
  </w:style>
  <w:style w:type="character" w:customStyle="1" w:styleId="WW8Num1z0">
    <w:name w:val="WW8Num1z0"/>
    <w:rsid w:val="000F5638"/>
  </w:style>
  <w:style w:type="character" w:customStyle="1" w:styleId="WW8Num1z1">
    <w:name w:val="WW8Num1z1"/>
    <w:rsid w:val="000F5638"/>
  </w:style>
  <w:style w:type="character" w:customStyle="1" w:styleId="WW8Num1z2">
    <w:name w:val="WW8Num1z2"/>
    <w:rsid w:val="000F5638"/>
  </w:style>
  <w:style w:type="character" w:customStyle="1" w:styleId="WW8Num1z3">
    <w:name w:val="WW8Num1z3"/>
    <w:rsid w:val="000F5638"/>
  </w:style>
  <w:style w:type="character" w:customStyle="1" w:styleId="WW8Num1z4">
    <w:name w:val="WW8Num1z4"/>
    <w:rsid w:val="000F5638"/>
  </w:style>
  <w:style w:type="character" w:customStyle="1" w:styleId="WW8Num1z5">
    <w:name w:val="WW8Num1z5"/>
    <w:rsid w:val="000F5638"/>
  </w:style>
  <w:style w:type="character" w:customStyle="1" w:styleId="WW8Num1z6">
    <w:name w:val="WW8Num1z6"/>
    <w:rsid w:val="000F5638"/>
  </w:style>
  <w:style w:type="character" w:customStyle="1" w:styleId="WW8Num1z7">
    <w:name w:val="WW8Num1z7"/>
    <w:rsid w:val="000F5638"/>
  </w:style>
  <w:style w:type="character" w:customStyle="1" w:styleId="WW8Num1z8">
    <w:name w:val="WW8Num1z8"/>
    <w:rsid w:val="000F5638"/>
  </w:style>
  <w:style w:type="character" w:customStyle="1" w:styleId="WW8Num2z0">
    <w:name w:val="WW8Num2z0"/>
    <w:rsid w:val="000F5638"/>
    <w:rPr>
      <w:rFonts w:ascii="Symbol" w:hAnsi="Symbol" w:cs="Symbol" w:hint="default"/>
    </w:rPr>
  </w:style>
  <w:style w:type="character" w:customStyle="1" w:styleId="WW8Num3z0">
    <w:name w:val="WW8Num3z0"/>
    <w:rsid w:val="000F5638"/>
    <w:rPr>
      <w:rFonts w:cs="Times New Roman"/>
    </w:rPr>
  </w:style>
  <w:style w:type="character" w:customStyle="1" w:styleId="WW8Num4z0">
    <w:name w:val="WW8Num4z0"/>
    <w:rsid w:val="000F5638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0F5638"/>
    <w:rPr>
      <w:rFonts w:hint="default"/>
      <w:color w:val="000000"/>
    </w:rPr>
  </w:style>
  <w:style w:type="character" w:customStyle="1" w:styleId="WW8Num4z2">
    <w:name w:val="WW8Num4z2"/>
    <w:rsid w:val="000F5638"/>
    <w:rPr>
      <w:rFonts w:hint="default"/>
    </w:rPr>
  </w:style>
  <w:style w:type="character" w:customStyle="1" w:styleId="WW8Num4z3">
    <w:name w:val="WW8Num4z3"/>
    <w:rsid w:val="000F5638"/>
  </w:style>
  <w:style w:type="character" w:customStyle="1" w:styleId="WW8Num4z4">
    <w:name w:val="WW8Num4z4"/>
    <w:rsid w:val="000F5638"/>
  </w:style>
  <w:style w:type="character" w:customStyle="1" w:styleId="WW8Num4z5">
    <w:name w:val="WW8Num4z5"/>
    <w:rsid w:val="000F5638"/>
  </w:style>
  <w:style w:type="character" w:customStyle="1" w:styleId="WW8Num4z6">
    <w:name w:val="WW8Num4z6"/>
    <w:rsid w:val="000F5638"/>
  </w:style>
  <w:style w:type="character" w:customStyle="1" w:styleId="WW8Num4z7">
    <w:name w:val="WW8Num4z7"/>
    <w:rsid w:val="000F5638"/>
  </w:style>
  <w:style w:type="character" w:customStyle="1" w:styleId="WW8Num4z8">
    <w:name w:val="WW8Num4z8"/>
    <w:rsid w:val="000F5638"/>
  </w:style>
  <w:style w:type="character" w:customStyle="1" w:styleId="WW8Num5z0">
    <w:name w:val="WW8Num5z0"/>
    <w:rsid w:val="000F5638"/>
    <w:rPr>
      <w:rFonts w:hint="default"/>
      <w:b/>
    </w:rPr>
  </w:style>
  <w:style w:type="character" w:customStyle="1" w:styleId="WW8Num6z0">
    <w:name w:val="WW8Num6z0"/>
    <w:rsid w:val="000F5638"/>
  </w:style>
  <w:style w:type="character" w:customStyle="1" w:styleId="WW8Num6z1">
    <w:name w:val="WW8Num6z1"/>
    <w:rsid w:val="000F5638"/>
    <w:rPr>
      <w:b w:val="0"/>
    </w:rPr>
  </w:style>
  <w:style w:type="character" w:customStyle="1" w:styleId="WW8Num6z2">
    <w:name w:val="WW8Num6z2"/>
    <w:rsid w:val="000F5638"/>
  </w:style>
  <w:style w:type="character" w:customStyle="1" w:styleId="WW8Num6z3">
    <w:name w:val="WW8Num6z3"/>
    <w:rsid w:val="000F5638"/>
  </w:style>
  <w:style w:type="character" w:customStyle="1" w:styleId="WW8Num6z4">
    <w:name w:val="WW8Num6z4"/>
    <w:rsid w:val="000F5638"/>
  </w:style>
  <w:style w:type="character" w:customStyle="1" w:styleId="WW8Num6z5">
    <w:name w:val="WW8Num6z5"/>
    <w:rsid w:val="000F5638"/>
  </w:style>
  <w:style w:type="character" w:customStyle="1" w:styleId="WW8Num6z6">
    <w:name w:val="WW8Num6z6"/>
    <w:rsid w:val="000F5638"/>
  </w:style>
  <w:style w:type="character" w:customStyle="1" w:styleId="WW8Num6z7">
    <w:name w:val="WW8Num6z7"/>
    <w:rsid w:val="000F5638"/>
  </w:style>
  <w:style w:type="character" w:customStyle="1" w:styleId="WW8Num6z8">
    <w:name w:val="WW8Num6z8"/>
    <w:rsid w:val="000F5638"/>
  </w:style>
  <w:style w:type="character" w:customStyle="1" w:styleId="WW8Num7z0">
    <w:name w:val="WW8Num7z0"/>
    <w:rsid w:val="000F5638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0F5638"/>
  </w:style>
  <w:style w:type="character" w:customStyle="1" w:styleId="WW8Num8z1">
    <w:name w:val="WW8Num8z1"/>
    <w:rsid w:val="000F5638"/>
    <w:rPr>
      <w:lang w:eastAsia="pl-PL"/>
    </w:rPr>
  </w:style>
  <w:style w:type="character" w:customStyle="1" w:styleId="WW8Num8z2">
    <w:name w:val="WW8Num8z2"/>
    <w:rsid w:val="000F5638"/>
    <w:rPr>
      <w:rFonts w:hint="default"/>
    </w:rPr>
  </w:style>
  <w:style w:type="character" w:customStyle="1" w:styleId="WW8Num8z3">
    <w:name w:val="WW8Num8z3"/>
    <w:rsid w:val="000F5638"/>
  </w:style>
  <w:style w:type="character" w:customStyle="1" w:styleId="WW8Num8z4">
    <w:name w:val="WW8Num8z4"/>
    <w:rsid w:val="000F5638"/>
  </w:style>
  <w:style w:type="character" w:customStyle="1" w:styleId="WW8Num8z5">
    <w:name w:val="WW8Num8z5"/>
    <w:rsid w:val="000F5638"/>
  </w:style>
  <w:style w:type="character" w:customStyle="1" w:styleId="WW8Num8z6">
    <w:name w:val="WW8Num8z6"/>
    <w:rsid w:val="000F5638"/>
  </w:style>
  <w:style w:type="character" w:customStyle="1" w:styleId="WW8Num8z7">
    <w:name w:val="WW8Num8z7"/>
    <w:rsid w:val="000F5638"/>
  </w:style>
  <w:style w:type="character" w:customStyle="1" w:styleId="WW8Num8z8">
    <w:name w:val="WW8Num8z8"/>
    <w:rsid w:val="000F5638"/>
  </w:style>
  <w:style w:type="character" w:customStyle="1" w:styleId="WW8Num9z0">
    <w:name w:val="WW8Num9z0"/>
    <w:rsid w:val="000F5638"/>
  </w:style>
  <w:style w:type="character" w:customStyle="1" w:styleId="WW8Num9z1">
    <w:name w:val="WW8Num9z1"/>
    <w:rsid w:val="000F5638"/>
    <w:rPr>
      <w:rFonts w:hint="default"/>
    </w:rPr>
  </w:style>
  <w:style w:type="character" w:customStyle="1" w:styleId="WW8Num9z3">
    <w:name w:val="WW8Num9z3"/>
    <w:rsid w:val="000F5638"/>
  </w:style>
  <w:style w:type="character" w:customStyle="1" w:styleId="WW8Num9z4">
    <w:name w:val="WW8Num9z4"/>
    <w:rsid w:val="000F5638"/>
  </w:style>
  <w:style w:type="character" w:customStyle="1" w:styleId="WW8Num9z5">
    <w:name w:val="WW8Num9z5"/>
    <w:rsid w:val="000F5638"/>
  </w:style>
  <w:style w:type="character" w:customStyle="1" w:styleId="WW8Num9z6">
    <w:name w:val="WW8Num9z6"/>
    <w:rsid w:val="000F5638"/>
  </w:style>
  <w:style w:type="character" w:customStyle="1" w:styleId="WW8Num9z7">
    <w:name w:val="WW8Num9z7"/>
    <w:rsid w:val="000F5638"/>
  </w:style>
  <w:style w:type="character" w:customStyle="1" w:styleId="WW8Num9z8">
    <w:name w:val="WW8Num9z8"/>
    <w:rsid w:val="000F5638"/>
  </w:style>
  <w:style w:type="character" w:customStyle="1" w:styleId="WW8Num10z0">
    <w:name w:val="WW8Num10z0"/>
    <w:rsid w:val="000F5638"/>
    <w:rPr>
      <w:b w:val="0"/>
    </w:rPr>
  </w:style>
  <w:style w:type="character" w:customStyle="1" w:styleId="WW8Num11z0">
    <w:name w:val="WW8Num11z0"/>
    <w:rsid w:val="000F5638"/>
  </w:style>
  <w:style w:type="character" w:customStyle="1" w:styleId="WW8Num12z0">
    <w:name w:val="WW8Num12z0"/>
    <w:rsid w:val="000F5638"/>
    <w:rPr>
      <w:b/>
      <w:lang w:eastAsia="pl-PL"/>
    </w:rPr>
  </w:style>
  <w:style w:type="character" w:customStyle="1" w:styleId="WW8Num12z1">
    <w:name w:val="WW8Num12z1"/>
    <w:rsid w:val="000F5638"/>
  </w:style>
  <w:style w:type="character" w:customStyle="1" w:styleId="WW8Num12z2">
    <w:name w:val="WW8Num12z2"/>
    <w:rsid w:val="000F5638"/>
  </w:style>
  <w:style w:type="character" w:customStyle="1" w:styleId="WW8Num12z3">
    <w:name w:val="WW8Num12z3"/>
    <w:rsid w:val="000F5638"/>
  </w:style>
  <w:style w:type="character" w:customStyle="1" w:styleId="WW8Num12z4">
    <w:name w:val="WW8Num12z4"/>
    <w:rsid w:val="000F5638"/>
  </w:style>
  <w:style w:type="character" w:customStyle="1" w:styleId="WW8Num12z5">
    <w:name w:val="WW8Num12z5"/>
    <w:rsid w:val="000F5638"/>
  </w:style>
  <w:style w:type="character" w:customStyle="1" w:styleId="WW8Num12z6">
    <w:name w:val="WW8Num12z6"/>
    <w:rsid w:val="000F5638"/>
  </w:style>
  <w:style w:type="character" w:customStyle="1" w:styleId="WW8Num12z7">
    <w:name w:val="WW8Num12z7"/>
    <w:rsid w:val="000F5638"/>
  </w:style>
  <w:style w:type="character" w:customStyle="1" w:styleId="WW8Num12z8">
    <w:name w:val="WW8Num12z8"/>
    <w:rsid w:val="000F5638"/>
  </w:style>
  <w:style w:type="character" w:customStyle="1" w:styleId="WW8Num13z0">
    <w:name w:val="WW8Num13z0"/>
    <w:rsid w:val="000F5638"/>
    <w:rPr>
      <w:rFonts w:hint="default"/>
      <w:bCs/>
    </w:rPr>
  </w:style>
  <w:style w:type="character" w:customStyle="1" w:styleId="WW8Num14z0">
    <w:name w:val="WW8Num14z0"/>
    <w:rsid w:val="000F5638"/>
    <w:rPr>
      <w:rFonts w:hint="default"/>
      <w:b/>
    </w:rPr>
  </w:style>
  <w:style w:type="character" w:customStyle="1" w:styleId="WW8Num15z0">
    <w:name w:val="WW8Num15z0"/>
    <w:rsid w:val="000F5638"/>
    <w:rPr>
      <w:rFonts w:ascii="Symbol" w:hAnsi="Symbol" w:cs="Symbol" w:hint="default"/>
    </w:rPr>
  </w:style>
  <w:style w:type="character" w:customStyle="1" w:styleId="WW8Num16z0">
    <w:name w:val="WW8Num16z0"/>
    <w:rsid w:val="000F5638"/>
    <w:rPr>
      <w:rFonts w:ascii="Symbol" w:hAnsi="Symbol" w:cs="Symbol" w:hint="default"/>
    </w:rPr>
  </w:style>
  <w:style w:type="character" w:customStyle="1" w:styleId="WW8Num16z1">
    <w:name w:val="WW8Num16z1"/>
    <w:rsid w:val="000F5638"/>
    <w:rPr>
      <w:rFonts w:ascii="Courier New" w:hAnsi="Courier New" w:cs="Courier New" w:hint="default"/>
    </w:rPr>
  </w:style>
  <w:style w:type="character" w:customStyle="1" w:styleId="WW8Num16z2">
    <w:name w:val="WW8Num16z2"/>
    <w:rsid w:val="000F5638"/>
    <w:rPr>
      <w:rFonts w:hint="default"/>
    </w:rPr>
  </w:style>
  <w:style w:type="character" w:customStyle="1" w:styleId="WW8Num16z5">
    <w:name w:val="WW8Num16z5"/>
    <w:rsid w:val="000F5638"/>
    <w:rPr>
      <w:rFonts w:ascii="Wingdings" w:hAnsi="Wingdings" w:cs="Wingdings" w:hint="default"/>
    </w:rPr>
  </w:style>
  <w:style w:type="character" w:customStyle="1" w:styleId="WW8Num17z0">
    <w:name w:val="WW8Num17z0"/>
    <w:rsid w:val="000F5638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0F5638"/>
  </w:style>
  <w:style w:type="character" w:customStyle="1" w:styleId="WW8Num18z1">
    <w:name w:val="WW8Num18z1"/>
    <w:rsid w:val="000F5638"/>
  </w:style>
  <w:style w:type="character" w:customStyle="1" w:styleId="WW8Num18z2">
    <w:name w:val="WW8Num18z2"/>
    <w:rsid w:val="000F5638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0F5638"/>
  </w:style>
  <w:style w:type="character" w:customStyle="1" w:styleId="WW8Num18z4">
    <w:name w:val="WW8Num18z4"/>
    <w:rsid w:val="000F5638"/>
  </w:style>
  <w:style w:type="character" w:customStyle="1" w:styleId="WW8Num18z5">
    <w:name w:val="WW8Num18z5"/>
    <w:rsid w:val="000F5638"/>
  </w:style>
  <w:style w:type="character" w:customStyle="1" w:styleId="WW8Num18z6">
    <w:name w:val="WW8Num18z6"/>
    <w:rsid w:val="000F5638"/>
  </w:style>
  <w:style w:type="character" w:customStyle="1" w:styleId="WW8Num18z7">
    <w:name w:val="WW8Num18z7"/>
    <w:rsid w:val="000F5638"/>
  </w:style>
  <w:style w:type="character" w:customStyle="1" w:styleId="WW8Num18z8">
    <w:name w:val="WW8Num18z8"/>
    <w:rsid w:val="000F5638"/>
  </w:style>
  <w:style w:type="character" w:customStyle="1" w:styleId="WW8Num19z0">
    <w:name w:val="WW8Num19z0"/>
    <w:rsid w:val="000F5638"/>
    <w:rPr>
      <w:rFonts w:cs="Times New Roman"/>
    </w:rPr>
  </w:style>
  <w:style w:type="character" w:customStyle="1" w:styleId="WW8Num20z0">
    <w:name w:val="WW8Num20z0"/>
    <w:rsid w:val="000F5638"/>
    <w:rPr>
      <w:rFonts w:ascii="Symbol" w:hAnsi="Symbol" w:cs="Symbol" w:hint="default"/>
    </w:rPr>
  </w:style>
  <w:style w:type="character" w:customStyle="1" w:styleId="WW8Num21z0">
    <w:name w:val="WW8Num21z0"/>
    <w:rsid w:val="000F5638"/>
    <w:rPr>
      <w:rFonts w:ascii="Symbol" w:hAnsi="Symbol" w:cs="Symbol" w:hint="default"/>
    </w:rPr>
  </w:style>
  <w:style w:type="character" w:customStyle="1" w:styleId="WW8Num21z1">
    <w:name w:val="WW8Num21z1"/>
    <w:rsid w:val="000F5638"/>
    <w:rPr>
      <w:rFonts w:ascii="Courier New" w:hAnsi="Courier New" w:cs="Courier New" w:hint="default"/>
    </w:rPr>
  </w:style>
  <w:style w:type="character" w:customStyle="1" w:styleId="WW8Num21z2">
    <w:name w:val="WW8Num21z2"/>
    <w:rsid w:val="000F5638"/>
    <w:rPr>
      <w:rFonts w:hint="default"/>
    </w:rPr>
  </w:style>
  <w:style w:type="character" w:customStyle="1" w:styleId="WW8Num21z5">
    <w:name w:val="WW8Num21z5"/>
    <w:rsid w:val="000F5638"/>
    <w:rPr>
      <w:rFonts w:ascii="Wingdings" w:hAnsi="Wingdings" w:cs="Wingdings" w:hint="default"/>
    </w:rPr>
  </w:style>
  <w:style w:type="character" w:customStyle="1" w:styleId="WW8Num22z0">
    <w:name w:val="WW8Num22z0"/>
    <w:rsid w:val="000F5638"/>
    <w:rPr>
      <w:rFonts w:hint="default"/>
      <w:bCs/>
    </w:rPr>
  </w:style>
  <w:style w:type="character" w:customStyle="1" w:styleId="WW8Num23z0">
    <w:name w:val="WW8Num23z0"/>
    <w:rsid w:val="000F5638"/>
    <w:rPr>
      <w:rFonts w:ascii="Symbol" w:hAnsi="Symbol" w:cs="Symbol" w:hint="default"/>
    </w:rPr>
  </w:style>
  <w:style w:type="character" w:customStyle="1" w:styleId="WW8Num24z0">
    <w:name w:val="WW8Num24z0"/>
    <w:rsid w:val="000F5638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0F5638"/>
    <w:rPr>
      <w:rFonts w:hint="default"/>
    </w:rPr>
  </w:style>
  <w:style w:type="character" w:customStyle="1" w:styleId="WW8Num25z1">
    <w:name w:val="WW8Num25z1"/>
    <w:rsid w:val="000F5638"/>
    <w:rPr>
      <w:rFonts w:hint="default"/>
      <w:b w:val="0"/>
    </w:rPr>
  </w:style>
  <w:style w:type="character" w:customStyle="1" w:styleId="WW8Num26z0">
    <w:name w:val="WW8Num26z0"/>
    <w:rsid w:val="000F5638"/>
    <w:rPr>
      <w:rFonts w:hint="default"/>
      <w:b/>
    </w:rPr>
  </w:style>
  <w:style w:type="character" w:customStyle="1" w:styleId="WW8Num27z0">
    <w:name w:val="WW8Num27z0"/>
    <w:rsid w:val="000F5638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0F5638"/>
    <w:rPr>
      <w:rFonts w:ascii="Courier New" w:hAnsi="Courier New" w:cs="Courier New" w:hint="default"/>
    </w:rPr>
  </w:style>
  <w:style w:type="character" w:customStyle="1" w:styleId="WW8Num27z2">
    <w:name w:val="WW8Num27z2"/>
    <w:rsid w:val="000F5638"/>
    <w:rPr>
      <w:rFonts w:hint="default"/>
      <w:lang w:eastAsia="pl-PL"/>
    </w:rPr>
  </w:style>
  <w:style w:type="character" w:customStyle="1" w:styleId="WW8Num27z3">
    <w:name w:val="WW8Num27z3"/>
    <w:rsid w:val="000F5638"/>
    <w:rPr>
      <w:rFonts w:ascii="Symbol" w:hAnsi="Symbol" w:cs="Symbol" w:hint="default"/>
    </w:rPr>
  </w:style>
  <w:style w:type="character" w:customStyle="1" w:styleId="WW8Num27z5">
    <w:name w:val="WW8Num27z5"/>
    <w:rsid w:val="000F5638"/>
    <w:rPr>
      <w:rFonts w:ascii="Wingdings" w:hAnsi="Wingdings" w:cs="Wingdings" w:hint="default"/>
    </w:rPr>
  </w:style>
  <w:style w:type="character" w:customStyle="1" w:styleId="WW8Num28z0">
    <w:name w:val="WW8Num28z0"/>
    <w:rsid w:val="000F5638"/>
    <w:rPr>
      <w:rFonts w:hint="default"/>
    </w:rPr>
  </w:style>
  <w:style w:type="character" w:customStyle="1" w:styleId="WW8Num28z1">
    <w:name w:val="WW8Num28z1"/>
    <w:rsid w:val="000F5638"/>
    <w:rPr>
      <w:rFonts w:hint="default"/>
      <w:b w:val="0"/>
    </w:rPr>
  </w:style>
  <w:style w:type="character" w:customStyle="1" w:styleId="WW8Num28z2">
    <w:name w:val="WW8Num28z2"/>
    <w:rsid w:val="000F5638"/>
  </w:style>
  <w:style w:type="character" w:customStyle="1" w:styleId="WW8Num28z3">
    <w:name w:val="WW8Num28z3"/>
    <w:rsid w:val="000F5638"/>
  </w:style>
  <w:style w:type="character" w:customStyle="1" w:styleId="WW8Num28z4">
    <w:name w:val="WW8Num28z4"/>
    <w:rsid w:val="000F5638"/>
  </w:style>
  <w:style w:type="character" w:customStyle="1" w:styleId="WW8Num28z5">
    <w:name w:val="WW8Num28z5"/>
    <w:rsid w:val="000F5638"/>
  </w:style>
  <w:style w:type="character" w:customStyle="1" w:styleId="WW8Num28z6">
    <w:name w:val="WW8Num28z6"/>
    <w:rsid w:val="000F5638"/>
  </w:style>
  <w:style w:type="character" w:customStyle="1" w:styleId="WW8Num28z7">
    <w:name w:val="WW8Num28z7"/>
    <w:rsid w:val="000F5638"/>
  </w:style>
  <w:style w:type="character" w:customStyle="1" w:styleId="WW8Num28z8">
    <w:name w:val="WW8Num28z8"/>
    <w:rsid w:val="000F5638"/>
  </w:style>
  <w:style w:type="character" w:customStyle="1" w:styleId="WW8Num29z0">
    <w:name w:val="WW8Num29z0"/>
    <w:rsid w:val="000F5638"/>
    <w:rPr>
      <w:rFonts w:ascii="Symbol" w:hAnsi="Symbol" w:cs="Symbol" w:hint="default"/>
    </w:rPr>
  </w:style>
  <w:style w:type="character" w:customStyle="1" w:styleId="WW8Num30z0">
    <w:name w:val="WW8Num30z0"/>
    <w:rsid w:val="000F5638"/>
    <w:rPr>
      <w:rFonts w:ascii="Symbol" w:hAnsi="Symbol" w:cs="Symbol" w:hint="default"/>
    </w:rPr>
  </w:style>
  <w:style w:type="character" w:customStyle="1" w:styleId="WW8Num31z0">
    <w:name w:val="WW8Num31z0"/>
    <w:rsid w:val="000F5638"/>
    <w:rPr>
      <w:rFonts w:ascii="Symbol" w:hAnsi="Symbol" w:cs="Symbol" w:hint="default"/>
    </w:rPr>
  </w:style>
  <w:style w:type="character" w:customStyle="1" w:styleId="WW8Num32z0">
    <w:name w:val="WW8Num32z0"/>
    <w:rsid w:val="000F5638"/>
  </w:style>
  <w:style w:type="character" w:customStyle="1" w:styleId="WW8Num32z1">
    <w:name w:val="WW8Num32z1"/>
    <w:rsid w:val="000F5638"/>
  </w:style>
  <w:style w:type="character" w:customStyle="1" w:styleId="WW8Num32z2">
    <w:name w:val="WW8Num32z2"/>
    <w:rsid w:val="000F5638"/>
  </w:style>
  <w:style w:type="character" w:customStyle="1" w:styleId="WW8Num32z3">
    <w:name w:val="WW8Num32z3"/>
    <w:rsid w:val="000F5638"/>
  </w:style>
  <w:style w:type="character" w:customStyle="1" w:styleId="WW8Num32z4">
    <w:name w:val="WW8Num32z4"/>
    <w:rsid w:val="000F5638"/>
  </w:style>
  <w:style w:type="character" w:customStyle="1" w:styleId="WW8Num32z5">
    <w:name w:val="WW8Num32z5"/>
    <w:rsid w:val="000F5638"/>
  </w:style>
  <w:style w:type="character" w:customStyle="1" w:styleId="WW8Num32z6">
    <w:name w:val="WW8Num32z6"/>
    <w:rsid w:val="000F5638"/>
  </w:style>
  <w:style w:type="character" w:customStyle="1" w:styleId="WW8Num32z7">
    <w:name w:val="WW8Num32z7"/>
    <w:rsid w:val="000F5638"/>
  </w:style>
  <w:style w:type="character" w:customStyle="1" w:styleId="WW8Num32z8">
    <w:name w:val="WW8Num32z8"/>
    <w:rsid w:val="000F5638"/>
  </w:style>
  <w:style w:type="character" w:customStyle="1" w:styleId="WW8Num33z0">
    <w:name w:val="WW8Num33z0"/>
    <w:rsid w:val="000F5638"/>
    <w:rPr>
      <w:rFonts w:hint="default"/>
    </w:rPr>
  </w:style>
  <w:style w:type="character" w:customStyle="1" w:styleId="WW8Num33z1">
    <w:name w:val="WW8Num33z1"/>
    <w:rsid w:val="000F5638"/>
    <w:rPr>
      <w:rFonts w:hint="default"/>
      <w:b/>
    </w:rPr>
  </w:style>
  <w:style w:type="character" w:customStyle="1" w:styleId="WW8Num34z0">
    <w:name w:val="WW8Num34z0"/>
    <w:rsid w:val="000F5638"/>
  </w:style>
  <w:style w:type="character" w:customStyle="1" w:styleId="Domylnaczcionkaakapitu3">
    <w:name w:val="Domyślna czcionka akapitu3"/>
    <w:rsid w:val="000F5638"/>
  </w:style>
  <w:style w:type="character" w:customStyle="1" w:styleId="WW8Num2z1">
    <w:name w:val="WW8Num2z1"/>
    <w:rsid w:val="000F5638"/>
  </w:style>
  <w:style w:type="character" w:customStyle="1" w:styleId="WW8Num2z2">
    <w:name w:val="WW8Num2z2"/>
    <w:rsid w:val="000F5638"/>
  </w:style>
  <w:style w:type="character" w:customStyle="1" w:styleId="WW8Num2z3">
    <w:name w:val="WW8Num2z3"/>
    <w:rsid w:val="000F5638"/>
  </w:style>
  <w:style w:type="character" w:customStyle="1" w:styleId="WW8Num2z4">
    <w:name w:val="WW8Num2z4"/>
    <w:rsid w:val="000F5638"/>
  </w:style>
  <w:style w:type="character" w:customStyle="1" w:styleId="WW8Num2z5">
    <w:name w:val="WW8Num2z5"/>
    <w:rsid w:val="000F5638"/>
  </w:style>
  <w:style w:type="character" w:customStyle="1" w:styleId="WW8Num2z6">
    <w:name w:val="WW8Num2z6"/>
    <w:rsid w:val="000F5638"/>
  </w:style>
  <w:style w:type="character" w:customStyle="1" w:styleId="WW8Num2z7">
    <w:name w:val="WW8Num2z7"/>
    <w:rsid w:val="000F5638"/>
  </w:style>
  <w:style w:type="character" w:customStyle="1" w:styleId="WW8Num2z8">
    <w:name w:val="WW8Num2z8"/>
    <w:rsid w:val="000F5638"/>
  </w:style>
  <w:style w:type="character" w:customStyle="1" w:styleId="WW8Num3z1">
    <w:name w:val="WW8Num3z1"/>
    <w:rsid w:val="000F5638"/>
  </w:style>
  <w:style w:type="character" w:customStyle="1" w:styleId="WW8Num3z2">
    <w:name w:val="WW8Num3z2"/>
    <w:rsid w:val="000F5638"/>
  </w:style>
  <w:style w:type="character" w:customStyle="1" w:styleId="WW8Num3z3">
    <w:name w:val="WW8Num3z3"/>
    <w:rsid w:val="000F5638"/>
  </w:style>
  <w:style w:type="character" w:customStyle="1" w:styleId="WW8Num3z4">
    <w:name w:val="WW8Num3z4"/>
    <w:rsid w:val="000F5638"/>
  </w:style>
  <w:style w:type="character" w:customStyle="1" w:styleId="WW8Num3z5">
    <w:name w:val="WW8Num3z5"/>
    <w:rsid w:val="000F5638"/>
  </w:style>
  <w:style w:type="character" w:customStyle="1" w:styleId="WW8Num3z6">
    <w:name w:val="WW8Num3z6"/>
    <w:rsid w:val="000F5638"/>
  </w:style>
  <w:style w:type="character" w:customStyle="1" w:styleId="WW8Num3z7">
    <w:name w:val="WW8Num3z7"/>
    <w:rsid w:val="000F5638"/>
  </w:style>
  <w:style w:type="character" w:customStyle="1" w:styleId="WW8Num3z8">
    <w:name w:val="WW8Num3z8"/>
    <w:rsid w:val="000F5638"/>
  </w:style>
  <w:style w:type="character" w:customStyle="1" w:styleId="WW8Num5z1">
    <w:name w:val="WW8Num5z1"/>
    <w:rsid w:val="000F5638"/>
  </w:style>
  <w:style w:type="character" w:customStyle="1" w:styleId="WW8Num5z2">
    <w:name w:val="WW8Num5z2"/>
    <w:rsid w:val="000F5638"/>
  </w:style>
  <w:style w:type="character" w:customStyle="1" w:styleId="WW8Num5z3">
    <w:name w:val="WW8Num5z3"/>
    <w:rsid w:val="000F5638"/>
  </w:style>
  <w:style w:type="character" w:customStyle="1" w:styleId="WW8Num5z4">
    <w:name w:val="WW8Num5z4"/>
    <w:rsid w:val="000F5638"/>
  </w:style>
  <w:style w:type="character" w:customStyle="1" w:styleId="WW8Num5z5">
    <w:name w:val="WW8Num5z5"/>
    <w:rsid w:val="000F5638"/>
  </w:style>
  <w:style w:type="character" w:customStyle="1" w:styleId="WW8Num5z6">
    <w:name w:val="WW8Num5z6"/>
    <w:rsid w:val="000F5638"/>
  </w:style>
  <w:style w:type="character" w:customStyle="1" w:styleId="WW8Num5z7">
    <w:name w:val="WW8Num5z7"/>
    <w:rsid w:val="000F5638"/>
  </w:style>
  <w:style w:type="character" w:customStyle="1" w:styleId="WW8Num5z8">
    <w:name w:val="WW8Num5z8"/>
    <w:rsid w:val="000F5638"/>
  </w:style>
  <w:style w:type="character" w:customStyle="1" w:styleId="WW8Num7z1">
    <w:name w:val="WW8Num7z1"/>
    <w:rsid w:val="000F5638"/>
  </w:style>
  <w:style w:type="character" w:customStyle="1" w:styleId="WW8Num7z2">
    <w:name w:val="WW8Num7z2"/>
    <w:rsid w:val="000F5638"/>
  </w:style>
  <w:style w:type="character" w:customStyle="1" w:styleId="WW8Num7z3">
    <w:name w:val="WW8Num7z3"/>
    <w:rsid w:val="000F5638"/>
  </w:style>
  <w:style w:type="character" w:customStyle="1" w:styleId="WW8Num7z4">
    <w:name w:val="WW8Num7z4"/>
    <w:rsid w:val="000F5638"/>
  </w:style>
  <w:style w:type="character" w:customStyle="1" w:styleId="WW8Num7z5">
    <w:name w:val="WW8Num7z5"/>
    <w:rsid w:val="000F5638"/>
  </w:style>
  <w:style w:type="character" w:customStyle="1" w:styleId="WW8Num7z6">
    <w:name w:val="WW8Num7z6"/>
    <w:rsid w:val="000F5638"/>
  </w:style>
  <w:style w:type="character" w:customStyle="1" w:styleId="WW8Num7z7">
    <w:name w:val="WW8Num7z7"/>
    <w:rsid w:val="000F5638"/>
  </w:style>
  <w:style w:type="character" w:customStyle="1" w:styleId="WW8Num7z8">
    <w:name w:val="WW8Num7z8"/>
    <w:rsid w:val="000F5638"/>
  </w:style>
  <w:style w:type="character" w:customStyle="1" w:styleId="WW8Num9z2">
    <w:name w:val="WW8Num9z2"/>
    <w:rsid w:val="000F5638"/>
  </w:style>
  <w:style w:type="character" w:customStyle="1" w:styleId="WW8Num10z1">
    <w:name w:val="WW8Num10z1"/>
    <w:rsid w:val="000F5638"/>
  </w:style>
  <w:style w:type="character" w:customStyle="1" w:styleId="WW8Num10z2">
    <w:name w:val="WW8Num10z2"/>
    <w:rsid w:val="000F5638"/>
  </w:style>
  <w:style w:type="character" w:customStyle="1" w:styleId="WW8Num10z3">
    <w:name w:val="WW8Num10z3"/>
    <w:rsid w:val="000F5638"/>
  </w:style>
  <w:style w:type="character" w:customStyle="1" w:styleId="WW8Num10z4">
    <w:name w:val="WW8Num10z4"/>
    <w:rsid w:val="000F5638"/>
  </w:style>
  <w:style w:type="character" w:customStyle="1" w:styleId="WW8Num10z5">
    <w:name w:val="WW8Num10z5"/>
    <w:rsid w:val="000F5638"/>
  </w:style>
  <w:style w:type="character" w:customStyle="1" w:styleId="WW8Num10z6">
    <w:name w:val="WW8Num10z6"/>
    <w:rsid w:val="000F5638"/>
  </w:style>
  <w:style w:type="character" w:customStyle="1" w:styleId="WW8Num10z7">
    <w:name w:val="WW8Num10z7"/>
    <w:rsid w:val="000F5638"/>
  </w:style>
  <w:style w:type="character" w:customStyle="1" w:styleId="WW8Num10z8">
    <w:name w:val="WW8Num10z8"/>
    <w:rsid w:val="000F5638"/>
  </w:style>
  <w:style w:type="character" w:customStyle="1" w:styleId="WW8Num11z1">
    <w:name w:val="WW8Num11z1"/>
    <w:rsid w:val="000F5638"/>
  </w:style>
  <w:style w:type="character" w:customStyle="1" w:styleId="WW8Num11z2">
    <w:name w:val="WW8Num11z2"/>
    <w:rsid w:val="000F5638"/>
  </w:style>
  <w:style w:type="character" w:customStyle="1" w:styleId="WW8Num11z3">
    <w:name w:val="WW8Num11z3"/>
    <w:rsid w:val="000F5638"/>
  </w:style>
  <w:style w:type="character" w:customStyle="1" w:styleId="WW8Num11z4">
    <w:name w:val="WW8Num11z4"/>
    <w:rsid w:val="000F5638"/>
  </w:style>
  <w:style w:type="character" w:customStyle="1" w:styleId="WW8Num11z5">
    <w:name w:val="WW8Num11z5"/>
    <w:rsid w:val="000F5638"/>
  </w:style>
  <w:style w:type="character" w:customStyle="1" w:styleId="WW8Num11z6">
    <w:name w:val="WW8Num11z6"/>
    <w:rsid w:val="000F5638"/>
  </w:style>
  <w:style w:type="character" w:customStyle="1" w:styleId="WW8Num11z7">
    <w:name w:val="WW8Num11z7"/>
    <w:rsid w:val="000F5638"/>
  </w:style>
  <w:style w:type="character" w:customStyle="1" w:styleId="WW8Num11z8">
    <w:name w:val="WW8Num11z8"/>
    <w:rsid w:val="000F5638"/>
  </w:style>
  <w:style w:type="character" w:customStyle="1" w:styleId="WW8Num13z1">
    <w:name w:val="WW8Num13z1"/>
    <w:rsid w:val="000F5638"/>
    <w:rPr>
      <w:rFonts w:hint="default"/>
      <w:color w:val="000000"/>
    </w:rPr>
  </w:style>
  <w:style w:type="character" w:customStyle="1" w:styleId="WW8Num13z2">
    <w:name w:val="WW8Num13z2"/>
    <w:rsid w:val="000F5638"/>
    <w:rPr>
      <w:rFonts w:hint="default"/>
    </w:rPr>
  </w:style>
  <w:style w:type="character" w:customStyle="1" w:styleId="WW8Num13z3">
    <w:name w:val="WW8Num13z3"/>
    <w:rsid w:val="000F5638"/>
  </w:style>
  <w:style w:type="character" w:customStyle="1" w:styleId="WW8Num13z4">
    <w:name w:val="WW8Num13z4"/>
    <w:rsid w:val="000F5638"/>
  </w:style>
  <w:style w:type="character" w:customStyle="1" w:styleId="WW8Num13z5">
    <w:name w:val="WW8Num13z5"/>
    <w:rsid w:val="000F5638"/>
  </w:style>
  <w:style w:type="character" w:customStyle="1" w:styleId="WW8Num13z6">
    <w:name w:val="WW8Num13z6"/>
    <w:rsid w:val="000F5638"/>
  </w:style>
  <w:style w:type="character" w:customStyle="1" w:styleId="WW8Num13z7">
    <w:name w:val="WW8Num13z7"/>
    <w:rsid w:val="000F5638"/>
  </w:style>
  <w:style w:type="character" w:customStyle="1" w:styleId="WW8Num13z8">
    <w:name w:val="WW8Num13z8"/>
    <w:rsid w:val="000F5638"/>
  </w:style>
  <w:style w:type="character" w:customStyle="1" w:styleId="WW8Num15z1">
    <w:name w:val="WW8Num15z1"/>
    <w:rsid w:val="000F5638"/>
    <w:rPr>
      <w:b w:val="0"/>
    </w:rPr>
  </w:style>
  <w:style w:type="character" w:customStyle="1" w:styleId="WW8Num15z2">
    <w:name w:val="WW8Num15z2"/>
    <w:rsid w:val="000F5638"/>
  </w:style>
  <w:style w:type="character" w:customStyle="1" w:styleId="WW8Num15z3">
    <w:name w:val="WW8Num15z3"/>
    <w:rsid w:val="000F5638"/>
  </w:style>
  <w:style w:type="character" w:customStyle="1" w:styleId="WW8Num15z4">
    <w:name w:val="WW8Num15z4"/>
    <w:rsid w:val="000F5638"/>
  </w:style>
  <w:style w:type="character" w:customStyle="1" w:styleId="WW8Num15z5">
    <w:name w:val="WW8Num15z5"/>
    <w:rsid w:val="000F5638"/>
  </w:style>
  <w:style w:type="character" w:customStyle="1" w:styleId="WW8Num15z6">
    <w:name w:val="WW8Num15z6"/>
    <w:rsid w:val="000F5638"/>
  </w:style>
  <w:style w:type="character" w:customStyle="1" w:styleId="WW8Num15z7">
    <w:name w:val="WW8Num15z7"/>
    <w:rsid w:val="000F5638"/>
  </w:style>
  <w:style w:type="character" w:customStyle="1" w:styleId="WW8Num15z8">
    <w:name w:val="WW8Num15z8"/>
    <w:rsid w:val="000F5638"/>
  </w:style>
  <w:style w:type="character" w:customStyle="1" w:styleId="WW8Num16z3">
    <w:name w:val="WW8Num16z3"/>
    <w:rsid w:val="000F5638"/>
    <w:rPr>
      <w:rFonts w:ascii="Symbol" w:hAnsi="Symbol" w:cs="Symbol" w:hint="default"/>
    </w:rPr>
  </w:style>
  <w:style w:type="character" w:customStyle="1" w:styleId="WW8Num17z1">
    <w:name w:val="WW8Num17z1"/>
    <w:rsid w:val="000F5638"/>
  </w:style>
  <w:style w:type="character" w:customStyle="1" w:styleId="WW8Num17z2">
    <w:name w:val="WW8Num17z2"/>
    <w:rsid w:val="000F5638"/>
    <w:rPr>
      <w:rFonts w:hint="default"/>
    </w:rPr>
  </w:style>
  <w:style w:type="character" w:customStyle="1" w:styleId="WW8Num17z3">
    <w:name w:val="WW8Num17z3"/>
    <w:rsid w:val="000F5638"/>
  </w:style>
  <w:style w:type="character" w:customStyle="1" w:styleId="WW8Num17z4">
    <w:name w:val="WW8Num17z4"/>
    <w:rsid w:val="000F5638"/>
  </w:style>
  <w:style w:type="character" w:customStyle="1" w:styleId="WW8Num17z5">
    <w:name w:val="WW8Num17z5"/>
    <w:rsid w:val="000F5638"/>
  </w:style>
  <w:style w:type="character" w:customStyle="1" w:styleId="WW8Num17z6">
    <w:name w:val="WW8Num17z6"/>
    <w:rsid w:val="000F5638"/>
  </w:style>
  <w:style w:type="character" w:customStyle="1" w:styleId="WW8Num17z7">
    <w:name w:val="WW8Num17z7"/>
    <w:rsid w:val="000F5638"/>
  </w:style>
  <w:style w:type="character" w:customStyle="1" w:styleId="WW8Num17z8">
    <w:name w:val="WW8Num17z8"/>
    <w:rsid w:val="000F5638"/>
  </w:style>
  <w:style w:type="character" w:customStyle="1" w:styleId="WW8Num19z1">
    <w:name w:val="WW8Num19z1"/>
    <w:rsid w:val="000F5638"/>
  </w:style>
  <w:style w:type="character" w:customStyle="1" w:styleId="WW8Num19z2">
    <w:name w:val="WW8Num19z2"/>
    <w:rsid w:val="000F5638"/>
  </w:style>
  <w:style w:type="character" w:customStyle="1" w:styleId="WW8Num19z3">
    <w:name w:val="WW8Num19z3"/>
    <w:rsid w:val="000F5638"/>
  </w:style>
  <w:style w:type="character" w:customStyle="1" w:styleId="WW8Num19z4">
    <w:name w:val="WW8Num19z4"/>
    <w:rsid w:val="000F5638"/>
  </w:style>
  <w:style w:type="character" w:customStyle="1" w:styleId="WW8Num19z5">
    <w:name w:val="WW8Num19z5"/>
    <w:rsid w:val="000F5638"/>
  </w:style>
  <w:style w:type="character" w:customStyle="1" w:styleId="WW8Num19z6">
    <w:name w:val="WW8Num19z6"/>
    <w:rsid w:val="000F5638"/>
  </w:style>
  <w:style w:type="character" w:customStyle="1" w:styleId="WW8Num19z7">
    <w:name w:val="WW8Num19z7"/>
    <w:rsid w:val="000F5638"/>
  </w:style>
  <w:style w:type="character" w:customStyle="1" w:styleId="WW8Num19z8">
    <w:name w:val="WW8Num19z8"/>
    <w:rsid w:val="000F5638"/>
  </w:style>
  <w:style w:type="character" w:customStyle="1" w:styleId="WW8Num20z1">
    <w:name w:val="WW8Num20z1"/>
    <w:rsid w:val="000F5638"/>
  </w:style>
  <w:style w:type="character" w:customStyle="1" w:styleId="WW8Num20z2">
    <w:name w:val="WW8Num20z2"/>
    <w:rsid w:val="000F5638"/>
  </w:style>
  <w:style w:type="character" w:customStyle="1" w:styleId="WW8Num20z3">
    <w:name w:val="WW8Num20z3"/>
    <w:rsid w:val="000F5638"/>
  </w:style>
  <w:style w:type="character" w:customStyle="1" w:styleId="WW8Num20z4">
    <w:name w:val="WW8Num20z4"/>
    <w:rsid w:val="000F5638"/>
  </w:style>
  <w:style w:type="character" w:customStyle="1" w:styleId="WW8Num20z5">
    <w:name w:val="WW8Num20z5"/>
    <w:rsid w:val="000F5638"/>
  </w:style>
  <w:style w:type="character" w:customStyle="1" w:styleId="WW8Num20z6">
    <w:name w:val="WW8Num20z6"/>
    <w:rsid w:val="000F5638"/>
  </w:style>
  <w:style w:type="character" w:customStyle="1" w:styleId="WW8Num20z7">
    <w:name w:val="WW8Num20z7"/>
    <w:rsid w:val="000F5638"/>
  </w:style>
  <w:style w:type="character" w:customStyle="1" w:styleId="WW8Num20z8">
    <w:name w:val="WW8Num20z8"/>
    <w:rsid w:val="000F5638"/>
  </w:style>
  <w:style w:type="character" w:customStyle="1" w:styleId="WW8Num21z3">
    <w:name w:val="WW8Num21z3"/>
    <w:rsid w:val="000F5638"/>
  </w:style>
  <w:style w:type="character" w:customStyle="1" w:styleId="WW8Num21z4">
    <w:name w:val="WW8Num21z4"/>
    <w:rsid w:val="000F5638"/>
  </w:style>
  <w:style w:type="character" w:customStyle="1" w:styleId="WW8Num21z6">
    <w:name w:val="WW8Num21z6"/>
    <w:rsid w:val="000F5638"/>
  </w:style>
  <w:style w:type="character" w:customStyle="1" w:styleId="WW8Num21z7">
    <w:name w:val="WW8Num21z7"/>
    <w:rsid w:val="000F5638"/>
  </w:style>
  <w:style w:type="character" w:customStyle="1" w:styleId="WW8Num21z8">
    <w:name w:val="WW8Num21z8"/>
    <w:rsid w:val="000F5638"/>
  </w:style>
  <w:style w:type="character" w:customStyle="1" w:styleId="WW8Num22z1">
    <w:name w:val="WW8Num22z1"/>
    <w:rsid w:val="000F5638"/>
  </w:style>
  <w:style w:type="character" w:customStyle="1" w:styleId="WW8Num22z2">
    <w:name w:val="WW8Num22z2"/>
    <w:rsid w:val="000F5638"/>
  </w:style>
  <w:style w:type="character" w:customStyle="1" w:styleId="WW8Num22z3">
    <w:name w:val="WW8Num22z3"/>
    <w:rsid w:val="000F5638"/>
  </w:style>
  <w:style w:type="character" w:customStyle="1" w:styleId="WW8Num22z4">
    <w:name w:val="WW8Num22z4"/>
    <w:rsid w:val="000F5638"/>
  </w:style>
  <w:style w:type="character" w:customStyle="1" w:styleId="WW8Num22z5">
    <w:name w:val="WW8Num22z5"/>
    <w:rsid w:val="000F5638"/>
  </w:style>
  <w:style w:type="character" w:customStyle="1" w:styleId="WW8Num22z6">
    <w:name w:val="WW8Num22z6"/>
    <w:rsid w:val="000F5638"/>
  </w:style>
  <w:style w:type="character" w:customStyle="1" w:styleId="WW8Num22z7">
    <w:name w:val="WW8Num22z7"/>
    <w:rsid w:val="000F5638"/>
  </w:style>
  <w:style w:type="character" w:customStyle="1" w:styleId="WW8Num22z8">
    <w:name w:val="WW8Num22z8"/>
    <w:rsid w:val="000F5638"/>
  </w:style>
  <w:style w:type="character" w:customStyle="1" w:styleId="WW8Num24z1">
    <w:name w:val="WW8Num24z1"/>
    <w:rsid w:val="000F5638"/>
    <w:rPr>
      <w:rFonts w:ascii="Courier New" w:hAnsi="Courier New" w:cs="Courier New" w:hint="default"/>
    </w:rPr>
  </w:style>
  <w:style w:type="character" w:customStyle="1" w:styleId="WW8Num24z2">
    <w:name w:val="WW8Num24z2"/>
    <w:rsid w:val="000F5638"/>
    <w:rPr>
      <w:rFonts w:ascii="Wingdings" w:hAnsi="Wingdings" w:cs="Wingdings" w:hint="default"/>
    </w:rPr>
  </w:style>
  <w:style w:type="character" w:customStyle="1" w:styleId="WW8Num25z2">
    <w:name w:val="WW8Num25z2"/>
    <w:rsid w:val="000F5638"/>
    <w:rPr>
      <w:rFonts w:hint="default"/>
    </w:rPr>
  </w:style>
  <w:style w:type="character" w:customStyle="1" w:styleId="WW8Num25z5">
    <w:name w:val="WW8Num25z5"/>
    <w:rsid w:val="000F5638"/>
    <w:rPr>
      <w:rFonts w:ascii="Wingdings" w:hAnsi="Wingdings" w:cs="Wingdings" w:hint="default"/>
    </w:rPr>
  </w:style>
  <w:style w:type="character" w:customStyle="1" w:styleId="WW8Num26z1">
    <w:name w:val="WW8Num26z1"/>
    <w:rsid w:val="000F5638"/>
  </w:style>
  <w:style w:type="character" w:customStyle="1" w:styleId="WW8Num26z2">
    <w:name w:val="WW8Num26z2"/>
    <w:rsid w:val="000F5638"/>
  </w:style>
  <w:style w:type="character" w:customStyle="1" w:styleId="WW8Num26z3">
    <w:name w:val="WW8Num26z3"/>
    <w:rsid w:val="000F5638"/>
  </w:style>
  <w:style w:type="character" w:customStyle="1" w:styleId="WW8Num26z4">
    <w:name w:val="WW8Num26z4"/>
    <w:rsid w:val="000F5638"/>
  </w:style>
  <w:style w:type="character" w:customStyle="1" w:styleId="WW8Num26z5">
    <w:name w:val="WW8Num26z5"/>
    <w:rsid w:val="000F5638"/>
  </w:style>
  <w:style w:type="character" w:customStyle="1" w:styleId="WW8Num26z6">
    <w:name w:val="WW8Num26z6"/>
    <w:rsid w:val="000F5638"/>
  </w:style>
  <w:style w:type="character" w:customStyle="1" w:styleId="WW8Num26z7">
    <w:name w:val="WW8Num26z7"/>
    <w:rsid w:val="000F5638"/>
  </w:style>
  <w:style w:type="character" w:customStyle="1" w:styleId="WW8Num26z8">
    <w:name w:val="WW8Num26z8"/>
    <w:rsid w:val="000F5638"/>
  </w:style>
  <w:style w:type="character" w:customStyle="1" w:styleId="WW8Num27z4">
    <w:name w:val="WW8Num27z4"/>
    <w:rsid w:val="000F5638"/>
  </w:style>
  <w:style w:type="character" w:customStyle="1" w:styleId="WW8Num27z6">
    <w:name w:val="WW8Num27z6"/>
    <w:rsid w:val="000F5638"/>
  </w:style>
  <w:style w:type="character" w:customStyle="1" w:styleId="WW8Num27z7">
    <w:name w:val="WW8Num27z7"/>
    <w:rsid w:val="000F5638"/>
  </w:style>
  <w:style w:type="character" w:customStyle="1" w:styleId="WW8Num27z8">
    <w:name w:val="WW8Num27z8"/>
    <w:rsid w:val="000F5638"/>
  </w:style>
  <w:style w:type="character" w:customStyle="1" w:styleId="WW8Num29z1">
    <w:name w:val="WW8Num29z1"/>
    <w:rsid w:val="000F5638"/>
    <w:rPr>
      <w:rFonts w:ascii="Courier New" w:hAnsi="Courier New" w:cs="Courier New" w:hint="default"/>
    </w:rPr>
  </w:style>
  <w:style w:type="character" w:customStyle="1" w:styleId="WW8Num29z2">
    <w:name w:val="WW8Num29z2"/>
    <w:rsid w:val="000F5638"/>
    <w:rPr>
      <w:rFonts w:ascii="Wingdings" w:hAnsi="Wingdings" w:cs="Wingdings" w:hint="default"/>
    </w:rPr>
  </w:style>
  <w:style w:type="character" w:customStyle="1" w:styleId="WW8Num30z1">
    <w:name w:val="WW8Num30z1"/>
    <w:rsid w:val="000F5638"/>
    <w:rPr>
      <w:rFonts w:ascii="Courier New" w:hAnsi="Courier New" w:cs="Courier New" w:hint="default"/>
    </w:rPr>
  </w:style>
  <w:style w:type="character" w:customStyle="1" w:styleId="WW8Num30z2">
    <w:name w:val="WW8Num30z2"/>
    <w:rsid w:val="000F5638"/>
    <w:rPr>
      <w:rFonts w:hint="default"/>
    </w:rPr>
  </w:style>
  <w:style w:type="character" w:customStyle="1" w:styleId="WW8Num30z5">
    <w:name w:val="WW8Num30z5"/>
    <w:rsid w:val="000F5638"/>
    <w:rPr>
      <w:rFonts w:ascii="Wingdings" w:hAnsi="Wingdings" w:cs="Wingdings" w:hint="default"/>
    </w:rPr>
  </w:style>
  <w:style w:type="character" w:customStyle="1" w:styleId="WW8Num33z2">
    <w:name w:val="WW8Num33z2"/>
    <w:rsid w:val="000F5638"/>
  </w:style>
  <w:style w:type="character" w:customStyle="1" w:styleId="WW8Num33z3">
    <w:name w:val="WW8Num33z3"/>
    <w:rsid w:val="000F5638"/>
  </w:style>
  <w:style w:type="character" w:customStyle="1" w:styleId="WW8Num33z4">
    <w:name w:val="WW8Num33z4"/>
    <w:rsid w:val="000F5638"/>
  </w:style>
  <w:style w:type="character" w:customStyle="1" w:styleId="WW8Num33z5">
    <w:name w:val="WW8Num33z5"/>
    <w:rsid w:val="000F5638"/>
  </w:style>
  <w:style w:type="character" w:customStyle="1" w:styleId="WW8Num33z6">
    <w:name w:val="WW8Num33z6"/>
    <w:rsid w:val="000F5638"/>
  </w:style>
  <w:style w:type="character" w:customStyle="1" w:styleId="WW8Num33z7">
    <w:name w:val="WW8Num33z7"/>
    <w:rsid w:val="000F5638"/>
  </w:style>
  <w:style w:type="character" w:customStyle="1" w:styleId="WW8Num33z8">
    <w:name w:val="WW8Num33z8"/>
    <w:rsid w:val="000F5638"/>
  </w:style>
  <w:style w:type="character" w:customStyle="1" w:styleId="WW8Num34z1">
    <w:name w:val="WW8Num34z1"/>
    <w:rsid w:val="000F5638"/>
    <w:rPr>
      <w:rFonts w:hint="default"/>
      <w:b w:val="0"/>
    </w:rPr>
  </w:style>
  <w:style w:type="character" w:customStyle="1" w:styleId="WW8Num35z0">
    <w:name w:val="WW8Num35z0"/>
    <w:rsid w:val="000F5638"/>
    <w:rPr>
      <w:rFonts w:hint="default"/>
      <w:b/>
    </w:rPr>
  </w:style>
  <w:style w:type="character" w:customStyle="1" w:styleId="WW8Num36z0">
    <w:name w:val="WW8Num36z0"/>
    <w:rsid w:val="000F5638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0F5638"/>
    <w:rPr>
      <w:rFonts w:ascii="Courier New" w:hAnsi="Courier New" w:cs="Courier New" w:hint="default"/>
    </w:rPr>
  </w:style>
  <w:style w:type="character" w:customStyle="1" w:styleId="WW8Num36z2">
    <w:name w:val="WW8Num36z2"/>
    <w:rsid w:val="000F5638"/>
    <w:rPr>
      <w:rFonts w:hint="default"/>
    </w:rPr>
  </w:style>
  <w:style w:type="character" w:customStyle="1" w:styleId="WW8Num36z3">
    <w:name w:val="WW8Num36z3"/>
    <w:rsid w:val="000F5638"/>
    <w:rPr>
      <w:rFonts w:ascii="Symbol" w:hAnsi="Symbol" w:cs="Symbol" w:hint="default"/>
    </w:rPr>
  </w:style>
  <w:style w:type="character" w:customStyle="1" w:styleId="WW8Num36z5">
    <w:name w:val="WW8Num36z5"/>
    <w:rsid w:val="000F5638"/>
    <w:rPr>
      <w:rFonts w:ascii="Wingdings" w:hAnsi="Wingdings" w:cs="Wingdings" w:hint="default"/>
    </w:rPr>
  </w:style>
  <w:style w:type="character" w:customStyle="1" w:styleId="WW8Num37z0">
    <w:name w:val="WW8Num37z0"/>
    <w:rsid w:val="000F5638"/>
    <w:rPr>
      <w:rFonts w:hint="default"/>
    </w:rPr>
  </w:style>
  <w:style w:type="character" w:customStyle="1" w:styleId="WW8Num37z1">
    <w:name w:val="WW8Num37z1"/>
    <w:rsid w:val="000F5638"/>
    <w:rPr>
      <w:rFonts w:hint="default"/>
      <w:b w:val="0"/>
    </w:rPr>
  </w:style>
  <w:style w:type="character" w:customStyle="1" w:styleId="WW8Num37z2">
    <w:name w:val="WW8Num37z2"/>
    <w:rsid w:val="000F5638"/>
  </w:style>
  <w:style w:type="character" w:customStyle="1" w:styleId="WW8Num37z3">
    <w:name w:val="WW8Num37z3"/>
    <w:rsid w:val="000F5638"/>
  </w:style>
  <w:style w:type="character" w:customStyle="1" w:styleId="WW8Num37z4">
    <w:name w:val="WW8Num37z4"/>
    <w:rsid w:val="000F5638"/>
  </w:style>
  <w:style w:type="character" w:customStyle="1" w:styleId="WW8Num37z5">
    <w:name w:val="WW8Num37z5"/>
    <w:rsid w:val="000F5638"/>
  </w:style>
  <w:style w:type="character" w:customStyle="1" w:styleId="WW8Num37z6">
    <w:name w:val="WW8Num37z6"/>
    <w:rsid w:val="000F5638"/>
  </w:style>
  <w:style w:type="character" w:customStyle="1" w:styleId="WW8Num37z7">
    <w:name w:val="WW8Num37z7"/>
    <w:rsid w:val="000F5638"/>
  </w:style>
  <w:style w:type="character" w:customStyle="1" w:styleId="WW8Num37z8">
    <w:name w:val="WW8Num37z8"/>
    <w:rsid w:val="000F5638"/>
  </w:style>
  <w:style w:type="character" w:customStyle="1" w:styleId="WW8Num38z0">
    <w:name w:val="WW8Num38z0"/>
    <w:rsid w:val="000F5638"/>
    <w:rPr>
      <w:rFonts w:ascii="Symbol" w:hAnsi="Symbol" w:cs="Symbol" w:hint="default"/>
    </w:rPr>
  </w:style>
  <w:style w:type="character" w:customStyle="1" w:styleId="WW8Num38z1">
    <w:name w:val="WW8Num38z1"/>
    <w:rsid w:val="000F5638"/>
    <w:rPr>
      <w:rFonts w:ascii="Courier New" w:hAnsi="Courier New" w:cs="Courier New" w:hint="default"/>
    </w:rPr>
  </w:style>
  <w:style w:type="character" w:customStyle="1" w:styleId="WW8Num38z2">
    <w:name w:val="WW8Num38z2"/>
    <w:rsid w:val="000F5638"/>
    <w:rPr>
      <w:rFonts w:ascii="Wingdings" w:hAnsi="Wingdings" w:cs="Wingdings" w:hint="default"/>
    </w:rPr>
  </w:style>
  <w:style w:type="character" w:customStyle="1" w:styleId="WW8Num39z0">
    <w:name w:val="WW8Num39z0"/>
    <w:rsid w:val="000F5638"/>
    <w:rPr>
      <w:rFonts w:ascii="Symbol" w:hAnsi="Symbol" w:cs="Symbol" w:hint="default"/>
    </w:rPr>
  </w:style>
  <w:style w:type="character" w:customStyle="1" w:styleId="WW8Num39z1">
    <w:name w:val="WW8Num39z1"/>
    <w:rsid w:val="000F5638"/>
    <w:rPr>
      <w:rFonts w:ascii="Courier New" w:hAnsi="Courier New" w:cs="Courier New" w:hint="default"/>
    </w:rPr>
  </w:style>
  <w:style w:type="character" w:customStyle="1" w:styleId="WW8Num39z2">
    <w:name w:val="WW8Num39z2"/>
    <w:rsid w:val="000F5638"/>
    <w:rPr>
      <w:rFonts w:ascii="Wingdings" w:hAnsi="Wingdings" w:cs="Wingdings" w:hint="default"/>
    </w:rPr>
  </w:style>
  <w:style w:type="character" w:customStyle="1" w:styleId="WW8Num40z0">
    <w:name w:val="WW8Num40z0"/>
    <w:rsid w:val="000F5638"/>
    <w:rPr>
      <w:rFonts w:ascii="Symbol" w:hAnsi="Symbol" w:cs="Symbol" w:hint="default"/>
    </w:rPr>
  </w:style>
  <w:style w:type="character" w:customStyle="1" w:styleId="WW8Num40z1">
    <w:name w:val="WW8Num40z1"/>
    <w:rsid w:val="000F5638"/>
    <w:rPr>
      <w:rFonts w:ascii="Courier New" w:hAnsi="Courier New" w:cs="Courier New" w:hint="default"/>
    </w:rPr>
  </w:style>
  <w:style w:type="character" w:customStyle="1" w:styleId="WW8Num40z2">
    <w:name w:val="WW8Num40z2"/>
    <w:rsid w:val="000F5638"/>
    <w:rPr>
      <w:rFonts w:ascii="Wingdings" w:hAnsi="Wingdings" w:cs="Wingdings" w:hint="default"/>
    </w:rPr>
  </w:style>
  <w:style w:type="character" w:customStyle="1" w:styleId="WW8Num41z0">
    <w:name w:val="WW8Num41z0"/>
    <w:rsid w:val="000F5638"/>
  </w:style>
  <w:style w:type="character" w:customStyle="1" w:styleId="WW8Num41z1">
    <w:name w:val="WW8Num41z1"/>
    <w:rsid w:val="000F5638"/>
  </w:style>
  <w:style w:type="character" w:customStyle="1" w:styleId="WW8Num41z2">
    <w:name w:val="WW8Num41z2"/>
    <w:rsid w:val="000F5638"/>
  </w:style>
  <w:style w:type="character" w:customStyle="1" w:styleId="WW8Num41z3">
    <w:name w:val="WW8Num41z3"/>
    <w:rsid w:val="000F5638"/>
  </w:style>
  <w:style w:type="character" w:customStyle="1" w:styleId="WW8Num41z4">
    <w:name w:val="WW8Num41z4"/>
    <w:rsid w:val="000F5638"/>
  </w:style>
  <w:style w:type="character" w:customStyle="1" w:styleId="WW8Num41z5">
    <w:name w:val="WW8Num41z5"/>
    <w:rsid w:val="000F5638"/>
  </w:style>
  <w:style w:type="character" w:customStyle="1" w:styleId="WW8Num41z6">
    <w:name w:val="WW8Num41z6"/>
    <w:rsid w:val="000F5638"/>
  </w:style>
  <w:style w:type="character" w:customStyle="1" w:styleId="WW8Num41z7">
    <w:name w:val="WW8Num41z7"/>
    <w:rsid w:val="000F5638"/>
  </w:style>
  <w:style w:type="character" w:customStyle="1" w:styleId="WW8Num41z8">
    <w:name w:val="WW8Num41z8"/>
    <w:rsid w:val="000F5638"/>
  </w:style>
  <w:style w:type="character" w:customStyle="1" w:styleId="WW8Num42z0">
    <w:name w:val="WW8Num42z0"/>
    <w:rsid w:val="000F5638"/>
    <w:rPr>
      <w:rFonts w:hint="default"/>
    </w:rPr>
  </w:style>
  <w:style w:type="character" w:customStyle="1" w:styleId="WW8Num42z1">
    <w:name w:val="WW8Num42z1"/>
    <w:rsid w:val="000F5638"/>
    <w:rPr>
      <w:rFonts w:hint="default"/>
      <w:b/>
    </w:rPr>
  </w:style>
  <w:style w:type="character" w:customStyle="1" w:styleId="WW8Num43z0">
    <w:name w:val="WW8Num43z0"/>
    <w:rsid w:val="000F5638"/>
  </w:style>
  <w:style w:type="character" w:customStyle="1" w:styleId="WW8Num43z1">
    <w:name w:val="WW8Num43z1"/>
    <w:rsid w:val="000F5638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0F5638"/>
  </w:style>
  <w:style w:type="character" w:customStyle="1" w:styleId="WW8Num43z3">
    <w:name w:val="WW8Num43z3"/>
    <w:rsid w:val="000F5638"/>
  </w:style>
  <w:style w:type="character" w:customStyle="1" w:styleId="WW8Num43z4">
    <w:name w:val="WW8Num43z4"/>
    <w:rsid w:val="000F5638"/>
  </w:style>
  <w:style w:type="character" w:customStyle="1" w:styleId="WW8Num43z5">
    <w:name w:val="WW8Num43z5"/>
    <w:rsid w:val="000F5638"/>
  </w:style>
  <w:style w:type="character" w:customStyle="1" w:styleId="WW8Num43z6">
    <w:name w:val="WW8Num43z6"/>
    <w:rsid w:val="000F5638"/>
  </w:style>
  <w:style w:type="character" w:customStyle="1" w:styleId="WW8Num43z7">
    <w:name w:val="WW8Num43z7"/>
    <w:rsid w:val="000F5638"/>
  </w:style>
  <w:style w:type="character" w:customStyle="1" w:styleId="WW8Num43z8">
    <w:name w:val="WW8Num43z8"/>
    <w:rsid w:val="000F5638"/>
  </w:style>
  <w:style w:type="character" w:customStyle="1" w:styleId="Domylnaczcionkaakapitu2">
    <w:name w:val="Domyślna czcionka akapitu2"/>
    <w:rsid w:val="000F5638"/>
  </w:style>
  <w:style w:type="character" w:customStyle="1" w:styleId="Absatz-Standardschriftart">
    <w:name w:val="Absatz-Standardschriftart"/>
    <w:rsid w:val="000F5638"/>
  </w:style>
  <w:style w:type="character" w:customStyle="1" w:styleId="WW-Absatz-Standardschriftart">
    <w:name w:val="WW-Absatz-Standardschriftart"/>
    <w:rsid w:val="000F5638"/>
  </w:style>
  <w:style w:type="character" w:customStyle="1" w:styleId="WW-Absatz-Standardschriftart1">
    <w:name w:val="WW-Absatz-Standardschriftart1"/>
    <w:rsid w:val="000F5638"/>
  </w:style>
  <w:style w:type="character" w:customStyle="1" w:styleId="Domylnaczcionkaakapitu1">
    <w:name w:val="Domyślna czcionka akapitu1"/>
    <w:rsid w:val="000F5638"/>
  </w:style>
  <w:style w:type="character" w:customStyle="1" w:styleId="Znakinumeracji">
    <w:name w:val="Znaki numeracji"/>
    <w:rsid w:val="000F5638"/>
  </w:style>
  <w:style w:type="character" w:customStyle="1" w:styleId="Symbolewypunktowania">
    <w:name w:val="Symbole wypunktowania"/>
    <w:rsid w:val="000F5638"/>
    <w:rPr>
      <w:rFonts w:ascii="OpenSymbol" w:eastAsia="OpenSymbol" w:hAnsi="OpenSymbol" w:cs="OpenSymbol"/>
    </w:rPr>
  </w:style>
  <w:style w:type="character" w:customStyle="1" w:styleId="TekstpodstawowyZnak">
    <w:name w:val="Tekst podstawowy Znak"/>
    <w:rsid w:val="000F5638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sid w:val="000F5638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0F5638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rsid w:val="000F5638"/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rzypisukocowegoZnak">
    <w:name w:val="Tekst przypisu końcowego Znak"/>
    <w:rsid w:val="000F5638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0F5638"/>
    <w:rPr>
      <w:vertAlign w:val="superscript"/>
    </w:rPr>
  </w:style>
  <w:style w:type="character" w:customStyle="1" w:styleId="Odwoaniedokomentarza1">
    <w:name w:val="Odwołanie do komentarza1"/>
    <w:rsid w:val="000F5638"/>
    <w:rPr>
      <w:sz w:val="16"/>
      <w:szCs w:val="16"/>
    </w:rPr>
  </w:style>
  <w:style w:type="character" w:customStyle="1" w:styleId="TekstpodstawowywcityZnak">
    <w:name w:val="Tekst podstawowy wcięty Znak"/>
    <w:rsid w:val="000F5638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uiPriority w:val="99"/>
    <w:rsid w:val="000F5638"/>
    <w:rPr>
      <w:rFonts w:ascii="Times New Roman" w:eastAsia="Times New Roman" w:hAnsi="Times New Roman" w:cs="Arial"/>
      <w:bCs/>
    </w:rPr>
  </w:style>
  <w:style w:type="character" w:customStyle="1" w:styleId="Znakiprzypiswdolnych">
    <w:name w:val="Znaki przypisów dolnych"/>
    <w:rsid w:val="000F5638"/>
    <w:rPr>
      <w:rFonts w:cs="Times New Roman"/>
      <w:vertAlign w:val="superscript"/>
    </w:rPr>
  </w:style>
  <w:style w:type="character" w:customStyle="1" w:styleId="ZwykytekstZnak">
    <w:name w:val="Zwykły tekst Znak"/>
    <w:rsid w:val="000F5638"/>
    <w:rPr>
      <w:rFonts w:eastAsia="Times New Roman"/>
      <w:sz w:val="22"/>
      <w:szCs w:val="21"/>
    </w:rPr>
  </w:style>
  <w:style w:type="character" w:customStyle="1" w:styleId="FontStyle35">
    <w:name w:val="Font Style35"/>
    <w:rsid w:val="000F5638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0F5638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0F5638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0F563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0F563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0F5638"/>
  </w:style>
  <w:style w:type="character" w:customStyle="1" w:styleId="TytuZnak">
    <w:name w:val="Tytuł Znak"/>
    <w:rsid w:val="000F5638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0F5638"/>
    <w:rPr>
      <w:rFonts w:ascii="Arial" w:hAnsi="Arial" w:cs="Arial"/>
    </w:rPr>
  </w:style>
  <w:style w:type="character" w:customStyle="1" w:styleId="LPstopkaZnak">
    <w:name w:val="LP_stopka Znak"/>
    <w:rsid w:val="000F5638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0F5638"/>
  </w:style>
  <w:style w:type="character" w:customStyle="1" w:styleId="fn-ref">
    <w:name w:val="fn-ref"/>
    <w:basedOn w:val="Domylnaczcionkaakapitu2"/>
    <w:rsid w:val="000F5638"/>
  </w:style>
  <w:style w:type="character" w:customStyle="1" w:styleId="alb-s">
    <w:name w:val="a_lb-s"/>
    <w:basedOn w:val="Domylnaczcionkaakapitu2"/>
    <w:rsid w:val="000F5638"/>
  </w:style>
  <w:style w:type="character" w:customStyle="1" w:styleId="LPzwykly">
    <w:name w:val="LP_zwykly"/>
    <w:basedOn w:val="Domylnaczcionkaakapitu2"/>
    <w:rsid w:val="000F5638"/>
  </w:style>
  <w:style w:type="character" w:styleId="Pogrubienie">
    <w:name w:val="Strong"/>
    <w:qFormat/>
    <w:rsid w:val="000F5638"/>
    <w:rPr>
      <w:b/>
    </w:rPr>
  </w:style>
  <w:style w:type="character" w:customStyle="1" w:styleId="AkapitzlistZnak">
    <w:name w:val="Akapit z listą Znak"/>
    <w:aliases w:val="L1 Znak,Numerowanie Znak,List Paragraph Znak,Akapit z listą5 Znak,Odstavec Znak"/>
    <w:uiPriority w:val="34"/>
    <w:qFormat/>
    <w:rsid w:val="000F5638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0F5638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val="pl-PL" w:eastAsia="zh-CN"/>
    </w:rPr>
  </w:style>
  <w:style w:type="paragraph" w:styleId="Tekstpodstawowy">
    <w:name w:val="Body Text"/>
    <w:basedOn w:val="Normalny"/>
    <w:link w:val="TekstpodstawowyZnak1"/>
    <w:rsid w:val="000F563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0F56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0F5638"/>
    <w:rPr>
      <w:rFonts w:cs="Tahoma"/>
    </w:rPr>
  </w:style>
  <w:style w:type="paragraph" w:styleId="Legenda">
    <w:name w:val="caption"/>
    <w:basedOn w:val="Normalny"/>
    <w:qFormat/>
    <w:rsid w:val="000F563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val="pl-PL" w:eastAsia="zh-CN"/>
    </w:rPr>
  </w:style>
  <w:style w:type="paragraph" w:customStyle="1" w:styleId="Indeks">
    <w:name w:val="Indeks"/>
    <w:basedOn w:val="Normalny"/>
    <w:rsid w:val="000F563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val="pl-PL" w:eastAsia="zh-CN"/>
    </w:rPr>
  </w:style>
  <w:style w:type="paragraph" w:customStyle="1" w:styleId="Nagwek20">
    <w:name w:val="Nagłówek2"/>
    <w:basedOn w:val="Normalny"/>
    <w:next w:val="Tekstpodstawowy"/>
    <w:rsid w:val="000F56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zh-CN"/>
    </w:rPr>
  </w:style>
  <w:style w:type="paragraph" w:customStyle="1" w:styleId="Legenda1">
    <w:name w:val="Legenda1"/>
    <w:basedOn w:val="Normalny"/>
    <w:rsid w:val="000F563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val="pl-PL" w:eastAsia="zh-CN"/>
    </w:rPr>
  </w:style>
  <w:style w:type="paragraph" w:customStyle="1" w:styleId="Nagwek10">
    <w:name w:val="Nagłówek1"/>
    <w:basedOn w:val="Normalny"/>
    <w:next w:val="Tekstpodstawowy"/>
    <w:rsid w:val="000F5638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pl-PL" w:eastAsia="zh-CN"/>
    </w:rPr>
  </w:style>
  <w:style w:type="paragraph" w:customStyle="1" w:styleId="Podpis1">
    <w:name w:val="Podpis1"/>
    <w:basedOn w:val="Normalny"/>
    <w:rsid w:val="000F563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zh-CN"/>
    </w:rPr>
  </w:style>
  <w:style w:type="paragraph" w:customStyle="1" w:styleId="Liniapozioma">
    <w:name w:val="Linia pozioma"/>
    <w:basedOn w:val="Normalny"/>
    <w:next w:val="Tekstpodstawowy"/>
    <w:rsid w:val="000F5638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val="pl-PL" w:eastAsia="zh-CN"/>
    </w:rPr>
  </w:style>
  <w:style w:type="paragraph" w:customStyle="1" w:styleId="Zawartoramki">
    <w:name w:val="Zawartość ramki"/>
    <w:basedOn w:val="Tekstpodstawowy"/>
    <w:rsid w:val="000F5638"/>
  </w:style>
  <w:style w:type="character" w:customStyle="1" w:styleId="NagwekZnak1">
    <w:name w:val="Nagłówek Znak1"/>
    <w:basedOn w:val="Domylnaczcionkaakapitu"/>
    <w:rsid w:val="000F5638"/>
    <w:rPr>
      <w:lang w:eastAsia="zh-CN"/>
    </w:rPr>
  </w:style>
  <w:style w:type="paragraph" w:customStyle="1" w:styleId="Zawartotabeli">
    <w:name w:val="Zawartość tabeli"/>
    <w:basedOn w:val="Normalny"/>
    <w:rsid w:val="000F563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customStyle="1" w:styleId="Nagwektabeli">
    <w:name w:val="Nagłówek tabeli"/>
    <w:basedOn w:val="Zawartotabeli"/>
    <w:rsid w:val="000F5638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0F5638"/>
    <w:rPr>
      <w:rFonts w:ascii="Tahoma" w:hAnsi="Tahoma" w:cs="Tahoma"/>
      <w:sz w:val="16"/>
      <w:szCs w:val="16"/>
      <w:lang w:eastAsia="zh-CN"/>
    </w:rPr>
  </w:style>
  <w:style w:type="paragraph" w:customStyle="1" w:styleId="redniasiatka1akcent21">
    <w:name w:val="Średnia siatka 1 — akcent 21"/>
    <w:basedOn w:val="Normalny"/>
    <w:qFormat/>
    <w:rsid w:val="000F563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customStyle="1" w:styleId="Tekstpodstawowy23">
    <w:name w:val="Tekst podstawowy 23"/>
    <w:basedOn w:val="Normalny"/>
    <w:rsid w:val="000F5638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pl-PL" w:eastAsia="zh-CN"/>
    </w:rPr>
  </w:style>
  <w:style w:type="character" w:customStyle="1" w:styleId="StopkaZnak1">
    <w:name w:val="Stopka Znak1"/>
    <w:basedOn w:val="Domylnaczcionkaakapitu"/>
    <w:rsid w:val="000F5638"/>
    <w:rPr>
      <w:lang w:eastAsia="zh-CN"/>
    </w:rPr>
  </w:style>
  <w:style w:type="paragraph" w:customStyle="1" w:styleId="Tekstpodstawowywcity31">
    <w:name w:val="Tekst podstawowy wcięty 31"/>
    <w:basedOn w:val="Normalny"/>
    <w:rsid w:val="000F563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zh-CN"/>
    </w:rPr>
  </w:style>
  <w:style w:type="paragraph" w:styleId="NormalnyWeb">
    <w:name w:val="Normal (Web)"/>
    <w:basedOn w:val="Normalny"/>
    <w:rsid w:val="000F56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Tekstpodstawowy31">
    <w:name w:val="Tekst podstawowy 31"/>
    <w:basedOn w:val="Normalny"/>
    <w:rsid w:val="000F5638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val="pl-PL" w:eastAsia="zh-CN"/>
    </w:rPr>
  </w:style>
  <w:style w:type="paragraph" w:customStyle="1" w:styleId="Standard">
    <w:name w:val="Standard"/>
    <w:rsid w:val="000F563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0F5638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rsid w:val="000F56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0F56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0F56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F5638"/>
    <w:rPr>
      <w:lang w:eastAsia="zh-CN"/>
    </w:rPr>
  </w:style>
  <w:style w:type="character" w:customStyle="1" w:styleId="TematkomentarzaZnak1">
    <w:name w:val="Temat komentarza Znak1"/>
    <w:basedOn w:val="TekstkomentarzaZnak1"/>
    <w:rsid w:val="000F5638"/>
    <w:rPr>
      <w:b/>
      <w:bCs/>
      <w:lang w:eastAsia="zh-CN"/>
    </w:rPr>
  </w:style>
  <w:style w:type="paragraph" w:styleId="Tekstpodstawowywcity">
    <w:name w:val="Body Text Indent"/>
    <w:basedOn w:val="Normalny"/>
    <w:link w:val="TekstpodstawowywcityZnak1"/>
    <w:rsid w:val="000F563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0F56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0F563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val="pl-PL" w:eastAsia="zh-CN"/>
    </w:rPr>
  </w:style>
  <w:style w:type="paragraph" w:customStyle="1" w:styleId="Default">
    <w:name w:val="Default"/>
    <w:rsid w:val="000F563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0F5638"/>
    <w:pPr>
      <w:ind w:left="720"/>
    </w:pPr>
    <w:rPr>
      <w:rFonts w:ascii="Calibri" w:eastAsia="Times New Roman" w:hAnsi="Calibri" w:cs="Calibri"/>
      <w:lang w:val="pl-PL" w:eastAsia="zh-CN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0F5638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pl-PL" w:eastAsia="zh-CN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rsid w:val="000F5638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0F5638"/>
    <w:pPr>
      <w:spacing w:after="0" w:line="240" w:lineRule="auto"/>
    </w:pPr>
    <w:rPr>
      <w:rFonts w:ascii="Calibri" w:eastAsia="Times New Roman" w:hAnsi="Calibri" w:cs="Calibri"/>
      <w:szCs w:val="21"/>
      <w:lang w:val="pl-PL" w:eastAsia="zh-CN"/>
    </w:rPr>
  </w:style>
  <w:style w:type="paragraph" w:customStyle="1" w:styleId="Tekstpodstawowy21">
    <w:name w:val="Tekst podstawowy 21"/>
    <w:basedOn w:val="Normalny"/>
    <w:rsid w:val="000F5638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pl-PL" w:eastAsia="zh-CN"/>
    </w:rPr>
  </w:style>
  <w:style w:type="paragraph" w:customStyle="1" w:styleId="Style21">
    <w:name w:val="Style21"/>
    <w:basedOn w:val="Normalny"/>
    <w:rsid w:val="000F5638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Style2">
    <w:name w:val="Style2"/>
    <w:basedOn w:val="Normalny"/>
    <w:rsid w:val="000F563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Teksttreci1">
    <w:name w:val="Tekst treści1"/>
    <w:basedOn w:val="Normalny"/>
    <w:rsid w:val="000F5638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val="pl-PL" w:eastAsia="zh-CN"/>
    </w:rPr>
  </w:style>
  <w:style w:type="paragraph" w:styleId="Podtytu">
    <w:name w:val="Subtitle"/>
    <w:basedOn w:val="Normalny"/>
    <w:next w:val="Tekstpodstawowy"/>
    <w:link w:val="PodtytuZnak1"/>
    <w:qFormat/>
    <w:rsid w:val="000F5638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0F5638"/>
    <w:rPr>
      <w:rFonts w:ascii="Arial" w:eastAsia="Calibri" w:hAnsi="Arial" w:cs="Arial"/>
      <w:sz w:val="20"/>
      <w:szCs w:val="20"/>
      <w:lang w:eastAsia="zh-CN"/>
    </w:rPr>
  </w:style>
  <w:style w:type="paragraph" w:customStyle="1" w:styleId="LPstopka">
    <w:name w:val="LP_stopka"/>
    <w:rsid w:val="000F5638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0F563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Bezodstpw">
    <w:name w:val="No Spacing"/>
    <w:qFormat/>
    <w:rsid w:val="000F563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ja-JP"/>
    </w:rPr>
  </w:style>
  <w:style w:type="paragraph" w:customStyle="1" w:styleId="LPTekstgwnyZnak">
    <w:name w:val="LP_Tekst główny Znak"/>
    <w:basedOn w:val="Normalny"/>
    <w:rsid w:val="000F5638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val="pl-PL" w:eastAsia="zh-CN"/>
    </w:rPr>
  </w:style>
  <w:style w:type="paragraph" w:customStyle="1" w:styleId="Normalny1">
    <w:name w:val="Normalny1"/>
    <w:rsid w:val="000F5638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0F5638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0F5638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val="pl-PL" w:eastAsia="ja-JP"/>
    </w:rPr>
  </w:style>
  <w:style w:type="paragraph" w:customStyle="1" w:styleId="Akapitzlist2">
    <w:name w:val="Akapit z listą2"/>
    <w:basedOn w:val="Normalny"/>
    <w:rsid w:val="000F5638"/>
    <w:pPr>
      <w:ind w:left="720"/>
    </w:pPr>
    <w:rPr>
      <w:rFonts w:ascii="Calibri" w:eastAsia="Times New Roman" w:hAnsi="Calibri" w:cs="Calibri"/>
      <w:lang w:val="pl-PL" w:eastAsia="zh-CN"/>
    </w:rPr>
  </w:style>
  <w:style w:type="paragraph" w:customStyle="1" w:styleId="Akapitzlist3">
    <w:name w:val="Akapit z listą3"/>
    <w:basedOn w:val="Normalny"/>
    <w:rsid w:val="000F5638"/>
    <w:pPr>
      <w:ind w:left="720"/>
    </w:pPr>
    <w:rPr>
      <w:rFonts w:ascii="Calibri" w:eastAsia="Times New Roman" w:hAnsi="Calibri" w:cs="Calibri"/>
      <w:lang w:val="pl-PL" w:eastAsia="zh-CN"/>
    </w:rPr>
  </w:style>
  <w:style w:type="character" w:customStyle="1" w:styleId="czeinternetowe">
    <w:name w:val="Łącze internetowe"/>
    <w:rsid w:val="000F5638"/>
    <w:rPr>
      <w:color w:val="0000FF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0F5638"/>
    <w:rPr>
      <w:vertAlign w:val="superscript"/>
    </w:rPr>
  </w:style>
  <w:style w:type="paragraph" w:styleId="Tekstpodstawowy2">
    <w:name w:val="Body Text 2"/>
    <w:basedOn w:val="Normalny"/>
    <w:link w:val="Tekstpodstawowy2Znak1"/>
    <w:uiPriority w:val="99"/>
    <w:unhideWhenUsed/>
    <w:rsid w:val="000F563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0F56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O-normal">
    <w:name w:val="LO-normal"/>
    <w:qFormat/>
    <w:rsid w:val="000F5638"/>
    <w:pPr>
      <w:spacing w:after="0"/>
      <w:jc w:val="both"/>
    </w:pPr>
    <w:rPr>
      <w:rFonts w:ascii="Arial" w:eastAsia="Arial" w:hAnsi="Arial" w:cs="Arial"/>
      <w:lang w:eastAsia="zh-CN" w:bidi="hi-IN"/>
    </w:rPr>
  </w:style>
  <w:style w:type="character" w:customStyle="1" w:styleId="ListParagraphChar">
    <w:name w:val="List Paragraph Char"/>
    <w:aliases w:val="L1 Char,Numerowanie Char,Akapit z listą5 Char"/>
    <w:locked/>
    <w:rsid w:val="000F5638"/>
    <w:rPr>
      <w:rFonts w:ascii="Times New Roman" w:hAnsi="Times New Roman"/>
      <w:lang w:eastAsia="ar-SA"/>
    </w:rPr>
  </w:style>
  <w:style w:type="paragraph" w:customStyle="1" w:styleId="Bezodstpw1">
    <w:name w:val="Bez odstępów1"/>
    <w:rsid w:val="000F56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Normalny"/>
    <w:rsid w:val="00F73814"/>
    <w:pPr>
      <w:widowControl w:val="0"/>
      <w:autoSpaceDE w:val="0"/>
      <w:autoSpaceDN w:val="0"/>
      <w:adjustRightInd w:val="0"/>
      <w:spacing w:after="0" w:line="264" w:lineRule="exact"/>
      <w:ind w:hanging="341"/>
      <w:jc w:val="both"/>
    </w:pPr>
    <w:rPr>
      <w:rFonts w:ascii="Arial" w:eastAsia="Times New Roman" w:hAnsi="Arial" w:cs="Arial"/>
      <w:sz w:val="24"/>
      <w:szCs w:val="24"/>
      <w:lang w:val="pl-PL" w:eastAsia="pl-PL"/>
    </w:rPr>
  </w:style>
  <w:style w:type="character" w:customStyle="1" w:styleId="FontStyle23">
    <w:name w:val="Font Style23"/>
    <w:uiPriority w:val="99"/>
    <w:rsid w:val="00F73814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petrol.pl/notowania/rynek-krajowy/hurt%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594C-9E51-4F09-9CE8-4F32CD03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14</Pages>
  <Words>3624</Words>
  <Characters>21745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BZPiU</cp:lastModifiedBy>
  <cp:revision>141</cp:revision>
  <cp:lastPrinted>2020-12-10T08:35:00Z</cp:lastPrinted>
  <dcterms:created xsi:type="dcterms:W3CDTF">2020-11-12T12:32:00Z</dcterms:created>
  <dcterms:modified xsi:type="dcterms:W3CDTF">2020-12-10T08:37:00Z</dcterms:modified>
</cp:coreProperties>
</file>