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4409" w14:textId="77777777" w:rsidR="002B13C4" w:rsidRDefault="00AD635A" w:rsidP="002B13C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</w:p>
    <w:p w14:paraId="5691E8FB" w14:textId="77777777" w:rsidR="002B13C4" w:rsidRDefault="002B13C4" w:rsidP="002B13C4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625D2837" w14:textId="2B128951" w:rsidR="00FF04D3" w:rsidRPr="00FF04D3" w:rsidRDefault="00FF04D3" w:rsidP="00E22311">
      <w:pPr>
        <w:ind w:left="142" w:hanging="142"/>
        <w:jc w:val="center"/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I0CZZ000.272.</w:t>
      </w:r>
      <w:r w:rsidR="00E469C0">
        <w:rPr>
          <w:rFonts w:ascii="Calibri" w:hAnsi="Calibri" w:cs="Calibri"/>
          <w:sz w:val="18"/>
          <w:szCs w:val="18"/>
        </w:rPr>
        <w:t>9</w:t>
      </w:r>
      <w:r w:rsidRPr="00FF04D3">
        <w:rPr>
          <w:rFonts w:ascii="Calibri" w:hAnsi="Calibri" w:cs="Calibri"/>
          <w:sz w:val="18"/>
          <w:szCs w:val="18"/>
        </w:rPr>
        <w:t>.202</w:t>
      </w:r>
      <w:r w:rsidR="00C23206">
        <w:rPr>
          <w:rFonts w:ascii="Calibri" w:hAnsi="Calibri" w:cs="Calibri"/>
          <w:sz w:val="18"/>
          <w:szCs w:val="18"/>
        </w:rPr>
        <w:t>3</w:t>
      </w:r>
      <w:r w:rsidRPr="00FF04D3">
        <w:rPr>
          <w:rFonts w:ascii="Calibri" w:hAnsi="Calibri" w:cs="Calibri"/>
          <w:sz w:val="18"/>
          <w:szCs w:val="18"/>
        </w:rPr>
        <w:t xml:space="preserve">  </w:t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sz w:val="18"/>
          <w:szCs w:val="18"/>
        </w:rPr>
        <w:tab/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załącznik nr 1 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67D0E764" w14:textId="77777777" w:rsidR="003164E2" w:rsidRDefault="003164E2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14:paraId="2ADCA9F0" w14:textId="2472EBE8" w:rsidR="00FF04D3" w:rsidRPr="00FF04D3" w:rsidRDefault="00FF04D3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FORMULARZ OFERTOWY</w:t>
      </w:r>
    </w:p>
    <w:p w14:paraId="69AC8242" w14:textId="6B4B72B0" w:rsidR="009A5174" w:rsidRPr="009A5174" w:rsidRDefault="00C16072" w:rsidP="00C16072">
      <w:pPr>
        <w:suppressAutoHyphens/>
        <w:autoSpaceDE w:val="0"/>
        <w:autoSpaceDN w:val="0"/>
        <w:adjustRightInd w:val="0"/>
        <w:spacing w:before="20" w:line="36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74">
        <w:rPr>
          <w:rFonts w:ascii="Times New Roman" w:hAnsi="Times New Roman" w:cs="Times New Roman"/>
          <w:b/>
          <w:sz w:val="28"/>
          <w:szCs w:val="28"/>
        </w:rPr>
        <w:t>Sukcesywna</w:t>
      </w:r>
      <w:r w:rsidRPr="009A5174">
        <w:rPr>
          <w:rFonts w:ascii="Times New Roman" w:hAnsi="Times New Roman" w:cs="Times New Roman"/>
          <w:sz w:val="28"/>
          <w:szCs w:val="28"/>
        </w:rPr>
        <w:t xml:space="preserve"> </w:t>
      </w:r>
      <w:r w:rsidRPr="009A5174"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r w:rsidR="00E469C0">
        <w:rPr>
          <w:rFonts w:ascii="Times New Roman" w:hAnsi="Times New Roman" w:cs="Times New Roman"/>
          <w:b/>
          <w:sz w:val="28"/>
          <w:szCs w:val="28"/>
        </w:rPr>
        <w:t>środków ochrony osobistej i środków dezynfekcyjnych</w:t>
      </w:r>
    </w:p>
    <w:p w14:paraId="23919E4E" w14:textId="77777777" w:rsidR="003164E2" w:rsidRDefault="003164E2" w:rsidP="009A517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</w:p>
    <w:p w14:paraId="5DDBE9FF" w14:textId="2AC6B16E" w:rsidR="00FF04D3" w:rsidRPr="00FF04D3" w:rsidRDefault="00FF04D3" w:rsidP="009A517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1</w:t>
      </w:r>
    </w:p>
    <w:p w14:paraId="58ACB613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74D1D9F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31A36AC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54498AE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13A22820" w14:textId="77777777" w:rsidR="00FF04D3" w:rsidRPr="00FF04D3" w:rsidRDefault="00FF04D3" w:rsidP="00FF04D3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4EEA1017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478329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239F52C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547F4770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1E4853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6D6FCD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20AEEC52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71ACD74F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ECCE385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6541157E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62FF3053" w14:textId="77777777" w:rsidR="00565DA1" w:rsidRDefault="00565DA1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26B4438C" w14:textId="77777777" w:rsidR="00565DA1" w:rsidRDefault="00565DA1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0CE27B1D" w14:textId="72EDC53A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 w:rsidRPr="00FF04D3">
        <w:rPr>
          <w:rFonts w:ascii="Calibri" w:hAnsi="Calibri" w:cs="Calibri"/>
          <w:b/>
          <w:sz w:val="18"/>
          <w:szCs w:val="18"/>
        </w:rPr>
        <w:t>Zapytania ofertowego</w:t>
      </w:r>
      <w:r w:rsidRPr="00FF04D3">
        <w:rPr>
          <w:rFonts w:ascii="Calibri" w:hAnsi="Calibri" w:cs="Calibri"/>
          <w:sz w:val="18"/>
          <w:szCs w:val="18"/>
        </w:rPr>
        <w:t xml:space="preserve">: </w:t>
      </w:r>
    </w:p>
    <w:p w14:paraId="6799B012" w14:textId="77777777" w:rsidR="00FF04D3" w:rsidRPr="009A5174" w:rsidRDefault="00FF04D3" w:rsidP="00FF04D3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27AE4A37" w14:textId="637CEBC7" w:rsidR="006776B1" w:rsidRPr="00E469C0" w:rsidRDefault="006776B1" w:rsidP="006776B1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0"/>
          <w:szCs w:val="20"/>
        </w:rPr>
      </w:pPr>
      <w:r w:rsidRPr="006776B1">
        <w:rPr>
          <w:rFonts w:ascii="Times New Roman" w:eastAsia="Constantia" w:hAnsi="Times New Roman" w:cs="Times New Roman"/>
          <w:b/>
          <w:color w:val="FF0000"/>
          <w:sz w:val="20"/>
          <w:szCs w:val="20"/>
        </w:rPr>
        <w:t>CZĘŚĆ NR 1</w:t>
      </w:r>
      <w:r w:rsidRPr="006776B1">
        <w:rPr>
          <w:rFonts w:ascii="Times New Roman" w:eastAsia="Constantia" w:hAnsi="Times New Roman" w:cs="Times New Roman"/>
          <w:b/>
          <w:sz w:val="20"/>
          <w:szCs w:val="20"/>
          <w:vertAlign w:val="superscript"/>
        </w:rPr>
        <w:footnoteReference w:id="1"/>
      </w:r>
      <w:r w:rsidR="00E469C0">
        <w:rPr>
          <w:rFonts w:ascii="Times New Roman" w:eastAsia="Constantia" w:hAnsi="Times New Roman" w:cs="Times New Roman"/>
          <w:b/>
          <w:color w:val="FF0000"/>
          <w:sz w:val="20"/>
          <w:szCs w:val="20"/>
        </w:rPr>
        <w:t xml:space="preserve">  - </w:t>
      </w:r>
      <w:r w:rsidR="00E469C0" w:rsidRPr="00E469C0">
        <w:rPr>
          <w:rFonts w:ascii="Times New Roman" w:eastAsia="Constantia" w:hAnsi="Times New Roman" w:cs="Times New Roman"/>
          <w:b/>
          <w:sz w:val="20"/>
          <w:szCs w:val="20"/>
        </w:rPr>
        <w:t>środki ochrony osobistej</w:t>
      </w:r>
    </w:p>
    <w:tbl>
      <w:tblPr>
        <w:tblW w:w="964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1"/>
        <w:gridCol w:w="3432"/>
      </w:tblGrid>
      <w:tr w:rsidR="006776B1" w:rsidRPr="006776B1" w14:paraId="528000B9" w14:textId="77777777" w:rsidTr="004F4946">
        <w:trPr>
          <w:trHeight w:val="502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DE52" w14:textId="77777777" w:rsidR="006776B1" w:rsidRPr="006776B1" w:rsidRDefault="006776B1" w:rsidP="006776B1">
            <w:pPr>
              <w:spacing w:after="0"/>
              <w:ind w:left="-80" w:firstLine="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9ACE6D" w14:textId="77777777" w:rsidR="006776B1" w:rsidRPr="006776B1" w:rsidRDefault="006776B1" w:rsidP="006776B1">
            <w:pPr>
              <w:spacing w:after="0"/>
              <w:ind w:left="-80" w:firstLine="8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 ofertowa NETTO </w:t>
            </w:r>
            <w:r w:rsidRPr="006776B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EEE2" w14:textId="77777777" w:rsidR="006776B1" w:rsidRPr="006776B1" w:rsidRDefault="006776B1" w:rsidP="006776B1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776B1">
              <w:rPr>
                <w:rFonts w:ascii="Calibri" w:eastAsia="Calibri" w:hAnsi="Calibri" w:cs="Calibri"/>
                <w:sz w:val="18"/>
                <w:szCs w:val="18"/>
              </w:rPr>
              <w:t>   </w:t>
            </w:r>
          </w:p>
          <w:p w14:paraId="5CF23249" w14:textId="77777777" w:rsidR="006776B1" w:rsidRPr="006776B1" w:rsidRDefault="006776B1" w:rsidP="00677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6776B1" w:rsidRPr="006776B1" w14:paraId="51B5DDBD" w14:textId="77777777" w:rsidTr="004F4946">
        <w:trPr>
          <w:trHeight w:val="548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9511" w14:textId="3B32F0FF" w:rsidR="006776B1" w:rsidRPr="006776B1" w:rsidRDefault="006776B1" w:rsidP="006776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92DB" w14:textId="77777777" w:rsidR="006776B1" w:rsidRPr="006776B1" w:rsidRDefault="006776B1" w:rsidP="00677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</w:t>
            </w:r>
          </w:p>
          <w:p w14:paraId="1546A1B2" w14:textId="77777777" w:rsidR="006776B1" w:rsidRPr="006776B1" w:rsidRDefault="006776B1" w:rsidP="00677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29679873"/>
            <w:r w:rsidRPr="006776B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  <w:bookmarkEnd w:id="2"/>
          </w:p>
        </w:tc>
      </w:tr>
      <w:tr w:rsidR="006776B1" w:rsidRPr="006776B1" w14:paraId="42A9D8D1" w14:textId="77777777" w:rsidTr="004F4946">
        <w:trPr>
          <w:trHeight w:val="548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2CBC" w14:textId="5B3CAC57" w:rsidR="006776B1" w:rsidRPr="006776B1" w:rsidRDefault="006776B1" w:rsidP="006776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(23%)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E73D" w14:textId="0BD153D6" w:rsidR="006776B1" w:rsidRPr="006776B1" w:rsidRDefault="006776B1" w:rsidP="00677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6776B1" w:rsidRPr="006776B1" w14:paraId="4D4E100A" w14:textId="77777777" w:rsidTr="004F4946">
        <w:trPr>
          <w:trHeight w:val="639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7EB7" w14:textId="77777777" w:rsidR="006776B1" w:rsidRPr="006776B1" w:rsidRDefault="006776B1" w:rsidP="006776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OFERTOWA BRUTTO: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(suma ceny ofertowej NETTO i kwoty podatku VAT)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5F21143" w14:textId="77777777" w:rsidR="006776B1" w:rsidRPr="006776B1" w:rsidRDefault="006776B1" w:rsidP="006776B1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8D2EEE" w14:textId="77777777" w:rsidR="006776B1" w:rsidRPr="006776B1" w:rsidRDefault="006776B1" w:rsidP="006776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6B1">
              <w:rPr>
                <w:rFonts w:ascii="Calibri" w:eastAsia="Calibri" w:hAnsi="Calibri" w:cs="Calibri"/>
                <w:b/>
                <w:sz w:val="18"/>
                <w:szCs w:val="18"/>
              </w:rPr>
              <w:t>…………….  </w:t>
            </w:r>
            <w:r w:rsidRPr="0067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PLN</w:t>
            </w:r>
          </w:p>
        </w:tc>
      </w:tr>
      <w:tr w:rsidR="006776B1" w:rsidRPr="006776B1" w14:paraId="3B3E3D18" w14:textId="77777777" w:rsidTr="004F4946">
        <w:trPr>
          <w:trHeight w:val="1013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13E7" w14:textId="3BE0136D" w:rsidR="006776B1" w:rsidRPr="006776B1" w:rsidRDefault="006776B1" w:rsidP="006776B1">
            <w:pPr>
              <w:widowControl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6B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Kryterium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6776B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4274A4E" w14:textId="77777777" w:rsidR="006776B1" w:rsidRPr="006776B1" w:rsidRDefault="006776B1" w:rsidP="006776B1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Style w:val="Tabela-Siatk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51"/>
              <w:gridCol w:w="850"/>
              <w:gridCol w:w="763"/>
            </w:tblGrid>
            <w:tr w:rsidR="006776B1" w:rsidRPr="006776B1" w14:paraId="53530D58" w14:textId="77777777" w:rsidTr="003164E2">
              <w:trPr>
                <w:trHeight w:val="263"/>
              </w:trPr>
              <w:tc>
                <w:tcPr>
                  <w:tcW w:w="737" w:type="dxa"/>
                  <w:vAlign w:val="center"/>
                </w:tcPr>
                <w:p w14:paraId="125A4D75" w14:textId="3EE78ABA" w:rsidR="006776B1" w:rsidRPr="006776B1" w:rsidRDefault="006776B1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2D5A410B" w14:textId="4DA0ED1C" w:rsidR="006776B1" w:rsidRPr="006776B1" w:rsidRDefault="006776B1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2D69FA6F" w14:textId="105C131B" w:rsidR="006776B1" w:rsidRPr="006776B1" w:rsidRDefault="006776B1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63" w:type="dxa"/>
                  <w:vAlign w:val="center"/>
                </w:tcPr>
                <w:p w14:paraId="7A7E1E08" w14:textId="3755ADEE" w:rsidR="006776B1" w:rsidRPr="006776B1" w:rsidRDefault="006776B1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</w:p>
              </w:tc>
            </w:tr>
          </w:tbl>
          <w:p w14:paraId="3433CD4C" w14:textId="77777777" w:rsidR="006776B1" w:rsidRPr="006776B1" w:rsidRDefault="006776B1" w:rsidP="006776B1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257BEC4" w14:textId="2B795940" w:rsidR="006776B1" w:rsidRPr="006776B1" w:rsidRDefault="006776B1" w:rsidP="006776B1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należy zakreślić oferowany czas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dostawy</w:t>
            </w: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dniach</w:t>
            </w:r>
          </w:p>
        </w:tc>
      </w:tr>
    </w:tbl>
    <w:p w14:paraId="5DBA9E07" w14:textId="77777777" w:rsidR="006776B1" w:rsidRPr="006776B1" w:rsidRDefault="006776B1" w:rsidP="006776B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EC8406" w14:textId="7B5BE4B8" w:rsidR="003164E2" w:rsidRPr="006776B1" w:rsidRDefault="006776B1" w:rsidP="003164E2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0"/>
          <w:szCs w:val="20"/>
        </w:rPr>
      </w:pPr>
      <w:r w:rsidRPr="006776B1">
        <w:rPr>
          <w:rFonts w:ascii="Times New Roman" w:eastAsia="Constantia" w:hAnsi="Times New Roman" w:cs="Times New Roman"/>
          <w:b/>
          <w:color w:val="FF0000"/>
          <w:sz w:val="20"/>
          <w:szCs w:val="20"/>
        </w:rPr>
        <w:t>CZĘŚĆ NR 2</w:t>
      </w:r>
      <w:r w:rsidRPr="006776B1">
        <w:rPr>
          <w:rFonts w:ascii="Times New Roman" w:eastAsia="Constantia" w:hAnsi="Times New Roman" w:cs="Times New Roman"/>
          <w:b/>
          <w:sz w:val="20"/>
          <w:szCs w:val="20"/>
          <w:vertAlign w:val="superscript"/>
        </w:rPr>
        <w:footnoteReference w:id="2"/>
      </w:r>
      <w:bookmarkStart w:id="3" w:name="_heading=h.23ckvvd" w:colFirst="0" w:colLast="0"/>
      <w:bookmarkEnd w:id="3"/>
      <w:r w:rsidR="00E469C0">
        <w:rPr>
          <w:rFonts w:ascii="Times New Roman" w:eastAsia="Constantia" w:hAnsi="Times New Roman" w:cs="Times New Roman"/>
          <w:b/>
          <w:color w:val="FF0000"/>
          <w:sz w:val="20"/>
          <w:szCs w:val="20"/>
        </w:rPr>
        <w:t xml:space="preserve"> - </w:t>
      </w:r>
      <w:r w:rsidR="00E469C0" w:rsidRPr="00E469C0">
        <w:rPr>
          <w:rFonts w:ascii="Times New Roman" w:eastAsia="Constantia" w:hAnsi="Times New Roman" w:cs="Times New Roman"/>
          <w:b/>
          <w:sz w:val="20"/>
          <w:szCs w:val="20"/>
        </w:rPr>
        <w:t>środki dezynfekcyjne</w:t>
      </w:r>
    </w:p>
    <w:tbl>
      <w:tblPr>
        <w:tblW w:w="964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1"/>
        <w:gridCol w:w="3432"/>
      </w:tblGrid>
      <w:tr w:rsidR="003164E2" w:rsidRPr="006776B1" w14:paraId="68AA93FA" w14:textId="77777777" w:rsidTr="004F4946">
        <w:trPr>
          <w:trHeight w:val="502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DCA1" w14:textId="77777777" w:rsidR="003164E2" w:rsidRPr="006776B1" w:rsidRDefault="003164E2" w:rsidP="004F4946">
            <w:pPr>
              <w:spacing w:after="0"/>
              <w:ind w:left="-80" w:firstLine="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C9EF77" w14:textId="77777777" w:rsidR="003164E2" w:rsidRPr="006776B1" w:rsidRDefault="003164E2" w:rsidP="004F4946">
            <w:pPr>
              <w:spacing w:after="0"/>
              <w:ind w:left="-80" w:firstLine="8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 ofertowa NETTO </w:t>
            </w:r>
            <w:r w:rsidRPr="006776B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A66A" w14:textId="77777777" w:rsidR="003164E2" w:rsidRPr="006776B1" w:rsidRDefault="003164E2" w:rsidP="004F4946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776B1">
              <w:rPr>
                <w:rFonts w:ascii="Calibri" w:eastAsia="Calibri" w:hAnsi="Calibri" w:cs="Calibri"/>
                <w:sz w:val="18"/>
                <w:szCs w:val="18"/>
              </w:rPr>
              <w:t>   </w:t>
            </w:r>
          </w:p>
          <w:p w14:paraId="5AA0DF7D" w14:textId="77777777" w:rsidR="003164E2" w:rsidRPr="006776B1" w:rsidRDefault="003164E2" w:rsidP="004F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3164E2" w:rsidRPr="006776B1" w14:paraId="650C66EA" w14:textId="77777777" w:rsidTr="004F4946">
        <w:trPr>
          <w:trHeight w:val="548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C84A" w14:textId="77777777" w:rsidR="003164E2" w:rsidRPr="006776B1" w:rsidRDefault="003164E2" w:rsidP="004F494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C35B" w14:textId="77777777" w:rsidR="003164E2" w:rsidRPr="006776B1" w:rsidRDefault="003164E2" w:rsidP="004F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</w:t>
            </w:r>
          </w:p>
          <w:p w14:paraId="6936594A" w14:textId="77777777" w:rsidR="003164E2" w:rsidRPr="006776B1" w:rsidRDefault="003164E2" w:rsidP="004F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3164E2" w:rsidRPr="006776B1" w14:paraId="3E6CEA0A" w14:textId="77777777" w:rsidTr="004F4946">
        <w:trPr>
          <w:trHeight w:val="548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0297" w14:textId="77777777" w:rsidR="003164E2" w:rsidRPr="006776B1" w:rsidRDefault="003164E2" w:rsidP="004F494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(23%)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1DB1" w14:textId="77777777" w:rsidR="003164E2" w:rsidRPr="006776B1" w:rsidRDefault="003164E2" w:rsidP="004F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3164E2" w:rsidRPr="006776B1" w14:paraId="4F191963" w14:textId="77777777" w:rsidTr="004F4946">
        <w:trPr>
          <w:trHeight w:val="639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5A32" w14:textId="77777777" w:rsidR="003164E2" w:rsidRPr="006776B1" w:rsidRDefault="003164E2" w:rsidP="004F494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OFERTOWA BRUTTO: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(suma ceny ofertowej NETTO i kwoty podatku VAT)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2A024D5" w14:textId="77777777" w:rsidR="003164E2" w:rsidRPr="006776B1" w:rsidRDefault="003164E2" w:rsidP="004F4946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B1ABD0" w14:textId="77777777" w:rsidR="003164E2" w:rsidRPr="006776B1" w:rsidRDefault="003164E2" w:rsidP="004F4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6B1">
              <w:rPr>
                <w:rFonts w:ascii="Calibri" w:eastAsia="Calibri" w:hAnsi="Calibri" w:cs="Calibri"/>
                <w:b/>
                <w:sz w:val="18"/>
                <w:szCs w:val="18"/>
              </w:rPr>
              <w:t>…………….  </w:t>
            </w:r>
            <w:r w:rsidRPr="0067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PLN</w:t>
            </w:r>
          </w:p>
        </w:tc>
      </w:tr>
      <w:tr w:rsidR="003164E2" w:rsidRPr="006776B1" w14:paraId="6DCDB98C" w14:textId="77777777" w:rsidTr="004F4946">
        <w:trPr>
          <w:trHeight w:val="1013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C81B" w14:textId="77777777" w:rsidR="003164E2" w:rsidRPr="006776B1" w:rsidRDefault="003164E2" w:rsidP="004F4946">
            <w:pPr>
              <w:widowControl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6B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Kryterium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6776B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9DC5ED1" w14:textId="77777777" w:rsidR="003164E2" w:rsidRPr="006776B1" w:rsidRDefault="003164E2" w:rsidP="004F4946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Style w:val="Tabela-Siatk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51"/>
              <w:gridCol w:w="850"/>
              <w:gridCol w:w="763"/>
            </w:tblGrid>
            <w:tr w:rsidR="003164E2" w:rsidRPr="006776B1" w14:paraId="31BE8708" w14:textId="77777777" w:rsidTr="00565DA1">
              <w:trPr>
                <w:trHeight w:val="199"/>
              </w:trPr>
              <w:tc>
                <w:tcPr>
                  <w:tcW w:w="737" w:type="dxa"/>
                  <w:vAlign w:val="center"/>
                </w:tcPr>
                <w:p w14:paraId="762E5BCD" w14:textId="77777777" w:rsidR="003164E2" w:rsidRPr="006776B1" w:rsidRDefault="003164E2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6B84CC8B" w14:textId="77777777" w:rsidR="003164E2" w:rsidRPr="006776B1" w:rsidRDefault="003164E2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60A7E11D" w14:textId="77777777" w:rsidR="003164E2" w:rsidRPr="006776B1" w:rsidRDefault="003164E2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63" w:type="dxa"/>
                  <w:vAlign w:val="center"/>
                </w:tcPr>
                <w:p w14:paraId="2373EFAD" w14:textId="77777777" w:rsidR="003164E2" w:rsidRPr="006776B1" w:rsidRDefault="003164E2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</w:p>
              </w:tc>
            </w:tr>
          </w:tbl>
          <w:p w14:paraId="754F06CF" w14:textId="77777777" w:rsidR="003164E2" w:rsidRPr="006776B1" w:rsidRDefault="003164E2" w:rsidP="004F4946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3C52949" w14:textId="77777777" w:rsidR="003164E2" w:rsidRPr="006776B1" w:rsidRDefault="003164E2" w:rsidP="004F494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należy zakreślić oferowany czas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dostawy</w:t>
            </w: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dniach</w:t>
            </w:r>
          </w:p>
        </w:tc>
      </w:tr>
    </w:tbl>
    <w:p w14:paraId="08541C96" w14:textId="77777777" w:rsidR="003164E2" w:rsidRPr="006776B1" w:rsidRDefault="003164E2" w:rsidP="00316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ECA898" w14:textId="0499C6EA" w:rsidR="006776B1" w:rsidRPr="006776B1" w:rsidRDefault="006776B1" w:rsidP="008E535D">
      <w:pPr>
        <w:numPr>
          <w:ilvl w:val="3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Oświadczam/y, że: </w:t>
      </w:r>
    </w:p>
    <w:p w14:paraId="190C979A" w14:textId="77777777" w:rsidR="006776B1" w:rsidRPr="006776B1" w:rsidRDefault="006776B1" w:rsidP="008E535D">
      <w:pPr>
        <w:numPr>
          <w:ilvl w:val="1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w cenie oferty zostały uwzględnione wszystkie koszty wykonania zamówienia,</w:t>
      </w:r>
    </w:p>
    <w:p w14:paraId="1320B442" w14:textId="1982B03F" w:rsidR="006776B1" w:rsidRPr="006776B1" w:rsidRDefault="006776B1" w:rsidP="008E535D">
      <w:pPr>
        <w:numPr>
          <w:ilvl w:val="1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uważam/y się za związanych niniejszą ofertą przez okres wskazany w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8AFFC20" w14:textId="31A48AF9" w:rsidR="006776B1" w:rsidRPr="006776B1" w:rsidRDefault="006776B1" w:rsidP="008E535D">
      <w:pPr>
        <w:numPr>
          <w:ilvl w:val="1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zapoznałem/liśmy z warunkami zawartymi w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, ze wszystkimi załącznikami do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w tym ze wzorem umowy, ewentualnymi informacjami dla Wykonawców, akceptuję/</w:t>
      </w:r>
      <w:proofErr w:type="spellStart"/>
      <w:r w:rsidRPr="006776B1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je bez zastrzeżeń oraz uzyskałem/liśmy informacje niezbędne do przygotowania oferty,</w:t>
      </w:r>
    </w:p>
    <w:p w14:paraId="426841A6" w14:textId="0C8F02B8" w:rsidR="006776B1" w:rsidRPr="006776B1" w:rsidRDefault="006776B1" w:rsidP="008E535D">
      <w:pPr>
        <w:numPr>
          <w:ilvl w:val="1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zrealizuję/</w:t>
      </w:r>
      <w:proofErr w:type="spellStart"/>
      <w:r w:rsidRPr="006776B1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zamówienie zgodnie z </w:t>
      </w:r>
      <w:r w:rsidR="003164E2">
        <w:rPr>
          <w:rFonts w:ascii="Times New Roman" w:eastAsia="Times New Roman" w:hAnsi="Times New Roman" w:cs="Times New Roman"/>
          <w:sz w:val="20"/>
          <w:szCs w:val="20"/>
        </w:rPr>
        <w:t>ZO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wraz z załącznikami w tym ze wzorem umowy, ewentualnymi informacjami dla Wykonawców,</w:t>
      </w:r>
    </w:p>
    <w:p w14:paraId="34AB57F8" w14:textId="6D346E7F" w:rsidR="006776B1" w:rsidRPr="006776B1" w:rsidRDefault="006776B1" w:rsidP="008E535D">
      <w:pPr>
        <w:numPr>
          <w:ilvl w:val="1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zamówienie zrealizuję/</w:t>
      </w:r>
      <w:proofErr w:type="spellStart"/>
      <w:r w:rsidRPr="006776B1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w terminach zgodnych z  </w:t>
      </w:r>
      <w:r w:rsidR="003164E2">
        <w:rPr>
          <w:rFonts w:ascii="Times New Roman" w:eastAsia="Times New Roman" w:hAnsi="Times New Roman" w:cs="Times New Roman"/>
          <w:sz w:val="20"/>
          <w:szCs w:val="20"/>
        </w:rPr>
        <w:t>ZO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wraz z załącznikami w tym ze wzorem umowy, ewentualnymi informacjami dla Wykonawców,</w:t>
      </w:r>
    </w:p>
    <w:p w14:paraId="2C5A96B1" w14:textId="77777777" w:rsidR="006776B1" w:rsidRPr="006776B1" w:rsidRDefault="006776B1" w:rsidP="008E535D">
      <w:pPr>
        <w:numPr>
          <w:ilvl w:val="1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w przypadku przyznania zamówienia umowę zobowiązuję/</w:t>
      </w:r>
      <w:proofErr w:type="spellStart"/>
      <w:r w:rsidRPr="006776B1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się podpisać w miejscu i terminie wskazanym przez Zamawiającego,</w:t>
      </w:r>
    </w:p>
    <w:p w14:paraId="2A53D6B9" w14:textId="77777777" w:rsidR="006776B1" w:rsidRPr="006776B1" w:rsidRDefault="006776B1" w:rsidP="008E535D">
      <w:pPr>
        <w:numPr>
          <w:ilvl w:val="1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lastRenderedPageBreak/>
        <w:t>w przypadku wykorzystywania, w przedmiotowym postępowaniu, danych osobowych osób trzecich zobowiązuję/</w:t>
      </w:r>
      <w:proofErr w:type="spellStart"/>
      <w:r w:rsidRPr="006776B1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się uzyskać (posiadać) zgodę tych osób na przetwarzanie danych osobowych zgodnie z przepisami o ochronie danych osobowych.</w:t>
      </w:r>
    </w:p>
    <w:p w14:paraId="6D61498D" w14:textId="77777777" w:rsidR="006776B1" w:rsidRPr="006776B1" w:rsidRDefault="006776B1" w:rsidP="003164E2">
      <w:pPr>
        <w:spacing w:after="0" w:line="240" w:lineRule="auto"/>
        <w:jc w:val="both"/>
        <w:rPr>
          <w:rFonts w:ascii="Constantia" w:eastAsia="Constantia" w:hAnsi="Constantia" w:cs="Constantia"/>
          <w:b/>
          <w:sz w:val="10"/>
          <w:szCs w:val="10"/>
        </w:rPr>
      </w:pPr>
    </w:p>
    <w:p w14:paraId="484F97F7" w14:textId="77777777" w:rsidR="006776B1" w:rsidRPr="006776B1" w:rsidRDefault="006776B1" w:rsidP="008E535D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>Oświadczam/y, że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następujące informacje zawarte w naszej ofercie stanowią tajemnicę przedsiębiorstwa zgodnie z definicją zawartą w treści art. 11 ust. 4 ustawy z 16 kwietnia 1993 r. o zwalczaniu nieuczciwej konkurencji i nie mogą być udostępniane innym uczestnikom postępowania:</w:t>
      </w:r>
    </w:p>
    <w:p w14:paraId="3085AE61" w14:textId="77777777" w:rsidR="006776B1" w:rsidRPr="006776B1" w:rsidRDefault="006776B1" w:rsidP="003164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………….…………………………………………………………………………………………………………</w:t>
      </w:r>
    </w:p>
    <w:p w14:paraId="137F9C4D" w14:textId="77777777" w:rsidR="006776B1" w:rsidRPr="006776B1" w:rsidRDefault="006776B1" w:rsidP="003164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 xml:space="preserve">Uzasadnienie zastrzeżenia ww. informacji jako tajemnicy przedsiębiorstwa zostało załączone do naszej oferty: 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……………...……………………………………………..……………………………. </w:t>
      </w:r>
      <w:r w:rsidRPr="006776B1">
        <w:rPr>
          <w:rFonts w:ascii="Times New Roman" w:eastAsia="Times New Roman" w:hAnsi="Times New Roman" w:cs="Times New Roman"/>
          <w:sz w:val="16"/>
          <w:szCs w:val="16"/>
        </w:rPr>
        <w:t>(podać nazwę pliku).</w:t>
      </w:r>
    </w:p>
    <w:p w14:paraId="219C0061" w14:textId="77777777" w:rsidR="006776B1" w:rsidRPr="006776B1" w:rsidRDefault="006776B1" w:rsidP="003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8C74ADF" w14:textId="77777777" w:rsidR="006776B1" w:rsidRPr="006776B1" w:rsidRDefault="006776B1" w:rsidP="008E535D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>Oświadczam/y, że</w:t>
      </w:r>
      <w:r w:rsidRPr="006776B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3"/>
      </w:r>
      <w:r w:rsidRPr="006776B1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09051B7" w14:textId="77777777" w:rsidR="006776B1" w:rsidRPr="006776B1" w:rsidRDefault="00F35A3C" w:rsidP="00565DA1">
      <w:pPr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 w:hint="eastAsia"/>
            <w:b/>
            <w:bCs/>
            <w:lang w:eastAsia="en-US"/>
          </w:rPr>
          <w:id w:val="953224906"/>
        </w:sdtPr>
        <w:sdtEndPr/>
        <w:sdtContent>
          <w:r w:rsidR="006776B1" w:rsidRPr="006776B1">
            <w:rPr>
              <w:rFonts w:ascii="MS Gothic" w:eastAsia="MS Gothic" w:hAnsi="MS Gothic" w:cs="Times New Roman" w:hint="eastAsia"/>
              <w:b/>
              <w:bCs/>
              <w:lang w:eastAsia="en-US"/>
            </w:rPr>
            <w:t>☐</w:t>
          </w:r>
        </w:sdtContent>
      </w:sdt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zamówienie </w:t>
      </w:r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zrealizuję/</w:t>
      </w:r>
      <w:proofErr w:type="spellStart"/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emy</w:t>
      </w:r>
      <w:proofErr w:type="spellEnd"/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 xml:space="preserve"> sam/i</w:t>
      </w:r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B9B80F9" w14:textId="77777777" w:rsidR="006776B1" w:rsidRPr="006776B1" w:rsidRDefault="00F35A3C" w:rsidP="00565DA1">
      <w:pPr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b/>
            <w:sz w:val="24"/>
            <w:szCs w:val="24"/>
          </w:rPr>
          <w:id w:val="-211190709"/>
        </w:sdtPr>
        <w:sdtEndPr/>
        <w:sdtContent>
          <w:r w:rsidR="006776B1" w:rsidRPr="006776B1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zamówienie </w:t>
      </w:r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zrealizuję/</w:t>
      </w:r>
      <w:proofErr w:type="spellStart"/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emy</w:t>
      </w:r>
      <w:proofErr w:type="spellEnd"/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 xml:space="preserve"> przy udziale podwykonawców</w:t>
      </w:r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>. Zamierzam/y powierzyć podwykonawcom (o ile są znani) następujące części zamówienia:</w:t>
      </w:r>
    </w:p>
    <w:p w14:paraId="67AF795E" w14:textId="77777777" w:rsidR="006776B1" w:rsidRPr="006776B1" w:rsidRDefault="006776B1" w:rsidP="003164E2">
      <w:pPr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"/>
        <w:gridCol w:w="5964"/>
        <w:gridCol w:w="3101"/>
      </w:tblGrid>
      <w:tr w:rsidR="006776B1" w:rsidRPr="006776B1" w14:paraId="1B7D8ECB" w14:textId="77777777" w:rsidTr="003164E2">
        <w:trPr>
          <w:trHeight w:val="296"/>
        </w:trPr>
        <w:tc>
          <w:tcPr>
            <w:tcW w:w="6315" w:type="dxa"/>
            <w:gridSpan w:val="2"/>
          </w:tcPr>
          <w:p w14:paraId="51CFEBBB" w14:textId="77777777" w:rsidR="006776B1" w:rsidRPr="006776B1" w:rsidRDefault="006776B1" w:rsidP="0031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4" w:name="_heading=h.ihv636" w:colFirst="0" w:colLast="0"/>
            <w:bookmarkEnd w:id="4"/>
            <w:r w:rsidRPr="0067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3101" w:type="dxa"/>
          </w:tcPr>
          <w:p w14:paraId="1CA25AAE" w14:textId="557C623D" w:rsidR="006776B1" w:rsidRPr="006776B1" w:rsidRDefault="006776B1" w:rsidP="0031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Zakres rzeczowy </w:t>
            </w:r>
          </w:p>
        </w:tc>
      </w:tr>
      <w:tr w:rsidR="006776B1" w:rsidRPr="006776B1" w14:paraId="1EAAD43E" w14:textId="77777777" w:rsidTr="004F4946">
        <w:trPr>
          <w:trHeight w:val="92"/>
        </w:trPr>
        <w:tc>
          <w:tcPr>
            <w:tcW w:w="351" w:type="dxa"/>
          </w:tcPr>
          <w:p w14:paraId="3ADBC375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4" w:type="dxa"/>
          </w:tcPr>
          <w:p w14:paraId="1BE644CF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14:paraId="6BEA82DA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76B1" w:rsidRPr="006776B1" w14:paraId="749D99E0" w14:textId="77777777" w:rsidTr="004F4946">
        <w:trPr>
          <w:trHeight w:val="92"/>
        </w:trPr>
        <w:tc>
          <w:tcPr>
            <w:tcW w:w="351" w:type="dxa"/>
          </w:tcPr>
          <w:p w14:paraId="1A9D097F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64" w:type="dxa"/>
          </w:tcPr>
          <w:p w14:paraId="1581FEBE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14:paraId="37167BF1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D251199" w14:textId="77777777" w:rsidR="006776B1" w:rsidRPr="006776B1" w:rsidRDefault="006776B1" w:rsidP="00316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220F1B9" w14:textId="0C692900" w:rsidR="006776B1" w:rsidRPr="006776B1" w:rsidRDefault="006776B1" w:rsidP="008E535D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Oświadczam/y, 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że: </w:t>
      </w:r>
    </w:p>
    <w:p w14:paraId="74E6298F" w14:textId="77777777" w:rsidR="006776B1" w:rsidRPr="006776B1" w:rsidRDefault="00F35A3C" w:rsidP="003164E2">
      <w:pPr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 w:hint="eastAsia"/>
            <w:b/>
            <w:bCs/>
            <w:lang w:eastAsia="en-US"/>
          </w:rPr>
          <w:id w:val="1311363952"/>
        </w:sdtPr>
        <w:sdtEndPr/>
        <w:sdtContent>
          <w:r w:rsidR="006776B1" w:rsidRPr="006776B1">
            <w:rPr>
              <w:rFonts w:ascii="MS Gothic" w:eastAsia="MS Gothic" w:hAnsi="MS Gothic" w:cs="Times New Roman" w:hint="eastAsia"/>
              <w:b/>
              <w:bCs/>
              <w:lang w:eastAsia="en-US"/>
            </w:rPr>
            <w:t>☐</w:t>
          </w:r>
        </w:sdtContent>
      </w:sdt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wybór oferty </w:t>
      </w:r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nie będzie</w:t>
      </w:r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prowadzić do powstania u Zamawiającego obowiązku podatkowego,  </w:t>
      </w:r>
    </w:p>
    <w:p w14:paraId="3CD54DC2" w14:textId="77777777" w:rsidR="006776B1" w:rsidRPr="006776B1" w:rsidRDefault="00F35A3C" w:rsidP="003164E2">
      <w:pPr>
        <w:tabs>
          <w:tab w:val="left" w:pos="284"/>
        </w:tabs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 w:hint="eastAsia"/>
            <w:b/>
            <w:bCs/>
            <w:lang w:eastAsia="en-US"/>
          </w:rPr>
          <w:id w:val="-577987791"/>
        </w:sdtPr>
        <w:sdtEndPr/>
        <w:sdtContent>
          <w:r w:rsidR="006776B1" w:rsidRPr="006776B1">
            <w:rPr>
              <w:rFonts w:ascii="MS Gothic" w:eastAsia="MS Gothic" w:hAnsi="MS Gothic" w:cs="Times New Roman" w:hint="eastAsia"/>
              <w:b/>
              <w:bCs/>
              <w:lang w:eastAsia="en-US"/>
            </w:rPr>
            <w:t>☐</w:t>
          </w:r>
        </w:sdtContent>
      </w:sdt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wybór oferty </w:t>
      </w:r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będzie</w:t>
      </w:r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prowadzić do powstania u Zamawiającego obowiązku podatkowego zgodnie z przepisami ustawy o podatku od towarów i usług.</w:t>
      </w:r>
    </w:p>
    <w:p w14:paraId="5E14DA3A" w14:textId="77777777" w:rsidR="006776B1" w:rsidRPr="006776B1" w:rsidRDefault="006776B1" w:rsidP="003164E2">
      <w:pPr>
        <w:tabs>
          <w:tab w:val="left" w:pos="284"/>
        </w:tabs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W przypadku, gdy wybór oferty Wykonawcy będzie prowadzić do powstania u Zamawiającego obowiązku podatkowego Wykonawca wskazuje</w:t>
      </w:r>
      <w:r w:rsidRPr="006776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4"/>
      </w:r>
      <w:r w:rsidRPr="006776B1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104B93C" w14:textId="77777777" w:rsidR="006776B1" w:rsidRPr="006776B1" w:rsidRDefault="006776B1" w:rsidP="008E535D">
      <w:pPr>
        <w:numPr>
          <w:ilvl w:val="1"/>
          <w:numId w:val="2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powstania obowiązku podatkowego: </w:t>
      </w:r>
    </w:p>
    <w:p w14:paraId="0D432EA8" w14:textId="77777777" w:rsidR="006776B1" w:rsidRPr="006776B1" w:rsidRDefault="006776B1" w:rsidP="003164E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………………………………………………………………...………………………..……………</w:t>
      </w:r>
    </w:p>
    <w:p w14:paraId="6561A02C" w14:textId="77777777" w:rsidR="006776B1" w:rsidRPr="006776B1" w:rsidRDefault="006776B1" w:rsidP="008E535D">
      <w:pPr>
        <w:numPr>
          <w:ilvl w:val="1"/>
          <w:numId w:val="2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wartość towaru lub usługi objętego obowiązkiem podatkowym Zamawiającego, bez kwoty podatku: ………………………………………………………………...……………………………………</w:t>
      </w:r>
    </w:p>
    <w:p w14:paraId="6D4A9A37" w14:textId="77777777" w:rsidR="006776B1" w:rsidRPr="006776B1" w:rsidRDefault="006776B1" w:rsidP="008E535D">
      <w:pPr>
        <w:numPr>
          <w:ilvl w:val="1"/>
          <w:numId w:val="2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stawkę podatku od towarów i usług, która zgodnie z wiedzą Wykonawcy, będzie miała zastosowanie: ………………………………………………………………...……...………………………………</w:t>
      </w:r>
    </w:p>
    <w:p w14:paraId="620B0ED7" w14:textId="77777777" w:rsidR="006776B1" w:rsidRPr="006776B1" w:rsidRDefault="006776B1" w:rsidP="003164E2">
      <w:pPr>
        <w:spacing w:after="0" w:line="240" w:lineRule="auto"/>
        <w:ind w:left="426" w:righ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452672" w14:textId="77777777" w:rsidR="006776B1" w:rsidRPr="006776B1" w:rsidRDefault="006776B1" w:rsidP="008E535D">
      <w:pPr>
        <w:numPr>
          <w:ilvl w:val="0"/>
          <w:numId w:val="28"/>
        </w:numPr>
        <w:spacing w:after="0" w:line="240" w:lineRule="auto"/>
        <w:ind w:left="426" w:righ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>Oświadczam/y, że jestem/</w:t>
      </w:r>
      <w:proofErr w:type="spellStart"/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>śmy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776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5"/>
      </w:r>
    </w:p>
    <w:tbl>
      <w:tblPr>
        <w:tblW w:w="9199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257"/>
        <w:gridCol w:w="1701"/>
        <w:gridCol w:w="726"/>
        <w:gridCol w:w="1396"/>
      </w:tblGrid>
      <w:tr w:rsidR="006776B1" w:rsidRPr="006776B1" w14:paraId="625B938F" w14:textId="77777777" w:rsidTr="004F4946">
        <w:trPr>
          <w:jc w:val="center"/>
        </w:trPr>
        <w:tc>
          <w:tcPr>
            <w:tcW w:w="3119" w:type="dxa"/>
            <w:shd w:val="clear" w:color="auto" w:fill="auto"/>
          </w:tcPr>
          <w:p w14:paraId="40E0C32C" w14:textId="77777777" w:rsidR="006776B1" w:rsidRPr="006776B1" w:rsidRDefault="006776B1" w:rsidP="003164E2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57" w:type="dxa"/>
            <w:shd w:val="clear" w:color="auto" w:fill="auto"/>
          </w:tcPr>
          <w:p w14:paraId="323BCF46" w14:textId="77777777" w:rsidR="006776B1" w:rsidRPr="006776B1" w:rsidRDefault="006776B1" w:rsidP="003164E2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8B75E4" w14:textId="43843C15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Liczba zatrudnionych osób</w:t>
            </w:r>
            <w:r w:rsidR="003164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14:paraId="70366DEA" w14:textId="77777777" w:rsidR="006776B1" w:rsidRPr="006776B1" w:rsidRDefault="006776B1" w:rsidP="003164E2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(RJR – roczne jednostki robocze)</w:t>
            </w:r>
          </w:p>
        </w:tc>
        <w:tc>
          <w:tcPr>
            <w:tcW w:w="1701" w:type="dxa"/>
            <w:shd w:val="clear" w:color="auto" w:fill="auto"/>
          </w:tcPr>
          <w:p w14:paraId="73238BC9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69FDF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1FFF9C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9DD617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2B2910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Roczny obrót</w:t>
            </w:r>
          </w:p>
        </w:tc>
        <w:tc>
          <w:tcPr>
            <w:tcW w:w="726" w:type="dxa"/>
            <w:shd w:val="clear" w:color="auto" w:fill="auto"/>
          </w:tcPr>
          <w:p w14:paraId="44D33CA1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76C9C2F4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48FC02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F8ABD2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E481FD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Roczna suma bilansowa</w:t>
            </w:r>
          </w:p>
        </w:tc>
      </w:tr>
      <w:tr w:rsidR="006776B1" w:rsidRPr="006776B1" w14:paraId="2229F004" w14:textId="77777777" w:rsidTr="004F4946">
        <w:trPr>
          <w:trHeight w:val="235"/>
          <w:jc w:val="center"/>
        </w:trPr>
        <w:tc>
          <w:tcPr>
            <w:tcW w:w="3119" w:type="dxa"/>
            <w:shd w:val="clear" w:color="auto" w:fill="auto"/>
          </w:tcPr>
          <w:p w14:paraId="6E38CE2E" w14:textId="77777777" w:rsidR="006776B1" w:rsidRPr="006776B1" w:rsidRDefault="00F35A3C" w:rsidP="006776B1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tag w:val="goog_rdk_4"/>
                <w:id w:val="1436935056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  <w:bCs/>
                      <w:lang w:eastAsia="en-US"/>
                    </w:rPr>
                    <w:id w:val="1141540727"/>
                  </w:sdtPr>
                  <w:sdtEndPr/>
                  <w:sdtContent>
                    <w:r w:rsidR="006776B1" w:rsidRPr="006776B1">
                      <w:rPr>
                        <w:rFonts w:ascii="MS Gothic" w:eastAsia="MS Gothic" w:hAnsi="MS Gothic" w:cs="Times New Roman" w:hint="eastAsia"/>
                        <w:b/>
                        <w:bCs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dużym przedsiębiorstwem</w:t>
            </w:r>
          </w:p>
        </w:tc>
        <w:tc>
          <w:tcPr>
            <w:tcW w:w="2257" w:type="dxa"/>
            <w:shd w:val="clear" w:color="auto" w:fill="auto"/>
          </w:tcPr>
          <w:p w14:paraId="144AB6DF" w14:textId="77777777" w:rsidR="006776B1" w:rsidRPr="006776B1" w:rsidRDefault="00F35A3C" w:rsidP="006776B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5"/>
                <w:id w:val="1821386409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≥ 250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11563BBE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&gt; 50 mln €</w:t>
            </w:r>
          </w:p>
        </w:tc>
        <w:tc>
          <w:tcPr>
            <w:tcW w:w="726" w:type="dxa"/>
            <w:shd w:val="clear" w:color="auto" w:fill="auto"/>
          </w:tcPr>
          <w:p w14:paraId="343E9A60" w14:textId="77777777" w:rsidR="006776B1" w:rsidRPr="006776B1" w:rsidRDefault="006776B1" w:rsidP="006776B1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shd w:val="clear" w:color="auto" w:fill="auto"/>
          </w:tcPr>
          <w:p w14:paraId="60B5311C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&gt; 43 mln €</w:t>
            </w:r>
          </w:p>
        </w:tc>
      </w:tr>
      <w:tr w:rsidR="006776B1" w:rsidRPr="006776B1" w14:paraId="3EAD18F5" w14:textId="77777777" w:rsidTr="004F4946">
        <w:trPr>
          <w:jc w:val="center"/>
        </w:trPr>
        <w:tc>
          <w:tcPr>
            <w:tcW w:w="3119" w:type="dxa"/>
            <w:shd w:val="clear" w:color="auto" w:fill="auto"/>
          </w:tcPr>
          <w:p w14:paraId="3DE9920F" w14:textId="77777777" w:rsidR="006776B1" w:rsidRPr="006776B1" w:rsidRDefault="00F35A3C" w:rsidP="006776B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 w:hint="eastAsia"/>
                  <w:b/>
                  <w:bCs/>
                  <w:lang w:eastAsia="en-US"/>
                </w:rPr>
                <w:id w:val="-2107339916"/>
              </w:sdtPr>
              <w:sdtEndPr/>
              <w:sdtContent>
                <w:r w:rsidR="006776B1" w:rsidRPr="006776B1">
                  <w:rPr>
                    <w:rFonts w:ascii="MS Gothic" w:eastAsia="MS Gothic" w:hAnsi="MS Gothic" w:cs="Times New Roman" w:hint="eastAsia"/>
                    <w:b/>
                    <w:bCs/>
                    <w:lang w:eastAsia="en-US"/>
                  </w:rPr>
                  <w:t>☐</w:t>
                </w:r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średnim przedsiębiorstwem</w:t>
            </w:r>
          </w:p>
        </w:tc>
        <w:tc>
          <w:tcPr>
            <w:tcW w:w="2257" w:type="dxa"/>
            <w:shd w:val="clear" w:color="auto" w:fill="auto"/>
          </w:tcPr>
          <w:p w14:paraId="449523AA" w14:textId="77777777" w:rsidR="006776B1" w:rsidRPr="006776B1" w:rsidRDefault="006776B1" w:rsidP="006776B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&lt; 250</w:t>
            </w:r>
          </w:p>
        </w:tc>
        <w:tc>
          <w:tcPr>
            <w:tcW w:w="1701" w:type="dxa"/>
            <w:shd w:val="clear" w:color="auto" w:fill="auto"/>
          </w:tcPr>
          <w:p w14:paraId="2885FEE9" w14:textId="77777777" w:rsidR="006776B1" w:rsidRPr="006776B1" w:rsidRDefault="00F35A3C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7"/>
                <w:id w:val="-434592397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50 mln €</w:t>
                </w:r>
              </w:sdtContent>
            </w:sdt>
          </w:p>
        </w:tc>
        <w:tc>
          <w:tcPr>
            <w:tcW w:w="726" w:type="dxa"/>
            <w:shd w:val="clear" w:color="auto" w:fill="auto"/>
          </w:tcPr>
          <w:p w14:paraId="3790F56E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shd w:val="clear" w:color="auto" w:fill="auto"/>
          </w:tcPr>
          <w:p w14:paraId="4F244D0F" w14:textId="77777777" w:rsidR="006776B1" w:rsidRPr="006776B1" w:rsidRDefault="00F35A3C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8"/>
                <w:id w:val="-1984458807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43 mln €</w:t>
                </w:r>
              </w:sdtContent>
            </w:sdt>
          </w:p>
        </w:tc>
      </w:tr>
      <w:tr w:rsidR="006776B1" w:rsidRPr="006776B1" w14:paraId="2C3EBF38" w14:textId="77777777" w:rsidTr="004F4946">
        <w:trPr>
          <w:jc w:val="center"/>
        </w:trPr>
        <w:tc>
          <w:tcPr>
            <w:tcW w:w="3119" w:type="dxa"/>
            <w:shd w:val="clear" w:color="auto" w:fill="auto"/>
          </w:tcPr>
          <w:p w14:paraId="11A3470C" w14:textId="77777777" w:rsidR="006776B1" w:rsidRPr="006776B1" w:rsidRDefault="00F35A3C" w:rsidP="006776B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 w:hint="eastAsia"/>
                  <w:b/>
                  <w:bCs/>
                  <w:lang w:eastAsia="en-US"/>
                </w:rPr>
                <w:id w:val="995682334"/>
              </w:sdtPr>
              <w:sdtEndPr/>
              <w:sdtContent>
                <w:r w:rsidR="006776B1" w:rsidRPr="006776B1">
                  <w:rPr>
                    <w:rFonts w:ascii="MS Gothic" w:eastAsia="MS Gothic" w:hAnsi="MS Gothic" w:cs="Times New Roman" w:hint="eastAsia"/>
                    <w:b/>
                    <w:bCs/>
                    <w:lang w:eastAsia="en-US"/>
                  </w:rPr>
                  <w:t>☐</w:t>
                </w:r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małym przedsiębiorstwem</w:t>
            </w:r>
          </w:p>
        </w:tc>
        <w:tc>
          <w:tcPr>
            <w:tcW w:w="2257" w:type="dxa"/>
            <w:shd w:val="clear" w:color="auto" w:fill="auto"/>
          </w:tcPr>
          <w:p w14:paraId="3FE95B3F" w14:textId="77777777" w:rsidR="006776B1" w:rsidRPr="006776B1" w:rsidRDefault="006776B1" w:rsidP="006776B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&lt; 50</w:t>
            </w:r>
          </w:p>
        </w:tc>
        <w:tc>
          <w:tcPr>
            <w:tcW w:w="1701" w:type="dxa"/>
            <w:shd w:val="clear" w:color="auto" w:fill="auto"/>
          </w:tcPr>
          <w:p w14:paraId="765E4917" w14:textId="77777777" w:rsidR="006776B1" w:rsidRPr="006776B1" w:rsidRDefault="00F35A3C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10"/>
                <w:id w:val="-1329436706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10 mln €</w:t>
                </w:r>
              </w:sdtContent>
            </w:sdt>
          </w:p>
        </w:tc>
        <w:tc>
          <w:tcPr>
            <w:tcW w:w="726" w:type="dxa"/>
            <w:shd w:val="clear" w:color="auto" w:fill="auto"/>
          </w:tcPr>
          <w:p w14:paraId="1A26E2F5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shd w:val="clear" w:color="auto" w:fill="auto"/>
          </w:tcPr>
          <w:p w14:paraId="60DD7E2F" w14:textId="77777777" w:rsidR="006776B1" w:rsidRPr="006776B1" w:rsidRDefault="00F35A3C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11"/>
                <w:id w:val="76478718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10 mln €</w:t>
                </w:r>
              </w:sdtContent>
            </w:sdt>
          </w:p>
        </w:tc>
      </w:tr>
      <w:tr w:rsidR="006776B1" w:rsidRPr="006776B1" w14:paraId="775F02B1" w14:textId="77777777" w:rsidTr="004F4946">
        <w:trPr>
          <w:jc w:val="center"/>
        </w:trPr>
        <w:tc>
          <w:tcPr>
            <w:tcW w:w="3119" w:type="dxa"/>
            <w:shd w:val="clear" w:color="auto" w:fill="auto"/>
          </w:tcPr>
          <w:p w14:paraId="7E3AA1A1" w14:textId="77777777" w:rsidR="006776B1" w:rsidRPr="006776B1" w:rsidRDefault="00F35A3C" w:rsidP="006776B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tag w:val="goog_rdk_12"/>
                <w:id w:val="-1940671486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  <w:bCs/>
                      <w:lang w:eastAsia="en-US"/>
                    </w:rPr>
                    <w:id w:val="1056589870"/>
                  </w:sdtPr>
                  <w:sdtEndPr/>
                  <w:sdtContent>
                    <w:r w:rsidR="006776B1" w:rsidRPr="006776B1">
                      <w:rPr>
                        <w:rFonts w:ascii="MS Gothic" w:eastAsia="MS Gothic" w:hAnsi="MS Gothic" w:cs="Times New Roman" w:hint="eastAsia"/>
                        <w:b/>
                        <w:bCs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mikroprzedsiębiorstwem</w:t>
            </w:r>
          </w:p>
        </w:tc>
        <w:tc>
          <w:tcPr>
            <w:tcW w:w="2257" w:type="dxa"/>
            <w:shd w:val="clear" w:color="auto" w:fill="auto"/>
          </w:tcPr>
          <w:p w14:paraId="2A5798F9" w14:textId="77777777" w:rsidR="006776B1" w:rsidRPr="006776B1" w:rsidRDefault="006776B1" w:rsidP="006776B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&lt; 10</w:t>
            </w:r>
          </w:p>
        </w:tc>
        <w:tc>
          <w:tcPr>
            <w:tcW w:w="1701" w:type="dxa"/>
            <w:shd w:val="clear" w:color="auto" w:fill="auto"/>
          </w:tcPr>
          <w:p w14:paraId="7D94491E" w14:textId="77777777" w:rsidR="006776B1" w:rsidRPr="006776B1" w:rsidRDefault="00F35A3C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13"/>
                <w:id w:val="404039473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2 mln €</w:t>
                </w:r>
              </w:sdtContent>
            </w:sdt>
          </w:p>
        </w:tc>
        <w:tc>
          <w:tcPr>
            <w:tcW w:w="726" w:type="dxa"/>
            <w:shd w:val="clear" w:color="auto" w:fill="auto"/>
          </w:tcPr>
          <w:p w14:paraId="3CC5FABC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shd w:val="clear" w:color="auto" w:fill="auto"/>
          </w:tcPr>
          <w:p w14:paraId="1230DB70" w14:textId="77777777" w:rsidR="006776B1" w:rsidRPr="006776B1" w:rsidRDefault="00F35A3C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14"/>
                <w:id w:val="-533111761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2 mln €</w:t>
                </w:r>
              </w:sdtContent>
            </w:sdt>
          </w:p>
        </w:tc>
      </w:tr>
      <w:tr w:rsidR="006776B1" w:rsidRPr="006776B1" w14:paraId="7B40EAA9" w14:textId="77777777" w:rsidTr="004F4946">
        <w:trPr>
          <w:jc w:val="center"/>
        </w:trPr>
        <w:tc>
          <w:tcPr>
            <w:tcW w:w="5376" w:type="dxa"/>
            <w:gridSpan w:val="2"/>
            <w:shd w:val="clear" w:color="auto" w:fill="auto"/>
          </w:tcPr>
          <w:p w14:paraId="12F74A8C" w14:textId="77777777" w:rsidR="006776B1" w:rsidRPr="006776B1" w:rsidRDefault="00F35A3C" w:rsidP="006776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tag w:val="goog_rdk_15"/>
                <w:id w:val="-787511230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  <w:bCs/>
                      <w:lang w:eastAsia="en-US"/>
                    </w:rPr>
                    <w:id w:val="1577238837"/>
                  </w:sdtPr>
                  <w:sdtEndPr/>
                  <w:sdtContent>
                    <w:r w:rsidR="006776B1" w:rsidRPr="006776B1">
                      <w:rPr>
                        <w:rFonts w:ascii="MS Gothic" w:eastAsia="MS Gothic" w:hAnsi="MS Gothic" w:cs="Times New Roman" w:hint="eastAsia"/>
                        <w:b/>
                        <w:bCs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jednoosobową działalnością gospodarczą</w:t>
            </w:r>
          </w:p>
        </w:tc>
        <w:tc>
          <w:tcPr>
            <w:tcW w:w="1701" w:type="dxa"/>
            <w:shd w:val="clear" w:color="auto" w:fill="auto"/>
          </w:tcPr>
          <w:p w14:paraId="33F39548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14:paraId="22B2BC61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3DF1AB2E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6B1" w:rsidRPr="006776B1" w14:paraId="7F26A95E" w14:textId="77777777" w:rsidTr="004F4946">
        <w:trPr>
          <w:jc w:val="center"/>
        </w:trPr>
        <w:tc>
          <w:tcPr>
            <w:tcW w:w="5376" w:type="dxa"/>
            <w:gridSpan w:val="2"/>
            <w:shd w:val="clear" w:color="auto" w:fill="auto"/>
          </w:tcPr>
          <w:p w14:paraId="04774544" w14:textId="77777777" w:rsidR="006776B1" w:rsidRPr="006776B1" w:rsidRDefault="00F35A3C" w:rsidP="006776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tag w:val="goog_rdk_16"/>
                <w:id w:val="-1445763573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  <w:bCs/>
                      <w:lang w:eastAsia="en-US"/>
                    </w:rPr>
                    <w:id w:val="2111776003"/>
                  </w:sdtPr>
                  <w:sdtEndPr/>
                  <w:sdtContent>
                    <w:r w:rsidR="006776B1" w:rsidRPr="006776B1">
                      <w:rPr>
                        <w:rFonts w:ascii="MS Gothic" w:eastAsia="MS Gothic" w:hAnsi="MS Gothic" w:cs="Times New Roman" w:hint="eastAsia"/>
                        <w:b/>
                        <w:bCs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osobą fizyczna nieprowadząca działalności gospodarczej</w:t>
            </w:r>
          </w:p>
        </w:tc>
        <w:tc>
          <w:tcPr>
            <w:tcW w:w="1701" w:type="dxa"/>
            <w:shd w:val="clear" w:color="auto" w:fill="auto"/>
          </w:tcPr>
          <w:p w14:paraId="6EA8FC85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14:paraId="63EC6AB5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7FC68D46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6B1" w:rsidRPr="006776B1" w14:paraId="5FC9D3B0" w14:textId="77777777" w:rsidTr="004F4946">
        <w:trPr>
          <w:jc w:val="center"/>
        </w:trPr>
        <w:tc>
          <w:tcPr>
            <w:tcW w:w="3119" w:type="dxa"/>
            <w:shd w:val="clear" w:color="auto" w:fill="auto"/>
          </w:tcPr>
          <w:p w14:paraId="093C6D91" w14:textId="77777777" w:rsidR="006776B1" w:rsidRPr="006776B1" w:rsidRDefault="00F35A3C" w:rsidP="006776B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tag w:val="goog_rdk_17"/>
                <w:id w:val="424551026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  <w:bCs/>
                      <w:lang w:eastAsia="en-US"/>
                    </w:rPr>
                    <w:id w:val="896702428"/>
                  </w:sdtPr>
                  <w:sdtEndPr/>
                  <w:sdtContent>
                    <w:r w:rsidR="006776B1" w:rsidRPr="006776B1">
                      <w:rPr>
                        <w:rFonts w:ascii="MS Gothic" w:eastAsia="MS Gothic" w:hAnsi="MS Gothic" w:cs="Times New Roman" w:hint="eastAsia"/>
                        <w:b/>
                        <w:bCs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inny rodzaj</w:t>
            </w:r>
          </w:p>
        </w:tc>
        <w:tc>
          <w:tcPr>
            <w:tcW w:w="2257" w:type="dxa"/>
            <w:shd w:val="clear" w:color="auto" w:fill="auto"/>
          </w:tcPr>
          <w:p w14:paraId="6E44153C" w14:textId="77777777" w:rsidR="006776B1" w:rsidRPr="006776B1" w:rsidRDefault="006776B1" w:rsidP="006776B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4EF9C87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14:paraId="3754B917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484D7D39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CCAFAED" w14:textId="77777777" w:rsidR="006776B1" w:rsidRPr="006776B1" w:rsidRDefault="006776B1" w:rsidP="006776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20936D4" w14:textId="77777777" w:rsidR="006776B1" w:rsidRPr="006776B1" w:rsidRDefault="006776B1" w:rsidP="006776B1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E737FFE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4002051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88A510C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D53FF57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7A779F7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</w:p>
    <w:p w14:paraId="5A2DA9E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  <w:t>………………………………………………………………….</w:t>
      </w:r>
    </w:p>
    <w:p w14:paraId="24DB6DDD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11128F8E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FF04D3">
        <w:rPr>
          <w:rFonts w:ascii="Calibri" w:hAnsi="Calibri" w:cs="Calibri"/>
          <w:i/>
          <w:sz w:val="18"/>
          <w:szCs w:val="18"/>
        </w:rPr>
        <w:t xml:space="preserve">  </w:t>
      </w:r>
      <w:r w:rsidRPr="00FF04D3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14:paraId="2F3C1844" w14:textId="246A43B1" w:rsidR="00E07C28" w:rsidRPr="009A5174" w:rsidRDefault="00FF04D3" w:rsidP="009A5174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FF04D3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3542D573" w14:textId="6003800E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1548CC8" w14:textId="5C58B21D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1B5DD93" w14:textId="49021E7A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158127F" w14:textId="5ACA8CB8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7854EFB" w14:textId="4033A862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8CF9018" w14:textId="6DD7B00C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689B992" w14:textId="6CA0B73B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CA23E2E" w14:textId="27384C58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5D59985" w14:textId="5E6F5D14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7152B954" w14:textId="0D9CCF65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3CCFD2E" w14:textId="7A199CFB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3A85021" w14:textId="2B16E113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7C55CA3" w14:textId="597F9EAC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FF714F0" w14:textId="14EAF69C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50373B9" w14:textId="407B4AC3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4EFEA6A" w14:textId="1300BA9A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E037479" w14:textId="05980739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459D133" w14:textId="74BB73E8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65A7813" w14:textId="67BD6736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82D7B8D" w14:textId="5F269827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6A7EEA7" w14:textId="537B5861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DFA67AA" w14:textId="4A67CA36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AC55136" w14:textId="4EC9450E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A6B0C05" w14:textId="17B8DECE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A484726" w14:textId="31DE4D21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841BA0A" w14:textId="4C8ADD4F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6590B13" w14:textId="210A968B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E3E26A4" w14:textId="215D3ABF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0A36AB6" w14:textId="684179DE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2ED2ADE" w14:textId="4F924BBB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A7030E8" w14:textId="7D11044D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0DEFDE1" w14:textId="55BE569C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20D8F85" w14:textId="0F625165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9D94E8E" w14:textId="30A786A3" w:rsidR="00E469C0" w:rsidRDefault="00E469C0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5E4E805" w14:textId="59A5C242" w:rsidR="00E469C0" w:rsidRDefault="00E469C0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71A51E4" w14:textId="77777777" w:rsidR="00E469C0" w:rsidRDefault="00E469C0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B8EDF2B" w14:textId="53143369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905253A" w14:textId="6571F2FE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F83DAB4" w14:textId="606A22D3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2C6E705" w14:textId="03999A04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6B62DD9" w14:textId="77777777" w:rsidR="00565DA1" w:rsidRDefault="00565DA1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7252E5D" w14:textId="58707608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6D6CFF59" w14:textId="77777777" w:rsidR="003164E2" w:rsidRDefault="003164E2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E6A34B6" w14:textId="26469EED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</w:rPr>
        <w:t>I0CZZ000.272.</w:t>
      </w:r>
      <w:r w:rsidR="00E469C0">
        <w:rPr>
          <w:rFonts w:ascii="Calibri" w:hAnsi="Calibri" w:cs="Calibri"/>
          <w:sz w:val="18"/>
          <w:szCs w:val="18"/>
        </w:rPr>
        <w:t>9</w:t>
      </w:r>
      <w:r w:rsidRPr="00FF04D3">
        <w:rPr>
          <w:rFonts w:ascii="Calibri" w:hAnsi="Calibri" w:cs="Calibri"/>
          <w:sz w:val="18"/>
          <w:szCs w:val="18"/>
        </w:rPr>
        <w:t>.202</w:t>
      </w:r>
      <w:r w:rsidR="00B1017C">
        <w:rPr>
          <w:rFonts w:ascii="Calibri" w:hAnsi="Calibri" w:cs="Calibri"/>
          <w:sz w:val="18"/>
          <w:szCs w:val="18"/>
        </w:rPr>
        <w:t>3</w:t>
      </w:r>
      <w:r w:rsidRPr="00FF04D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</w:t>
      </w:r>
      <w:r w:rsidR="00E07C2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2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 do Zapytania ofertowego </w:t>
      </w:r>
    </w:p>
    <w:p w14:paraId="2B7514D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45AC629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14E9AA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3F8F3502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FF04D3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73F166BD" w14:textId="77777777" w:rsidR="00FF04D3" w:rsidRPr="00FF04D3" w:rsidRDefault="00FF04D3" w:rsidP="00FF04D3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0EFF643D" w14:textId="77777777" w:rsidR="00FF04D3" w:rsidRPr="00FF04D3" w:rsidRDefault="00FF04D3" w:rsidP="00FF04D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76B52A22" w14:textId="77777777" w:rsidR="00FF04D3" w:rsidRPr="00FF04D3" w:rsidRDefault="00FF04D3" w:rsidP="00FF04D3">
      <w:p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6B67E130" w14:textId="61CD3F83" w:rsidR="00FF04D3" w:rsidRPr="00AB36DB" w:rsidRDefault="00FF04D3" w:rsidP="00565D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>sukcesywna</w:t>
      </w:r>
      <w:r w:rsidR="00AB36DB" w:rsidRPr="00AB36DB">
        <w:rPr>
          <w:rFonts w:ascii="Times New Roman" w:hAnsi="Times New Roman" w:cs="Times New Roman"/>
          <w:sz w:val="18"/>
          <w:szCs w:val="18"/>
        </w:rPr>
        <w:t xml:space="preserve">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E469C0">
        <w:rPr>
          <w:rFonts w:ascii="Times New Roman" w:hAnsi="Times New Roman" w:cs="Times New Roman"/>
          <w:b/>
          <w:sz w:val="18"/>
          <w:szCs w:val="18"/>
        </w:rPr>
        <w:t>środków ochrony osobistej i środków dezynfekcyjnych</w:t>
      </w:r>
    </w:p>
    <w:p w14:paraId="600A494D" w14:textId="77777777" w:rsidR="00AB36DB" w:rsidRPr="00AB36DB" w:rsidRDefault="00AB36DB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B36E979" w14:textId="702895DE" w:rsidR="00FF04D3" w:rsidRPr="00AB36DB" w:rsidRDefault="00FF04D3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6DB">
        <w:rPr>
          <w:rFonts w:ascii="Times New Roman" w:hAnsi="Times New Roman" w:cs="Times New Roman"/>
          <w:b/>
          <w:sz w:val="18"/>
          <w:szCs w:val="18"/>
        </w:rPr>
        <w:t>oświadczam/my, iż:</w:t>
      </w:r>
    </w:p>
    <w:p w14:paraId="54A78453" w14:textId="77777777" w:rsidR="00FF04D3" w:rsidRPr="00AB36DB" w:rsidRDefault="00FF04D3" w:rsidP="008E535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jest</w:t>
      </w:r>
      <w:r w:rsidRPr="00AB36DB">
        <w:rPr>
          <w:rFonts w:ascii="Times New Roman" w:hAnsi="Times New Roman" w:cs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398C34ED" w14:textId="77777777" w:rsidR="00FF04D3" w:rsidRPr="00AB36DB" w:rsidRDefault="00FF04D3" w:rsidP="008E535D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uczestniczeniu w spółce jako wspólnik spółki cywilnej lub spółki osobowej;</w:t>
      </w:r>
    </w:p>
    <w:p w14:paraId="52D73A98" w14:textId="77777777" w:rsidR="00FF04D3" w:rsidRPr="00AB36DB" w:rsidRDefault="00FF04D3" w:rsidP="008E535D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posiadaniu co najmniej 10% udziałów  lub akcji, o ile niższy próg nie wynika z przepisów prawa,</w:t>
      </w:r>
    </w:p>
    <w:p w14:paraId="25EFB289" w14:textId="77777777" w:rsidR="00FF04D3" w:rsidRPr="00AB36DB" w:rsidRDefault="00FF04D3" w:rsidP="008E535D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pełnieniu funkcji członka organu nadzorczego lub zarządzającego, prokurenta, pełnomocnika</w:t>
      </w:r>
    </w:p>
    <w:p w14:paraId="77A0F906" w14:textId="77777777" w:rsidR="00FF04D3" w:rsidRPr="00AB36DB" w:rsidRDefault="00FF04D3" w:rsidP="008E535D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57E516A" w14:textId="77777777" w:rsidR="00FF04D3" w:rsidRPr="00AB36DB" w:rsidRDefault="00FF04D3" w:rsidP="008E535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pozostaje</w:t>
      </w:r>
      <w:r w:rsidRPr="00AB36DB">
        <w:rPr>
          <w:rFonts w:ascii="Times New Roman" w:hAnsi="Times New Roman" w:cs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0A0641A1" w14:textId="77777777" w:rsidR="00FF04D3" w:rsidRPr="00AB36DB" w:rsidRDefault="00FF04D3" w:rsidP="008E535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wykonywał</w:t>
      </w:r>
      <w:r w:rsidRPr="00AB36DB">
        <w:rPr>
          <w:rFonts w:ascii="Times New Roman" w:hAnsi="Times New Roman" w:cs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D10632E" w14:textId="77777777" w:rsidR="00FF04D3" w:rsidRPr="00AB36DB" w:rsidRDefault="00FF04D3" w:rsidP="008E535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 xml:space="preserve">w stosunku do Wykonawcy, którego reprezentuję  </w:t>
      </w:r>
      <w:r w:rsidRPr="00AB36DB">
        <w:rPr>
          <w:rFonts w:ascii="Times New Roman" w:hAnsi="Times New Roman" w:cs="Times New Roman"/>
          <w:b/>
          <w:sz w:val="18"/>
          <w:szCs w:val="18"/>
        </w:rPr>
        <w:t>nie otwarto likwidacji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332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 w:rsidRPr="00AB36D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B36DB">
        <w:rPr>
          <w:rFonts w:ascii="Times New Roman" w:hAnsi="Times New Roman" w:cs="Times New Roman"/>
          <w:sz w:val="18"/>
          <w:szCs w:val="18"/>
        </w:rPr>
        <w:t xml:space="preserve">. zm.); </w:t>
      </w:r>
      <w:r w:rsidRPr="00AB36DB">
        <w:rPr>
          <w:rFonts w:ascii="Times New Roman" w:hAnsi="Times New Roman" w:cs="Times New Roman"/>
          <w:b/>
          <w:sz w:val="18"/>
          <w:szCs w:val="18"/>
        </w:rPr>
        <w:t>nie ogłoszono upadłości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366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28 lutego 2003 r. - Prawo upadłościowe (</w:t>
      </w:r>
      <w:proofErr w:type="spellStart"/>
      <w:r w:rsidRPr="00AB36DB">
        <w:rPr>
          <w:rFonts w:ascii="Times New Roman" w:hAnsi="Times New Roman" w:cs="Times New Roman"/>
          <w:color w:val="000000"/>
          <w:sz w:val="18"/>
          <w:szCs w:val="18"/>
        </w:rPr>
        <w:t>t.j</w:t>
      </w:r>
      <w:proofErr w:type="spellEnd"/>
      <w:r w:rsidRPr="00AB36D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hyperlink r:id="rId10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Dz.U. 2019 poz. 498</w:t>
        </w:r>
      </w:hyperlink>
      <w:r w:rsidRPr="00AB36DB">
        <w:rPr>
          <w:rFonts w:ascii="Times New Roman" w:hAnsi="Times New Roman" w:cs="Times New Roman"/>
          <w:color w:val="000000"/>
          <w:sz w:val="18"/>
          <w:szCs w:val="18"/>
        </w:rPr>
        <w:t xml:space="preserve">.); </w:t>
      </w:r>
    </w:p>
    <w:p w14:paraId="68B99D32" w14:textId="77777777" w:rsidR="00FF04D3" w:rsidRPr="00AB36DB" w:rsidRDefault="00FF04D3" w:rsidP="008E535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color w:val="FF0000"/>
          <w:sz w:val="18"/>
          <w:szCs w:val="18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oświadczam, że 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  <w:u w:val="single"/>
        </w:rPr>
        <w:t>nie podlegam wykluczeniu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z postępowania na podstawie art. 7 ust. 1 pkt 1-3 ustawy </w:t>
      </w:r>
      <w:r w:rsidRPr="00AB36DB">
        <w:rPr>
          <w:rFonts w:ascii="Times New Roman" w:hAnsi="Times New Roman" w:cs="Times New Roman"/>
          <w:color w:val="FF0000"/>
          <w:sz w:val="18"/>
          <w:szCs w:val="18"/>
        </w:rPr>
        <w:t>z dnia 13 kwietnia 2022 r. o szczególnych rozwiązaniach w zakresie przeciwdziałania wspieraniu agresji na Ukrainę oraz służących ochronie bezpieczeństwa narodowego (Dz.U. poz. 835)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>.</w:t>
      </w:r>
    </w:p>
    <w:p w14:paraId="33D07DED" w14:textId="77777777" w:rsidR="00FF04D3" w:rsidRPr="00AB36DB" w:rsidRDefault="00FF04D3" w:rsidP="00FF04D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07BC31D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06F91D75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1DEBD6E4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B9FA3F1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66160D1" w14:textId="53DF6CC9" w:rsidR="00FF04D3" w:rsidRPr="00AB36DB" w:rsidRDefault="00AB36DB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(miejscowość)                                           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.....................................................................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podpis(y) osoby/osób upoważnionych</w:t>
      </w:r>
    </w:p>
    <w:p w14:paraId="60387E98" w14:textId="5E289BD7" w:rsidR="00A346BC" w:rsidRPr="00E22311" w:rsidRDefault="00FF04D3" w:rsidP="00E22311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         do reprezentacji  Wykonawcy/ów</w:t>
      </w:r>
      <w:bookmarkStart w:id="5" w:name="_GoBack"/>
      <w:bookmarkEnd w:id="5"/>
    </w:p>
    <w:sectPr w:rsidR="00A346BC" w:rsidRPr="00E22311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F4662" w14:textId="77777777" w:rsidR="00F35A3C" w:rsidRDefault="00F35A3C" w:rsidP="00F00EF4">
      <w:pPr>
        <w:spacing w:after="0" w:line="240" w:lineRule="auto"/>
      </w:pPr>
      <w:r>
        <w:separator/>
      </w:r>
    </w:p>
  </w:endnote>
  <w:endnote w:type="continuationSeparator" w:id="0">
    <w:p w14:paraId="019B238F" w14:textId="77777777" w:rsidR="00F35A3C" w:rsidRDefault="00F35A3C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077B" w14:textId="77777777" w:rsidR="004F4946" w:rsidRDefault="004F4946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356F1BB5" wp14:editId="0286CCB8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859C8" wp14:editId="26490435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5982C" w14:textId="77777777" w:rsidR="004F4946" w:rsidRPr="00CF6CF2" w:rsidRDefault="004F4946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543B9E22" w14:textId="77777777" w:rsidR="004F4946" w:rsidRDefault="004F4946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0E2E6981" w14:textId="77777777" w:rsidR="004F4946" w:rsidRPr="00CF6CF2" w:rsidRDefault="004F4946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2592239A" w14:textId="77777777" w:rsidR="004F4946" w:rsidRPr="00CF6CF2" w:rsidRDefault="004F4946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26C8516" w14:textId="77777777" w:rsidR="004F4946" w:rsidRPr="00CF6CF2" w:rsidRDefault="004F4946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5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23D5982C" w14:textId="77777777" w:rsidR="004F4946" w:rsidRPr="00CF6CF2" w:rsidRDefault="004F4946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543B9E22" w14:textId="77777777" w:rsidR="004F4946" w:rsidRDefault="004F4946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0E2E6981" w14:textId="77777777" w:rsidR="004F4946" w:rsidRPr="00CF6CF2" w:rsidRDefault="004F4946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2592239A" w14:textId="77777777" w:rsidR="004F4946" w:rsidRPr="00CF6CF2" w:rsidRDefault="004F4946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26C8516" w14:textId="77777777" w:rsidR="004F4946" w:rsidRPr="00CF6CF2" w:rsidRDefault="004F4946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C62D1" w14:textId="77777777" w:rsidR="00F35A3C" w:rsidRDefault="00F35A3C" w:rsidP="00F00EF4">
      <w:pPr>
        <w:spacing w:after="0" w:line="240" w:lineRule="auto"/>
      </w:pPr>
      <w:r>
        <w:separator/>
      </w:r>
    </w:p>
  </w:footnote>
  <w:footnote w:type="continuationSeparator" w:id="0">
    <w:p w14:paraId="6569FAC7" w14:textId="77777777" w:rsidR="00F35A3C" w:rsidRDefault="00F35A3C" w:rsidP="00F00EF4">
      <w:pPr>
        <w:spacing w:after="0" w:line="240" w:lineRule="auto"/>
      </w:pPr>
      <w:r>
        <w:continuationSeparator/>
      </w:r>
    </w:p>
  </w:footnote>
  <w:footnote w:id="1">
    <w:p w14:paraId="66894FF6" w14:textId="77777777" w:rsidR="004F4946" w:rsidRPr="00F1559F" w:rsidRDefault="004F4946" w:rsidP="006776B1">
      <w:pPr>
        <w:pStyle w:val="Tekstprzypisudolnego"/>
      </w:pPr>
      <w:r w:rsidRPr="00F1559F">
        <w:rPr>
          <w:rStyle w:val="Odwoanieprzypisudolnego"/>
          <w:sz w:val="16"/>
          <w:szCs w:val="16"/>
        </w:rPr>
        <w:footnoteRef/>
      </w:r>
      <w:r w:rsidRPr="00F1559F">
        <w:rPr>
          <w:sz w:val="16"/>
          <w:szCs w:val="16"/>
        </w:rPr>
        <w:t xml:space="preserve"> Wypełnić odpowiednio dla Części, na którą Wykonawca składa ofertę.</w:t>
      </w:r>
    </w:p>
  </w:footnote>
  <w:footnote w:id="2">
    <w:p w14:paraId="3CCD6E67" w14:textId="77777777" w:rsidR="004F4946" w:rsidRPr="00F1559F" w:rsidRDefault="004F4946" w:rsidP="006776B1">
      <w:pPr>
        <w:pStyle w:val="Tekstprzypisudolnego"/>
      </w:pPr>
      <w:r w:rsidRPr="00F1559F">
        <w:rPr>
          <w:rStyle w:val="Odwoanieprzypisudolnego"/>
          <w:sz w:val="16"/>
          <w:szCs w:val="16"/>
        </w:rPr>
        <w:footnoteRef/>
      </w:r>
      <w:r w:rsidRPr="00F1559F">
        <w:rPr>
          <w:sz w:val="16"/>
          <w:szCs w:val="16"/>
        </w:rPr>
        <w:t xml:space="preserve"> Wypełnić odpowiednio dla Części, na którą Wykonawca składa ofertę.</w:t>
      </w:r>
    </w:p>
  </w:footnote>
  <w:footnote w:id="3">
    <w:p w14:paraId="30113DAF" w14:textId="77777777" w:rsidR="004F4946" w:rsidRDefault="004F4946" w:rsidP="00677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F85F47">
        <w:rPr>
          <w:sz w:val="16"/>
          <w:szCs w:val="16"/>
          <w:vertAlign w:val="superscript"/>
        </w:rPr>
        <w:footnoteRef/>
      </w:r>
      <w:r w:rsidRPr="00F85F47">
        <w:rPr>
          <w:rFonts w:ascii="Constantia" w:eastAsia="Constantia" w:hAnsi="Constantia" w:cs="Constantia"/>
          <w:color w:val="000000"/>
          <w:sz w:val="16"/>
          <w:szCs w:val="16"/>
        </w:rPr>
        <w:t xml:space="preserve"> </w:t>
      </w:r>
      <w:r w:rsidRPr="00F85F47">
        <w:rPr>
          <w:rFonts w:ascii="Times New Roman" w:eastAsia="Times New Roman" w:hAnsi="Times New Roman"/>
          <w:color w:val="000000"/>
          <w:sz w:val="16"/>
          <w:szCs w:val="16"/>
        </w:rPr>
        <w:t>Zaznaczyć odpowiedni kwadrat.</w:t>
      </w:r>
    </w:p>
  </w:footnote>
  <w:footnote w:id="4">
    <w:p w14:paraId="3F8A41FE" w14:textId="77777777" w:rsidR="004F4946" w:rsidRPr="00F85F47" w:rsidRDefault="004F4946" w:rsidP="006776B1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85F47">
        <w:rPr>
          <w:sz w:val="16"/>
          <w:szCs w:val="16"/>
          <w:vertAlign w:val="superscript"/>
        </w:rPr>
        <w:footnoteRef/>
      </w:r>
      <w:r w:rsidRPr="00F85F47">
        <w:rPr>
          <w:rFonts w:ascii="Times New Roman" w:eastAsia="Times New Roman" w:hAnsi="Times New Roman"/>
          <w:sz w:val="16"/>
          <w:szCs w:val="16"/>
        </w:rPr>
        <w:t xml:space="preserve">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361273A2" w14:textId="77777777" w:rsidR="004F4946" w:rsidRPr="00F85F47" w:rsidRDefault="004F4946" w:rsidP="00677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nstantia" w:eastAsia="Constantia" w:hAnsi="Constantia" w:cs="Constantia"/>
          <w:color w:val="000000"/>
          <w:sz w:val="16"/>
          <w:szCs w:val="16"/>
        </w:rPr>
      </w:pPr>
      <w:r w:rsidRPr="00F85F47">
        <w:rPr>
          <w:sz w:val="16"/>
          <w:szCs w:val="16"/>
          <w:vertAlign w:val="superscript"/>
        </w:rPr>
        <w:footnoteRef/>
      </w:r>
      <w:r w:rsidRPr="00F85F47">
        <w:rPr>
          <w:rFonts w:ascii="Times New Roman" w:eastAsia="Times New Roman" w:hAnsi="Times New Roman"/>
          <w:color w:val="000000"/>
          <w:sz w:val="16"/>
          <w:szCs w:val="16"/>
        </w:rPr>
        <w:t xml:space="preserve"> Zaznaczyć właściwe. Zalecenie Komisji z dnia 6 maja 2003 r. dotyczące definicji mikroprzedsiębiorstw oraz małych i średnich przedsiębiorstw (Dz.U. L 124 z 20.5.2003, s. 36). Te informacje są wymagane wyłącznie do celów statystycznych.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4F4946" w:rsidRDefault="00F35A3C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5117" w14:textId="77777777" w:rsidR="004F4946" w:rsidRPr="00EF581E" w:rsidRDefault="00F35A3C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4F494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4F4946" w:rsidRPr="00EE7F4C" w:rsidRDefault="004F4946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8382C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12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4F4946" w:rsidRPr="00EE7F4C" w:rsidRDefault="004F4946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8382C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F494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2F043" wp14:editId="56A7E905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E454" w14:textId="77777777" w:rsidR="004F4946" w:rsidRDefault="004F4946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5DD94BFF" w14:textId="77777777" w:rsidR="004F4946" w:rsidRPr="00030612" w:rsidRDefault="004F4946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2F0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4F99E454" w14:textId="77777777" w:rsidR="004F4946" w:rsidRDefault="004F4946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5DD94BFF" w14:textId="77777777" w:rsidR="004F4946" w:rsidRPr="00030612" w:rsidRDefault="004F4946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4F4946">
      <w:rPr>
        <w:noProof/>
      </w:rPr>
      <w:drawing>
        <wp:anchor distT="0" distB="0" distL="114300" distR="114300" simplePos="0" relativeHeight="251656704" behindDoc="0" locked="0" layoutInCell="1" allowOverlap="1" wp14:anchorId="02A344E1" wp14:editId="4C9619F8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4F4946" w:rsidRDefault="00F35A3C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A92403"/>
    <w:multiLevelType w:val="hybridMultilevel"/>
    <w:tmpl w:val="26DAC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231E9"/>
    <w:multiLevelType w:val="multilevel"/>
    <w:tmpl w:val="DF3212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09455063"/>
    <w:multiLevelType w:val="hybridMultilevel"/>
    <w:tmpl w:val="49E40534"/>
    <w:lvl w:ilvl="0" w:tplc="D34E07D4">
      <w:start w:val="1"/>
      <w:numFmt w:val="bullet"/>
      <w:lvlText w:val="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9" w15:restartNumberingAfterBreak="0">
    <w:nsid w:val="0A83049C"/>
    <w:multiLevelType w:val="hybridMultilevel"/>
    <w:tmpl w:val="1D7EF0DA"/>
    <w:lvl w:ilvl="0" w:tplc="D34E0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94485"/>
    <w:multiLevelType w:val="hybridMultilevel"/>
    <w:tmpl w:val="69F2CCBA"/>
    <w:lvl w:ilvl="0" w:tplc="A232E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C386F4B"/>
    <w:multiLevelType w:val="hybridMultilevel"/>
    <w:tmpl w:val="A16AD6E0"/>
    <w:lvl w:ilvl="0" w:tplc="FA5C5932">
      <w:start w:val="1"/>
      <w:numFmt w:val="lowerLetter"/>
      <w:lvlText w:val="%1)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9929E1"/>
    <w:multiLevelType w:val="multilevel"/>
    <w:tmpl w:val="BB3C6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12E91"/>
    <w:multiLevelType w:val="hybridMultilevel"/>
    <w:tmpl w:val="B36261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2CB3974"/>
    <w:multiLevelType w:val="hybridMultilevel"/>
    <w:tmpl w:val="C75A6298"/>
    <w:lvl w:ilvl="0" w:tplc="6F9E7A1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5DC57CB"/>
    <w:multiLevelType w:val="hybridMultilevel"/>
    <w:tmpl w:val="ACF02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94585"/>
    <w:multiLevelType w:val="multilevel"/>
    <w:tmpl w:val="16A0397E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06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6723608"/>
    <w:multiLevelType w:val="hybridMultilevel"/>
    <w:tmpl w:val="B0B4675A"/>
    <w:lvl w:ilvl="0" w:tplc="6EA088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2" w15:restartNumberingAfterBreak="0">
    <w:nsid w:val="1E6829FC"/>
    <w:multiLevelType w:val="multilevel"/>
    <w:tmpl w:val="93A493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550701"/>
    <w:multiLevelType w:val="hybridMultilevel"/>
    <w:tmpl w:val="E7B0CBAC"/>
    <w:lvl w:ilvl="0" w:tplc="31B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253EBE"/>
    <w:multiLevelType w:val="hybridMultilevel"/>
    <w:tmpl w:val="4A22613A"/>
    <w:lvl w:ilvl="0" w:tplc="353000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C6A12BF"/>
    <w:multiLevelType w:val="multilevel"/>
    <w:tmpl w:val="00E4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2E0117EA"/>
    <w:multiLevelType w:val="multilevel"/>
    <w:tmpl w:val="487E8E04"/>
    <w:lvl w:ilvl="0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1E43DE"/>
    <w:multiLevelType w:val="multilevel"/>
    <w:tmpl w:val="98849448"/>
    <w:lvl w:ilvl="0">
      <w:start w:val="1"/>
      <w:numFmt w:val="decimal"/>
      <w:lvlText w:val="%1."/>
      <w:lvlJc w:val="left"/>
      <w:pPr>
        <w:ind w:left="1084" w:hanging="1084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33" w15:restartNumberingAfterBreak="0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2B854B4"/>
    <w:multiLevelType w:val="multilevel"/>
    <w:tmpl w:val="C74AD56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ajorHAnsi" w:eastAsia="Times New Roman" w:hAnsiTheme="maj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DB0D04"/>
    <w:multiLevelType w:val="hybridMultilevel"/>
    <w:tmpl w:val="26D41B84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0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07E5A"/>
    <w:multiLevelType w:val="hybridMultilevel"/>
    <w:tmpl w:val="61264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4A7FCA"/>
    <w:multiLevelType w:val="hybridMultilevel"/>
    <w:tmpl w:val="E046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1E3578"/>
    <w:multiLevelType w:val="hybridMultilevel"/>
    <w:tmpl w:val="F410B806"/>
    <w:lvl w:ilvl="0" w:tplc="52BA259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9" w15:restartNumberingAfterBreak="0">
    <w:nsid w:val="58A73DEA"/>
    <w:multiLevelType w:val="multilevel"/>
    <w:tmpl w:val="FFCCE6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ED9018C"/>
    <w:multiLevelType w:val="hybridMultilevel"/>
    <w:tmpl w:val="F40E8020"/>
    <w:lvl w:ilvl="0" w:tplc="C49AE9B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7B64D6"/>
    <w:multiLevelType w:val="hybridMultilevel"/>
    <w:tmpl w:val="7AE07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44E5141"/>
    <w:multiLevelType w:val="hybridMultilevel"/>
    <w:tmpl w:val="F858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F8538A"/>
    <w:multiLevelType w:val="hybridMultilevel"/>
    <w:tmpl w:val="505C3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360B0E"/>
    <w:multiLevelType w:val="multilevel"/>
    <w:tmpl w:val="D39CA7C6"/>
    <w:lvl w:ilvl="0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6A154B9"/>
    <w:multiLevelType w:val="multilevel"/>
    <w:tmpl w:val="83FA74B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B286E8C"/>
    <w:multiLevelType w:val="multilevel"/>
    <w:tmpl w:val="67662D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</w:abstractNum>
  <w:abstractNum w:abstractNumId="60" w15:restartNumberingAfterBreak="0">
    <w:nsid w:val="7C7B577E"/>
    <w:multiLevelType w:val="hybridMultilevel"/>
    <w:tmpl w:val="56F44E38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0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7"/>
  </w:num>
  <w:num w:numId="5">
    <w:abstractNumId w:val="21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3"/>
  </w:num>
  <w:num w:numId="16">
    <w:abstractNumId w:val="20"/>
  </w:num>
  <w:num w:numId="17">
    <w:abstractNumId w:val="34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40"/>
  </w:num>
  <w:num w:numId="22">
    <w:abstractNumId w:val="41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1"/>
  </w:num>
  <w:num w:numId="27">
    <w:abstractNumId w:val="42"/>
  </w:num>
  <w:num w:numId="28">
    <w:abstractNumId w:val="59"/>
  </w:num>
  <w:num w:numId="29">
    <w:abstractNumId w:val="33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13"/>
  </w:num>
  <w:num w:numId="52">
    <w:abstractNumId w:val="39"/>
  </w:num>
  <w:num w:numId="53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0"/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2409D"/>
    <w:rsid w:val="0002440E"/>
    <w:rsid w:val="00030612"/>
    <w:rsid w:val="00030651"/>
    <w:rsid w:val="00034601"/>
    <w:rsid w:val="00034C84"/>
    <w:rsid w:val="000407CE"/>
    <w:rsid w:val="00044DE3"/>
    <w:rsid w:val="000454DE"/>
    <w:rsid w:val="000660CE"/>
    <w:rsid w:val="00070F2D"/>
    <w:rsid w:val="00080052"/>
    <w:rsid w:val="00080DE6"/>
    <w:rsid w:val="00081EB4"/>
    <w:rsid w:val="00081FAB"/>
    <w:rsid w:val="00082D22"/>
    <w:rsid w:val="00084558"/>
    <w:rsid w:val="0008591D"/>
    <w:rsid w:val="000A2217"/>
    <w:rsid w:val="000B396A"/>
    <w:rsid w:val="000C066D"/>
    <w:rsid w:val="000C326E"/>
    <w:rsid w:val="000C328F"/>
    <w:rsid w:val="000C6F54"/>
    <w:rsid w:val="000D0312"/>
    <w:rsid w:val="000D32E1"/>
    <w:rsid w:val="000D621A"/>
    <w:rsid w:val="000E07CB"/>
    <w:rsid w:val="000E1A62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1CBE"/>
    <w:rsid w:val="00132DCA"/>
    <w:rsid w:val="001332D6"/>
    <w:rsid w:val="00133932"/>
    <w:rsid w:val="00147550"/>
    <w:rsid w:val="00151098"/>
    <w:rsid w:val="0015171F"/>
    <w:rsid w:val="00153544"/>
    <w:rsid w:val="001573AB"/>
    <w:rsid w:val="00162231"/>
    <w:rsid w:val="00162DA4"/>
    <w:rsid w:val="00166940"/>
    <w:rsid w:val="00166FFA"/>
    <w:rsid w:val="001709AC"/>
    <w:rsid w:val="00173864"/>
    <w:rsid w:val="00174A58"/>
    <w:rsid w:val="00184603"/>
    <w:rsid w:val="001943B7"/>
    <w:rsid w:val="001B268F"/>
    <w:rsid w:val="001C6050"/>
    <w:rsid w:val="001D1D14"/>
    <w:rsid w:val="001E6AA0"/>
    <w:rsid w:val="001F2B76"/>
    <w:rsid w:val="001F2DBC"/>
    <w:rsid w:val="001F334C"/>
    <w:rsid w:val="001F4854"/>
    <w:rsid w:val="00202BA2"/>
    <w:rsid w:val="00203F7A"/>
    <w:rsid w:val="00210001"/>
    <w:rsid w:val="00211EF3"/>
    <w:rsid w:val="00217B19"/>
    <w:rsid w:val="00232611"/>
    <w:rsid w:val="00234EF0"/>
    <w:rsid w:val="00242E7A"/>
    <w:rsid w:val="00244531"/>
    <w:rsid w:val="00247669"/>
    <w:rsid w:val="002504C6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76FE"/>
    <w:rsid w:val="00293593"/>
    <w:rsid w:val="0029364F"/>
    <w:rsid w:val="00294338"/>
    <w:rsid w:val="00295FDC"/>
    <w:rsid w:val="002A266F"/>
    <w:rsid w:val="002A5386"/>
    <w:rsid w:val="002B13C4"/>
    <w:rsid w:val="002B2BA4"/>
    <w:rsid w:val="002B41B3"/>
    <w:rsid w:val="002C0153"/>
    <w:rsid w:val="002C7DDD"/>
    <w:rsid w:val="002D180C"/>
    <w:rsid w:val="002D41D2"/>
    <w:rsid w:val="002D7BA5"/>
    <w:rsid w:val="002E1479"/>
    <w:rsid w:val="002E53D6"/>
    <w:rsid w:val="002F05EF"/>
    <w:rsid w:val="003164E2"/>
    <w:rsid w:val="0031755C"/>
    <w:rsid w:val="00320A92"/>
    <w:rsid w:val="00327440"/>
    <w:rsid w:val="0033094B"/>
    <w:rsid w:val="00332E59"/>
    <w:rsid w:val="003454A6"/>
    <w:rsid w:val="003537FC"/>
    <w:rsid w:val="0035492C"/>
    <w:rsid w:val="00355B12"/>
    <w:rsid w:val="00363457"/>
    <w:rsid w:val="003646DB"/>
    <w:rsid w:val="00364B1D"/>
    <w:rsid w:val="00366B76"/>
    <w:rsid w:val="0037241B"/>
    <w:rsid w:val="00380964"/>
    <w:rsid w:val="00381E27"/>
    <w:rsid w:val="00383817"/>
    <w:rsid w:val="0038408D"/>
    <w:rsid w:val="003868B3"/>
    <w:rsid w:val="00395B58"/>
    <w:rsid w:val="003A2B65"/>
    <w:rsid w:val="003A3433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E22A9"/>
    <w:rsid w:val="003E2FA0"/>
    <w:rsid w:val="003E52D1"/>
    <w:rsid w:val="003F2E87"/>
    <w:rsid w:val="003F3882"/>
    <w:rsid w:val="003F6BAF"/>
    <w:rsid w:val="003F7E35"/>
    <w:rsid w:val="00401B76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23EFB"/>
    <w:rsid w:val="0042656F"/>
    <w:rsid w:val="00430B09"/>
    <w:rsid w:val="00434CF4"/>
    <w:rsid w:val="0043704B"/>
    <w:rsid w:val="0044344F"/>
    <w:rsid w:val="00450CB4"/>
    <w:rsid w:val="00463381"/>
    <w:rsid w:val="00465C26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05FA"/>
    <w:rsid w:val="004D65B9"/>
    <w:rsid w:val="004D7072"/>
    <w:rsid w:val="004E0726"/>
    <w:rsid w:val="004E3FF1"/>
    <w:rsid w:val="004E5D76"/>
    <w:rsid w:val="004F0421"/>
    <w:rsid w:val="004F0CE3"/>
    <w:rsid w:val="004F4946"/>
    <w:rsid w:val="004F661E"/>
    <w:rsid w:val="005008D5"/>
    <w:rsid w:val="00501E4C"/>
    <w:rsid w:val="005041EE"/>
    <w:rsid w:val="005120C1"/>
    <w:rsid w:val="00512301"/>
    <w:rsid w:val="005200A2"/>
    <w:rsid w:val="005250F8"/>
    <w:rsid w:val="00530CE6"/>
    <w:rsid w:val="00530FC5"/>
    <w:rsid w:val="005336F1"/>
    <w:rsid w:val="00534BAB"/>
    <w:rsid w:val="00534C53"/>
    <w:rsid w:val="00535CEB"/>
    <w:rsid w:val="00542B4B"/>
    <w:rsid w:val="00553007"/>
    <w:rsid w:val="00565DA1"/>
    <w:rsid w:val="00574B61"/>
    <w:rsid w:val="00574D01"/>
    <w:rsid w:val="0058085C"/>
    <w:rsid w:val="00582D6D"/>
    <w:rsid w:val="005830C3"/>
    <w:rsid w:val="00584654"/>
    <w:rsid w:val="00584671"/>
    <w:rsid w:val="005877C1"/>
    <w:rsid w:val="00590D0D"/>
    <w:rsid w:val="00592972"/>
    <w:rsid w:val="005A2178"/>
    <w:rsid w:val="005B0D00"/>
    <w:rsid w:val="005B26E8"/>
    <w:rsid w:val="005C270E"/>
    <w:rsid w:val="005C27DD"/>
    <w:rsid w:val="005C6DDB"/>
    <w:rsid w:val="005D0E31"/>
    <w:rsid w:val="005D23AB"/>
    <w:rsid w:val="005D3D25"/>
    <w:rsid w:val="005E747F"/>
    <w:rsid w:val="005F78FB"/>
    <w:rsid w:val="00601B17"/>
    <w:rsid w:val="00617D2D"/>
    <w:rsid w:val="00620BA0"/>
    <w:rsid w:val="00622A5E"/>
    <w:rsid w:val="00633BD0"/>
    <w:rsid w:val="006340D3"/>
    <w:rsid w:val="006355E4"/>
    <w:rsid w:val="006357CC"/>
    <w:rsid w:val="006457DF"/>
    <w:rsid w:val="00664E27"/>
    <w:rsid w:val="006651DD"/>
    <w:rsid w:val="006656C6"/>
    <w:rsid w:val="00670310"/>
    <w:rsid w:val="006748E8"/>
    <w:rsid w:val="006766FF"/>
    <w:rsid w:val="006776B1"/>
    <w:rsid w:val="0068310A"/>
    <w:rsid w:val="00684DB9"/>
    <w:rsid w:val="00693200"/>
    <w:rsid w:val="006A00A5"/>
    <w:rsid w:val="006A2F44"/>
    <w:rsid w:val="006A7002"/>
    <w:rsid w:val="006B06B4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33434"/>
    <w:rsid w:val="00734112"/>
    <w:rsid w:val="00735B20"/>
    <w:rsid w:val="0073674D"/>
    <w:rsid w:val="0074080F"/>
    <w:rsid w:val="007432C7"/>
    <w:rsid w:val="00744875"/>
    <w:rsid w:val="00763778"/>
    <w:rsid w:val="00767A01"/>
    <w:rsid w:val="00773524"/>
    <w:rsid w:val="007752CA"/>
    <w:rsid w:val="00787FE9"/>
    <w:rsid w:val="007946C9"/>
    <w:rsid w:val="007961BC"/>
    <w:rsid w:val="00796CCB"/>
    <w:rsid w:val="00797B23"/>
    <w:rsid w:val="007A1750"/>
    <w:rsid w:val="007A6CDE"/>
    <w:rsid w:val="007A6F0F"/>
    <w:rsid w:val="007A740C"/>
    <w:rsid w:val="007B1234"/>
    <w:rsid w:val="007B5483"/>
    <w:rsid w:val="007B6A2D"/>
    <w:rsid w:val="007B6AB9"/>
    <w:rsid w:val="007C637C"/>
    <w:rsid w:val="007D3BB3"/>
    <w:rsid w:val="007D4FB3"/>
    <w:rsid w:val="007E0C16"/>
    <w:rsid w:val="007E1BEB"/>
    <w:rsid w:val="007E3B91"/>
    <w:rsid w:val="007E7294"/>
    <w:rsid w:val="007F64B0"/>
    <w:rsid w:val="0080564B"/>
    <w:rsid w:val="00805FAA"/>
    <w:rsid w:val="00807CA8"/>
    <w:rsid w:val="00810E3F"/>
    <w:rsid w:val="0082255A"/>
    <w:rsid w:val="00824881"/>
    <w:rsid w:val="00830BAD"/>
    <w:rsid w:val="008367F9"/>
    <w:rsid w:val="0084089D"/>
    <w:rsid w:val="00845D9A"/>
    <w:rsid w:val="00851A76"/>
    <w:rsid w:val="00851CA5"/>
    <w:rsid w:val="00854F87"/>
    <w:rsid w:val="00855284"/>
    <w:rsid w:val="008552B4"/>
    <w:rsid w:val="008560E9"/>
    <w:rsid w:val="0087175A"/>
    <w:rsid w:val="00873BB1"/>
    <w:rsid w:val="008758FD"/>
    <w:rsid w:val="008819E4"/>
    <w:rsid w:val="00883F52"/>
    <w:rsid w:val="00891163"/>
    <w:rsid w:val="00891984"/>
    <w:rsid w:val="008959B9"/>
    <w:rsid w:val="00896155"/>
    <w:rsid w:val="0089664A"/>
    <w:rsid w:val="008A20C9"/>
    <w:rsid w:val="008B05B1"/>
    <w:rsid w:val="008B56A0"/>
    <w:rsid w:val="008B643C"/>
    <w:rsid w:val="008C206F"/>
    <w:rsid w:val="008C464C"/>
    <w:rsid w:val="008C4C79"/>
    <w:rsid w:val="008D1073"/>
    <w:rsid w:val="008D4374"/>
    <w:rsid w:val="008E535D"/>
    <w:rsid w:val="008F1EA5"/>
    <w:rsid w:val="008F6F65"/>
    <w:rsid w:val="00905336"/>
    <w:rsid w:val="00905497"/>
    <w:rsid w:val="00910D34"/>
    <w:rsid w:val="00911DE0"/>
    <w:rsid w:val="00915867"/>
    <w:rsid w:val="009228F1"/>
    <w:rsid w:val="00926F91"/>
    <w:rsid w:val="00930E04"/>
    <w:rsid w:val="009329BC"/>
    <w:rsid w:val="00936439"/>
    <w:rsid w:val="00942255"/>
    <w:rsid w:val="0094508C"/>
    <w:rsid w:val="00946807"/>
    <w:rsid w:val="00952D96"/>
    <w:rsid w:val="00963B65"/>
    <w:rsid w:val="0097238D"/>
    <w:rsid w:val="00983640"/>
    <w:rsid w:val="0098382C"/>
    <w:rsid w:val="00985F0B"/>
    <w:rsid w:val="0099436A"/>
    <w:rsid w:val="0099519F"/>
    <w:rsid w:val="00996C29"/>
    <w:rsid w:val="009A3319"/>
    <w:rsid w:val="009A5174"/>
    <w:rsid w:val="009A53A5"/>
    <w:rsid w:val="009B303E"/>
    <w:rsid w:val="009B615A"/>
    <w:rsid w:val="009C51CE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8B"/>
    <w:rsid w:val="00A0359F"/>
    <w:rsid w:val="00A036DD"/>
    <w:rsid w:val="00A04F9C"/>
    <w:rsid w:val="00A16938"/>
    <w:rsid w:val="00A26FD0"/>
    <w:rsid w:val="00A30203"/>
    <w:rsid w:val="00A339E0"/>
    <w:rsid w:val="00A346BC"/>
    <w:rsid w:val="00A42059"/>
    <w:rsid w:val="00A51EB2"/>
    <w:rsid w:val="00A526E1"/>
    <w:rsid w:val="00A52773"/>
    <w:rsid w:val="00A628A5"/>
    <w:rsid w:val="00A66066"/>
    <w:rsid w:val="00A72CDA"/>
    <w:rsid w:val="00A753E6"/>
    <w:rsid w:val="00A8235E"/>
    <w:rsid w:val="00A859FA"/>
    <w:rsid w:val="00A9440C"/>
    <w:rsid w:val="00A95C94"/>
    <w:rsid w:val="00A97F9F"/>
    <w:rsid w:val="00AA02EB"/>
    <w:rsid w:val="00AA5F4F"/>
    <w:rsid w:val="00AA66E9"/>
    <w:rsid w:val="00AB36DB"/>
    <w:rsid w:val="00AB3D16"/>
    <w:rsid w:val="00AB4C1D"/>
    <w:rsid w:val="00AB5F87"/>
    <w:rsid w:val="00AC127C"/>
    <w:rsid w:val="00AC2B4D"/>
    <w:rsid w:val="00AC3093"/>
    <w:rsid w:val="00AC3CAE"/>
    <w:rsid w:val="00AC4D9E"/>
    <w:rsid w:val="00AC4FDD"/>
    <w:rsid w:val="00AC6916"/>
    <w:rsid w:val="00AC79B2"/>
    <w:rsid w:val="00AD635A"/>
    <w:rsid w:val="00B02B3E"/>
    <w:rsid w:val="00B03438"/>
    <w:rsid w:val="00B1017C"/>
    <w:rsid w:val="00B13564"/>
    <w:rsid w:val="00B17049"/>
    <w:rsid w:val="00B25750"/>
    <w:rsid w:val="00B30283"/>
    <w:rsid w:val="00B32FA7"/>
    <w:rsid w:val="00B35AF7"/>
    <w:rsid w:val="00B42001"/>
    <w:rsid w:val="00B458F5"/>
    <w:rsid w:val="00B47CBC"/>
    <w:rsid w:val="00B53886"/>
    <w:rsid w:val="00B565A4"/>
    <w:rsid w:val="00B605D4"/>
    <w:rsid w:val="00B80F0F"/>
    <w:rsid w:val="00B81F37"/>
    <w:rsid w:val="00B96764"/>
    <w:rsid w:val="00B96EDE"/>
    <w:rsid w:val="00BA3831"/>
    <w:rsid w:val="00BA39A2"/>
    <w:rsid w:val="00BB7DCE"/>
    <w:rsid w:val="00BD2E62"/>
    <w:rsid w:val="00BD3972"/>
    <w:rsid w:val="00BD51D4"/>
    <w:rsid w:val="00BE44BC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3D23"/>
    <w:rsid w:val="00C1532A"/>
    <w:rsid w:val="00C16072"/>
    <w:rsid w:val="00C23206"/>
    <w:rsid w:val="00C37F8E"/>
    <w:rsid w:val="00C440F3"/>
    <w:rsid w:val="00C458F5"/>
    <w:rsid w:val="00C53514"/>
    <w:rsid w:val="00C55B0D"/>
    <w:rsid w:val="00C61AF0"/>
    <w:rsid w:val="00C70747"/>
    <w:rsid w:val="00C731DA"/>
    <w:rsid w:val="00C77F1F"/>
    <w:rsid w:val="00C814A5"/>
    <w:rsid w:val="00C826B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64EB"/>
    <w:rsid w:val="00CC3DF5"/>
    <w:rsid w:val="00CC3F38"/>
    <w:rsid w:val="00CC7484"/>
    <w:rsid w:val="00CD6484"/>
    <w:rsid w:val="00CE4852"/>
    <w:rsid w:val="00CF0FC4"/>
    <w:rsid w:val="00CF1638"/>
    <w:rsid w:val="00CF373A"/>
    <w:rsid w:val="00CF6CF2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2BA6"/>
    <w:rsid w:val="00D33224"/>
    <w:rsid w:val="00D35B0E"/>
    <w:rsid w:val="00D37B5E"/>
    <w:rsid w:val="00D37D54"/>
    <w:rsid w:val="00D40FA4"/>
    <w:rsid w:val="00D5007A"/>
    <w:rsid w:val="00D50D86"/>
    <w:rsid w:val="00D55855"/>
    <w:rsid w:val="00D64894"/>
    <w:rsid w:val="00D64EE6"/>
    <w:rsid w:val="00D722EA"/>
    <w:rsid w:val="00D74738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07C28"/>
    <w:rsid w:val="00E1063B"/>
    <w:rsid w:val="00E12294"/>
    <w:rsid w:val="00E15AEA"/>
    <w:rsid w:val="00E2155D"/>
    <w:rsid w:val="00E22311"/>
    <w:rsid w:val="00E25BE9"/>
    <w:rsid w:val="00E301C7"/>
    <w:rsid w:val="00E3263A"/>
    <w:rsid w:val="00E371CC"/>
    <w:rsid w:val="00E377C0"/>
    <w:rsid w:val="00E469C0"/>
    <w:rsid w:val="00E50DE7"/>
    <w:rsid w:val="00E5301B"/>
    <w:rsid w:val="00E56F95"/>
    <w:rsid w:val="00E610FC"/>
    <w:rsid w:val="00E6355F"/>
    <w:rsid w:val="00E643AD"/>
    <w:rsid w:val="00E7380D"/>
    <w:rsid w:val="00E75863"/>
    <w:rsid w:val="00E7702E"/>
    <w:rsid w:val="00E80726"/>
    <w:rsid w:val="00E900EE"/>
    <w:rsid w:val="00E91442"/>
    <w:rsid w:val="00E9512E"/>
    <w:rsid w:val="00EA086F"/>
    <w:rsid w:val="00EA64BC"/>
    <w:rsid w:val="00EA7167"/>
    <w:rsid w:val="00EA7CE2"/>
    <w:rsid w:val="00EB3C49"/>
    <w:rsid w:val="00EB4712"/>
    <w:rsid w:val="00EB52E1"/>
    <w:rsid w:val="00EC29C1"/>
    <w:rsid w:val="00EC63DF"/>
    <w:rsid w:val="00EC653D"/>
    <w:rsid w:val="00ED2AFC"/>
    <w:rsid w:val="00ED5665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3203"/>
    <w:rsid w:val="00F22E8B"/>
    <w:rsid w:val="00F2537C"/>
    <w:rsid w:val="00F3000B"/>
    <w:rsid w:val="00F345D8"/>
    <w:rsid w:val="00F35A3C"/>
    <w:rsid w:val="00F37052"/>
    <w:rsid w:val="00F42E6D"/>
    <w:rsid w:val="00F43250"/>
    <w:rsid w:val="00F46508"/>
    <w:rsid w:val="00F468BA"/>
    <w:rsid w:val="00F50DD8"/>
    <w:rsid w:val="00F579EF"/>
    <w:rsid w:val="00F617C5"/>
    <w:rsid w:val="00F64C5A"/>
    <w:rsid w:val="00F751A6"/>
    <w:rsid w:val="00F76915"/>
    <w:rsid w:val="00F809D9"/>
    <w:rsid w:val="00F80BFC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,Bullet Number Znak1,lp1 Znak1,List Paragraph2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,Bullet Number Znak,lp1 Znak,List Paragraph2 Znak,lp1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,Podrozdzia3 Znak1,Tekst przypisu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paragraph" w:customStyle="1" w:styleId="FR1">
    <w:name w:val="FR1"/>
    <w:rsid w:val="00A346BC"/>
    <w:pPr>
      <w:widowControl w:val="0"/>
      <w:spacing w:after="0" w:line="300" w:lineRule="auto"/>
      <w:ind w:left="120" w:hanging="1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573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776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B91F-B48E-4A3B-B687-6C82C163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42</cp:revision>
  <cp:lastPrinted>2023-03-20T12:14:00Z</cp:lastPrinted>
  <dcterms:created xsi:type="dcterms:W3CDTF">2023-01-24T11:08:00Z</dcterms:created>
  <dcterms:modified xsi:type="dcterms:W3CDTF">2023-03-20T12:17:00Z</dcterms:modified>
</cp:coreProperties>
</file>