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837" w14:textId="1855E49E" w:rsidR="00FF04D3" w:rsidRPr="00FF04D3" w:rsidRDefault="00AD635A" w:rsidP="000E5D91">
      <w:pPr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="00FF04D3" w:rsidRPr="00FF04D3">
        <w:rPr>
          <w:rFonts w:ascii="Calibri" w:hAnsi="Calibri" w:cs="Calibri"/>
          <w:sz w:val="18"/>
          <w:szCs w:val="18"/>
        </w:rPr>
        <w:t>I0CZZ000.272.</w:t>
      </w:r>
      <w:r w:rsidR="00CF6E1B">
        <w:rPr>
          <w:rFonts w:ascii="Calibri" w:hAnsi="Calibri" w:cs="Calibri"/>
          <w:sz w:val="18"/>
          <w:szCs w:val="18"/>
        </w:rPr>
        <w:t>10</w:t>
      </w:r>
      <w:r w:rsidR="00FF04D3" w:rsidRPr="00FF04D3">
        <w:rPr>
          <w:rFonts w:ascii="Calibri" w:hAnsi="Calibri" w:cs="Calibri"/>
          <w:sz w:val="18"/>
          <w:szCs w:val="18"/>
        </w:rPr>
        <w:t>.202</w:t>
      </w:r>
      <w:r w:rsidR="00C23206">
        <w:rPr>
          <w:rFonts w:ascii="Calibri" w:hAnsi="Calibri" w:cs="Calibri"/>
          <w:sz w:val="18"/>
          <w:szCs w:val="18"/>
        </w:rPr>
        <w:t>3</w:t>
      </w:r>
      <w:r w:rsidR="00FF04D3" w:rsidRPr="00FF04D3">
        <w:rPr>
          <w:rFonts w:ascii="Calibri" w:hAnsi="Calibri" w:cs="Calibri"/>
          <w:sz w:val="18"/>
          <w:szCs w:val="18"/>
        </w:rPr>
        <w:t xml:space="preserve">  </w:t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ADCA9F0" w14:textId="77777777" w:rsidR="00FF04D3" w:rsidRP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69AC8242" w14:textId="15595E54" w:rsidR="009A5174" w:rsidRPr="009A5174" w:rsidRDefault="00C16072" w:rsidP="00C16072">
      <w:pPr>
        <w:suppressAutoHyphens/>
        <w:autoSpaceDE w:val="0"/>
        <w:autoSpaceDN w:val="0"/>
        <w:adjustRightInd w:val="0"/>
        <w:spacing w:before="2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74">
        <w:rPr>
          <w:rFonts w:ascii="Times New Roman" w:hAnsi="Times New Roman" w:cs="Times New Roman"/>
          <w:b/>
          <w:sz w:val="28"/>
          <w:szCs w:val="28"/>
        </w:rPr>
        <w:t>Sukcesywna</w:t>
      </w:r>
      <w:r w:rsidRPr="009A5174">
        <w:rPr>
          <w:rFonts w:ascii="Times New Roman" w:hAnsi="Times New Roman" w:cs="Times New Roman"/>
          <w:sz w:val="28"/>
          <w:szCs w:val="28"/>
        </w:rPr>
        <w:t xml:space="preserve"> </w:t>
      </w:r>
      <w:r w:rsidRPr="009A5174">
        <w:rPr>
          <w:rFonts w:ascii="Times New Roman" w:hAnsi="Times New Roman" w:cs="Times New Roman"/>
          <w:b/>
          <w:sz w:val="28"/>
          <w:szCs w:val="28"/>
        </w:rPr>
        <w:t xml:space="preserve">dostawa produktów </w:t>
      </w:r>
      <w:r w:rsidR="0080564B">
        <w:rPr>
          <w:rFonts w:ascii="Times New Roman" w:hAnsi="Times New Roman" w:cs="Times New Roman"/>
          <w:b/>
          <w:sz w:val="28"/>
          <w:szCs w:val="28"/>
        </w:rPr>
        <w:t>farmaceutycznych</w:t>
      </w:r>
    </w:p>
    <w:p w14:paraId="5DDBE9FF" w14:textId="10320312" w:rsidR="00FF04D3" w:rsidRPr="00FF04D3" w:rsidRDefault="00FF04D3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 dotyczącego: </w:t>
      </w:r>
    </w:p>
    <w:p w14:paraId="6799B012" w14:textId="77777777" w:rsidR="00FF04D3" w:rsidRPr="009A5174" w:rsidRDefault="00FF04D3" w:rsidP="00FF04D3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E0486A6" w14:textId="77777777" w:rsidR="00FF04D3" w:rsidRPr="00FF04D3" w:rsidRDefault="00FF04D3" w:rsidP="00AC127C">
      <w:pPr>
        <w:numPr>
          <w:ilvl w:val="0"/>
          <w:numId w:val="24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5EAE3531" w14:textId="77777777" w:rsidR="00FF04D3" w:rsidRPr="009A5174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10"/>
          <w:szCs w:val="10"/>
        </w:rPr>
      </w:pPr>
    </w:p>
    <w:p w14:paraId="5C3B7D0E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71395D45" w14:textId="128F4866" w:rsid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+ </w:t>
      </w:r>
      <w:bookmarkStart w:id="2" w:name="_Hlk127959061"/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 w:rsidR="009A5174">
        <w:rPr>
          <w:rFonts w:ascii="Times New Roman" w:eastAsia="Calibri" w:hAnsi="Times New Roman" w:cs="Times New Roman"/>
          <w:sz w:val="20"/>
          <w:szCs w:val="20"/>
        </w:rPr>
        <w:t>8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>……</w:t>
      </w:r>
      <w:r w:rsidR="009A5174">
        <w:rPr>
          <w:rFonts w:ascii="Times New Roman" w:eastAsia="Calibri" w:hAnsi="Times New Roman" w:cs="Times New Roman"/>
          <w:b/>
          <w:sz w:val="20"/>
          <w:szCs w:val="20"/>
        </w:rPr>
        <w:t>..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  <w:bookmarkEnd w:id="2"/>
    </w:p>
    <w:p w14:paraId="08CB99F1" w14:textId="3AB316C9" w:rsidR="009A5174" w:rsidRPr="00FF04D3" w:rsidRDefault="009A5174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+ 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0BC227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FF04D3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14:paraId="1F606F66" w14:textId="77777777" w:rsidR="00EB4712" w:rsidRDefault="00EB4712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C8224FE" w14:textId="3D812B21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 w:rsidRPr="00401B76">
        <w:rPr>
          <w:rFonts w:ascii="Calibri" w:hAnsi="Calibri" w:cs="Calibri"/>
          <w:b/>
          <w:sz w:val="18"/>
          <w:szCs w:val="18"/>
        </w:rPr>
        <w:t>:</w:t>
      </w:r>
    </w:p>
    <w:p w14:paraId="77D1D2E0" w14:textId="77777777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69730ADE" w14:textId="299325EB" w:rsidR="00401B76" w:rsidRPr="00AB36DB" w:rsidRDefault="00FF04D3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sz w:val="18"/>
          <w:szCs w:val="18"/>
          <w:lang w:eastAsia="en-US"/>
        </w:rPr>
        <w:t xml:space="preserve">zamówienie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będzie 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realizowane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przez 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okres </w:t>
      </w:r>
      <w:r w:rsidR="009A5174">
        <w:rPr>
          <w:rFonts w:eastAsia="Calibri" w:cstheme="minorHAnsi"/>
          <w:b/>
          <w:sz w:val="18"/>
          <w:szCs w:val="18"/>
          <w:lang w:eastAsia="en-US"/>
        </w:rPr>
        <w:t>6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 miesięcy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 od zawarcia umowy.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 </w:t>
      </w:r>
    </w:p>
    <w:p w14:paraId="1AB6F50B" w14:textId="3F4DBD77" w:rsidR="00FF04D3" w:rsidRPr="00AB36DB" w:rsidRDefault="00AB36DB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b/>
          <w:sz w:val="18"/>
          <w:szCs w:val="18"/>
          <w:lang w:eastAsia="en-US"/>
        </w:rPr>
        <w:t>d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ostawy cząstkowe </w:t>
      </w:r>
      <w:r w:rsidRPr="00AB36DB">
        <w:rPr>
          <w:rFonts w:eastAsia="Calibri" w:cstheme="minorHAnsi"/>
          <w:b/>
          <w:sz w:val="18"/>
          <w:szCs w:val="18"/>
          <w:lang w:eastAsia="en-US"/>
        </w:rPr>
        <w:t xml:space="preserve">będą realizowane w terminie </w:t>
      </w:r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9A5174">
        <w:rPr>
          <w:rFonts w:eastAsia="Calibri" w:cstheme="minorHAnsi"/>
          <w:b/>
          <w:sz w:val="18"/>
          <w:szCs w:val="18"/>
          <w:lang w:eastAsia="en-US"/>
        </w:rPr>
        <w:t>2</w:t>
      </w:r>
      <w:r w:rsidR="00C23206" w:rsidRPr="00AB36DB">
        <w:rPr>
          <w:rFonts w:eastAsia="Calibri" w:cstheme="minorHAnsi"/>
          <w:b/>
          <w:sz w:val="18"/>
          <w:szCs w:val="18"/>
          <w:lang w:eastAsia="en-US"/>
        </w:rPr>
        <w:t xml:space="preserve"> dni od złożenia zamówienia przez Zamawiającego</w:t>
      </w:r>
      <w:r w:rsidR="00EC29C1" w:rsidRPr="00AB36DB">
        <w:rPr>
          <w:rFonts w:eastAsia="Calibri" w:cstheme="minorHAnsi"/>
          <w:b/>
          <w:sz w:val="18"/>
          <w:szCs w:val="18"/>
          <w:lang w:eastAsia="en-US"/>
        </w:rPr>
        <w:t>.</w:t>
      </w:r>
      <w:bookmarkStart w:id="3" w:name="_Hlk113345430"/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End w:id="3"/>
    </w:p>
    <w:p w14:paraId="77E36D5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AB36DB">
        <w:rPr>
          <w:rFonts w:eastAsia="Calibri" w:cstheme="minorHAnsi"/>
          <w:color w:val="000000"/>
          <w:sz w:val="18"/>
          <w:szCs w:val="18"/>
          <w:lang w:eastAsia="en-US"/>
        </w:rPr>
        <w:t>w cenie naszej oferty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 zostały uwzględnione wszystkie koszty wykonania zamówienia.</w:t>
      </w:r>
    </w:p>
    <w:p w14:paraId="6AE70509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BB9277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FF04D3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FF04D3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492C3AE0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FF04D3">
        <w:rPr>
          <w:rFonts w:ascii="Calibri" w:hAnsi="Calibri" w:cs="Calibri"/>
          <w:sz w:val="18"/>
          <w:szCs w:val="18"/>
        </w:rPr>
        <w:t>.</w:t>
      </w:r>
    </w:p>
    <w:p w14:paraId="40DB8F1F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420E79BE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06153ED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70DD8622" w14:textId="77777777" w:rsidR="00FF04D3" w:rsidRPr="00FF04D3" w:rsidRDefault="00FF04D3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FF04D3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7D6FBAC9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FF04D3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425DBBB6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FF04D3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20F7175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479031" w14:textId="77777777" w:rsidR="00FF04D3" w:rsidRPr="00FF04D3" w:rsidRDefault="00FF04D3" w:rsidP="00FF04D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2F3C1844" w14:textId="246A43B1" w:rsidR="00E07C28" w:rsidRPr="009A5174" w:rsidRDefault="00FF04D3" w:rsidP="009A5174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23A97327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E6A34B6" w14:textId="34766D6E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lastRenderedPageBreak/>
        <w:t>I0CZZ000.272.</w:t>
      </w:r>
      <w:r w:rsidR="00CF6E1B">
        <w:rPr>
          <w:rFonts w:ascii="Calibri" w:hAnsi="Calibri" w:cs="Calibri"/>
          <w:sz w:val="18"/>
          <w:szCs w:val="18"/>
        </w:rPr>
        <w:t>10</w:t>
      </w:r>
      <w:r w:rsidRPr="00FF04D3">
        <w:rPr>
          <w:rFonts w:ascii="Calibri" w:hAnsi="Calibri" w:cs="Calibri"/>
          <w:sz w:val="18"/>
          <w:szCs w:val="18"/>
        </w:rPr>
        <w:t>.202</w:t>
      </w:r>
      <w:r w:rsidR="00B1017C">
        <w:rPr>
          <w:rFonts w:ascii="Calibri" w:hAnsi="Calibri" w:cs="Calibri"/>
          <w:sz w:val="18"/>
          <w:szCs w:val="18"/>
        </w:rPr>
        <w:t>3</w:t>
      </w:r>
      <w:r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B67E130" w14:textId="235E50EF" w:rsidR="00FF04D3" w:rsidRPr="00AB36DB" w:rsidRDefault="00FF04D3" w:rsidP="00AB36D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sukcesywna</w:t>
      </w:r>
      <w:r w:rsidR="00AB36DB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9A5174">
        <w:rPr>
          <w:rFonts w:ascii="Times New Roman" w:hAnsi="Times New Roman" w:cs="Times New Roman"/>
          <w:b/>
          <w:sz w:val="18"/>
          <w:szCs w:val="18"/>
        </w:rPr>
        <w:t xml:space="preserve">produktów </w:t>
      </w:r>
      <w:r w:rsidR="0080564B">
        <w:rPr>
          <w:rFonts w:ascii="Times New Roman" w:hAnsi="Times New Roman" w:cs="Times New Roman"/>
          <w:b/>
          <w:sz w:val="18"/>
          <w:szCs w:val="18"/>
        </w:rPr>
        <w:t>farmaceutycznych</w:t>
      </w:r>
    </w:p>
    <w:p w14:paraId="600A494D" w14:textId="77777777" w:rsidR="00AB36DB" w:rsidRPr="00AB36DB" w:rsidRDefault="00AB36DB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36E979" w14:textId="702895DE" w:rsidR="00FF04D3" w:rsidRPr="00AB36DB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</w:t>
      </w:r>
      <w:bookmarkStart w:id="4" w:name="_GoBack"/>
      <w:bookmarkEnd w:id="4"/>
      <w:r w:rsidRPr="00AB36DB">
        <w:rPr>
          <w:rFonts w:ascii="Times New Roman" w:hAnsi="Times New Roman" w:cs="Times New Roman"/>
          <w:sz w:val="18"/>
          <w:szCs w:val="18"/>
        </w:rPr>
        <w:t>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AB36D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36DB">
        <w:rPr>
          <w:rFonts w:ascii="Times New Roman" w:hAnsi="Times New Roman" w:cs="Times New Roman"/>
          <w:sz w:val="18"/>
          <w:szCs w:val="18"/>
        </w:rPr>
        <w:t xml:space="preserve">. zm.); </w:t>
      </w:r>
      <w:r w:rsidRPr="00AB36DB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366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AB36DB">
        <w:rPr>
          <w:rFonts w:ascii="Times New Roman" w:hAnsi="Times New Roman" w:cs="Times New Roman"/>
          <w:color w:val="000000"/>
          <w:sz w:val="18"/>
          <w:szCs w:val="18"/>
        </w:rPr>
        <w:t>t.j</w:t>
      </w:r>
      <w:proofErr w:type="spellEnd"/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hyperlink r:id="rId10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Dz.U. 2019 poz. 498</w:t>
        </w:r>
      </w:hyperlink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.); </w:t>
      </w:r>
    </w:p>
    <w:p w14:paraId="68B99D32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color w:val="FF0000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oświadczam, że 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  <w:u w:val="single"/>
        </w:rPr>
        <w:t>nie podlegam wykluczeniu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z postępowania na podstawie art. 7 ust. 1 pkt 1-3 ustawy </w:t>
      </w:r>
      <w:r w:rsidRPr="00AB36DB">
        <w:rPr>
          <w:rFonts w:ascii="Times New Roman" w:hAnsi="Times New Roman" w:cs="Times New Roman"/>
          <w:color w:val="FF0000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>.</w:t>
      </w:r>
    </w:p>
    <w:p w14:paraId="33D07DED" w14:textId="77777777" w:rsidR="00FF04D3" w:rsidRPr="00AB36DB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50CC0CF7" w14:textId="58D6B143" w:rsidR="00FF04D3" w:rsidRPr="00AB36DB" w:rsidRDefault="00FF04D3" w:rsidP="00FF04D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</w:p>
    <w:p w14:paraId="3F5B41E3" w14:textId="0FB25A7F" w:rsidR="00905497" w:rsidRDefault="00905497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FD59D37" w14:textId="77777777" w:rsidR="009A5174" w:rsidRDefault="009A5174" w:rsidP="00D64EE6">
      <w:pPr>
        <w:tabs>
          <w:tab w:val="left" w:pos="3060"/>
        </w:tabs>
        <w:ind w:right="-708"/>
        <w:jc w:val="center"/>
        <w:rPr>
          <w:b/>
          <w:sz w:val="20"/>
          <w:szCs w:val="20"/>
        </w:rPr>
      </w:pPr>
    </w:p>
    <w:p w14:paraId="48A3E368" w14:textId="01021A72" w:rsidR="009A5174" w:rsidRDefault="009A5174" w:rsidP="009A5174">
      <w:pPr>
        <w:adjustRightInd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lastRenderedPageBreak/>
        <w:t>I0CZZ000.272.</w:t>
      </w:r>
      <w:r w:rsidR="00CF6E1B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>.2023</w:t>
      </w:r>
    </w:p>
    <w:p w14:paraId="5257DC5B" w14:textId="77777777" w:rsidR="009A5174" w:rsidRDefault="009A5174" w:rsidP="009A5174">
      <w:pPr>
        <w:suppressAutoHyphens/>
        <w:ind w:right="-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ab/>
        <w:t xml:space="preserve"> </w:t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color w:val="548DD4" w:themeColor="text2" w:themeTint="99"/>
          <w:sz w:val="18"/>
          <w:szCs w:val="18"/>
          <w:lang w:eastAsia="ar-SA"/>
        </w:rPr>
        <w:t>załącznik nr 2</w:t>
      </w:r>
      <w:r>
        <w:rPr>
          <w:b/>
          <w:sz w:val="18"/>
          <w:szCs w:val="18"/>
          <w:lang w:eastAsia="ar-SA"/>
        </w:rPr>
        <w:t xml:space="preserve"> </w:t>
      </w:r>
      <w:r>
        <w:rPr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0FAD6528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………………………………….</w:t>
      </w:r>
    </w:p>
    <w:p w14:paraId="0A0E57B2" w14:textId="77777777" w:rsidR="009A5174" w:rsidRDefault="009A5174" w:rsidP="009A5174">
      <w:pPr>
        <w:spacing w:after="0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Nazwa i adres Wykonawcy/ów</w:t>
      </w:r>
    </w:p>
    <w:p w14:paraId="634708ED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372E4DF4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06716C06" w14:textId="77777777" w:rsidR="009A5174" w:rsidRDefault="009A5174" w:rsidP="009A5174">
      <w:pPr>
        <w:spacing w:after="0"/>
        <w:rPr>
          <w:b/>
          <w:sz w:val="18"/>
          <w:szCs w:val="18"/>
          <w:lang w:eastAsia="ar-SA"/>
        </w:rPr>
      </w:pPr>
    </w:p>
    <w:p w14:paraId="4849E89D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</w:p>
    <w:p w14:paraId="566D9EFC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OŚWIADCZENIE O SPEŁNIENIU WARUNKÓW UDZIAŁU</w:t>
      </w:r>
    </w:p>
    <w:p w14:paraId="4678FC1E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 POSTĘPOWANIU</w:t>
      </w:r>
    </w:p>
    <w:p w14:paraId="2A6CEB2F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2F872D36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6FDE40DD" w14:textId="77777777" w:rsidR="009A5174" w:rsidRDefault="009A5174" w:rsidP="009A5174">
      <w:pPr>
        <w:spacing w:after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Przystępując do udziału w postępowaniu prowadzonym w ramach </w:t>
      </w:r>
      <w:r>
        <w:rPr>
          <w:b/>
          <w:color w:val="0070C0"/>
          <w:sz w:val="18"/>
          <w:szCs w:val="18"/>
          <w:lang w:eastAsia="ar-SA"/>
        </w:rPr>
        <w:t>Zapytania Ofertowego</w:t>
      </w:r>
      <w:r>
        <w:rPr>
          <w:sz w:val="18"/>
          <w:szCs w:val="18"/>
          <w:lang w:eastAsia="ar-SA"/>
        </w:rPr>
        <w:t xml:space="preserve"> dotyczącego:</w:t>
      </w:r>
    </w:p>
    <w:p w14:paraId="3C6B4CBB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50BBC751" w14:textId="7F1606F5" w:rsidR="009A5174" w:rsidRPr="00AB36DB" w:rsidRDefault="003A3433" w:rsidP="003A34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</w:t>
      </w:r>
      <w:r w:rsidR="009A5174" w:rsidRPr="00AB36DB">
        <w:rPr>
          <w:rFonts w:ascii="Times New Roman" w:hAnsi="Times New Roman" w:cs="Times New Roman"/>
          <w:b/>
          <w:sz w:val="18"/>
          <w:szCs w:val="18"/>
        </w:rPr>
        <w:t>ukcesywna</w:t>
      </w:r>
      <w:r w:rsidR="009A5174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9A5174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9A5174">
        <w:rPr>
          <w:rFonts w:ascii="Times New Roman" w:hAnsi="Times New Roman" w:cs="Times New Roman"/>
          <w:b/>
          <w:sz w:val="18"/>
          <w:szCs w:val="18"/>
        </w:rPr>
        <w:t xml:space="preserve">produktów </w:t>
      </w:r>
      <w:r w:rsidR="0080564B">
        <w:rPr>
          <w:rFonts w:ascii="Times New Roman" w:hAnsi="Times New Roman" w:cs="Times New Roman"/>
          <w:b/>
          <w:sz w:val="18"/>
          <w:szCs w:val="18"/>
        </w:rPr>
        <w:t>farmaceutycznych</w:t>
      </w:r>
    </w:p>
    <w:p w14:paraId="63FCBDAC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72054FEA" w14:textId="77777777" w:rsidR="009A5174" w:rsidRDefault="009A5174" w:rsidP="009A5174">
      <w:pPr>
        <w:rPr>
          <w:b/>
          <w:sz w:val="18"/>
          <w:szCs w:val="18"/>
        </w:rPr>
      </w:pPr>
      <w:r>
        <w:rPr>
          <w:sz w:val="18"/>
          <w:szCs w:val="18"/>
          <w:lang w:eastAsia="ar-SA"/>
        </w:rPr>
        <w:t>Wykonawca oświadcza, że spełnia warunki określone w Zapytaniu ofertowym, dotyczące:</w:t>
      </w:r>
    </w:p>
    <w:p w14:paraId="50D7BB71" w14:textId="77777777" w:rsidR="009A5174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b/>
          <w:sz w:val="18"/>
          <w:szCs w:val="18"/>
          <w:lang w:eastAsia="ar-SA"/>
        </w:rPr>
        <w:br/>
        <w:t>z odrębnych przepisów</w:t>
      </w:r>
    </w:p>
    <w:p w14:paraId="7F3ECC91" w14:textId="77777777" w:rsidR="009A5174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sytuacji ekonomicznej lub finansowej</w:t>
      </w:r>
    </w:p>
    <w:p w14:paraId="273AD3CF" w14:textId="77777777" w:rsidR="009A5174" w:rsidRPr="00814EDE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zdolności technicznej lub zawodowej</w:t>
      </w:r>
    </w:p>
    <w:p w14:paraId="16DC6CDD" w14:textId="77777777" w:rsidR="009A5174" w:rsidRPr="00814EDE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 w:rsidRPr="00814EDE">
        <w:rPr>
          <w:rFonts w:eastAsia="Times New Roman" w:cs="Times New Roman"/>
          <w:b/>
          <w:sz w:val="18"/>
          <w:szCs w:val="18"/>
        </w:rPr>
        <w:t>dysponowania odpowiednim potencjałem technicznym i osobami zdolnymi do wykonania zamówienia</w:t>
      </w:r>
    </w:p>
    <w:p w14:paraId="21492AC3" w14:textId="77777777" w:rsidR="009A5174" w:rsidRDefault="009A5174" w:rsidP="009A5174">
      <w:pPr>
        <w:spacing w:before="120"/>
        <w:ind w:left="720"/>
        <w:jc w:val="both"/>
        <w:rPr>
          <w:sz w:val="18"/>
          <w:szCs w:val="18"/>
        </w:rPr>
      </w:pPr>
    </w:p>
    <w:p w14:paraId="0EFA3177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2F4865AB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077116E2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.................................., dn. ......................             </w:t>
      </w:r>
    </w:p>
    <w:p w14:paraId="188793B3" w14:textId="32038307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(miejscowość)  </w:t>
      </w:r>
      <w:r>
        <w:rPr>
          <w:sz w:val="18"/>
          <w:szCs w:val="18"/>
          <w:lang w:eastAsia="ar-SA"/>
        </w:rPr>
        <w:t xml:space="preserve">         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................................................................................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                </w:t>
      </w:r>
      <w:r>
        <w:rPr>
          <w:sz w:val="16"/>
          <w:szCs w:val="16"/>
          <w:lang w:eastAsia="ar-SA"/>
        </w:rPr>
        <w:t xml:space="preserve"> podpis(y) osoby/osób upoważnionych</w:t>
      </w:r>
    </w:p>
    <w:p w14:paraId="243A0B54" w14:textId="0243788B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                  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</w:t>
      </w:r>
      <w:r>
        <w:rPr>
          <w:sz w:val="16"/>
          <w:szCs w:val="16"/>
          <w:lang w:eastAsia="ar-SA"/>
        </w:rPr>
        <w:t xml:space="preserve"> do reprezentacji  Wykonawcy/ów</w:t>
      </w:r>
    </w:p>
    <w:p w14:paraId="61D14C10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355FE4A5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4846685E" w14:textId="621960E4" w:rsidR="00D64EE6" w:rsidRDefault="00D64EE6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02A7003F" w14:textId="5BC11633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97D8DE8" w14:textId="00B9AC91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6E1DDB63" w14:textId="0A766552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B19BFA5" w14:textId="25DA1A60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3B328B0C" w14:textId="1D0D31B7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E38F19B" w14:textId="09997CA9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60387E98" w14:textId="77777777" w:rsidR="00A346BC" w:rsidRPr="00A346BC" w:rsidRDefault="00A346BC" w:rsidP="000E5D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A346BC" w:rsidRPr="00A346BC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6C06" w14:textId="77777777" w:rsidR="00C52FDC" w:rsidRDefault="00C52FDC" w:rsidP="00F00EF4">
      <w:pPr>
        <w:spacing w:after="0" w:line="240" w:lineRule="auto"/>
      </w:pPr>
      <w:r>
        <w:separator/>
      </w:r>
    </w:p>
  </w:endnote>
  <w:endnote w:type="continuationSeparator" w:id="0">
    <w:p w14:paraId="2BC465F8" w14:textId="77777777" w:rsidR="00C52FDC" w:rsidRDefault="00C52FDC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77777777" w:rsidR="005877C1" w:rsidRDefault="005877C1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356F1BB5" wp14:editId="0286CCB8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26490435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5877C1" w:rsidRPr="00CF6CF2" w:rsidRDefault="005877C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5877C1" w:rsidRDefault="005877C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5877C1" w:rsidRPr="00CF6CF2" w:rsidRDefault="005877C1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5877C1" w:rsidRPr="00CF6CF2" w:rsidRDefault="005877C1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5877C1" w:rsidRPr="00CF6CF2" w:rsidRDefault="005877C1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5877C1" w:rsidRPr="00CF6CF2" w:rsidRDefault="005877C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5877C1" w:rsidRDefault="005877C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5877C1" w:rsidRPr="00CF6CF2" w:rsidRDefault="005877C1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5877C1" w:rsidRPr="00CF6CF2" w:rsidRDefault="005877C1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5877C1" w:rsidRPr="00CF6CF2" w:rsidRDefault="005877C1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0B96" w14:textId="77777777" w:rsidR="00C52FDC" w:rsidRDefault="00C52FDC" w:rsidP="00F00EF4">
      <w:pPr>
        <w:spacing w:after="0" w:line="240" w:lineRule="auto"/>
      </w:pPr>
      <w:r>
        <w:separator/>
      </w:r>
    </w:p>
  </w:footnote>
  <w:footnote w:type="continuationSeparator" w:id="0">
    <w:p w14:paraId="439931FC" w14:textId="77777777" w:rsidR="00C52FDC" w:rsidRDefault="00C52FDC" w:rsidP="00F00EF4">
      <w:pPr>
        <w:spacing w:after="0" w:line="240" w:lineRule="auto"/>
      </w:pPr>
      <w:r>
        <w:continuationSeparator/>
      </w:r>
    </w:p>
  </w:footnote>
  <w:footnote w:id="1">
    <w:p w14:paraId="73544413" w14:textId="77777777" w:rsidR="005877C1" w:rsidRDefault="005877C1" w:rsidP="00FF04D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2C47641" w14:textId="77777777" w:rsidR="005877C1" w:rsidRDefault="005877C1" w:rsidP="00FF04D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5877C1" w:rsidRDefault="00C52FDC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5877C1" w:rsidRPr="00EF581E" w:rsidRDefault="00C52FDC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5877C1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5877C1" w:rsidRPr="00EE7F4C" w:rsidRDefault="005877C1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5877C1" w:rsidRPr="00EE7F4C" w:rsidRDefault="005877C1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77C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5877C1" w:rsidRDefault="005877C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5877C1" w:rsidRPr="00030612" w:rsidRDefault="005877C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5877C1" w:rsidRDefault="005877C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5877C1" w:rsidRPr="00030612" w:rsidRDefault="005877C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5877C1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5877C1" w:rsidRDefault="00C52FDC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231E9"/>
    <w:multiLevelType w:val="multilevel"/>
    <w:tmpl w:val="DF3212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9455063"/>
    <w:multiLevelType w:val="hybridMultilevel"/>
    <w:tmpl w:val="49E40534"/>
    <w:lvl w:ilvl="0" w:tplc="D34E07D4">
      <w:start w:val="1"/>
      <w:numFmt w:val="bullet"/>
      <w:lvlText w:val="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9" w15:restartNumberingAfterBreak="0">
    <w:nsid w:val="0A83049C"/>
    <w:multiLevelType w:val="hybridMultilevel"/>
    <w:tmpl w:val="1D7EF0DA"/>
    <w:lvl w:ilvl="0" w:tplc="D34E0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94485"/>
    <w:multiLevelType w:val="hybridMultilevel"/>
    <w:tmpl w:val="69F2CCBA"/>
    <w:lvl w:ilvl="0" w:tplc="A232E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9929E1"/>
    <w:multiLevelType w:val="multilevel"/>
    <w:tmpl w:val="BB3C6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12E91"/>
    <w:multiLevelType w:val="hybridMultilevel"/>
    <w:tmpl w:val="B3626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5DC57CB"/>
    <w:multiLevelType w:val="hybridMultilevel"/>
    <w:tmpl w:val="ACF02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94585"/>
    <w:multiLevelType w:val="multilevel"/>
    <w:tmpl w:val="16A0397E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0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6723608"/>
    <w:multiLevelType w:val="hybridMultilevel"/>
    <w:tmpl w:val="B0B4675A"/>
    <w:lvl w:ilvl="0" w:tplc="6EA088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1" w15:restartNumberingAfterBreak="0">
    <w:nsid w:val="1E6829FC"/>
    <w:multiLevelType w:val="multilevel"/>
    <w:tmpl w:val="93A493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50701"/>
    <w:multiLevelType w:val="hybridMultilevel"/>
    <w:tmpl w:val="E7B0CBAC"/>
    <w:lvl w:ilvl="0" w:tplc="31B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253EBE"/>
    <w:multiLevelType w:val="hybridMultilevel"/>
    <w:tmpl w:val="4A22613A"/>
    <w:lvl w:ilvl="0" w:tplc="35300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4D59F1"/>
    <w:multiLevelType w:val="hybridMultilevel"/>
    <w:tmpl w:val="26DAC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C6A12BF"/>
    <w:multiLevelType w:val="multilevel"/>
    <w:tmpl w:val="00E4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2E0117EA"/>
    <w:multiLevelType w:val="multilevel"/>
    <w:tmpl w:val="487E8E04"/>
    <w:lvl w:ilvl="0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1E43DE"/>
    <w:multiLevelType w:val="multilevel"/>
    <w:tmpl w:val="98849448"/>
    <w:lvl w:ilvl="0">
      <w:start w:val="1"/>
      <w:numFmt w:val="decimal"/>
      <w:lvlText w:val="%1."/>
      <w:lvlJc w:val="left"/>
      <w:pPr>
        <w:ind w:left="1084" w:hanging="1084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33" w15:restartNumberingAfterBreak="0">
    <w:nsid w:val="302A0711"/>
    <w:multiLevelType w:val="hybridMultilevel"/>
    <w:tmpl w:val="CE3EB4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13B69AA2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DB0D04"/>
    <w:multiLevelType w:val="hybridMultilevel"/>
    <w:tmpl w:val="26D41B84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9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1E3578"/>
    <w:multiLevelType w:val="hybridMultilevel"/>
    <w:tmpl w:val="F410B806"/>
    <w:lvl w:ilvl="0" w:tplc="52BA259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7" w15:restartNumberingAfterBreak="0">
    <w:nsid w:val="58A73DEA"/>
    <w:multiLevelType w:val="multilevel"/>
    <w:tmpl w:val="FFCCE6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D9018C"/>
    <w:multiLevelType w:val="hybridMultilevel"/>
    <w:tmpl w:val="F40E8020"/>
    <w:lvl w:ilvl="0" w:tplc="C49AE9B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2" w15:restartNumberingAfterBreak="0">
    <w:nsid w:val="617B64D6"/>
    <w:multiLevelType w:val="hybridMultilevel"/>
    <w:tmpl w:val="7AE07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44E5141"/>
    <w:multiLevelType w:val="hybridMultilevel"/>
    <w:tmpl w:val="F858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8538A"/>
    <w:multiLevelType w:val="hybridMultilevel"/>
    <w:tmpl w:val="505C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360B0E"/>
    <w:multiLevelType w:val="multilevel"/>
    <w:tmpl w:val="D39CA7C6"/>
    <w:lvl w:ilvl="0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6A154B9"/>
    <w:multiLevelType w:val="multilevel"/>
    <w:tmpl w:val="83FA74B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62" w15:restartNumberingAfterBreak="0">
    <w:nsid w:val="7C7B577E"/>
    <w:multiLevelType w:val="hybridMultilevel"/>
    <w:tmpl w:val="56F44E38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9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</w:num>
  <w:num w:numId="5">
    <w:abstractNumId w:val="20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1"/>
  </w:num>
  <w:num w:numId="17">
    <w:abstractNumId w:val="1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1"/>
  </w:num>
  <w:num w:numId="23">
    <w:abstractNumId w:val="36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</w:num>
  <w:num w:numId="26">
    <w:abstractNumId w:val="39"/>
  </w:num>
  <w:num w:numId="27">
    <w:abstractNumId w:val="4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16"/>
  </w:num>
  <w:num w:numId="35">
    <w:abstractNumId w:val="24"/>
  </w:num>
  <w:num w:numId="36">
    <w:abstractNumId w:val="27"/>
  </w:num>
  <w:num w:numId="37">
    <w:abstractNumId w:val="30"/>
  </w:num>
  <w:num w:numId="38">
    <w:abstractNumId w:val="0"/>
  </w:num>
  <w:num w:numId="39">
    <w:abstractNumId w:val="10"/>
  </w:num>
  <w:num w:numId="40">
    <w:abstractNumId w:val="15"/>
  </w:num>
  <w:num w:numId="41">
    <w:abstractNumId w:val="21"/>
  </w:num>
  <w:num w:numId="42">
    <w:abstractNumId w:val="50"/>
  </w:num>
  <w:num w:numId="43">
    <w:abstractNumId w:val="32"/>
  </w:num>
  <w:num w:numId="44">
    <w:abstractNumId w:val="47"/>
  </w:num>
  <w:num w:numId="45">
    <w:abstractNumId w:val="12"/>
  </w:num>
  <w:num w:numId="46">
    <w:abstractNumId w:val="31"/>
  </w:num>
  <w:num w:numId="47">
    <w:abstractNumId w:val="60"/>
  </w:num>
  <w:num w:numId="48">
    <w:abstractNumId w:val="57"/>
  </w:num>
  <w:num w:numId="49">
    <w:abstractNumId w:val="52"/>
  </w:num>
  <w:num w:numId="50">
    <w:abstractNumId w:val="8"/>
  </w:num>
  <w:num w:numId="51">
    <w:abstractNumId w:val="62"/>
  </w:num>
  <w:num w:numId="52">
    <w:abstractNumId w:val="59"/>
  </w:num>
  <w:num w:numId="53">
    <w:abstractNumId w:val="9"/>
  </w:num>
  <w:num w:numId="54">
    <w:abstractNumId w:val="13"/>
  </w:num>
  <w:num w:numId="55">
    <w:abstractNumId w:val="38"/>
  </w:num>
  <w:num w:numId="56">
    <w:abstractNumId w:val="44"/>
  </w:num>
  <w:num w:numId="57">
    <w:abstractNumId w:val="25"/>
  </w:num>
  <w:num w:numId="58">
    <w:abstractNumId w:val="7"/>
  </w:num>
  <w:num w:numId="59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E5D91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2D6"/>
    <w:rsid w:val="00133932"/>
    <w:rsid w:val="00147550"/>
    <w:rsid w:val="00151098"/>
    <w:rsid w:val="0015171F"/>
    <w:rsid w:val="00153544"/>
    <w:rsid w:val="00162231"/>
    <w:rsid w:val="00162DA4"/>
    <w:rsid w:val="00166940"/>
    <w:rsid w:val="00166FFA"/>
    <w:rsid w:val="001709AC"/>
    <w:rsid w:val="00173864"/>
    <w:rsid w:val="00174A58"/>
    <w:rsid w:val="00184603"/>
    <w:rsid w:val="001943B7"/>
    <w:rsid w:val="001B268F"/>
    <w:rsid w:val="001C6050"/>
    <w:rsid w:val="001D1D14"/>
    <w:rsid w:val="001E6AA0"/>
    <w:rsid w:val="001F2B76"/>
    <w:rsid w:val="001F2DBC"/>
    <w:rsid w:val="001F334C"/>
    <w:rsid w:val="001F4854"/>
    <w:rsid w:val="00202BA2"/>
    <w:rsid w:val="00203F7A"/>
    <w:rsid w:val="00210001"/>
    <w:rsid w:val="00211EF3"/>
    <w:rsid w:val="00217B19"/>
    <w:rsid w:val="00232611"/>
    <w:rsid w:val="00234EF0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755C"/>
    <w:rsid w:val="00320A92"/>
    <w:rsid w:val="0033094B"/>
    <w:rsid w:val="00332E59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3433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23EFB"/>
    <w:rsid w:val="0042656F"/>
    <w:rsid w:val="00430B09"/>
    <w:rsid w:val="00434CF4"/>
    <w:rsid w:val="0043704B"/>
    <w:rsid w:val="0044344F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661E"/>
    <w:rsid w:val="005008D5"/>
    <w:rsid w:val="00501E4C"/>
    <w:rsid w:val="005041EE"/>
    <w:rsid w:val="005120C1"/>
    <w:rsid w:val="00512301"/>
    <w:rsid w:val="005200A2"/>
    <w:rsid w:val="00530CE6"/>
    <w:rsid w:val="00530FC5"/>
    <w:rsid w:val="005336F1"/>
    <w:rsid w:val="00534BAB"/>
    <w:rsid w:val="00534C53"/>
    <w:rsid w:val="00535CEB"/>
    <w:rsid w:val="00542B4B"/>
    <w:rsid w:val="00553007"/>
    <w:rsid w:val="00574B61"/>
    <w:rsid w:val="00574D01"/>
    <w:rsid w:val="0058085C"/>
    <w:rsid w:val="00582D6D"/>
    <w:rsid w:val="005830C3"/>
    <w:rsid w:val="00584654"/>
    <w:rsid w:val="00584671"/>
    <w:rsid w:val="005877C1"/>
    <w:rsid w:val="00590D0D"/>
    <w:rsid w:val="00592972"/>
    <w:rsid w:val="005A2178"/>
    <w:rsid w:val="005B0D00"/>
    <w:rsid w:val="005B26E8"/>
    <w:rsid w:val="005C270E"/>
    <w:rsid w:val="005C27DD"/>
    <w:rsid w:val="005C6DDB"/>
    <w:rsid w:val="005D0E31"/>
    <w:rsid w:val="005D23AB"/>
    <w:rsid w:val="005D3D25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2F44"/>
    <w:rsid w:val="006A7002"/>
    <w:rsid w:val="006B06B4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080F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564B"/>
    <w:rsid w:val="00805FAA"/>
    <w:rsid w:val="00807CA8"/>
    <w:rsid w:val="00810E3F"/>
    <w:rsid w:val="0082255A"/>
    <w:rsid w:val="00824881"/>
    <w:rsid w:val="00830BAD"/>
    <w:rsid w:val="008367F9"/>
    <w:rsid w:val="00845D9A"/>
    <w:rsid w:val="00851A76"/>
    <w:rsid w:val="00851CA5"/>
    <w:rsid w:val="00854F87"/>
    <w:rsid w:val="00855284"/>
    <w:rsid w:val="008552B4"/>
    <w:rsid w:val="008560E9"/>
    <w:rsid w:val="0087175A"/>
    <w:rsid w:val="00873BB1"/>
    <w:rsid w:val="008758FD"/>
    <w:rsid w:val="008819E4"/>
    <w:rsid w:val="00883F52"/>
    <w:rsid w:val="00891163"/>
    <w:rsid w:val="00891984"/>
    <w:rsid w:val="008959B9"/>
    <w:rsid w:val="00896155"/>
    <w:rsid w:val="0089664A"/>
    <w:rsid w:val="008A20C9"/>
    <w:rsid w:val="008B05B1"/>
    <w:rsid w:val="008B56A0"/>
    <w:rsid w:val="008B643C"/>
    <w:rsid w:val="008C206F"/>
    <w:rsid w:val="008C464C"/>
    <w:rsid w:val="008C4C79"/>
    <w:rsid w:val="008D1073"/>
    <w:rsid w:val="008D4374"/>
    <w:rsid w:val="008F1EA5"/>
    <w:rsid w:val="008F6F65"/>
    <w:rsid w:val="00905336"/>
    <w:rsid w:val="00905497"/>
    <w:rsid w:val="00910D34"/>
    <w:rsid w:val="00911DE0"/>
    <w:rsid w:val="00915867"/>
    <w:rsid w:val="009228F1"/>
    <w:rsid w:val="00926F91"/>
    <w:rsid w:val="00930307"/>
    <w:rsid w:val="009329BC"/>
    <w:rsid w:val="00936439"/>
    <w:rsid w:val="00942255"/>
    <w:rsid w:val="0094508C"/>
    <w:rsid w:val="00946807"/>
    <w:rsid w:val="00952D96"/>
    <w:rsid w:val="00963B65"/>
    <w:rsid w:val="0097238D"/>
    <w:rsid w:val="00983640"/>
    <w:rsid w:val="0098382C"/>
    <w:rsid w:val="00985F0B"/>
    <w:rsid w:val="0099436A"/>
    <w:rsid w:val="0099519F"/>
    <w:rsid w:val="00996C29"/>
    <w:rsid w:val="009A3319"/>
    <w:rsid w:val="009A5174"/>
    <w:rsid w:val="009A53A5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39E0"/>
    <w:rsid w:val="00A346BC"/>
    <w:rsid w:val="00A42059"/>
    <w:rsid w:val="00A51EB2"/>
    <w:rsid w:val="00A526E1"/>
    <w:rsid w:val="00A52773"/>
    <w:rsid w:val="00A628A5"/>
    <w:rsid w:val="00A66066"/>
    <w:rsid w:val="00A72CDA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80F0F"/>
    <w:rsid w:val="00B81F37"/>
    <w:rsid w:val="00B96764"/>
    <w:rsid w:val="00B96EDE"/>
    <w:rsid w:val="00BA3831"/>
    <w:rsid w:val="00BA39A2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16072"/>
    <w:rsid w:val="00C23206"/>
    <w:rsid w:val="00C37F8E"/>
    <w:rsid w:val="00C440F3"/>
    <w:rsid w:val="00C458F5"/>
    <w:rsid w:val="00C52FDC"/>
    <w:rsid w:val="00C53514"/>
    <w:rsid w:val="00C55B0D"/>
    <w:rsid w:val="00C61AF0"/>
    <w:rsid w:val="00C70747"/>
    <w:rsid w:val="00C731DA"/>
    <w:rsid w:val="00C77F1F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CF6E1B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0D86"/>
    <w:rsid w:val="00D55855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25BE9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512E"/>
    <w:rsid w:val="00EA086F"/>
    <w:rsid w:val="00EA64BC"/>
    <w:rsid w:val="00EA7167"/>
    <w:rsid w:val="00EA7CE2"/>
    <w:rsid w:val="00EB3C49"/>
    <w:rsid w:val="00EB4712"/>
    <w:rsid w:val="00EB52E1"/>
    <w:rsid w:val="00EC29C1"/>
    <w:rsid w:val="00EC63DF"/>
    <w:rsid w:val="00EC653D"/>
    <w:rsid w:val="00ED2AFC"/>
    <w:rsid w:val="00ED5665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579EF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EB3F-DED2-4B52-AC9D-C4B0D85F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34</cp:revision>
  <cp:lastPrinted>2022-07-04T13:04:00Z</cp:lastPrinted>
  <dcterms:created xsi:type="dcterms:W3CDTF">2023-01-24T11:08:00Z</dcterms:created>
  <dcterms:modified xsi:type="dcterms:W3CDTF">2023-03-16T11:21:00Z</dcterms:modified>
</cp:coreProperties>
</file>