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6FB5" w14:textId="41FCA1AD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I0CZZ000.272.1</w:t>
      </w:r>
      <w:r w:rsidR="00D37F54">
        <w:rPr>
          <w:rFonts w:ascii="Times New Roman" w:hAnsi="Times New Roman" w:cs="Times New Roman"/>
          <w:sz w:val="18"/>
          <w:szCs w:val="18"/>
        </w:rPr>
        <w:t>0</w:t>
      </w:r>
      <w:r w:rsidRPr="00C64F8E">
        <w:rPr>
          <w:rFonts w:ascii="Times New Roman" w:hAnsi="Times New Roman" w:cs="Times New Roman"/>
          <w:sz w:val="18"/>
          <w:szCs w:val="18"/>
        </w:rPr>
        <w:t xml:space="preserve">.2024  </w:t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</w:rPr>
        <w:tab/>
      </w:r>
      <w:r w:rsidR="00C64F8E"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Załącznik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 nr 1 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19666800" w14:textId="77777777" w:rsidR="00C64F8E" w:rsidRPr="00C64F8E" w:rsidRDefault="00C64F8E" w:rsidP="00C64F8E">
      <w:pPr>
        <w:ind w:right="59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0E2627A" w14:textId="77777777" w:rsidR="00546503" w:rsidRPr="00C64F8E" w:rsidRDefault="00546503" w:rsidP="00C64F8E">
      <w:pPr>
        <w:ind w:right="59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FORMULARZ OFERTOWY</w:t>
      </w:r>
    </w:p>
    <w:p w14:paraId="57E88F34" w14:textId="3549FDD3" w:rsidR="00546503" w:rsidRPr="00C64F8E" w:rsidRDefault="000425BD" w:rsidP="00C64F8E">
      <w:pPr>
        <w:suppressAutoHyphens/>
        <w:autoSpaceDE w:val="0"/>
        <w:autoSpaceDN w:val="0"/>
        <w:adjustRightInd w:val="0"/>
        <w:spacing w:before="2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systemu do ilościowego PCR</w:t>
      </w:r>
    </w:p>
    <w:p w14:paraId="0FCA902A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Wykonawca 1</w:t>
      </w:r>
    </w:p>
    <w:p w14:paraId="69095FAA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bookmarkStart w:id="0" w:name="_Hlk75871173"/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27A7F6BE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bookmarkStart w:id="1" w:name="_Hlk75871214"/>
      <w:r w:rsidRPr="00C64F8E">
        <w:rPr>
          <w:rFonts w:ascii="Times New Roman" w:hAnsi="Times New Roman" w:cs="Times New Roman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71B1A5C5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47317319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4F195BB9" w14:textId="77777777" w:rsidR="00546503" w:rsidRPr="00C64F8E" w:rsidRDefault="00546503" w:rsidP="00C64F8E">
      <w:pPr>
        <w:tabs>
          <w:tab w:val="left" w:pos="284"/>
        </w:tabs>
        <w:suppressAutoHyphens/>
        <w:spacing w:after="120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Wykonawca 2*</w:t>
      </w:r>
    </w:p>
    <w:p w14:paraId="1AE0B9A7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3A3EEF4B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B6EEFDB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09F475B6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2546FBB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Pełnomocnik* </w:t>
      </w:r>
      <w:r w:rsidRPr="00C64F8E">
        <w:rPr>
          <w:rFonts w:ascii="Times New Roman" w:hAnsi="Times New Roman" w:cs="Times New Roman"/>
          <w:bCs/>
          <w:sz w:val="18"/>
          <w:szCs w:val="18"/>
          <w:lang w:eastAsia="ar-SA"/>
        </w:rPr>
        <w:t>do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C64F8E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(np. lider Konsorcjum)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7C4F1DA4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2310C14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2EA90A3F" w14:textId="77777777" w:rsidR="00546503" w:rsidRPr="00C64F8E" w:rsidRDefault="00546503" w:rsidP="00C64F8E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25FAE876" w14:textId="77777777" w:rsidR="00546503" w:rsidRPr="00C64F8E" w:rsidRDefault="00546503" w:rsidP="00C64F8E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25B4AB9E" w14:textId="77777777" w:rsidR="00546503" w:rsidRPr="00C64F8E" w:rsidRDefault="00546503" w:rsidP="00C64F8E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--------------------------------------------------------</w:t>
      </w:r>
    </w:p>
    <w:p w14:paraId="1F28A172" w14:textId="77777777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 xml:space="preserve">Odpowiadając na zaproszenie do wzięcia udziału w postępowaniu prowadzonym w formie </w:t>
      </w:r>
      <w:r w:rsidRPr="00C64F8E">
        <w:rPr>
          <w:rFonts w:ascii="Times New Roman" w:hAnsi="Times New Roman" w:cs="Times New Roman"/>
          <w:b/>
          <w:sz w:val="18"/>
          <w:szCs w:val="18"/>
        </w:rPr>
        <w:t>Zapytania ofertowego</w:t>
      </w:r>
      <w:r w:rsidRPr="00C64F8E">
        <w:rPr>
          <w:rFonts w:ascii="Times New Roman" w:hAnsi="Times New Roman" w:cs="Times New Roman"/>
          <w:sz w:val="18"/>
          <w:szCs w:val="18"/>
        </w:rPr>
        <w:t xml:space="preserve"> dotyczącego: </w:t>
      </w:r>
    </w:p>
    <w:p w14:paraId="74C64C1B" w14:textId="77777777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662A2C3" w14:textId="77777777" w:rsidR="00546503" w:rsidRPr="00C64F8E" w:rsidRDefault="00546503" w:rsidP="00C64F8E">
      <w:pPr>
        <w:numPr>
          <w:ilvl w:val="0"/>
          <w:numId w:val="46"/>
        </w:numPr>
        <w:spacing w:after="0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Wykonawca oferuje wykonanie dostawy będącej przedmiotem zamówienia za cenę</w:t>
      </w:r>
    </w:p>
    <w:p w14:paraId="410B15E4" w14:textId="77777777" w:rsidR="00546503" w:rsidRPr="00C64F8E" w:rsidRDefault="00546503" w:rsidP="00C64F8E">
      <w:pPr>
        <w:spacing w:after="0"/>
        <w:ind w:left="709" w:firstLine="1134"/>
        <w:rPr>
          <w:rFonts w:ascii="Times New Roman" w:eastAsia="Calibri" w:hAnsi="Times New Roman" w:cs="Times New Roman"/>
          <w:sz w:val="10"/>
          <w:szCs w:val="10"/>
        </w:rPr>
      </w:pPr>
    </w:p>
    <w:p w14:paraId="615399D4" w14:textId="77777777" w:rsidR="00546503" w:rsidRPr="00C64F8E" w:rsidRDefault="00546503" w:rsidP="00847702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C64F8E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C64F8E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5F41373A" w14:textId="3A8C5F4B" w:rsidR="00546503" w:rsidRPr="00C64F8E" w:rsidRDefault="00546503" w:rsidP="00847702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+ </w:t>
      </w:r>
      <w:bookmarkStart w:id="2" w:name="_Hlk127959061"/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 w:rsidR="00D37F54">
        <w:rPr>
          <w:rFonts w:ascii="Times New Roman" w:eastAsia="Calibri" w:hAnsi="Times New Roman" w:cs="Times New Roman"/>
          <w:sz w:val="20"/>
          <w:szCs w:val="20"/>
        </w:rPr>
        <w:t>…</w:t>
      </w:r>
      <w:r w:rsidRPr="00C64F8E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C64F8E">
        <w:rPr>
          <w:rFonts w:ascii="Times New Roman" w:eastAsia="Calibri" w:hAnsi="Times New Roman" w:cs="Times New Roman"/>
          <w:b/>
          <w:sz w:val="20"/>
          <w:szCs w:val="20"/>
        </w:rPr>
        <w:t xml:space="preserve">……..…. </w:t>
      </w:r>
      <w:r w:rsidRPr="00C64F8E">
        <w:rPr>
          <w:rFonts w:ascii="Times New Roman" w:eastAsia="Calibri" w:hAnsi="Times New Roman" w:cs="Times New Roman"/>
          <w:sz w:val="20"/>
          <w:szCs w:val="20"/>
        </w:rPr>
        <w:t>zł,</w:t>
      </w:r>
      <w:bookmarkEnd w:id="2"/>
    </w:p>
    <w:p w14:paraId="1D148FE8" w14:textId="0012E0FF" w:rsidR="00546503" w:rsidRPr="00C64F8E" w:rsidRDefault="00546503" w:rsidP="00847702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C64F8E">
        <w:rPr>
          <w:rFonts w:ascii="Times New Roman" w:eastAsia="Calibri" w:hAnsi="Times New Roman" w:cs="Times New Roman"/>
          <w:b/>
          <w:sz w:val="20"/>
          <w:szCs w:val="20"/>
        </w:rPr>
        <w:t>ogółe</w:t>
      </w:r>
      <w:r w:rsidR="00847702">
        <w:rPr>
          <w:rFonts w:ascii="Times New Roman" w:eastAsia="Calibri" w:hAnsi="Times New Roman" w:cs="Times New Roman"/>
          <w:b/>
          <w:sz w:val="20"/>
          <w:szCs w:val="20"/>
        </w:rPr>
        <w:t>m wynagrodzenia brutto: ……………</w:t>
      </w:r>
      <w:r w:rsidR="00D37F54">
        <w:rPr>
          <w:rFonts w:ascii="Times New Roman" w:eastAsia="Calibri" w:hAnsi="Times New Roman" w:cs="Times New Roman"/>
          <w:b/>
          <w:sz w:val="20"/>
          <w:szCs w:val="20"/>
        </w:rPr>
        <w:t>..</w:t>
      </w:r>
      <w:r w:rsidR="00847702">
        <w:rPr>
          <w:rFonts w:ascii="Times New Roman" w:eastAsia="Calibri" w:hAnsi="Times New Roman" w:cs="Times New Roman"/>
          <w:b/>
          <w:sz w:val="20"/>
          <w:szCs w:val="20"/>
        </w:rPr>
        <w:t>….</w:t>
      </w:r>
      <w:r w:rsidRPr="00C64F8E">
        <w:rPr>
          <w:rFonts w:ascii="Times New Roman" w:eastAsia="Calibri" w:hAnsi="Times New Roman" w:cs="Times New Roman"/>
          <w:b/>
          <w:sz w:val="20"/>
          <w:szCs w:val="20"/>
        </w:rPr>
        <w:t xml:space="preserve">  zł,</w:t>
      </w:r>
    </w:p>
    <w:p w14:paraId="38E17001" w14:textId="77777777" w:rsidR="00546503" w:rsidRPr="00C64F8E" w:rsidRDefault="00546503" w:rsidP="00C64F8E">
      <w:pPr>
        <w:spacing w:after="0"/>
        <w:ind w:right="-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B929D19" w14:textId="77777777" w:rsidR="00546503" w:rsidRPr="00C64F8E" w:rsidRDefault="00546503" w:rsidP="00C64F8E">
      <w:pPr>
        <w:spacing w:after="0"/>
        <w:ind w:right="-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b/>
          <w:sz w:val="18"/>
          <w:szCs w:val="18"/>
          <w:u w:val="single"/>
        </w:rPr>
        <w:t>Wykonawca oświadcza, że</w:t>
      </w:r>
      <w:r w:rsidRPr="00C64F8E">
        <w:rPr>
          <w:rFonts w:ascii="Times New Roman" w:hAnsi="Times New Roman" w:cs="Times New Roman"/>
          <w:b/>
          <w:sz w:val="18"/>
          <w:szCs w:val="18"/>
        </w:rPr>
        <w:t>:</w:t>
      </w:r>
    </w:p>
    <w:p w14:paraId="02A18D8B" w14:textId="77777777" w:rsidR="00546503" w:rsidRPr="00C64F8E" w:rsidRDefault="00546503" w:rsidP="00C64F8E">
      <w:pPr>
        <w:spacing w:after="0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BFCF96" w14:textId="7E717284" w:rsidR="00546503" w:rsidRPr="00C64F8E" w:rsidRDefault="00546503" w:rsidP="00C64F8E">
      <w:pPr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zamówienie będzie realizowane przez </w:t>
      </w:r>
      <w:r w:rsidRPr="00C64F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okres</w:t>
      </w:r>
      <w:r w:rsidR="006667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bookmarkStart w:id="3" w:name="_GoBack"/>
      <w:bookmarkEnd w:id="3"/>
      <w:r w:rsidR="006667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4</w:t>
      </w:r>
      <w:r w:rsidRPr="00C64F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460A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tygodni</w:t>
      </w:r>
      <w:r w:rsidRPr="00C64F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od zawarcia umowy. </w:t>
      </w:r>
    </w:p>
    <w:p w14:paraId="2E44A50D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w cenie naszej oferty zostały uwzględnione wszystkie koszty wykonania zamówienia.</w:t>
      </w:r>
    </w:p>
    <w:p w14:paraId="1A7CBC5E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E53110E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C64F8E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>30</w:t>
      </w:r>
      <w:r w:rsidRPr="00C64F8E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en-US"/>
        </w:rPr>
        <w:t xml:space="preserve"> dni </w:t>
      </w: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13C214B0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64F8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C64F8E">
        <w:rPr>
          <w:rFonts w:ascii="Times New Roman" w:hAnsi="Times New Roman" w:cs="Times New Roman"/>
          <w:sz w:val="18"/>
          <w:szCs w:val="18"/>
        </w:rPr>
        <w:t>.</w:t>
      </w:r>
    </w:p>
    <w:p w14:paraId="17A06C2C" w14:textId="77777777" w:rsidR="00546503" w:rsidRPr="00C64F8E" w:rsidRDefault="00546503" w:rsidP="00C64F8E">
      <w:pPr>
        <w:numPr>
          <w:ilvl w:val="0"/>
          <w:numId w:val="45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oświadczam/y, że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F8E">
        <w:rPr>
          <w:rFonts w:ascii="Times New Roman" w:hAnsi="Times New Roman" w:cs="Times New Roman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00628B5C" w14:textId="77777777" w:rsidR="00546503" w:rsidRPr="00C64F8E" w:rsidRDefault="00546503" w:rsidP="00C64F8E">
      <w:pPr>
        <w:numPr>
          <w:ilvl w:val="0"/>
          <w:numId w:val="45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oświadczam/y, że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F8E">
        <w:rPr>
          <w:rFonts w:ascii="Times New Roman" w:hAnsi="Times New Roman" w:cs="Times New Roman"/>
          <w:sz w:val="18"/>
          <w:szCs w:val="18"/>
        </w:rPr>
        <w:t>w  cenie  oferty  uwzględniłem/uwzględniliśmy  wszystkie  koszty  związane z wykonaniem zamówienia,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F8E">
        <w:rPr>
          <w:rFonts w:ascii="Times New Roman" w:hAnsi="Times New Roman" w:cs="Times New Roman"/>
          <w:sz w:val="18"/>
          <w:szCs w:val="18"/>
        </w:rPr>
        <w:t>akceptuję/akceptujemy warunki płatności za wykonane zamówienie określone we wzorze umowy.</w:t>
      </w:r>
    </w:p>
    <w:p w14:paraId="5F8904D0" w14:textId="77777777" w:rsidR="00546503" w:rsidRPr="00C64F8E" w:rsidRDefault="00546503" w:rsidP="00C64F8E">
      <w:pPr>
        <w:numPr>
          <w:ilvl w:val="0"/>
          <w:numId w:val="45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268A88D7" w14:textId="77777777" w:rsidR="00546503" w:rsidRPr="00C64F8E" w:rsidRDefault="00546503" w:rsidP="00C64F8E">
      <w:pPr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C64F8E">
        <w:rPr>
          <w:rFonts w:ascii="Times New Roman" w:hAnsi="Times New Roman" w:cs="Times New Roman"/>
          <w:b/>
          <w:bCs/>
          <w:sz w:val="18"/>
          <w:szCs w:val="18"/>
        </w:rPr>
        <w:t>UWAGA! niewłaściwe skreślić).</w:t>
      </w:r>
    </w:p>
    <w:p w14:paraId="2BB069D6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color w:val="000000"/>
          <w:sz w:val="18"/>
          <w:szCs w:val="18"/>
        </w:rPr>
        <w:t>oświadczam, że wypełniłem obowiązki informacyjne przewidziane w art. 13 lub art. 14 RODO</w:t>
      </w:r>
      <w:r w:rsidRPr="00C64F8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footnoteReference w:id="1"/>
      </w:r>
      <w:r w:rsidRPr="00C64F8E">
        <w:rPr>
          <w:rFonts w:ascii="Times New Roman" w:hAnsi="Times New Roman" w:cs="Times New Roman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C64F8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footnoteReference w:id="2"/>
      </w:r>
    </w:p>
    <w:p w14:paraId="29D90665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5D70765" w14:textId="77777777" w:rsidR="00546503" w:rsidRPr="00C64F8E" w:rsidRDefault="00546503" w:rsidP="00C64F8E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254351BC" w14:textId="77777777" w:rsidR="00546503" w:rsidRPr="00C64F8E" w:rsidRDefault="00546503" w:rsidP="00C64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2A35AF0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Oferta została złożona na ..................... stronach.</w:t>
      </w:r>
    </w:p>
    <w:p w14:paraId="6FE46128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Integralną część oferty stanowią następujące dokumenty:</w:t>
      </w:r>
    </w:p>
    <w:p w14:paraId="27702FAC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1/ ....................................................</w:t>
      </w:r>
    </w:p>
    <w:p w14:paraId="15E1A1F1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2/ ....................................................</w:t>
      </w:r>
    </w:p>
    <w:p w14:paraId="0C0E66D5" w14:textId="77777777" w:rsidR="00546503" w:rsidRPr="00C64F8E" w:rsidRDefault="00546503" w:rsidP="00C64F8E">
      <w:pPr>
        <w:ind w:right="-1"/>
        <w:rPr>
          <w:rFonts w:ascii="Times New Roman" w:hAnsi="Times New Roman" w:cs="Times New Roman"/>
          <w:sz w:val="18"/>
          <w:szCs w:val="18"/>
        </w:rPr>
      </w:pPr>
    </w:p>
    <w:p w14:paraId="4BEEE52E" w14:textId="4936A9F7" w:rsidR="00546503" w:rsidRPr="00C64F8E" w:rsidRDefault="00546503" w:rsidP="00C64F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4F8E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8"/>
          <w:szCs w:val="18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</w:r>
      <w:r w:rsidRPr="00C64F8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</w:t>
      </w:r>
      <w:r w:rsidR="00C64F8E" w:rsidRPr="00C64F8E">
        <w:rPr>
          <w:rFonts w:ascii="Times New Roman" w:hAnsi="Times New Roman" w:cs="Times New Roman"/>
          <w:sz w:val="16"/>
          <w:szCs w:val="16"/>
        </w:rPr>
        <w:t xml:space="preserve">………………                          </w:t>
      </w:r>
      <w:r w:rsidRPr="00C64F8E">
        <w:rPr>
          <w:rFonts w:ascii="Times New Roman" w:hAnsi="Times New Roman" w:cs="Times New Roman"/>
          <w:sz w:val="16"/>
          <w:szCs w:val="16"/>
        </w:rPr>
        <w:t xml:space="preserve">.................................., dn. ......................             </w:t>
      </w:r>
    </w:p>
    <w:p w14:paraId="4590166B" w14:textId="5259E096" w:rsidR="00C64F8E" w:rsidRPr="00C64F8E" w:rsidRDefault="00546503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64F8E" w:rsidRPr="00C64F8E">
        <w:rPr>
          <w:rFonts w:ascii="Times New Roman" w:hAnsi="Times New Roman" w:cs="Times New Roman"/>
          <w:i/>
          <w:sz w:val="16"/>
          <w:szCs w:val="16"/>
        </w:rPr>
        <w:tab/>
        <w:t>podpis(y) osoby/osób upoważnionych</w:t>
      </w:r>
    </w:p>
    <w:p w14:paraId="3A15CA0E" w14:textId="4716DCFB" w:rsidR="00546503" w:rsidRPr="00C64F8E" w:rsidRDefault="00C64F8E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                  do reprezentacji Wykonawcy/ów                                                                            </w:t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 xml:space="preserve">(miejscowość)                                                                 </w:t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ab/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ab/>
      </w:r>
      <w:r w:rsidR="00546503" w:rsidRPr="00C64F8E">
        <w:rPr>
          <w:rFonts w:ascii="Times New Roman" w:hAnsi="Times New Roman" w:cs="Times New Roman"/>
          <w:i/>
          <w:sz w:val="16"/>
          <w:szCs w:val="16"/>
        </w:rPr>
        <w:tab/>
      </w:r>
    </w:p>
    <w:p w14:paraId="5AF97E64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38F4C2C0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4DC7441C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611F76BC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1AFBA759" w14:textId="77777777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532852C3" w14:textId="3BF029CF" w:rsid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0780ADCA" w14:textId="77777777" w:rsidR="00D53C8E" w:rsidRPr="00C64F8E" w:rsidRDefault="00D53C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4CFBEAEA" w14:textId="7E2F756D" w:rsid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7DB8CDA8" w14:textId="35B69800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38F1F61E" w14:textId="357BA6A1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63B43E23" w14:textId="14C0A1C7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3D0B19B3" w14:textId="6DE5A9A9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1EAABD18" w14:textId="17250F92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03D32351" w14:textId="55FE94A5" w:rsidR="005118C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22995CF4" w14:textId="77777777" w:rsidR="005118CE" w:rsidRPr="00C64F8E" w:rsidRDefault="005118C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70F55286" w14:textId="2BB172DD" w:rsidR="00546503" w:rsidRPr="00C64F8E" w:rsidRDefault="00546503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</w:rPr>
        <w:t>I0CZZ000.272.1</w:t>
      </w:r>
      <w:r w:rsidR="00D37F54">
        <w:rPr>
          <w:rFonts w:ascii="Times New Roman" w:hAnsi="Times New Roman" w:cs="Times New Roman"/>
          <w:sz w:val="18"/>
          <w:szCs w:val="18"/>
        </w:rPr>
        <w:t>0</w:t>
      </w:r>
      <w:r w:rsidRPr="00C64F8E">
        <w:rPr>
          <w:rFonts w:ascii="Times New Roman" w:hAnsi="Times New Roman" w:cs="Times New Roman"/>
          <w:sz w:val="18"/>
          <w:szCs w:val="18"/>
        </w:rPr>
        <w:t>.2024                                                                                                z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 xml:space="preserve">ałącznik nr 2 do Zapytania ofertowego </w:t>
      </w:r>
    </w:p>
    <w:p w14:paraId="0E6BDDE9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B2CF79A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6723C57B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…………………………………………….</w:t>
      </w:r>
    </w:p>
    <w:p w14:paraId="625BE728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i/>
          <w:sz w:val="18"/>
          <w:szCs w:val="18"/>
          <w:lang w:eastAsia="ar-SA"/>
        </w:rPr>
        <w:t>Nazwa i adres Wykonawcy</w:t>
      </w:r>
    </w:p>
    <w:p w14:paraId="7ABFE3D0" w14:textId="77777777" w:rsidR="00546503" w:rsidRPr="00C64F8E" w:rsidRDefault="00546503" w:rsidP="00C64F8E">
      <w:pPr>
        <w:suppressAutoHyphens/>
        <w:ind w:right="452"/>
        <w:outlineLvl w:val="0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14:paraId="2E938D30" w14:textId="77777777" w:rsidR="00546503" w:rsidRPr="00C64F8E" w:rsidRDefault="00546503" w:rsidP="00C64F8E">
      <w:pPr>
        <w:suppressAutoHyphens/>
        <w:ind w:right="452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OŚWIADCZENIE O BRAKU PODSTAW DO WYKLUCZENIA</w:t>
      </w:r>
    </w:p>
    <w:p w14:paraId="6D9C3031" w14:textId="77777777" w:rsidR="00546503" w:rsidRPr="00C64F8E" w:rsidRDefault="00546503" w:rsidP="00C64F8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BF1CC20" w14:textId="450411E4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D37F54">
        <w:rPr>
          <w:rFonts w:ascii="Times New Roman" w:hAnsi="Times New Roman" w:cs="Times New Roman"/>
          <w:b/>
          <w:sz w:val="18"/>
          <w:szCs w:val="18"/>
        </w:rPr>
        <w:t>systemu do ilościowego PCR</w:t>
      </w:r>
    </w:p>
    <w:p w14:paraId="2630B913" w14:textId="77777777" w:rsidR="00546503" w:rsidRPr="00C64F8E" w:rsidRDefault="00546503" w:rsidP="00C64F8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638D263" w14:textId="77777777" w:rsidR="00546503" w:rsidRPr="00C64F8E" w:rsidRDefault="00546503" w:rsidP="00C64F8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lastRenderedPageBreak/>
        <w:t>oświadczam/my, iż:</w:t>
      </w:r>
    </w:p>
    <w:p w14:paraId="3CEBFA8E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C64F8E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43F7E437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17FAE887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0FB72EA8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01858B92" w14:textId="77777777" w:rsidR="00546503" w:rsidRPr="00C64F8E" w:rsidRDefault="00546503" w:rsidP="00C64F8E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B481DC7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C64F8E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18AB4EE9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C64F8E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C64F8E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7EFF0A25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C64F8E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C64F8E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C64F8E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C64F8E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C64F8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64F8E">
        <w:rPr>
          <w:rFonts w:ascii="Times New Roman" w:hAnsi="Times New Roman" w:cs="Times New Roman"/>
          <w:sz w:val="18"/>
          <w:szCs w:val="18"/>
        </w:rPr>
        <w:t xml:space="preserve">. zm.); </w:t>
      </w:r>
      <w:r w:rsidRPr="00C64F8E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C64F8E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C64F8E">
          <w:rPr>
            <w:rFonts w:ascii="Times New Roman" w:hAnsi="Times New Roman" w:cs="Times New Roman"/>
            <w:sz w:val="18"/>
            <w:szCs w:val="18"/>
            <w:u w:val="single"/>
          </w:rPr>
          <w:t>art. 366 ust. 1</w:t>
        </w:r>
      </w:hyperlink>
      <w:r w:rsidRPr="00C64F8E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C64F8E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64F8E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Pr="00C64F8E">
          <w:rPr>
            <w:rFonts w:ascii="Times New Roman" w:hAnsi="Times New Roman" w:cs="Times New Roman"/>
            <w:sz w:val="18"/>
            <w:szCs w:val="18"/>
            <w:u w:val="single"/>
          </w:rPr>
          <w:t>Dz.U. 2019 poz. 498</w:t>
        </w:r>
      </w:hyperlink>
      <w:r w:rsidRPr="00C64F8E">
        <w:rPr>
          <w:rFonts w:ascii="Times New Roman" w:hAnsi="Times New Roman" w:cs="Times New Roman"/>
          <w:sz w:val="18"/>
          <w:szCs w:val="18"/>
        </w:rPr>
        <w:t xml:space="preserve">.); </w:t>
      </w:r>
    </w:p>
    <w:p w14:paraId="193534EA" w14:textId="77777777" w:rsidR="00546503" w:rsidRPr="00C64F8E" w:rsidRDefault="00546503" w:rsidP="00C64F8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C64F8E">
        <w:rPr>
          <w:rFonts w:ascii="Times New Roman" w:eastAsia="Calibri" w:hAnsi="Times New Roman" w:cs="Times New Roman"/>
          <w:sz w:val="18"/>
          <w:szCs w:val="18"/>
        </w:rPr>
        <w:t xml:space="preserve"> oświadczam, że </w:t>
      </w:r>
      <w:r w:rsidRPr="00C64F8E">
        <w:rPr>
          <w:rFonts w:ascii="Times New Roman" w:eastAsia="Calibri" w:hAnsi="Times New Roman" w:cs="Times New Roman"/>
          <w:sz w:val="18"/>
          <w:szCs w:val="18"/>
          <w:u w:val="single"/>
        </w:rPr>
        <w:t>nie podlegam wykluczeniu</w:t>
      </w:r>
      <w:r w:rsidRPr="00C64F8E">
        <w:rPr>
          <w:rFonts w:ascii="Times New Roman" w:eastAsia="Calibri" w:hAnsi="Times New Roman" w:cs="Times New Roman"/>
          <w:sz w:val="18"/>
          <w:szCs w:val="18"/>
        </w:rPr>
        <w:t xml:space="preserve"> z postępowania na podstawie art. 7 ust. 1 pkt 1-3 ustawy </w:t>
      </w:r>
      <w:r w:rsidRPr="00C64F8E">
        <w:rPr>
          <w:rFonts w:ascii="Times New Roman" w:hAnsi="Times New Roman" w:cs="Times New Roman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C64F8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93BB812" w14:textId="77777777" w:rsidR="00546503" w:rsidRPr="00C64F8E" w:rsidRDefault="00546503" w:rsidP="00C64F8E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731153D1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AC96B7D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2A210F77" w14:textId="77777777" w:rsidR="00C64F8E" w:rsidRPr="00C64F8E" w:rsidRDefault="00C64F8E" w:rsidP="00C64F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4F8E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                          .................................., dn. ......................             </w:t>
      </w:r>
    </w:p>
    <w:p w14:paraId="515AFF01" w14:textId="77777777" w:rsidR="00C64F8E" w:rsidRPr="00C64F8E" w:rsidRDefault="00C64F8E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4F8E">
        <w:rPr>
          <w:rFonts w:ascii="Times New Roman" w:hAnsi="Times New Roman" w:cs="Times New Roman"/>
          <w:i/>
          <w:sz w:val="16"/>
          <w:szCs w:val="16"/>
        </w:rPr>
        <w:tab/>
        <w:t>podpis(y) osoby/osób upoważnionych</w:t>
      </w:r>
    </w:p>
    <w:p w14:paraId="2AF59ABD" w14:textId="71CC6CE5" w:rsidR="00C64F8E" w:rsidRPr="00C64F8E" w:rsidRDefault="00C64F8E" w:rsidP="00C64F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4F8E">
        <w:rPr>
          <w:rFonts w:ascii="Times New Roman" w:hAnsi="Times New Roman" w:cs="Times New Roman"/>
          <w:i/>
          <w:sz w:val="16"/>
          <w:szCs w:val="16"/>
        </w:rPr>
        <w:t xml:space="preserve">                   do reprezentacji Wykonawcy/ów                                                            (miejscowość)                                                                 </w:t>
      </w:r>
      <w:r w:rsidRPr="00C64F8E">
        <w:rPr>
          <w:rFonts w:ascii="Times New Roman" w:hAnsi="Times New Roman" w:cs="Times New Roman"/>
          <w:i/>
          <w:sz w:val="16"/>
          <w:szCs w:val="16"/>
        </w:rPr>
        <w:tab/>
      </w:r>
      <w:r w:rsidRPr="00C64F8E">
        <w:rPr>
          <w:rFonts w:ascii="Times New Roman" w:hAnsi="Times New Roman" w:cs="Times New Roman"/>
          <w:i/>
          <w:sz w:val="16"/>
          <w:szCs w:val="16"/>
        </w:rPr>
        <w:tab/>
      </w:r>
      <w:r w:rsidRPr="00C64F8E">
        <w:rPr>
          <w:rFonts w:ascii="Times New Roman" w:hAnsi="Times New Roman" w:cs="Times New Roman"/>
          <w:i/>
          <w:sz w:val="16"/>
          <w:szCs w:val="16"/>
        </w:rPr>
        <w:tab/>
      </w:r>
    </w:p>
    <w:p w14:paraId="2B3E022E" w14:textId="77777777" w:rsidR="00C64F8E" w:rsidRP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04E65710" w14:textId="77777777" w:rsidR="00C64F8E" w:rsidRPr="00C64F8E" w:rsidRDefault="00C64F8E" w:rsidP="00C64F8E">
      <w:pPr>
        <w:tabs>
          <w:tab w:val="left" w:pos="3060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14:paraId="457CEB28" w14:textId="708FBC67" w:rsidR="00546503" w:rsidRDefault="00546503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53BAB5C" w14:textId="6D29D0A5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8363D2E" w14:textId="53D5F5A3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23D45A8" w14:textId="13A616E6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65C9395D" w14:textId="73AA8D62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0FED851" w14:textId="7BBD9508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330B4C9E" w14:textId="77777777" w:rsidR="005118CE" w:rsidRDefault="005118C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9D735B7" w14:textId="77777777" w:rsidR="00D53C8E" w:rsidRPr="00C64F8E" w:rsidRDefault="00D53C8E" w:rsidP="00C64F8E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4F284FB" w14:textId="77777777" w:rsidR="00546503" w:rsidRPr="00C64F8E" w:rsidRDefault="00546503" w:rsidP="00C64F8E">
      <w:pPr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14:paraId="58B41EE9" w14:textId="52F65CCC" w:rsidR="00546503" w:rsidRPr="00C64F8E" w:rsidRDefault="00546503" w:rsidP="00C64F8E">
      <w:pPr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I0CZZ000.272.1</w:t>
      </w:r>
      <w:r w:rsidR="00D37F54">
        <w:rPr>
          <w:rFonts w:ascii="Times New Roman" w:hAnsi="Times New Roman" w:cs="Times New Roman"/>
          <w:b/>
          <w:sz w:val="18"/>
          <w:szCs w:val="18"/>
        </w:rPr>
        <w:t>0</w:t>
      </w:r>
      <w:r w:rsidRPr="00C64F8E">
        <w:rPr>
          <w:rFonts w:ascii="Times New Roman" w:hAnsi="Times New Roman" w:cs="Times New Roman"/>
          <w:b/>
          <w:sz w:val="18"/>
          <w:szCs w:val="18"/>
        </w:rPr>
        <w:t>.2024</w:t>
      </w:r>
    </w:p>
    <w:p w14:paraId="1112ABD6" w14:textId="7B096773" w:rsidR="00546503" w:rsidRPr="00C64F8E" w:rsidRDefault="00546503" w:rsidP="00C64F8E">
      <w:pPr>
        <w:suppressAutoHyphens/>
        <w:ind w:right="-1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  <w:t xml:space="preserve"> 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="00C64F8E"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>Załącznik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 xml:space="preserve"> nr 3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C64F8E">
        <w:rPr>
          <w:rFonts w:ascii="Times New Roman" w:hAnsi="Times New Roman" w:cs="Times New Roman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1456E665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………………………………….</w:t>
      </w:r>
    </w:p>
    <w:p w14:paraId="64D16643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C64F8E">
        <w:rPr>
          <w:rFonts w:ascii="Times New Roman" w:hAnsi="Times New Roman" w:cs="Times New Roman"/>
          <w:i/>
          <w:sz w:val="16"/>
          <w:szCs w:val="16"/>
          <w:lang w:eastAsia="ar-SA"/>
        </w:rPr>
        <w:t>Nazwa i adres Wykonawcy/ów</w:t>
      </w:r>
    </w:p>
    <w:p w14:paraId="504D13AC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37F88693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544F8E1E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0B0BF124" w14:textId="77777777" w:rsidR="00546503" w:rsidRPr="00C64F8E" w:rsidRDefault="00546503" w:rsidP="00C64F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642E9631" w14:textId="77777777" w:rsidR="00546503" w:rsidRPr="00C64F8E" w:rsidRDefault="00546503" w:rsidP="00C64F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OŚWIADCZENIE O SPEŁNIENIU WARUNKÓW UDZIAŁU</w:t>
      </w:r>
    </w:p>
    <w:p w14:paraId="6A44C4C4" w14:textId="77777777" w:rsidR="00546503" w:rsidRPr="00C64F8E" w:rsidRDefault="00546503" w:rsidP="00C64F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>W POSTĘPOWANIU</w:t>
      </w:r>
    </w:p>
    <w:p w14:paraId="6B3D93C7" w14:textId="77777777" w:rsidR="00546503" w:rsidRPr="00C64F8E" w:rsidRDefault="00546503" w:rsidP="00C64F8E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14:paraId="345B2DCF" w14:textId="77777777" w:rsidR="00546503" w:rsidRPr="00C64F8E" w:rsidRDefault="00546503" w:rsidP="00C64F8E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14:paraId="28F9230F" w14:textId="77777777" w:rsidR="00546503" w:rsidRPr="00C64F8E" w:rsidRDefault="00546503" w:rsidP="00C64F8E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</w:t>
      </w:r>
      <w:r w:rsidRPr="00C64F8E">
        <w:rPr>
          <w:rFonts w:ascii="Times New Roman" w:hAnsi="Times New Roman" w:cs="Times New Roman"/>
          <w:b/>
          <w:color w:val="0070C0"/>
          <w:sz w:val="18"/>
          <w:szCs w:val="18"/>
          <w:lang w:eastAsia="ar-SA"/>
        </w:rPr>
        <w:t>Zapytania Ofertowego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 dotyczącego:</w:t>
      </w:r>
    </w:p>
    <w:p w14:paraId="78C2CD83" w14:textId="77777777" w:rsidR="00546503" w:rsidRPr="00C64F8E" w:rsidRDefault="00546503" w:rsidP="00C64F8E">
      <w:pPr>
        <w:rPr>
          <w:rFonts w:ascii="Times New Roman" w:hAnsi="Times New Roman" w:cs="Times New Roman"/>
          <w:b/>
          <w:noProof/>
          <w:sz w:val="18"/>
          <w:szCs w:val="18"/>
        </w:rPr>
      </w:pPr>
    </w:p>
    <w:p w14:paraId="64531D56" w14:textId="585CA276" w:rsidR="00546503" w:rsidRPr="00C64F8E" w:rsidRDefault="00D37F54" w:rsidP="00C64F8E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Dostawa systemu do ilościowego PCR</w:t>
      </w:r>
    </w:p>
    <w:p w14:paraId="63996B18" w14:textId="77777777" w:rsidR="00546503" w:rsidRPr="00C64F8E" w:rsidRDefault="00546503" w:rsidP="00C64F8E">
      <w:pPr>
        <w:rPr>
          <w:rFonts w:ascii="Times New Roman" w:hAnsi="Times New Roman" w:cs="Times New Roman"/>
          <w:b/>
          <w:noProof/>
          <w:sz w:val="18"/>
          <w:szCs w:val="18"/>
        </w:rPr>
      </w:pPr>
    </w:p>
    <w:p w14:paraId="0FAE656B" w14:textId="77777777" w:rsidR="00546503" w:rsidRPr="00C64F8E" w:rsidRDefault="00546503" w:rsidP="00C64F8E">
      <w:pPr>
        <w:rPr>
          <w:rFonts w:ascii="Times New Roman" w:hAnsi="Times New Roman" w:cs="Times New Roman"/>
          <w:b/>
          <w:sz w:val="18"/>
          <w:szCs w:val="18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>Wykonawca oświadcza, że spełnia warunki określone w Zapytaniu ofertowym, dotyczące:</w:t>
      </w:r>
    </w:p>
    <w:p w14:paraId="30756A5A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 w:rsidRPr="00C64F8E">
        <w:rPr>
          <w:rFonts w:ascii="Times New Roman" w:hAnsi="Times New Roman" w:cs="Times New Roman"/>
          <w:b/>
          <w:sz w:val="18"/>
          <w:szCs w:val="18"/>
          <w:lang w:eastAsia="ar-SA"/>
        </w:rPr>
        <w:br/>
        <w:t>z odrębnych przepisów</w:t>
      </w:r>
    </w:p>
    <w:p w14:paraId="237DC62E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sytuacji ekonomicznej lub finansowej</w:t>
      </w:r>
    </w:p>
    <w:p w14:paraId="2B289121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hAnsi="Times New Roman" w:cs="Times New Roman"/>
          <w:b/>
          <w:sz w:val="18"/>
          <w:szCs w:val="18"/>
        </w:rPr>
        <w:t>zdolności technicznej lub zawodowej</w:t>
      </w:r>
    </w:p>
    <w:p w14:paraId="4E545E3A" w14:textId="77777777" w:rsidR="00546503" w:rsidRPr="00C64F8E" w:rsidRDefault="00546503" w:rsidP="00C64F8E">
      <w:pPr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C64F8E">
        <w:rPr>
          <w:rFonts w:ascii="Times New Roman" w:eastAsia="Times New Roman" w:hAnsi="Times New Roman" w:cs="Times New Roman"/>
          <w:b/>
          <w:sz w:val="18"/>
          <w:szCs w:val="18"/>
        </w:rPr>
        <w:t>dysponowania odpowiednim potencjałem technicznym i osobami zdolnymi do wykonania zamówienia</w:t>
      </w:r>
    </w:p>
    <w:p w14:paraId="15AFBC9A" w14:textId="77777777" w:rsidR="00546503" w:rsidRPr="00C64F8E" w:rsidRDefault="00546503" w:rsidP="00C64F8E">
      <w:pPr>
        <w:spacing w:before="12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11E31825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5021FFC2" w14:textId="77777777" w:rsidR="00546503" w:rsidRPr="00C64F8E" w:rsidRDefault="00546503" w:rsidP="00C64F8E">
      <w:pPr>
        <w:suppressAutoHyphens/>
        <w:ind w:right="452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435D97C8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2C257D09" w14:textId="77777777" w:rsidR="00037055" w:rsidRDefault="00546503" w:rsidP="00C64F8E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C64F8E">
        <w:rPr>
          <w:rFonts w:ascii="Times New Roman" w:hAnsi="Times New Roman" w:cs="Times New Roman"/>
          <w:sz w:val="16"/>
          <w:szCs w:val="16"/>
          <w:lang w:eastAsia="ar-SA"/>
        </w:rPr>
        <w:t xml:space="preserve">(miejscowość) 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           </w:t>
      </w:r>
    </w:p>
    <w:p w14:paraId="7894B97B" w14:textId="043CD0DE" w:rsidR="00546503" w:rsidRPr="00C64F8E" w:rsidRDefault="00546503" w:rsidP="00C64F8E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C64F8E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</w:t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C64F8E">
        <w:rPr>
          <w:rFonts w:ascii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</w:t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                podpis(y) osoby/osób upoważnionych</w:t>
      </w:r>
    </w:p>
    <w:p w14:paraId="7C9C9E1D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C64F8E">
        <w:rPr>
          <w:rFonts w:ascii="Times New Roman" w:hAnsi="Times New Roman" w:cs="Times New Roman"/>
          <w:sz w:val="16"/>
          <w:szCs w:val="16"/>
          <w:lang w:eastAsia="ar-SA"/>
        </w:rPr>
        <w:t xml:space="preserve">         </w:t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C64F8E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do reprezentacji  Wykonawcy/ów</w:t>
      </w:r>
    </w:p>
    <w:p w14:paraId="1F6AB73F" w14:textId="77777777" w:rsidR="00546503" w:rsidRPr="00C64F8E" w:rsidRDefault="00546503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C04B757" w14:textId="538714DA" w:rsidR="00546503" w:rsidRDefault="00546503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0037C5AB" w14:textId="76A6D5C2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79636CDC" w14:textId="76542609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154419B0" w14:textId="709A367F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6729A3DD" w14:textId="43804DB2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2C317B89" w14:textId="015CF065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657EF9F4" w14:textId="5347E660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085DC2ED" w14:textId="100BAD9B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2B0FCCEE" w14:textId="18359417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A7EF0B9" w14:textId="1C800E80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77B90FCD" w14:textId="11A01A5F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46205B65" w14:textId="625F03F6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7227DF23" w14:textId="7EA83BB2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170710C8" w14:textId="051B788A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09EBFC3C" w14:textId="3D3842D1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2682E88" w14:textId="61CDF2BE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4E64CF9" w14:textId="0223C028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08F6DE3" w14:textId="09776F84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45FDE176" w14:textId="37BF42C9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F71E778" w14:textId="0FC9C741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4AEDC83A" w14:textId="1F273B14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F123838" w14:textId="77777777" w:rsidR="009609E7" w:rsidRDefault="009609E7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655740D" w14:textId="2752076B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10F34E8B" w14:textId="6118E696" w:rsidR="005118CE" w:rsidRDefault="005118CE" w:rsidP="00C64F8E">
      <w:pPr>
        <w:spacing w:after="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38D92971" w14:textId="77777777" w:rsidR="009609E7" w:rsidRPr="00B12C84" w:rsidRDefault="009609E7" w:rsidP="009609E7">
      <w:pPr>
        <w:jc w:val="center"/>
        <w:rPr>
          <w:sz w:val="20"/>
          <w:szCs w:val="20"/>
        </w:rPr>
      </w:pPr>
      <w:r w:rsidRPr="00B12C84">
        <w:rPr>
          <w:sz w:val="20"/>
          <w:szCs w:val="20"/>
        </w:rPr>
        <w:t xml:space="preserve">I0CZZ000.272.10.2024                  </w:t>
      </w:r>
      <w:r>
        <w:rPr>
          <w:sz w:val="20"/>
          <w:szCs w:val="20"/>
        </w:rPr>
        <w:t xml:space="preserve">                                        </w:t>
      </w:r>
      <w:r w:rsidRPr="00B12C84">
        <w:rPr>
          <w:sz w:val="20"/>
          <w:szCs w:val="20"/>
        </w:rPr>
        <w:t xml:space="preserve">                                                    załącznik nr 4 do SWZ</w:t>
      </w:r>
    </w:p>
    <w:p w14:paraId="7E17B920" w14:textId="77777777" w:rsidR="009609E7" w:rsidRPr="00757887" w:rsidRDefault="009609E7" w:rsidP="009609E7">
      <w:pPr>
        <w:pStyle w:val="Nagwek6"/>
        <w:jc w:val="center"/>
        <w:rPr>
          <w:b/>
          <w:bCs/>
          <w:i/>
          <w:iCs/>
        </w:rPr>
      </w:pPr>
    </w:p>
    <w:p w14:paraId="6F260219" w14:textId="77777777" w:rsidR="009609E7" w:rsidRPr="00B12C84" w:rsidRDefault="009609E7" w:rsidP="009609E7">
      <w:pPr>
        <w:pStyle w:val="Nagwek6"/>
        <w:jc w:val="center"/>
        <w:rPr>
          <w:b/>
        </w:rPr>
      </w:pPr>
      <w:r w:rsidRPr="00B12C84">
        <w:rPr>
          <w:b/>
        </w:rPr>
        <w:t>WYKAZ DOSTAW</w:t>
      </w:r>
    </w:p>
    <w:p w14:paraId="202B747E" w14:textId="77777777" w:rsidR="009609E7" w:rsidRDefault="009609E7" w:rsidP="009609E7">
      <w:pPr>
        <w:pStyle w:val="Nagwek6"/>
        <w:jc w:val="center"/>
      </w:pPr>
    </w:p>
    <w:p w14:paraId="3E20BF8B" w14:textId="77777777" w:rsidR="009609E7" w:rsidRPr="00757887" w:rsidRDefault="009609E7" w:rsidP="009609E7">
      <w:pPr>
        <w:pStyle w:val="Nagwek6"/>
        <w:jc w:val="center"/>
        <w:rPr>
          <w:b/>
          <w:bCs/>
          <w:i/>
          <w:iCs/>
        </w:rPr>
      </w:pPr>
      <w:r w:rsidRPr="00757887">
        <w:br/>
      </w:r>
    </w:p>
    <w:p w14:paraId="09611310" w14:textId="77777777" w:rsidR="009609E7" w:rsidRPr="00757887" w:rsidRDefault="009609E7" w:rsidP="009609E7">
      <w:pPr>
        <w:shd w:val="clear" w:color="auto" w:fill="FFFFFF"/>
        <w:spacing w:after="160" w:line="259" w:lineRule="auto"/>
        <w:jc w:val="both"/>
        <w:rPr>
          <w:b/>
          <w:sz w:val="20"/>
          <w:szCs w:val="20"/>
        </w:rPr>
      </w:pPr>
      <w:r w:rsidRPr="00757887">
        <w:rPr>
          <w:b/>
          <w:sz w:val="20"/>
          <w:szCs w:val="20"/>
        </w:rPr>
        <w:t>Wykonawca/ Wykonawca wspólnie ubiegający się o zamówienie</w:t>
      </w:r>
    </w:p>
    <w:p w14:paraId="6C24FEF0" w14:textId="77777777" w:rsidR="009609E7" w:rsidRPr="00757887" w:rsidRDefault="009609E7" w:rsidP="009609E7">
      <w:pPr>
        <w:shd w:val="clear" w:color="auto" w:fill="FFFFFF"/>
        <w:tabs>
          <w:tab w:val="left" w:pos="1134"/>
        </w:tabs>
        <w:spacing w:after="160"/>
        <w:jc w:val="both"/>
        <w:rPr>
          <w:b/>
          <w:sz w:val="20"/>
          <w:szCs w:val="20"/>
        </w:rPr>
      </w:pPr>
      <w:r w:rsidRPr="00757887">
        <w:rPr>
          <w:sz w:val="20"/>
          <w:szCs w:val="20"/>
        </w:rPr>
        <w:t xml:space="preserve">Nazwa: </w:t>
      </w:r>
      <w:r w:rsidRPr="00757887">
        <w:rPr>
          <w:sz w:val="20"/>
          <w:szCs w:val="20"/>
        </w:rPr>
        <w:tab/>
        <w:t>………………….……….……………………………………………………………………...…….</w:t>
      </w:r>
      <w:r w:rsidRPr="00757887">
        <w:rPr>
          <w:sz w:val="20"/>
          <w:szCs w:val="20"/>
        </w:rPr>
        <w:br/>
        <w:t xml:space="preserve">Adres ul. </w:t>
      </w:r>
      <w:r w:rsidRPr="00757887">
        <w:rPr>
          <w:sz w:val="20"/>
          <w:szCs w:val="20"/>
        </w:rPr>
        <w:tab/>
        <w:t>.............................................. kod .........................................., miasto ..............................................</w:t>
      </w:r>
      <w:r w:rsidRPr="00757887">
        <w:rPr>
          <w:sz w:val="20"/>
          <w:szCs w:val="20"/>
        </w:rPr>
        <w:br/>
        <w:t xml:space="preserve">kraj </w:t>
      </w:r>
      <w:r w:rsidRPr="00757887">
        <w:rPr>
          <w:sz w:val="20"/>
          <w:szCs w:val="20"/>
        </w:rPr>
        <w:tab/>
        <w:t>………………………….………………………………………………………………...…………..</w:t>
      </w:r>
    </w:p>
    <w:p w14:paraId="62552AE1" w14:textId="77777777" w:rsidR="009609E7" w:rsidRPr="00757887" w:rsidRDefault="009609E7" w:rsidP="009609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57887">
        <w:rPr>
          <w:sz w:val="20"/>
          <w:szCs w:val="20"/>
        </w:rPr>
        <w:t xml:space="preserve">Na potrzeby postępowania o udzielenie zamówienia publicznego pn.: </w:t>
      </w:r>
    </w:p>
    <w:p w14:paraId="785AF6F1" w14:textId="77777777" w:rsidR="009609E7" w:rsidRPr="00757887" w:rsidRDefault="009609E7" w:rsidP="009609E7">
      <w:pPr>
        <w:jc w:val="both"/>
        <w:rPr>
          <w:b/>
          <w:sz w:val="20"/>
          <w:szCs w:val="20"/>
        </w:rPr>
      </w:pPr>
      <w:r w:rsidRPr="00357B49">
        <w:rPr>
          <w:b/>
          <w:noProof/>
          <w:sz w:val="20"/>
          <w:szCs w:val="20"/>
        </w:rPr>
        <w:t>Dostawa</w:t>
      </w:r>
      <w:r>
        <w:rPr>
          <w:b/>
          <w:noProof/>
          <w:sz w:val="20"/>
          <w:szCs w:val="20"/>
        </w:rPr>
        <w:t xml:space="preserve"> systemu do ilościowego PCR</w:t>
      </w:r>
      <w:r w:rsidRPr="00757887">
        <w:rPr>
          <w:b/>
          <w:sz w:val="20"/>
          <w:szCs w:val="20"/>
        </w:rPr>
        <w:t xml:space="preserve">, </w:t>
      </w:r>
      <w:r w:rsidRPr="00757887">
        <w:rPr>
          <w:sz w:val="20"/>
          <w:szCs w:val="20"/>
        </w:rPr>
        <w:t>prowadzonego przez Uniwersytet Przyrodniczy we Wrocławiu na potwierdzenie spełnia warunku udziału  w postępowaniu podaję wartość, przedmiot, daty wykonania i podmioty, na rzecz których dostawy były wykonane oraz załączam dowody określających czy te dostawy zostały wykonane należycie:</w:t>
      </w:r>
    </w:p>
    <w:tbl>
      <w:tblPr>
        <w:tblW w:w="91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2755"/>
        <w:gridCol w:w="1549"/>
        <w:gridCol w:w="1557"/>
        <w:gridCol w:w="1391"/>
        <w:gridCol w:w="1417"/>
      </w:tblGrid>
      <w:tr w:rsidR="009609E7" w:rsidRPr="00757887" w14:paraId="00AC3DC9" w14:textId="77777777" w:rsidTr="008402C3">
        <w:tc>
          <w:tcPr>
            <w:tcW w:w="511" w:type="dxa"/>
            <w:shd w:val="clear" w:color="auto" w:fill="auto"/>
            <w:vAlign w:val="center"/>
          </w:tcPr>
          <w:p w14:paraId="0CF49CF1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1F3580A0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Nazwa zamówienia.</w:t>
            </w:r>
          </w:p>
          <w:p w14:paraId="62944101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Rodzaj wykonanych dostaw potwierdzających warunki określone przez Zamawiającego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C8EBD1F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Podmiot, na rzecz</w:t>
            </w:r>
          </w:p>
          <w:p w14:paraId="3AFA2E78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którego dostawa została</w:t>
            </w:r>
          </w:p>
          <w:p w14:paraId="2AD59420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lastRenderedPageBreak/>
              <w:t>wykonana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A063FE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lastRenderedPageBreak/>
              <w:t>Data rozpoczęcia wykonania</w:t>
            </w:r>
          </w:p>
          <w:p w14:paraId="4A28F558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757887"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14:paraId="2059044B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Data zakończenia wykonania</w:t>
            </w:r>
          </w:p>
          <w:p w14:paraId="12066420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757887"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757887"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A3BDFEB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Wartość</w:t>
            </w:r>
          </w:p>
          <w:p w14:paraId="0609E802" w14:textId="77777777" w:rsidR="009609E7" w:rsidRPr="00757887" w:rsidRDefault="009609E7" w:rsidP="008402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dostawy</w:t>
            </w:r>
          </w:p>
          <w:p w14:paraId="45163997" w14:textId="77777777" w:rsidR="009609E7" w:rsidRPr="00757887" w:rsidRDefault="009609E7" w:rsidP="008402C3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757887">
              <w:rPr>
                <w:b/>
                <w:color w:val="000000"/>
                <w:sz w:val="18"/>
                <w:szCs w:val="18"/>
              </w:rPr>
              <w:t>(zł brutto)</w:t>
            </w:r>
          </w:p>
        </w:tc>
      </w:tr>
      <w:tr w:rsidR="009609E7" w:rsidRPr="00757887" w14:paraId="77D1074C" w14:textId="77777777" w:rsidTr="008402C3">
        <w:tc>
          <w:tcPr>
            <w:tcW w:w="511" w:type="dxa"/>
            <w:shd w:val="clear" w:color="auto" w:fill="FFFFFF"/>
            <w:vAlign w:val="center"/>
          </w:tcPr>
          <w:p w14:paraId="6ACAF905" w14:textId="77777777" w:rsidR="009609E7" w:rsidRPr="00757887" w:rsidRDefault="009609E7" w:rsidP="008402C3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578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07C02D15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728E2BCF" w14:textId="77777777" w:rsidR="009609E7" w:rsidRPr="00757887" w:rsidRDefault="009609E7" w:rsidP="008402C3">
            <w:pPr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14:paraId="53339258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7C821467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2555BCD7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14:paraId="653A3CAD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14:paraId="06369803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772526D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9E7" w:rsidRPr="00757887" w14:paraId="51A3F5A3" w14:textId="77777777" w:rsidTr="008402C3">
        <w:tc>
          <w:tcPr>
            <w:tcW w:w="511" w:type="dxa"/>
            <w:shd w:val="clear" w:color="auto" w:fill="FFFFFF"/>
            <w:vAlign w:val="center"/>
          </w:tcPr>
          <w:p w14:paraId="2911D770" w14:textId="77777777" w:rsidR="009609E7" w:rsidRPr="00757887" w:rsidRDefault="009609E7" w:rsidP="008402C3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578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2C829BA9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299A702C" w14:textId="77777777" w:rsidR="009609E7" w:rsidRPr="00757887" w:rsidRDefault="009609E7" w:rsidP="008402C3">
            <w:pPr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14:paraId="24CE104B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1053CB97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  <w:p w14:paraId="79B61820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14:paraId="59C86D46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14:paraId="7914F4C3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3FED0FB" w14:textId="77777777" w:rsidR="009609E7" w:rsidRPr="00757887" w:rsidRDefault="009609E7" w:rsidP="008402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406840" w14:textId="50EC5124" w:rsidR="009609E7" w:rsidRPr="009609E7" w:rsidRDefault="009609E7" w:rsidP="009609E7">
      <w:pPr>
        <w:jc w:val="both"/>
        <w:rPr>
          <w:b/>
          <w:color w:val="FF0000"/>
          <w:sz w:val="18"/>
          <w:szCs w:val="18"/>
        </w:rPr>
      </w:pPr>
      <w:r w:rsidRPr="00757887">
        <w:rPr>
          <w:b/>
          <w:color w:val="FF0000"/>
          <w:sz w:val="18"/>
          <w:szCs w:val="18"/>
        </w:rPr>
        <w:t>Należy załączyć dowody potwierdzające, czy ww. Dostawa/y została/y wykonane należycie</w:t>
      </w:r>
      <w:r w:rsidRPr="00757887">
        <w:rPr>
          <w:b/>
          <w:color w:val="FF0000"/>
          <w:sz w:val="18"/>
          <w:szCs w:val="18"/>
          <w:vertAlign w:val="superscript"/>
        </w:rPr>
        <w:footnoteReference w:id="3"/>
      </w:r>
      <w:r w:rsidRPr="00757887">
        <w:rPr>
          <w:b/>
          <w:color w:val="FF0000"/>
          <w:sz w:val="18"/>
          <w:szCs w:val="18"/>
        </w:rPr>
        <w:t>.</w:t>
      </w:r>
    </w:p>
    <w:p w14:paraId="380E46FD" w14:textId="77777777" w:rsidR="009609E7" w:rsidRPr="00757887" w:rsidRDefault="009609E7" w:rsidP="009609E7">
      <w:pPr>
        <w:ind w:left="2880" w:firstLine="3594"/>
        <w:jc w:val="center"/>
        <w:rPr>
          <w:sz w:val="18"/>
          <w:szCs w:val="18"/>
        </w:rPr>
      </w:pPr>
    </w:p>
    <w:p w14:paraId="16C63B45" w14:textId="77777777" w:rsidR="009609E7" w:rsidRPr="00757887" w:rsidRDefault="009609E7" w:rsidP="009609E7">
      <w:pPr>
        <w:ind w:left="2880" w:firstLine="3594"/>
        <w:jc w:val="center"/>
        <w:rPr>
          <w:sz w:val="18"/>
          <w:szCs w:val="18"/>
        </w:rPr>
      </w:pPr>
    </w:p>
    <w:p w14:paraId="4DDC73FF" w14:textId="77777777" w:rsidR="009609E7" w:rsidRPr="00757887" w:rsidRDefault="009609E7" w:rsidP="009609E7">
      <w:pPr>
        <w:ind w:left="2880" w:firstLine="359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757887">
        <w:rPr>
          <w:sz w:val="18"/>
          <w:szCs w:val="18"/>
        </w:rPr>
        <w:t>….……………………………</w:t>
      </w:r>
    </w:p>
    <w:p w14:paraId="1D5AE4BE" w14:textId="77777777" w:rsidR="009609E7" w:rsidRPr="00757887" w:rsidRDefault="009609E7" w:rsidP="009609E7">
      <w:pPr>
        <w:jc w:val="right"/>
        <w:rPr>
          <w:b/>
          <w:iCs/>
          <w:color w:val="FF0000"/>
          <w:sz w:val="18"/>
          <w:szCs w:val="18"/>
        </w:rPr>
      </w:pPr>
      <w:r w:rsidRPr="00757887">
        <w:rPr>
          <w:sz w:val="18"/>
          <w:szCs w:val="18"/>
        </w:rPr>
        <w:t>data i podpis</w:t>
      </w:r>
    </w:p>
    <w:p w14:paraId="57F2044F" w14:textId="77777777" w:rsidR="009609E7" w:rsidRDefault="009609E7" w:rsidP="009609E7">
      <w:pPr>
        <w:jc w:val="both"/>
        <w:rPr>
          <w:b/>
          <w:sz w:val="20"/>
          <w:szCs w:val="20"/>
        </w:rPr>
      </w:pPr>
    </w:p>
    <w:p w14:paraId="7A9C34DF" w14:textId="2ED59844" w:rsidR="009609E7" w:rsidRPr="00757887" w:rsidRDefault="009609E7" w:rsidP="009609E7">
      <w:pPr>
        <w:jc w:val="both"/>
        <w:rPr>
          <w:b/>
          <w:sz w:val="20"/>
          <w:szCs w:val="20"/>
        </w:rPr>
      </w:pPr>
      <w:r w:rsidRPr="00757887">
        <w:rPr>
          <w:b/>
          <w:sz w:val="20"/>
          <w:szCs w:val="20"/>
        </w:rPr>
        <w:t xml:space="preserve">Niniejszy Wykaz musi być </w:t>
      </w:r>
      <w:r>
        <w:rPr>
          <w:b/>
          <w:sz w:val="20"/>
          <w:szCs w:val="20"/>
        </w:rPr>
        <w:t>podpisany</w:t>
      </w:r>
      <w:r w:rsidRPr="00757887">
        <w:rPr>
          <w:b/>
          <w:sz w:val="20"/>
          <w:szCs w:val="20"/>
        </w:rPr>
        <w:t xml:space="preserve"> przez osobę lub osoby uprawnione do reprezentowania Wykonawcy/Wykonawcy wspólnie ubiegającego się o zamówienie.</w:t>
      </w:r>
    </w:p>
    <w:p w14:paraId="55A5379C" w14:textId="77777777" w:rsidR="009609E7" w:rsidRPr="00757887" w:rsidRDefault="009609E7" w:rsidP="009609E7">
      <w:pPr>
        <w:jc w:val="both"/>
        <w:rPr>
          <w:sz w:val="18"/>
          <w:szCs w:val="18"/>
        </w:rPr>
      </w:pPr>
    </w:p>
    <w:p w14:paraId="3DCA035C" w14:textId="624228F4" w:rsidR="00B12C84" w:rsidRPr="00FF04D3" w:rsidRDefault="00B12C84" w:rsidP="00B12C84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>I0CZZ000.272.</w:t>
      </w:r>
      <w:r w:rsidR="009609E7">
        <w:rPr>
          <w:rFonts w:ascii="Times New Roman" w:eastAsia="Times New Roman" w:hAnsi="Times New Roman"/>
          <w:sz w:val="18"/>
          <w:szCs w:val="18"/>
          <w:lang w:eastAsia="zh-CN"/>
        </w:rPr>
        <w:t>10</w:t>
      </w: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>.202</w:t>
      </w:r>
      <w:r w:rsidR="009609E7">
        <w:rPr>
          <w:rFonts w:ascii="Times New Roman" w:eastAsia="Times New Roman" w:hAnsi="Times New Roman"/>
          <w:sz w:val="18"/>
          <w:szCs w:val="18"/>
          <w:lang w:eastAsia="zh-CN"/>
        </w:rPr>
        <w:t>4</w:t>
      </w: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                        </w:t>
      </w:r>
      <w:r w:rsidRPr="009609E7">
        <w:rPr>
          <w:rFonts w:ascii="Times New Roman" w:eastAsia="Times New Roman" w:hAnsi="Times New Roman"/>
          <w:sz w:val="18"/>
          <w:szCs w:val="18"/>
          <w:lang w:eastAsia="zh-CN"/>
        </w:rPr>
        <w:t xml:space="preserve">załącznik Nr </w:t>
      </w:r>
      <w:r w:rsidR="009609E7" w:rsidRPr="009609E7">
        <w:rPr>
          <w:rFonts w:ascii="Times New Roman" w:eastAsia="Times New Roman" w:hAnsi="Times New Roman"/>
          <w:sz w:val="18"/>
          <w:szCs w:val="18"/>
          <w:lang w:eastAsia="zh-CN"/>
        </w:rPr>
        <w:t>5</w:t>
      </w:r>
      <w:r w:rsidRPr="009609E7">
        <w:rPr>
          <w:rFonts w:ascii="Times New Roman" w:eastAsia="Times New Roman" w:hAnsi="Times New Roman"/>
          <w:sz w:val="18"/>
          <w:szCs w:val="18"/>
          <w:lang w:eastAsia="zh-CN"/>
        </w:rPr>
        <w:t xml:space="preserve">  do </w:t>
      </w:r>
      <w:r w:rsidR="009609E7">
        <w:rPr>
          <w:rFonts w:ascii="Times New Roman" w:eastAsia="Times New Roman" w:hAnsi="Times New Roman"/>
          <w:sz w:val="18"/>
          <w:szCs w:val="18"/>
          <w:lang w:eastAsia="zh-CN"/>
        </w:rPr>
        <w:t>ZO</w:t>
      </w:r>
    </w:p>
    <w:p w14:paraId="09EFB0F9" w14:textId="77777777" w:rsidR="00B12C84" w:rsidRPr="00FF04D3" w:rsidRDefault="00B12C84" w:rsidP="00B12C84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14:paraId="4B64FE0C" w14:textId="77777777" w:rsidR="00B12C84" w:rsidRPr="00FF04D3" w:rsidRDefault="00B12C84" w:rsidP="00B12C84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7C72F809" w14:textId="77777777" w:rsidR="00B12C84" w:rsidRPr="00FF04D3" w:rsidRDefault="00B12C84" w:rsidP="00B12C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61A25DC4" w14:textId="77777777" w:rsidR="00B12C84" w:rsidRPr="00FF04D3" w:rsidRDefault="00B12C84" w:rsidP="00B12C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FF04D3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2CF402A5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281630A3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765495A2" w14:textId="77777777" w:rsidR="00B12C84" w:rsidRPr="00FF04D3" w:rsidRDefault="00B12C84" w:rsidP="00B12C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b/>
          <w:sz w:val="20"/>
          <w:szCs w:val="20"/>
          <w:lang w:eastAsia="zh-CN"/>
        </w:rPr>
        <w:t>PARAMETRY  TECHNICZNE  PRZEDMIOTU  ZAMÓWIENIA</w:t>
      </w:r>
    </w:p>
    <w:p w14:paraId="25FD5F70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044321A2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1E6E0471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7DAD2C8D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>Nazwa i adres Wykonawcy: .......................................................................................................................................</w:t>
      </w:r>
    </w:p>
    <w:p w14:paraId="779324B1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62F383B9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33113FED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37CE3A45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tbl>
      <w:tblPr>
        <w:tblW w:w="10491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843"/>
        <w:gridCol w:w="850"/>
        <w:gridCol w:w="3827"/>
        <w:gridCol w:w="3261"/>
      </w:tblGrid>
      <w:tr w:rsidR="009609E7" w:rsidRPr="009609E7" w14:paraId="5D0AC88F" w14:textId="77777777" w:rsidTr="008402C3">
        <w:trPr>
          <w:trHeight w:val="20"/>
        </w:trPr>
        <w:tc>
          <w:tcPr>
            <w:tcW w:w="10491" w:type="dxa"/>
            <w:gridSpan w:val="5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7E6E6"/>
            <w:vAlign w:val="bottom"/>
          </w:tcPr>
          <w:p w14:paraId="7925D6EB" w14:textId="77777777" w:rsidR="009609E7" w:rsidRPr="009609E7" w:rsidRDefault="009609E7" w:rsidP="009609E7">
            <w:pPr>
              <w:pStyle w:val="Nagwek5"/>
              <w:tabs>
                <w:tab w:val="num" w:pos="0"/>
              </w:tabs>
              <w:suppressAutoHyphens/>
              <w:snapToGrid w:val="0"/>
              <w:spacing w:before="0" w:line="240" w:lineRule="auto"/>
              <w:ind w:left="1008" w:hanging="10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przedmiotu zamówienia :</w:t>
            </w:r>
          </w:p>
          <w:p w14:paraId="3BB2FFC4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System do ilościowego PCR – 1szt.</w:t>
            </w:r>
          </w:p>
        </w:tc>
      </w:tr>
      <w:tr w:rsidR="009609E7" w:rsidRPr="009609E7" w14:paraId="223A062C" w14:textId="77777777" w:rsidTr="008402C3">
        <w:trPr>
          <w:cantSplit/>
          <w:trHeight w:val="1134"/>
        </w:trPr>
        <w:tc>
          <w:tcPr>
            <w:tcW w:w="710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01BD054C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b w:val="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80E4F0" w14:textId="77777777" w:rsidR="009609E7" w:rsidRPr="009609E7" w:rsidRDefault="009609E7" w:rsidP="009609E7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Nazwa parametru</w:t>
            </w:r>
          </w:p>
          <w:p w14:paraId="2ADBAB1A" w14:textId="77777777" w:rsidR="009609E7" w:rsidRPr="009609E7" w:rsidRDefault="009609E7" w:rsidP="009609E7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/ nazwa urządzenia,  sprzętu, aparatury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83FBBBE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b w:val="0"/>
                <w:sz w:val="18"/>
                <w:szCs w:val="18"/>
              </w:rPr>
              <w:t xml:space="preserve">Ilość </w:t>
            </w:r>
          </w:p>
          <w:p w14:paraId="501243CF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b w:val="0"/>
                <w:sz w:val="18"/>
                <w:szCs w:val="18"/>
              </w:rPr>
              <w:t>/ j. m.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67C04998" w14:textId="77777777" w:rsidR="009609E7" w:rsidRPr="009609E7" w:rsidRDefault="009609E7" w:rsidP="009609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Parametry wymagane przez Zamawiającego</w:t>
            </w:r>
          </w:p>
          <w:p w14:paraId="56D42D8D" w14:textId="77777777" w:rsidR="009609E7" w:rsidRPr="009609E7" w:rsidRDefault="009609E7" w:rsidP="009609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9609E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parametry muszą być określone w taki sposób aby nie wskazywać na konkretne urządzenie konkretnego producenta tj. określić wartości graniczne lub wskazać wartości min/max</w:t>
            </w: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24E45231" w14:textId="77777777" w:rsidR="009609E7" w:rsidRPr="009609E7" w:rsidRDefault="009609E7" w:rsidP="009609E7">
            <w:pPr>
              <w:pStyle w:val="Nagwek5"/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Parametry oferowane przez Wykonawcę*</w:t>
            </w:r>
          </w:p>
          <w:p w14:paraId="6631DEB7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9609E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Wykonawca wypełnia wpisując konkretne parametry oferowanego urządzenia zgodne </w:t>
            </w:r>
            <w:r w:rsidRPr="009609E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  <w:t>z wymaganiami zamawiającego</w:t>
            </w:r>
            <w:r w:rsidRPr="00960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</w:tr>
      <w:tr w:rsidR="009609E7" w:rsidRPr="009609E7" w14:paraId="12C67DC2" w14:textId="77777777" w:rsidTr="008402C3">
        <w:trPr>
          <w:trHeight w:val="20"/>
        </w:trPr>
        <w:tc>
          <w:tcPr>
            <w:tcW w:w="710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270B8AD8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DA578A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535CFF28" w14:textId="77777777" w:rsidR="009609E7" w:rsidRPr="009609E7" w:rsidRDefault="009609E7" w:rsidP="009609E7">
            <w:pPr>
              <w:pStyle w:val="Nagwek4"/>
              <w:tabs>
                <w:tab w:val="num" w:pos="864"/>
              </w:tabs>
              <w:snapToGrid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9E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1B579F3" w14:textId="77777777" w:rsidR="009609E7" w:rsidRPr="009609E7" w:rsidRDefault="009609E7" w:rsidP="009609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1A142B1B" w14:textId="77777777" w:rsidR="009609E7" w:rsidRPr="009609E7" w:rsidRDefault="009609E7" w:rsidP="009609E7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</w:tr>
      <w:tr w:rsidR="009609E7" w:rsidRPr="009609E7" w14:paraId="43C5CE3F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D331DF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3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Zakres działania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4B030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B7FE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Termocykler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z elementami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Peltiera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z blokiem 96-dołkowym do pracy z płytkami i paskami probówek o obj. 0,2ml pracujący w wersji standardowej oraz fast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2A29F4A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69F97BDC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6241A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AB6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Właściwości bloku grzejnego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42DFD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15485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Blok 96-dołkowy złożony z 6 niezależnych stref grzejnych o maksymalnej rozpiętości różnic temperatur 5 ˚C pomiędzy strefami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985B83C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5B61DB01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3118B41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7F867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Czułość detekcji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A185AB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1F3DF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1 kopia</w:t>
            </w:r>
          </w:p>
          <w:p w14:paraId="2E458A81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CDF3E32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E7" w:rsidRPr="009609E7" w14:paraId="04098052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BA33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D08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Źródło wzbudzania fluorescencji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DD183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0B4DC1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Biała dioda LED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BB2C3AD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E7" w:rsidRPr="009609E7" w14:paraId="18D88217" w14:textId="77777777" w:rsidTr="008402C3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8C6D4D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6E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Liczba kanałów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400A1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58F29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6 niezależnych kanałów emisyjnych (450-680nm) / wzbudzających (500-730nm)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9602783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E7" w:rsidRPr="009609E7" w14:paraId="110A9E14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037A5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D2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System detekcyjny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47969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326A8A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Kamera CMOS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B2E0F37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6D941E72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F5F2AB9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E3A8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Filtry umożliwiające detekcję barwników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8885CF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257F9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FAM/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SYBRGreen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VIC/JOE/HEX/TET, ABY/NED/TAMRA/Cy3,  JUN, ROX/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TexasRed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Mustang Purple, Cy5/LIZ, CY5.5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D75DC60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609E7" w:rsidRPr="009609E7" w14:paraId="63F8B453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660F7D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F49D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Jednoczesna rejestracja sygnału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1F345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E5571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Możliwość jednoczesnej rejestracji fluorescencji z SYBR Green oraz sond z próbek na jednej płytce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608C7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5A3B0254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72AB5DC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F8D5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Szybkość grzania bloku 96-dołkowego 0,2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2F1DD3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7F6D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6,5ºC/s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CE5E2CF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5E2C9B03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53645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22B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Średnia szybkość grzania próbki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8C1F1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D4F79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3,66ºC/s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52C43AA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6FF9B28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39C27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AB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dynamiczny sygnału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DEE7D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307CE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Min. 10 w skali logarytmicznej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22F2DDF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16618D20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F00A86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AFA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Akwizycja danych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0598F" w14:textId="77777777" w:rsidR="009609E7" w:rsidRPr="009609E7" w:rsidRDefault="009609E7" w:rsidP="0096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289A63" w14:textId="77777777" w:rsidR="009609E7" w:rsidRPr="009609E7" w:rsidRDefault="009609E7" w:rsidP="0096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Możliwość jednoczesnego obrazowania całej płytki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5B7C73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47A6963E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FD4CD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D96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Interfejs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5B76A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CA21C5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Monitor dotykowy LCD o przekątnej min. 12,1”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07E4840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1F5925A0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DE9DF1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316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Dokładność rozkładu temperatury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94959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6F9375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Nie większa niż +/- 0,4°C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078A4DB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1AACFE19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0535B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93B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Podgląd krzywych amplifikacyjnych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E118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953B40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W czasie rzeczywistym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20EBE7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439DAE19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CC105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E903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Sterowanie aparatem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8C5DF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FBD52D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Za pomocą panelu dotykowego, celem szybkiego wybrania protokołu do uruchomienia aparatu i rozpoczęcie reakcji bez konieczności sterowania z komputera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42DFF09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609E7" w:rsidRPr="009609E7" w14:paraId="5376DE80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CC6E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33F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Obliczanie relatywnej ekspresji genów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CFDDE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542083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Program umożliwiający automatyczne obliczanie relatywnej ekspresji genów metodą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60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przeprowadzonych eksperymentów dla nieograniczonej liczby próbek w tym samym czasie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7D702CE2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B44056C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42ACD8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93DE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Pamięć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E645F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6D573E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Min. 10GB wbudowana w aparat z możliwością zapamiętania min. 2000 eksperymentów. Możliwość zapisania danych na zewnętrznych nośnikach pamięci lub z wykorzystaniem funkcji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cloud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6B8D158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3BCD6CD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0BBCD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90D3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Sterowanie zdalne i eksport danych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DB11D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A083CC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Możliwość podłączenia aparatu do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 przy użyciu karty Wi-Fi i sterowania aparatem z dowolnego komputera, tabletu przez </w:t>
            </w:r>
            <w:proofErr w:type="spellStart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  <w:proofErr w:type="spellEnd"/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. Aparat wyposażony w port umożliwiający import lub eksport danych z aparatu do komputera przy użyciu zewnętrznego nośnika danych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3ECEFEB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2B3CD5DF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893471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8ED9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Dodatkowe wyposażenie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DCC5B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5C1BB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>Urządzenie dostarczane z komputerem typu laptop wraz z systemem operacyjnym, dedykowane przez dostawcę do oferowanego przedmiotu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E061ABE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E7" w:rsidRPr="009609E7" w14:paraId="4AED34E4" w14:textId="77777777" w:rsidTr="008402C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E5A699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C93" w14:textId="77777777" w:rsidR="009609E7" w:rsidRPr="009609E7" w:rsidRDefault="009609E7" w:rsidP="009609E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Kontrola dostępu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BD9F2" w14:textId="77777777" w:rsidR="009609E7" w:rsidRPr="009609E7" w:rsidRDefault="009609E7" w:rsidP="009609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E4EAE4" w14:textId="77777777" w:rsidR="009609E7" w:rsidRPr="009609E7" w:rsidRDefault="009609E7" w:rsidP="009609E7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09E7">
              <w:rPr>
                <w:rFonts w:ascii="Times New Roman" w:hAnsi="Times New Roman" w:cs="Times New Roman"/>
                <w:sz w:val="18"/>
                <w:szCs w:val="18"/>
              </w:rPr>
              <w:t xml:space="preserve">Możliwość tworzenia kont użytkowników chronionych kodem PIN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313D55E" w14:textId="77777777" w:rsidR="009609E7" w:rsidRPr="009609E7" w:rsidRDefault="009609E7" w:rsidP="009609E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9E345E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3174B397" w14:textId="77777777" w:rsidR="00B12C84" w:rsidRDefault="00B12C84" w:rsidP="00B12C84">
      <w:pPr>
        <w:suppressAutoHyphens/>
        <w:spacing w:after="0" w:line="240" w:lineRule="auto"/>
        <w:ind w:left="-142"/>
        <w:jc w:val="both"/>
        <w:rPr>
          <w:rFonts w:cs="Calibri"/>
          <w:sz w:val="16"/>
          <w:szCs w:val="16"/>
        </w:rPr>
      </w:pPr>
      <w:bookmarkStart w:id="4" w:name="_Hlk86323347"/>
    </w:p>
    <w:p w14:paraId="651A721C" w14:textId="77777777" w:rsidR="00B12C84" w:rsidRPr="00FF04D3" w:rsidRDefault="00B12C84" w:rsidP="00B12C84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* Wykonawca ma obowiązek podać w kolumnie nr 4 wszystkie wymagane parametry. Nie dopuszcza się możliwości potwierdzenia oferowanych parametrów słowem „TAK”.</w:t>
      </w:r>
    </w:p>
    <w:bookmarkEnd w:id="4"/>
    <w:p w14:paraId="4298763C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6DFCC25F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B9A9E7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B7D245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40A6240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683280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31663F14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           /miejscowość/</w:t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3A8EAF4B" w14:textId="77777777" w:rsidR="00B12C84" w:rsidRPr="00FF04D3" w:rsidRDefault="00B12C84" w:rsidP="00B12C8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0EE79F99" w14:textId="77777777" w:rsidR="00B12C84" w:rsidRPr="00FF04D3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66E271C5" w14:textId="77777777" w:rsidR="00B12C84" w:rsidRPr="00FF04D3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18336D75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54C7624B" w14:textId="77777777" w:rsidR="00B12C84" w:rsidRDefault="00B12C84" w:rsidP="00B12C84"/>
    <w:p w14:paraId="0012BFB3" w14:textId="77777777" w:rsidR="00B12C84" w:rsidRDefault="00B12C84" w:rsidP="00B12C84"/>
    <w:p w14:paraId="63C3FC78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70B96EC4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14DB59FB" w14:textId="77777777" w:rsidR="00B12C84" w:rsidRDefault="00B12C84" w:rsidP="00B12C84">
      <w:pPr>
        <w:adjustRightInd w:val="0"/>
        <w:rPr>
          <w:rFonts w:cs="Calibri"/>
          <w:b/>
          <w:sz w:val="18"/>
          <w:szCs w:val="18"/>
        </w:rPr>
      </w:pPr>
    </w:p>
    <w:p w14:paraId="3C495AED" w14:textId="77777777" w:rsidR="00546503" w:rsidRPr="00D53C8E" w:rsidRDefault="00546503" w:rsidP="0023276E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sectPr w:rsidR="00546503" w:rsidRPr="00D53C8E" w:rsidSect="00D37F5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276" w:footer="8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4CB5" w14:textId="77777777" w:rsidR="00D86D7B" w:rsidRDefault="00D86D7B" w:rsidP="00F00EF4">
      <w:pPr>
        <w:spacing w:after="0" w:line="240" w:lineRule="auto"/>
      </w:pPr>
      <w:r>
        <w:separator/>
      </w:r>
    </w:p>
  </w:endnote>
  <w:endnote w:type="continuationSeparator" w:id="0">
    <w:p w14:paraId="69B993AF" w14:textId="77777777" w:rsidR="00D86D7B" w:rsidRDefault="00D86D7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154688124"/>
  <w:bookmarkStart w:id="8" w:name="_Hlk154688125"/>
  <w:p w14:paraId="062F2DA1" w14:textId="1D4E0A60" w:rsidR="00D37F54" w:rsidRDefault="00D37F54" w:rsidP="00192BB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617113" wp14:editId="640E5DA7">
              <wp:simplePos x="0" y="0"/>
              <wp:positionH relativeFrom="column">
                <wp:posOffset>762114</wp:posOffset>
              </wp:positionH>
              <wp:positionV relativeFrom="paragraph">
                <wp:posOffset>104478</wp:posOffset>
              </wp:positionV>
              <wp:extent cx="5326380" cy="797560"/>
              <wp:effectExtent l="0" t="0" r="762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E920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A3D1EDB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55D5942B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DA222F0" w14:textId="77777777" w:rsidR="00D37F54" w:rsidRPr="00002B8A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502351EA" w14:textId="77777777" w:rsidR="00D37F54" w:rsidRPr="007B6714" w:rsidRDefault="00D37F54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171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0pt;margin-top:8.25pt;width:419.4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ayswIAALIFAAAOAAAAZHJzL2Uyb0RvYy54bWysVFtvmzAUfp+0/2D5nXIpI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" filled="f" stroked="f">
              <v:textbox inset="0,0,0,0">
                <w:txbxContent>
                  <w:p w14:paraId="0735E920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A3D1EDB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55D5942B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7DA222F0" w14:textId="77777777" w:rsidR="00D37F54" w:rsidRPr="00002B8A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502351EA" w14:textId="77777777" w:rsidR="00D37F54" w:rsidRPr="007B6714" w:rsidRDefault="00D37F54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</w:p>
  <w:p w14:paraId="5AF623F9" w14:textId="77777777" w:rsidR="00D37F54" w:rsidRPr="00675AD4" w:rsidRDefault="00D37F54" w:rsidP="00192BB0">
    <w:pPr>
      <w:pStyle w:val="Stopka"/>
    </w:pPr>
  </w:p>
  <w:bookmarkEnd w:id="7"/>
  <w:bookmarkEnd w:id="8"/>
  <w:p w14:paraId="2FCEE0EC" w14:textId="77777777" w:rsidR="00D37F54" w:rsidRPr="00A8708B" w:rsidRDefault="00D37F54" w:rsidP="00192BB0">
    <w:pPr>
      <w:pStyle w:val="Stopka"/>
    </w:pPr>
  </w:p>
  <w:p w14:paraId="2E9792EE" w14:textId="77777777" w:rsidR="00D37F54" w:rsidRPr="00587DA4" w:rsidRDefault="00D37F54" w:rsidP="00192BB0">
    <w:pPr>
      <w:pStyle w:val="Stopka"/>
    </w:pPr>
  </w:p>
  <w:p w14:paraId="07EC7C19" w14:textId="77777777" w:rsidR="00D37F54" w:rsidRPr="009D28F4" w:rsidRDefault="00D37F54" w:rsidP="00192BB0">
    <w:pPr>
      <w:pStyle w:val="Stopka"/>
    </w:pPr>
  </w:p>
  <w:p w14:paraId="49BE077B" w14:textId="20125567" w:rsidR="00D37F54" w:rsidRPr="00192BB0" w:rsidRDefault="00D37F54" w:rsidP="00192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DE28" w14:textId="77777777" w:rsidR="00D86D7B" w:rsidRDefault="00D86D7B" w:rsidP="00F00EF4">
      <w:pPr>
        <w:spacing w:after="0" w:line="240" w:lineRule="auto"/>
      </w:pPr>
      <w:r>
        <w:separator/>
      </w:r>
    </w:p>
  </w:footnote>
  <w:footnote w:type="continuationSeparator" w:id="0">
    <w:p w14:paraId="40FA3EF9" w14:textId="77777777" w:rsidR="00D86D7B" w:rsidRDefault="00D86D7B" w:rsidP="00F00EF4">
      <w:pPr>
        <w:spacing w:after="0" w:line="240" w:lineRule="auto"/>
      </w:pPr>
      <w:r>
        <w:continuationSeparator/>
      </w:r>
    </w:p>
  </w:footnote>
  <w:footnote w:id="1">
    <w:p w14:paraId="417DF538" w14:textId="77777777" w:rsidR="00D37F54" w:rsidRDefault="00D37F54" w:rsidP="0054650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3530F3" w14:textId="77777777" w:rsidR="00D37F54" w:rsidRDefault="00D37F54" w:rsidP="0054650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E534B64" w14:textId="77777777" w:rsidR="009609E7" w:rsidRPr="00AC6A5F" w:rsidRDefault="009609E7" w:rsidP="009609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AC6A5F">
        <w:rPr>
          <w:sz w:val="16"/>
          <w:szCs w:val="16"/>
          <w:vertAlign w:val="superscript"/>
        </w:rPr>
        <w:footnoteRef/>
      </w:r>
      <w:r w:rsidRPr="00AC6A5F">
        <w:rPr>
          <w:color w:val="000000"/>
          <w:sz w:val="16"/>
          <w:szCs w:val="16"/>
        </w:rPr>
        <w:t xml:space="preserve">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D37F54" w:rsidRDefault="00D86D7B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670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059B" w14:textId="77777777" w:rsidR="00D37F54" w:rsidRDefault="00D37F54" w:rsidP="00192BB0">
    <w:pPr>
      <w:pStyle w:val="Nagwek"/>
    </w:pPr>
    <w:bookmarkStart w:id="5" w:name="_Hlk154688075"/>
    <w:bookmarkStart w:id="6" w:name="_Hlk154688076"/>
    <w:r>
      <w:rPr>
        <w:noProof/>
      </w:rPr>
      <w:drawing>
        <wp:inline distT="0" distB="0" distL="0" distR="0" wp14:anchorId="007E202A" wp14:editId="10D5FE7F">
          <wp:extent cx="2186354" cy="600075"/>
          <wp:effectExtent l="0" t="0" r="4445" b="0"/>
          <wp:docPr id="96170098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E71B724" w14:textId="77777777" w:rsidR="00D37F54" w:rsidRDefault="00D37F54" w:rsidP="00192BB0">
    <w:pPr>
      <w:pStyle w:val="Nagwek"/>
    </w:pPr>
  </w:p>
  <w:p w14:paraId="1B8BC3E3" w14:textId="77777777" w:rsidR="00D37F54" w:rsidRDefault="00D37F54" w:rsidP="00192BB0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01A6A20" wp14:editId="7C910F8C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D164" w14:textId="77777777" w:rsidR="00D37F54" w:rsidRPr="00030612" w:rsidRDefault="00D37F54" w:rsidP="00192BB0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A6A2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t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" stroked="f">
              <v:textbox style="mso-fit-shape-to-text:t" inset="0,0,0,0">
                <w:txbxContent>
                  <w:p w14:paraId="3B0DD164" w14:textId="77777777" w:rsidR="00D37F54" w:rsidRPr="00030612" w:rsidRDefault="00D37F54" w:rsidP="00192BB0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5"/>
  <w:bookmarkEnd w:id="6"/>
  <w:p w14:paraId="64755117" w14:textId="6055824D" w:rsidR="00D37F54" w:rsidRPr="00192BB0" w:rsidRDefault="00D37F54" w:rsidP="00192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D37F54" w:rsidRDefault="00D86D7B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7728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9241F5"/>
    <w:multiLevelType w:val="hybridMultilevel"/>
    <w:tmpl w:val="E28EDDC6"/>
    <w:lvl w:ilvl="0" w:tplc="8084C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D48B8"/>
    <w:multiLevelType w:val="multilevel"/>
    <w:tmpl w:val="DCD22834"/>
    <w:styleLink w:val="WWNum53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567798"/>
    <w:multiLevelType w:val="multilevel"/>
    <w:tmpl w:val="A4C0F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241AB3"/>
    <w:multiLevelType w:val="multilevel"/>
    <w:tmpl w:val="0E901C62"/>
    <w:lvl w:ilvl="0">
      <w:start w:val="1"/>
      <w:numFmt w:val="decimal"/>
      <w:pStyle w:val="Level2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DC57CB"/>
    <w:multiLevelType w:val="hybridMultilevel"/>
    <w:tmpl w:val="F74826E2"/>
    <w:lvl w:ilvl="0" w:tplc="288AA3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C61CC"/>
    <w:multiLevelType w:val="multilevel"/>
    <w:tmpl w:val="291453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81229E9"/>
    <w:multiLevelType w:val="multilevel"/>
    <w:tmpl w:val="16CCE0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76A64"/>
    <w:multiLevelType w:val="multilevel"/>
    <w:tmpl w:val="B72484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434013"/>
    <w:multiLevelType w:val="hybridMultilevel"/>
    <w:tmpl w:val="6CCC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721E9"/>
    <w:multiLevelType w:val="hybridMultilevel"/>
    <w:tmpl w:val="DF54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E03AC4">
      <w:start w:val="1"/>
      <w:numFmt w:val="decimal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1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A32"/>
    <w:multiLevelType w:val="hybridMultilevel"/>
    <w:tmpl w:val="9970E574"/>
    <w:lvl w:ilvl="0" w:tplc="D174E7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0D0A00"/>
    <w:multiLevelType w:val="multilevel"/>
    <w:tmpl w:val="8E3C34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B6342"/>
    <w:multiLevelType w:val="multilevel"/>
    <w:tmpl w:val="5F1E8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92374F"/>
    <w:multiLevelType w:val="hybridMultilevel"/>
    <w:tmpl w:val="2DBCD6A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2A8994C">
      <w:start w:val="1"/>
      <w:numFmt w:val="decimal"/>
      <w:lvlText w:val="%3."/>
      <w:lvlJc w:val="left"/>
      <w:pPr>
        <w:ind w:left="3420" w:hanging="360"/>
      </w:pPr>
      <w:rPr>
        <w:rFonts w:ascii="Times New Roman" w:eastAsiaTheme="minorEastAsia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C5B5891"/>
    <w:multiLevelType w:val="multilevel"/>
    <w:tmpl w:val="E1422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C5150"/>
    <w:multiLevelType w:val="multilevel"/>
    <w:tmpl w:val="6C047222"/>
    <w:styleLink w:val="WWNum2"/>
    <w:lvl w:ilvl="0">
      <w:start w:val="1"/>
      <w:numFmt w:val="decimal"/>
      <w:lvlText w:val="1.%1."/>
      <w:lvlJc w:val="left"/>
      <w:pPr>
        <w:ind w:left="1070" w:hanging="360"/>
      </w:pPr>
      <w:rPr>
        <w:rFonts w:ascii="Verdana" w:hAnsi="Verdana"/>
        <w:b w:val="0"/>
        <w:i w:val="0"/>
        <w:color w:val="auto"/>
        <w:sz w:val="20"/>
      </w:rPr>
    </w:lvl>
    <w:lvl w:ilvl="1">
      <w:start w:val="1"/>
      <w:numFmt w:val="decimal"/>
      <w:lvlText w:val="1.%2."/>
      <w:lvlJc w:val="left"/>
      <w:pPr>
        <w:ind w:left="179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69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3230" w:hanging="360"/>
      </w:pPr>
      <w:rPr>
        <w:rFonts w:ascii="Constantia" w:eastAsia="Calibri" w:hAnsi="Constantia" w:cs="Tahoma"/>
        <w:b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ind w:left="3950" w:hanging="360"/>
      </w:pPr>
      <w:rPr>
        <w:rFonts w:ascii="Times New Roman" w:hAnsi="Times New Roman" w:cs="Times New Roman"/>
        <w:b w:val="0"/>
        <w:sz w:val="20"/>
        <w:szCs w:val="20"/>
      </w:rPr>
    </w:lvl>
    <w:lvl w:ilvl="5">
      <w:start w:val="60"/>
      <w:numFmt w:val="decimal"/>
      <w:lvlText w:val="%6"/>
      <w:lvlJc w:val="left"/>
      <w:pPr>
        <w:ind w:left="485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F8968CF"/>
    <w:multiLevelType w:val="hybridMultilevel"/>
    <w:tmpl w:val="476E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B1DA5"/>
    <w:multiLevelType w:val="multilevel"/>
    <w:tmpl w:val="E798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366083A"/>
    <w:multiLevelType w:val="multilevel"/>
    <w:tmpl w:val="93941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6E11960"/>
    <w:multiLevelType w:val="multilevel"/>
    <w:tmpl w:val="7D907A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CAD695F"/>
    <w:multiLevelType w:val="multilevel"/>
    <w:tmpl w:val="4002E708"/>
    <w:styleLink w:val="WWNum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C13954"/>
    <w:multiLevelType w:val="multilevel"/>
    <w:tmpl w:val="3D6A69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8D76F9"/>
    <w:multiLevelType w:val="multilevel"/>
    <w:tmpl w:val="22BCECB6"/>
    <w:styleLink w:val="WWNum9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EA5460"/>
    <w:multiLevelType w:val="hybridMultilevel"/>
    <w:tmpl w:val="12BAE97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8C3E73"/>
    <w:multiLevelType w:val="hybridMultilevel"/>
    <w:tmpl w:val="24FE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BD7326"/>
    <w:multiLevelType w:val="multilevel"/>
    <w:tmpl w:val="0562D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4D0F8E"/>
    <w:multiLevelType w:val="hybridMultilevel"/>
    <w:tmpl w:val="9C108D6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DE3AE068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E779F1"/>
    <w:multiLevelType w:val="hybridMultilevel"/>
    <w:tmpl w:val="1BF4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33F3E"/>
    <w:multiLevelType w:val="multilevel"/>
    <w:tmpl w:val="D784749C"/>
    <w:styleLink w:val="WWNum9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509D5C57"/>
    <w:multiLevelType w:val="multilevel"/>
    <w:tmpl w:val="5D5A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A99"/>
    <w:multiLevelType w:val="hybridMultilevel"/>
    <w:tmpl w:val="C3C87668"/>
    <w:lvl w:ilvl="0" w:tplc="037C2C9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223FC3"/>
    <w:multiLevelType w:val="hybridMultilevel"/>
    <w:tmpl w:val="C810A4EC"/>
    <w:lvl w:ilvl="0" w:tplc="5AD619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1286B"/>
    <w:multiLevelType w:val="hybridMultilevel"/>
    <w:tmpl w:val="9662BA06"/>
    <w:lvl w:ilvl="0" w:tplc="1CE871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57" w15:restartNumberingAfterBreak="0">
    <w:nsid w:val="59684352"/>
    <w:multiLevelType w:val="multilevel"/>
    <w:tmpl w:val="EBA6F10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C16B8C"/>
    <w:multiLevelType w:val="hybridMultilevel"/>
    <w:tmpl w:val="58E0E4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1B138E"/>
    <w:multiLevelType w:val="multilevel"/>
    <w:tmpl w:val="A25AC6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F13EA"/>
    <w:multiLevelType w:val="multilevel"/>
    <w:tmpl w:val="661A9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F37A4"/>
    <w:multiLevelType w:val="multilevel"/>
    <w:tmpl w:val="A852F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725DD2"/>
    <w:multiLevelType w:val="multilevel"/>
    <w:tmpl w:val="32D8E6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66" w15:restartNumberingAfterBreak="0">
    <w:nsid w:val="635B62E5"/>
    <w:multiLevelType w:val="hybridMultilevel"/>
    <w:tmpl w:val="7A8A61F2"/>
    <w:lvl w:ilvl="0" w:tplc="7AEAF2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4F54901"/>
    <w:multiLevelType w:val="hybridMultilevel"/>
    <w:tmpl w:val="D5C45F2A"/>
    <w:lvl w:ilvl="0" w:tplc="F7BEB9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DA13D0"/>
    <w:multiLevelType w:val="hybridMultilevel"/>
    <w:tmpl w:val="95623D02"/>
    <w:lvl w:ilvl="0" w:tplc="FA809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E266EB"/>
    <w:multiLevelType w:val="multilevel"/>
    <w:tmpl w:val="0F349E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71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123778"/>
    <w:multiLevelType w:val="multilevel"/>
    <w:tmpl w:val="8B4A3B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6DC8531A"/>
    <w:multiLevelType w:val="multilevel"/>
    <w:tmpl w:val="82EE63B4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  <w:color w:val="00000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color w:val="000000"/>
        <w:u w:val="none"/>
      </w:rPr>
    </w:lvl>
  </w:abstractNum>
  <w:abstractNum w:abstractNumId="74" w15:restartNumberingAfterBreak="0">
    <w:nsid w:val="6E38266B"/>
    <w:multiLevelType w:val="multilevel"/>
    <w:tmpl w:val="467A1E86"/>
    <w:lvl w:ilvl="0">
      <w:start w:val="4"/>
      <w:numFmt w:val="decimal"/>
      <w:lvlText w:val="%1."/>
      <w:lvlJc w:val="left"/>
      <w:pPr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443F0A"/>
    <w:multiLevelType w:val="multilevel"/>
    <w:tmpl w:val="2B0E162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1952557"/>
    <w:multiLevelType w:val="hybridMultilevel"/>
    <w:tmpl w:val="543E3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3F016EF"/>
    <w:multiLevelType w:val="multilevel"/>
    <w:tmpl w:val="1E1ED0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9F54E8"/>
    <w:multiLevelType w:val="multilevel"/>
    <w:tmpl w:val="07BC2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C60515"/>
    <w:multiLevelType w:val="hybridMultilevel"/>
    <w:tmpl w:val="BE1CE1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7111FFD"/>
    <w:multiLevelType w:val="multilevel"/>
    <w:tmpl w:val="E2EC36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2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83" w15:restartNumberingAfterBreak="0">
    <w:nsid w:val="7D5F68D3"/>
    <w:multiLevelType w:val="multilevel"/>
    <w:tmpl w:val="6800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6"/>
  </w:num>
  <w:num w:numId="2">
    <w:abstractNumId w:val="60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5"/>
  </w:num>
  <w:num w:numId="5">
    <w:abstractNumId w:val="20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2"/>
  </w:num>
  <w:num w:numId="18">
    <w:abstractNumId w:val="68"/>
  </w:num>
  <w:num w:numId="19">
    <w:abstractNumId w:val="45"/>
  </w:num>
  <w:num w:numId="20">
    <w:abstractNumId w:val="36"/>
  </w:num>
  <w:num w:numId="21">
    <w:abstractNumId w:val="19"/>
  </w:num>
  <w:num w:numId="22">
    <w:abstractNumId w:val="59"/>
  </w:num>
  <w:num w:numId="23">
    <w:abstractNumId w:val="7"/>
  </w:num>
  <w:num w:numId="24">
    <w:abstractNumId w:val="39"/>
  </w:num>
  <w:num w:numId="25">
    <w:abstractNumId w:val="35"/>
  </w:num>
  <w:num w:numId="26">
    <w:abstractNumId w:val="49"/>
  </w:num>
  <w:num w:numId="27">
    <w:abstractNumId w:val="24"/>
  </w:num>
  <w:num w:numId="28">
    <w:abstractNumId w:val="35"/>
    <w:lvlOverride w:ilvl="0">
      <w:startOverride w:val="1"/>
    </w:lvlOverride>
  </w:num>
  <w:num w:numId="29">
    <w:abstractNumId w:val="7"/>
    <w:lvlOverride w:ilvl="0">
      <w:startOverride w:val="2"/>
    </w:lvlOverride>
  </w:num>
  <w:num w:numId="30">
    <w:abstractNumId w:val="30"/>
  </w:num>
  <w:num w:numId="31">
    <w:abstractNumId w:val="8"/>
  </w:num>
  <w:num w:numId="32">
    <w:abstractNumId w:val="57"/>
  </w:num>
  <w:num w:numId="33">
    <w:abstractNumId w:val="79"/>
  </w:num>
  <w:num w:numId="34">
    <w:abstractNumId w:val="50"/>
  </w:num>
  <w:num w:numId="35">
    <w:abstractNumId w:val="40"/>
  </w:num>
  <w:num w:numId="36">
    <w:abstractNumId w:val="67"/>
  </w:num>
  <w:num w:numId="37">
    <w:abstractNumId w:val="77"/>
  </w:num>
  <w:num w:numId="38">
    <w:abstractNumId w:val="69"/>
  </w:num>
  <w:num w:numId="39">
    <w:abstractNumId w:val="4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</w:num>
  <w:num w:numId="42">
    <w:abstractNumId w:val="82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83"/>
  </w:num>
  <w:num w:numId="50">
    <w:abstractNumId w:val="18"/>
  </w:num>
  <w:num w:numId="51">
    <w:abstractNumId w:val="43"/>
  </w:num>
  <w:num w:numId="52">
    <w:abstractNumId w:val="81"/>
  </w:num>
  <w:num w:numId="53">
    <w:abstractNumId w:val="64"/>
  </w:num>
  <w:num w:numId="54">
    <w:abstractNumId w:val="15"/>
  </w:num>
  <w:num w:numId="55">
    <w:abstractNumId w:val="72"/>
  </w:num>
  <w:num w:numId="56">
    <w:abstractNumId w:val="73"/>
  </w:num>
  <w:num w:numId="57">
    <w:abstractNumId w:val="33"/>
  </w:num>
  <w:num w:numId="58">
    <w:abstractNumId w:val="10"/>
  </w:num>
  <w:num w:numId="59">
    <w:abstractNumId w:val="70"/>
  </w:num>
  <w:num w:numId="60">
    <w:abstractNumId w:val="38"/>
  </w:num>
  <w:num w:numId="61">
    <w:abstractNumId w:val="31"/>
  </w:num>
  <w:num w:numId="62">
    <w:abstractNumId w:val="47"/>
  </w:num>
  <w:num w:numId="63">
    <w:abstractNumId w:val="42"/>
  </w:num>
  <w:num w:numId="64">
    <w:abstractNumId w:val="29"/>
  </w:num>
  <w:num w:numId="65">
    <w:abstractNumId w:val="51"/>
  </w:num>
  <w:num w:numId="66">
    <w:abstractNumId w:val="66"/>
  </w:num>
  <w:num w:numId="67">
    <w:abstractNumId w:val="6"/>
  </w:num>
  <w:num w:numId="68">
    <w:abstractNumId w:val="23"/>
  </w:num>
  <w:num w:numId="69">
    <w:abstractNumId w:val="76"/>
  </w:num>
  <w:num w:numId="70">
    <w:abstractNumId w:val="62"/>
  </w:num>
  <w:num w:numId="71">
    <w:abstractNumId w:val="78"/>
  </w:num>
  <w:num w:numId="72">
    <w:abstractNumId w:val="17"/>
  </w:num>
  <w:num w:numId="73">
    <w:abstractNumId w:val="61"/>
  </w:num>
  <w:num w:numId="74">
    <w:abstractNumId w:val="63"/>
  </w:num>
  <w:num w:numId="75">
    <w:abstractNumId w:val="55"/>
  </w:num>
  <w:num w:numId="76">
    <w:abstractNumId w:val="26"/>
  </w:num>
  <w:num w:numId="77">
    <w:abstractNumId w:val="74"/>
  </w:num>
  <w:num w:numId="78">
    <w:abstractNumId w:val="16"/>
  </w:num>
  <w:num w:numId="79">
    <w:abstractNumId w:val="27"/>
  </w:num>
  <w:num w:numId="80">
    <w:abstractNumId w:val="80"/>
  </w:num>
  <w:num w:numId="81">
    <w:abstractNumId w:val="3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10F48"/>
    <w:rsid w:val="00012B2B"/>
    <w:rsid w:val="0002409D"/>
    <w:rsid w:val="0002440E"/>
    <w:rsid w:val="00030612"/>
    <w:rsid w:val="00030651"/>
    <w:rsid w:val="00031422"/>
    <w:rsid w:val="00034601"/>
    <w:rsid w:val="00034C84"/>
    <w:rsid w:val="00037055"/>
    <w:rsid w:val="000407CE"/>
    <w:rsid w:val="000425BD"/>
    <w:rsid w:val="00044DE3"/>
    <w:rsid w:val="00044E55"/>
    <w:rsid w:val="000454DE"/>
    <w:rsid w:val="00051C76"/>
    <w:rsid w:val="000660CE"/>
    <w:rsid w:val="00070F2D"/>
    <w:rsid w:val="00075DDF"/>
    <w:rsid w:val="00080052"/>
    <w:rsid w:val="00080DE6"/>
    <w:rsid w:val="00081EB4"/>
    <w:rsid w:val="00081FAB"/>
    <w:rsid w:val="00082D22"/>
    <w:rsid w:val="00084558"/>
    <w:rsid w:val="0008591D"/>
    <w:rsid w:val="0009169F"/>
    <w:rsid w:val="000A2217"/>
    <w:rsid w:val="000A422A"/>
    <w:rsid w:val="000B396A"/>
    <w:rsid w:val="000B59BA"/>
    <w:rsid w:val="000C066D"/>
    <w:rsid w:val="000C0EB6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3341"/>
    <w:rsid w:val="000F51D8"/>
    <w:rsid w:val="000F64CB"/>
    <w:rsid w:val="000F6650"/>
    <w:rsid w:val="000F6ABA"/>
    <w:rsid w:val="00100039"/>
    <w:rsid w:val="001044E0"/>
    <w:rsid w:val="00106109"/>
    <w:rsid w:val="00110A6E"/>
    <w:rsid w:val="00110F9A"/>
    <w:rsid w:val="0012005F"/>
    <w:rsid w:val="001205A0"/>
    <w:rsid w:val="001210FF"/>
    <w:rsid w:val="00124C2D"/>
    <w:rsid w:val="0012587C"/>
    <w:rsid w:val="0012595B"/>
    <w:rsid w:val="00127DFA"/>
    <w:rsid w:val="00130AA5"/>
    <w:rsid w:val="00131198"/>
    <w:rsid w:val="00131CBE"/>
    <w:rsid w:val="00132DCA"/>
    <w:rsid w:val="001332D6"/>
    <w:rsid w:val="00133932"/>
    <w:rsid w:val="00147550"/>
    <w:rsid w:val="00151098"/>
    <w:rsid w:val="0015171F"/>
    <w:rsid w:val="00153544"/>
    <w:rsid w:val="00153BED"/>
    <w:rsid w:val="00162231"/>
    <w:rsid w:val="00162DA4"/>
    <w:rsid w:val="00162E80"/>
    <w:rsid w:val="00166940"/>
    <w:rsid w:val="00166FFA"/>
    <w:rsid w:val="001709AC"/>
    <w:rsid w:val="00173864"/>
    <w:rsid w:val="00173EDE"/>
    <w:rsid w:val="00174A58"/>
    <w:rsid w:val="00184603"/>
    <w:rsid w:val="00185E66"/>
    <w:rsid w:val="00192BB0"/>
    <w:rsid w:val="001943B7"/>
    <w:rsid w:val="001A783A"/>
    <w:rsid w:val="001B268F"/>
    <w:rsid w:val="001C4AD4"/>
    <w:rsid w:val="001C6050"/>
    <w:rsid w:val="001D1D14"/>
    <w:rsid w:val="001D4DF8"/>
    <w:rsid w:val="001E6AA0"/>
    <w:rsid w:val="001F2B76"/>
    <w:rsid w:val="001F2DBC"/>
    <w:rsid w:val="001F334C"/>
    <w:rsid w:val="001F4854"/>
    <w:rsid w:val="001F626A"/>
    <w:rsid w:val="00202BA2"/>
    <w:rsid w:val="00203F7A"/>
    <w:rsid w:val="00210001"/>
    <w:rsid w:val="00210C8D"/>
    <w:rsid w:val="00211EF3"/>
    <w:rsid w:val="00217B19"/>
    <w:rsid w:val="00232611"/>
    <w:rsid w:val="0023276E"/>
    <w:rsid w:val="00234EF0"/>
    <w:rsid w:val="0023669A"/>
    <w:rsid w:val="00241594"/>
    <w:rsid w:val="00242E7A"/>
    <w:rsid w:val="00244531"/>
    <w:rsid w:val="00247669"/>
    <w:rsid w:val="002504C6"/>
    <w:rsid w:val="00251564"/>
    <w:rsid w:val="002524F4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1AF1"/>
    <w:rsid w:val="002876FE"/>
    <w:rsid w:val="00290CEB"/>
    <w:rsid w:val="00293593"/>
    <w:rsid w:val="0029364F"/>
    <w:rsid w:val="00294338"/>
    <w:rsid w:val="00295FDC"/>
    <w:rsid w:val="002A266F"/>
    <w:rsid w:val="002A5386"/>
    <w:rsid w:val="002B13C4"/>
    <w:rsid w:val="002B2BA4"/>
    <w:rsid w:val="002B3E89"/>
    <w:rsid w:val="002B41B3"/>
    <w:rsid w:val="002B5447"/>
    <w:rsid w:val="002C0153"/>
    <w:rsid w:val="002C7DDD"/>
    <w:rsid w:val="002D0B46"/>
    <w:rsid w:val="002D180C"/>
    <w:rsid w:val="002D1AF9"/>
    <w:rsid w:val="002D41D2"/>
    <w:rsid w:val="002D7BA5"/>
    <w:rsid w:val="002E1479"/>
    <w:rsid w:val="002E53D6"/>
    <w:rsid w:val="002E553A"/>
    <w:rsid w:val="002F05EF"/>
    <w:rsid w:val="002F44D2"/>
    <w:rsid w:val="002F45DE"/>
    <w:rsid w:val="003067A8"/>
    <w:rsid w:val="0031755C"/>
    <w:rsid w:val="00320A92"/>
    <w:rsid w:val="00322FD4"/>
    <w:rsid w:val="00324899"/>
    <w:rsid w:val="0033094B"/>
    <w:rsid w:val="00332E59"/>
    <w:rsid w:val="003537FC"/>
    <w:rsid w:val="0035492C"/>
    <w:rsid w:val="00355B12"/>
    <w:rsid w:val="0035713E"/>
    <w:rsid w:val="00363457"/>
    <w:rsid w:val="003646DB"/>
    <w:rsid w:val="00364B1D"/>
    <w:rsid w:val="00366B76"/>
    <w:rsid w:val="0037241B"/>
    <w:rsid w:val="0037272A"/>
    <w:rsid w:val="00380964"/>
    <w:rsid w:val="00381E27"/>
    <w:rsid w:val="00383817"/>
    <w:rsid w:val="0038408D"/>
    <w:rsid w:val="003868B3"/>
    <w:rsid w:val="00391930"/>
    <w:rsid w:val="00392276"/>
    <w:rsid w:val="00395B58"/>
    <w:rsid w:val="003A2B65"/>
    <w:rsid w:val="003A3433"/>
    <w:rsid w:val="003A4E99"/>
    <w:rsid w:val="003B113F"/>
    <w:rsid w:val="003B18E7"/>
    <w:rsid w:val="003B42C4"/>
    <w:rsid w:val="003B5929"/>
    <w:rsid w:val="003B7BD4"/>
    <w:rsid w:val="003C095A"/>
    <w:rsid w:val="003C1E20"/>
    <w:rsid w:val="003C2A6F"/>
    <w:rsid w:val="003C472A"/>
    <w:rsid w:val="003C4C00"/>
    <w:rsid w:val="003E22A9"/>
    <w:rsid w:val="003E2FA0"/>
    <w:rsid w:val="003E4526"/>
    <w:rsid w:val="003E52D1"/>
    <w:rsid w:val="003F2B59"/>
    <w:rsid w:val="003F2E87"/>
    <w:rsid w:val="003F3882"/>
    <w:rsid w:val="003F6BAF"/>
    <w:rsid w:val="003F7E35"/>
    <w:rsid w:val="00401B76"/>
    <w:rsid w:val="00401C9E"/>
    <w:rsid w:val="0040276D"/>
    <w:rsid w:val="00403A93"/>
    <w:rsid w:val="004051FB"/>
    <w:rsid w:val="00410F4B"/>
    <w:rsid w:val="00411C70"/>
    <w:rsid w:val="00412F91"/>
    <w:rsid w:val="00415E4C"/>
    <w:rsid w:val="00417852"/>
    <w:rsid w:val="00417E14"/>
    <w:rsid w:val="00420B17"/>
    <w:rsid w:val="00421C88"/>
    <w:rsid w:val="00423EFB"/>
    <w:rsid w:val="0042656F"/>
    <w:rsid w:val="00430B09"/>
    <w:rsid w:val="00434CF4"/>
    <w:rsid w:val="0043704B"/>
    <w:rsid w:val="0044344F"/>
    <w:rsid w:val="00450CB4"/>
    <w:rsid w:val="00455235"/>
    <w:rsid w:val="00457DF1"/>
    <w:rsid w:val="00460A2D"/>
    <w:rsid w:val="00463381"/>
    <w:rsid w:val="00465C26"/>
    <w:rsid w:val="00473FB7"/>
    <w:rsid w:val="00480B3A"/>
    <w:rsid w:val="00486119"/>
    <w:rsid w:val="00491BAA"/>
    <w:rsid w:val="004A0A65"/>
    <w:rsid w:val="004B0849"/>
    <w:rsid w:val="004B1BFF"/>
    <w:rsid w:val="004B7A36"/>
    <w:rsid w:val="004B7E7D"/>
    <w:rsid w:val="004C03C4"/>
    <w:rsid w:val="004C4277"/>
    <w:rsid w:val="004C4B61"/>
    <w:rsid w:val="004C4CBE"/>
    <w:rsid w:val="004D011A"/>
    <w:rsid w:val="004D05FA"/>
    <w:rsid w:val="004D65B9"/>
    <w:rsid w:val="004D6A68"/>
    <w:rsid w:val="004D7072"/>
    <w:rsid w:val="004E0726"/>
    <w:rsid w:val="004E3FF1"/>
    <w:rsid w:val="004E521C"/>
    <w:rsid w:val="004E54E5"/>
    <w:rsid w:val="004E5D76"/>
    <w:rsid w:val="004F0421"/>
    <w:rsid w:val="004F0CE3"/>
    <w:rsid w:val="004F24D6"/>
    <w:rsid w:val="004F54F7"/>
    <w:rsid w:val="004F661E"/>
    <w:rsid w:val="005008D5"/>
    <w:rsid w:val="00501E4C"/>
    <w:rsid w:val="005041EE"/>
    <w:rsid w:val="005118CE"/>
    <w:rsid w:val="005120C1"/>
    <w:rsid w:val="00512301"/>
    <w:rsid w:val="005200A2"/>
    <w:rsid w:val="0052042C"/>
    <w:rsid w:val="00522351"/>
    <w:rsid w:val="00530CE6"/>
    <w:rsid w:val="00530FC5"/>
    <w:rsid w:val="005321CE"/>
    <w:rsid w:val="0053330D"/>
    <w:rsid w:val="005336F1"/>
    <w:rsid w:val="00534653"/>
    <w:rsid w:val="00534BAB"/>
    <w:rsid w:val="00534C53"/>
    <w:rsid w:val="00535CEB"/>
    <w:rsid w:val="00542B4B"/>
    <w:rsid w:val="005456A9"/>
    <w:rsid w:val="00546503"/>
    <w:rsid w:val="00553007"/>
    <w:rsid w:val="0056460B"/>
    <w:rsid w:val="00570D0F"/>
    <w:rsid w:val="00570EE7"/>
    <w:rsid w:val="00574B61"/>
    <w:rsid w:val="00574D01"/>
    <w:rsid w:val="00575D0D"/>
    <w:rsid w:val="0058085C"/>
    <w:rsid w:val="00582D6D"/>
    <w:rsid w:val="005830C3"/>
    <w:rsid w:val="00583DA8"/>
    <w:rsid w:val="00584654"/>
    <w:rsid w:val="00584671"/>
    <w:rsid w:val="005877C1"/>
    <w:rsid w:val="00590D0D"/>
    <w:rsid w:val="00592972"/>
    <w:rsid w:val="005A2178"/>
    <w:rsid w:val="005A6752"/>
    <w:rsid w:val="005B0D00"/>
    <w:rsid w:val="005B26E8"/>
    <w:rsid w:val="005B2F99"/>
    <w:rsid w:val="005B3D15"/>
    <w:rsid w:val="005C270E"/>
    <w:rsid w:val="005C27DD"/>
    <w:rsid w:val="005C317C"/>
    <w:rsid w:val="005C6DDB"/>
    <w:rsid w:val="005D0E31"/>
    <w:rsid w:val="005D23AB"/>
    <w:rsid w:val="005D3D25"/>
    <w:rsid w:val="005D4395"/>
    <w:rsid w:val="005E0279"/>
    <w:rsid w:val="005E747F"/>
    <w:rsid w:val="005F1970"/>
    <w:rsid w:val="005F2206"/>
    <w:rsid w:val="005F78FB"/>
    <w:rsid w:val="00601B17"/>
    <w:rsid w:val="00611B18"/>
    <w:rsid w:val="00617D2D"/>
    <w:rsid w:val="00620BA0"/>
    <w:rsid w:val="00622A5E"/>
    <w:rsid w:val="00633BD0"/>
    <w:rsid w:val="006340D3"/>
    <w:rsid w:val="006355E4"/>
    <w:rsid w:val="006357CC"/>
    <w:rsid w:val="006364B9"/>
    <w:rsid w:val="006457DF"/>
    <w:rsid w:val="00645A8B"/>
    <w:rsid w:val="00664E27"/>
    <w:rsid w:val="006651DD"/>
    <w:rsid w:val="006656C6"/>
    <w:rsid w:val="006667E0"/>
    <w:rsid w:val="00667DA9"/>
    <w:rsid w:val="00670310"/>
    <w:rsid w:val="0067479D"/>
    <w:rsid w:val="006748E8"/>
    <w:rsid w:val="006766FF"/>
    <w:rsid w:val="0068310A"/>
    <w:rsid w:val="00684DB9"/>
    <w:rsid w:val="00685D24"/>
    <w:rsid w:val="00693200"/>
    <w:rsid w:val="006A00A5"/>
    <w:rsid w:val="006A2F44"/>
    <w:rsid w:val="006A7002"/>
    <w:rsid w:val="006B06B4"/>
    <w:rsid w:val="006B1F5D"/>
    <w:rsid w:val="006B4451"/>
    <w:rsid w:val="006C06A2"/>
    <w:rsid w:val="006C263C"/>
    <w:rsid w:val="006C2961"/>
    <w:rsid w:val="006C3208"/>
    <w:rsid w:val="006C66EE"/>
    <w:rsid w:val="006D2EDF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65EB"/>
    <w:rsid w:val="00717FC1"/>
    <w:rsid w:val="00732A88"/>
    <w:rsid w:val="00733434"/>
    <w:rsid w:val="00734112"/>
    <w:rsid w:val="00735B20"/>
    <w:rsid w:val="0074080F"/>
    <w:rsid w:val="007432C7"/>
    <w:rsid w:val="00744875"/>
    <w:rsid w:val="00752493"/>
    <w:rsid w:val="00763778"/>
    <w:rsid w:val="00766637"/>
    <w:rsid w:val="00767A01"/>
    <w:rsid w:val="00773524"/>
    <w:rsid w:val="0077433D"/>
    <w:rsid w:val="007752CA"/>
    <w:rsid w:val="00775CA6"/>
    <w:rsid w:val="007763AB"/>
    <w:rsid w:val="00780BF5"/>
    <w:rsid w:val="00782401"/>
    <w:rsid w:val="00787FE9"/>
    <w:rsid w:val="007923DD"/>
    <w:rsid w:val="007946C9"/>
    <w:rsid w:val="007961BC"/>
    <w:rsid w:val="00796CCB"/>
    <w:rsid w:val="00797B23"/>
    <w:rsid w:val="007A129F"/>
    <w:rsid w:val="007A3471"/>
    <w:rsid w:val="007A6CDE"/>
    <w:rsid w:val="007A6F0F"/>
    <w:rsid w:val="007A740C"/>
    <w:rsid w:val="007B07A0"/>
    <w:rsid w:val="007B1234"/>
    <w:rsid w:val="007B5483"/>
    <w:rsid w:val="007B6A2D"/>
    <w:rsid w:val="007B6AB9"/>
    <w:rsid w:val="007C35DA"/>
    <w:rsid w:val="007C637C"/>
    <w:rsid w:val="007D2E25"/>
    <w:rsid w:val="007D3BB3"/>
    <w:rsid w:val="007D4FB3"/>
    <w:rsid w:val="007E0C16"/>
    <w:rsid w:val="007E1BEB"/>
    <w:rsid w:val="007E2822"/>
    <w:rsid w:val="007E3B91"/>
    <w:rsid w:val="007E7294"/>
    <w:rsid w:val="007F64B0"/>
    <w:rsid w:val="0080564B"/>
    <w:rsid w:val="00805FAA"/>
    <w:rsid w:val="0080752F"/>
    <w:rsid w:val="00807CA8"/>
    <w:rsid w:val="00810E3F"/>
    <w:rsid w:val="0082255A"/>
    <w:rsid w:val="00824881"/>
    <w:rsid w:val="00830BAD"/>
    <w:rsid w:val="00834CD0"/>
    <w:rsid w:val="008367F9"/>
    <w:rsid w:val="00841BCE"/>
    <w:rsid w:val="0084288C"/>
    <w:rsid w:val="00845D9A"/>
    <w:rsid w:val="00846293"/>
    <w:rsid w:val="00847702"/>
    <w:rsid w:val="00850DC8"/>
    <w:rsid w:val="00851A76"/>
    <w:rsid w:val="00851CA5"/>
    <w:rsid w:val="00854F87"/>
    <w:rsid w:val="00855284"/>
    <w:rsid w:val="008552B4"/>
    <w:rsid w:val="00855680"/>
    <w:rsid w:val="008560E9"/>
    <w:rsid w:val="008709F7"/>
    <w:rsid w:val="0087175A"/>
    <w:rsid w:val="00873BB1"/>
    <w:rsid w:val="008754E1"/>
    <w:rsid w:val="008758FD"/>
    <w:rsid w:val="0087634D"/>
    <w:rsid w:val="008819E4"/>
    <w:rsid w:val="00883F52"/>
    <w:rsid w:val="00886207"/>
    <w:rsid w:val="00887F4D"/>
    <w:rsid w:val="00891163"/>
    <w:rsid w:val="00891984"/>
    <w:rsid w:val="00894B98"/>
    <w:rsid w:val="0089556D"/>
    <w:rsid w:val="008959B9"/>
    <w:rsid w:val="00896155"/>
    <w:rsid w:val="0089664A"/>
    <w:rsid w:val="008A20C9"/>
    <w:rsid w:val="008B05B1"/>
    <w:rsid w:val="008B1847"/>
    <w:rsid w:val="008B3433"/>
    <w:rsid w:val="008B56A0"/>
    <w:rsid w:val="008B643C"/>
    <w:rsid w:val="008B7CAB"/>
    <w:rsid w:val="008C206F"/>
    <w:rsid w:val="008C464C"/>
    <w:rsid w:val="008C4C79"/>
    <w:rsid w:val="008D1073"/>
    <w:rsid w:val="008D4374"/>
    <w:rsid w:val="008E043C"/>
    <w:rsid w:val="008E0AFF"/>
    <w:rsid w:val="008E6748"/>
    <w:rsid w:val="008F1EA5"/>
    <w:rsid w:val="008F6F65"/>
    <w:rsid w:val="00905336"/>
    <w:rsid w:val="00905497"/>
    <w:rsid w:val="0091037E"/>
    <w:rsid w:val="00910D34"/>
    <w:rsid w:val="0091161F"/>
    <w:rsid w:val="00911DE0"/>
    <w:rsid w:val="00915867"/>
    <w:rsid w:val="009228F1"/>
    <w:rsid w:val="00926E25"/>
    <w:rsid w:val="00926F91"/>
    <w:rsid w:val="00930307"/>
    <w:rsid w:val="009329BC"/>
    <w:rsid w:val="00936439"/>
    <w:rsid w:val="00942255"/>
    <w:rsid w:val="0094508C"/>
    <w:rsid w:val="00945108"/>
    <w:rsid w:val="00946807"/>
    <w:rsid w:val="009516C5"/>
    <w:rsid w:val="00952D96"/>
    <w:rsid w:val="0095743F"/>
    <w:rsid w:val="009609E7"/>
    <w:rsid w:val="00963B65"/>
    <w:rsid w:val="009644D1"/>
    <w:rsid w:val="009650B6"/>
    <w:rsid w:val="0097238D"/>
    <w:rsid w:val="00983640"/>
    <w:rsid w:val="0098382C"/>
    <w:rsid w:val="00985F0B"/>
    <w:rsid w:val="0099436A"/>
    <w:rsid w:val="0099519F"/>
    <w:rsid w:val="00995412"/>
    <w:rsid w:val="00996C29"/>
    <w:rsid w:val="009A195F"/>
    <w:rsid w:val="009A3319"/>
    <w:rsid w:val="009A5174"/>
    <w:rsid w:val="009A53A5"/>
    <w:rsid w:val="009B119F"/>
    <w:rsid w:val="009B615A"/>
    <w:rsid w:val="009C28DF"/>
    <w:rsid w:val="009C51CE"/>
    <w:rsid w:val="009C78D8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0B48"/>
    <w:rsid w:val="00A0342F"/>
    <w:rsid w:val="00A0358B"/>
    <w:rsid w:val="00A0359F"/>
    <w:rsid w:val="00A036DD"/>
    <w:rsid w:val="00A04F9C"/>
    <w:rsid w:val="00A0518A"/>
    <w:rsid w:val="00A07CC8"/>
    <w:rsid w:val="00A1237F"/>
    <w:rsid w:val="00A16938"/>
    <w:rsid w:val="00A25F66"/>
    <w:rsid w:val="00A26FD0"/>
    <w:rsid w:val="00A30203"/>
    <w:rsid w:val="00A339E0"/>
    <w:rsid w:val="00A346BC"/>
    <w:rsid w:val="00A42059"/>
    <w:rsid w:val="00A43F82"/>
    <w:rsid w:val="00A4402E"/>
    <w:rsid w:val="00A513F3"/>
    <w:rsid w:val="00A51EB2"/>
    <w:rsid w:val="00A526E1"/>
    <w:rsid w:val="00A52773"/>
    <w:rsid w:val="00A54505"/>
    <w:rsid w:val="00A55136"/>
    <w:rsid w:val="00A614CE"/>
    <w:rsid w:val="00A628A5"/>
    <w:rsid w:val="00A66066"/>
    <w:rsid w:val="00A7230F"/>
    <w:rsid w:val="00A72CDA"/>
    <w:rsid w:val="00A753E6"/>
    <w:rsid w:val="00A8235E"/>
    <w:rsid w:val="00A848E8"/>
    <w:rsid w:val="00A859FA"/>
    <w:rsid w:val="00A8608E"/>
    <w:rsid w:val="00A86778"/>
    <w:rsid w:val="00A9440C"/>
    <w:rsid w:val="00A95C94"/>
    <w:rsid w:val="00A97F9F"/>
    <w:rsid w:val="00AA02EB"/>
    <w:rsid w:val="00AA1795"/>
    <w:rsid w:val="00AA5F4F"/>
    <w:rsid w:val="00AA66E9"/>
    <w:rsid w:val="00AB36DB"/>
    <w:rsid w:val="00AB3C1C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5D04"/>
    <w:rsid w:val="00AC6916"/>
    <w:rsid w:val="00AC6CC4"/>
    <w:rsid w:val="00AC79B2"/>
    <w:rsid w:val="00AD1AA4"/>
    <w:rsid w:val="00AD5EE3"/>
    <w:rsid w:val="00AD635A"/>
    <w:rsid w:val="00AE4A65"/>
    <w:rsid w:val="00AF3ADE"/>
    <w:rsid w:val="00AF45A9"/>
    <w:rsid w:val="00B0177A"/>
    <w:rsid w:val="00B02B3E"/>
    <w:rsid w:val="00B03438"/>
    <w:rsid w:val="00B1017C"/>
    <w:rsid w:val="00B12C84"/>
    <w:rsid w:val="00B13564"/>
    <w:rsid w:val="00B17049"/>
    <w:rsid w:val="00B2285C"/>
    <w:rsid w:val="00B25750"/>
    <w:rsid w:val="00B30283"/>
    <w:rsid w:val="00B30434"/>
    <w:rsid w:val="00B32FA7"/>
    <w:rsid w:val="00B331C0"/>
    <w:rsid w:val="00B35AF7"/>
    <w:rsid w:val="00B3613A"/>
    <w:rsid w:val="00B409BB"/>
    <w:rsid w:val="00B41A6F"/>
    <w:rsid w:val="00B42001"/>
    <w:rsid w:val="00B4292E"/>
    <w:rsid w:val="00B458F5"/>
    <w:rsid w:val="00B46554"/>
    <w:rsid w:val="00B47CBC"/>
    <w:rsid w:val="00B5032F"/>
    <w:rsid w:val="00B53886"/>
    <w:rsid w:val="00B5428A"/>
    <w:rsid w:val="00B565A4"/>
    <w:rsid w:val="00B605D4"/>
    <w:rsid w:val="00B80F0F"/>
    <w:rsid w:val="00B81F37"/>
    <w:rsid w:val="00B96764"/>
    <w:rsid w:val="00B96EDE"/>
    <w:rsid w:val="00BA3831"/>
    <w:rsid w:val="00BA39A2"/>
    <w:rsid w:val="00BA4992"/>
    <w:rsid w:val="00BB04CF"/>
    <w:rsid w:val="00BB51C5"/>
    <w:rsid w:val="00BB7DCE"/>
    <w:rsid w:val="00BD2E62"/>
    <w:rsid w:val="00BD3972"/>
    <w:rsid w:val="00BD51D4"/>
    <w:rsid w:val="00BE44BC"/>
    <w:rsid w:val="00BF04F6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2F8E"/>
    <w:rsid w:val="00C13D23"/>
    <w:rsid w:val="00C1532A"/>
    <w:rsid w:val="00C16072"/>
    <w:rsid w:val="00C21AA7"/>
    <w:rsid w:val="00C23206"/>
    <w:rsid w:val="00C37F8E"/>
    <w:rsid w:val="00C42215"/>
    <w:rsid w:val="00C440F3"/>
    <w:rsid w:val="00C458F5"/>
    <w:rsid w:val="00C47784"/>
    <w:rsid w:val="00C51D9B"/>
    <w:rsid w:val="00C53514"/>
    <w:rsid w:val="00C55B0D"/>
    <w:rsid w:val="00C55EEA"/>
    <w:rsid w:val="00C61AF0"/>
    <w:rsid w:val="00C64F8E"/>
    <w:rsid w:val="00C675A4"/>
    <w:rsid w:val="00C70747"/>
    <w:rsid w:val="00C731DA"/>
    <w:rsid w:val="00C7416C"/>
    <w:rsid w:val="00C77F1F"/>
    <w:rsid w:val="00C814A5"/>
    <w:rsid w:val="00C815F6"/>
    <w:rsid w:val="00C826B6"/>
    <w:rsid w:val="00C86F8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2EE"/>
    <w:rsid w:val="00CC7484"/>
    <w:rsid w:val="00CD6484"/>
    <w:rsid w:val="00CE4852"/>
    <w:rsid w:val="00CF0FC4"/>
    <w:rsid w:val="00CF1638"/>
    <w:rsid w:val="00CF373A"/>
    <w:rsid w:val="00CF3792"/>
    <w:rsid w:val="00CF6CF2"/>
    <w:rsid w:val="00CF6E1B"/>
    <w:rsid w:val="00D0051D"/>
    <w:rsid w:val="00D023B7"/>
    <w:rsid w:val="00D04D2F"/>
    <w:rsid w:val="00D054FE"/>
    <w:rsid w:val="00D0610F"/>
    <w:rsid w:val="00D06BD1"/>
    <w:rsid w:val="00D14C26"/>
    <w:rsid w:val="00D14C6D"/>
    <w:rsid w:val="00D163F2"/>
    <w:rsid w:val="00D16618"/>
    <w:rsid w:val="00D215F9"/>
    <w:rsid w:val="00D21997"/>
    <w:rsid w:val="00D31472"/>
    <w:rsid w:val="00D34616"/>
    <w:rsid w:val="00D35B0E"/>
    <w:rsid w:val="00D37B5E"/>
    <w:rsid w:val="00D37D54"/>
    <w:rsid w:val="00D37F54"/>
    <w:rsid w:val="00D40ED7"/>
    <w:rsid w:val="00D40FA4"/>
    <w:rsid w:val="00D5007A"/>
    <w:rsid w:val="00D50D86"/>
    <w:rsid w:val="00D53C8E"/>
    <w:rsid w:val="00D55855"/>
    <w:rsid w:val="00D62246"/>
    <w:rsid w:val="00D64894"/>
    <w:rsid w:val="00D64EE6"/>
    <w:rsid w:val="00D722EA"/>
    <w:rsid w:val="00D73E2A"/>
    <w:rsid w:val="00D74738"/>
    <w:rsid w:val="00D76C1E"/>
    <w:rsid w:val="00D77DD0"/>
    <w:rsid w:val="00D8371C"/>
    <w:rsid w:val="00D83B06"/>
    <w:rsid w:val="00D855A3"/>
    <w:rsid w:val="00D85811"/>
    <w:rsid w:val="00D86A3D"/>
    <w:rsid w:val="00D86D7B"/>
    <w:rsid w:val="00D92F97"/>
    <w:rsid w:val="00D97257"/>
    <w:rsid w:val="00DA05B5"/>
    <w:rsid w:val="00DA2491"/>
    <w:rsid w:val="00DA3F41"/>
    <w:rsid w:val="00DB623D"/>
    <w:rsid w:val="00DC1CDE"/>
    <w:rsid w:val="00DC63FA"/>
    <w:rsid w:val="00DC659F"/>
    <w:rsid w:val="00DD0920"/>
    <w:rsid w:val="00DE05BC"/>
    <w:rsid w:val="00DE2CBD"/>
    <w:rsid w:val="00DE2FEA"/>
    <w:rsid w:val="00DE60A7"/>
    <w:rsid w:val="00DF0247"/>
    <w:rsid w:val="00E009CB"/>
    <w:rsid w:val="00E02C8F"/>
    <w:rsid w:val="00E02D7C"/>
    <w:rsid w:val="00E02E37"/>
    <w:rsid w:val="00E030F5"/>
    <w:rsid w:val="00E057C5"/>
    <w:rsid w:val="00E05A8F"/>
    <w:rsid w:val="00E06A32"/>
    <w:rsid w:val="00E07C28"/>
    <w:rsid w:val="00E101F1"/>
    <w:rsid w:val="00E1063B"/>
    <w:rsid w:val="00E12294"/>
    <w:rsid w:val="00E15AEA"/>
    <w:rsid w:val="00E2155D"/>
    <w:rsid w:val="00E25BE9"/>
    <w:rsid w:val="00E301C7"/>
    <w:rsid w:val="00E3263A"/>
    <w:rsid w:val="00E371CC"/>
    <w:rsid w:val="00E421F5"/>
    <w:rsid w:val="00E47D6F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4784"/>
    <w:rsid w:val="00E9512E"/>
    <w:rsid w:val="00EA086F"/>
    <w:rsid w:val="00EA64BC"/>
    <w:rsid w:val="00EA7167"/>
    <w:rsid w:val="00EA7CE2"/>
    <w:rsid w:val="00EB3C49"/>
    <w:rsid w:val="00EB4712"/>
    <w:rsid w:val="00EB52E1"/>
    <w:rsid w:val="00EC19D3"/>
    <w:rsid w:val="00EC29C1"/>
    <w:rsid w:val="00EC63DF"/>
    <w:rsid w:val="00EC653D"/>
    <w:rsid w:val="00ED2AFC"/>
    <w:rsid w:val="00ED5665"/>
    <w:rsid w:val="00EE3193"/>
    <w:rsid w:val="00EE35CB"/>
    <w:rsid w:val="00EE522D"/>
    <w:rsid w:val="00EE71F1"/>
    <w:rsid w:val="00EE7F4C"/>
    <w:rsid w:val="00EF581E"/>
    <w:rsid w:val="00EF619D"/>
    <w:rsid w:val="00EF62A4"/>
    <w:rsid w:val="00EF7DF4"/>
    <w:rsid w:val="00F00B3C"/>
    <w:rsid w:val="00F00EF4"/>
    <w:rsid w:val="00F04E37"/>
    <w:rsid w:val="00F06BAC"/>
    <w:rsid w:val="00F11DFB"/>
    <w:rsid w:val="00F12164"/>
    <w:rsid w:val="00F13203"/>
    <w:rsid w:val="00F17082"/>
    <w:rsid w:val="00F22E8B"/>
    <w:rsid w:val="00F2537C"/>
    <w:rsid w:val="00F2741D"/>
    <w:rsid w:val="00F3000B"/>
    <w:rsid w:val="00F33CA0"/>
    <w:rsid w:val="00F345D8"/>
    <w:rsid w:val="00F37052"/>
    <w:rsid w:val="00F3768C"/>
    <w:rsid w:val="00F42E6D"/>
    <w:rsid w:val="00F43250"/>
    <w:rsid w:val="00F443CF"/>
    <w:rsid w:val="00F46508"/>
    <w:rsid w:val="00F468BA"/>
    <w:rsid w:val="00F50DD8"/>
    <w:rsid w:val="00F5379B"/>
    <w:rsid w:val="00F5395D"/>
    <w:rsid w:val="00F579EF"/>
    <w:rsid w:val="00F617C5"/>
    <w:rsid w:val="00F63CE9"/>
    <w:rsid w:val="00F64C5A"/>
    <w:rsid w:val="00F751A6"/>
    <w:rsid w:val="00F76915"/>
    <w:rsid w:val="00F809D9"/>
    <w:rsid w:val="00F80BFC"/>
    <w:rsid w:val="00F8217A"/>
    <w:rsid w:val="00F91DD6"/>
    <w:rsid w:val="00F941B3"/>
    <w:rsid w:val="00FA5CF4"/>
    <w:rsid w:val="00FA6DFD"/>
    <w:rsid w:val="00FA787F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6A38DE72-C9A2-4172-8747-C3292FB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D9B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99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99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Num53">
    <w:name w:val="WWNum53"/>
    <w:basedOn w:val="Bezlisty"/>
    <w:rsid w:val="0009169F"/>
    <w:pPr>
      <w:numPr>
        <w:numId w:val="23"/>
      </w:numPr>
    </w:pPr>
  </w:style>
  <w:style w:type="numbering" w:customStyle="1" w:styleId="WWNum95">
    <w:name w:val="WWNum95"/>
    <w:basedOn w:val="Bezlisty"/>
    <w:rsid w:val="0009169F"/>
    <w:pPr>
      <w:numPr>
        <w:numId w:val="24"/>
      </w:numPr>
    </w:pPr>
  </w:style>
  <w:style w:type="numbering" w:customStyle="1" w:styleId="WWNum96">
    <w:name w:val="WWNum96"/>
    <w:basedOn w:val="Bezlisty"/>
    <w:rsid w:val="0009169F"/>
    <w:pPr>
      <w:numPr>
        <w:numId w:val="25"/>
      </w:numPr>
    </w:pPr>
  </w:style>
  <w:style w:type="numbering" w:customStyle="1" w:styleId="WWNum97">
    <w:name w:val="WWNum97"/>
    <w:basedOn w:val="Bezlisty"/>
    <w:rsid w:val="0009169F"/>
    <w:pPr>
      <w:numPr>
        <w:numId w:val="26"/>
      </w:numPr>
    </w:pPr>
  </w:style>
  <w:style w:type="numbering" w:customStyle="1" w:styleId="WWNum101">
    <w:name w:val="WWNum101"/>
    <w:basedOn w:val="Bezlisty"/>
    <w:rsid w:val="0009169F"/>
    <w:pPr>
      <w:numPr>
        <w:numId w:val="27"/>
      </w:numPr>
    </w:pPr>
  </w:style>
  <w:style w:type="character" w:customStyle="1" w:styleId="Internetlink">
    <w:name w:val="Internet link"/>
    <w:rsid w:val="00BB51C5"/>
    <w:rPr>
      <w:color w:val="0000FF"/>
      <w:u w:val="single"/>
    </w:rPr>
  </w:style>
  <w:style w:type="numbering" w:customStyle="1" w:styleId="WWNum2">
    <w:name w:val="WWNum2"/>
    <w:basedOn w:val="Bezlisty"/>
    <w:rsid w:val="00BB51C5"/>
    <w:pPr>
      <w:numPr>
        <w:numId w:val="3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56A9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D37F54"/>
    <w:pPr>
      <w:numPr>
        <w:numId w:val="58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2C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A31E-5061-4FC4-93A6-71C9FFD2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4</cp:revision>
  <cp:lastPrinted>2024-04-23T09:24:00Z</cp:lastPrinted>
  <dcterms:created xsi:type="dcterms:W3CDTF">2024-05-07T08:23:00Z</dcterms:created>
  <dcterms:modified xsi:type="dcterms:W3CDTF">2024-05-07T09:51:00Z</dcterms:modified>
</cp:coreProperties>
</file>