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43" w:rsidRDefault="00BD2D43" w:rsidP="00DD576B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612F">
        <w:rPr>
          <w:rFonts w:ascii="Times New Roman" w:hAnsi="Times New Roman" w:cs="Times New Roman"/>
          <w:i/>
          <w:i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Pr="007C612F">
        <w:rPr>
          <w:rFonts w:ascii="Times New Roman" w:hAnsi="Times New Roman" w:cs="Times New Roman"/>
          <w:i/>
          <w:iCs/>
          <w:sz w:val="22"/>
          <w:szCs w:val="22"/>
        </w:rPr>
        <w:t xml:space="preserve"> do uchwały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Senatu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UPWr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C612F">
        <w:rPr>
          <w:rFonts w:ascii="Times New Roman" w:hAnsi="Times New Roman" w:cs="Times New Roman"/>
          <w:i/>
          <w:iCs/>
          <w:sz w:val="22"/>
          <w:szCs w:val="22"/>
        </w:rPr>
        <w:t>nr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107</w:t>
      </w:r>
      <w:r w:rsidRPr="007C612F">
        <w:rPr>
          <w:rFonts w:ascii="Times New Roman" w:hAnsi="Times New Roman" w:cs="Times New Roman"/>
          <w:i/>
          <w:iCs/>
          <w:sz w:val="22"/>
          <w:szCs w:val="22"/>
        </w:rPr>
        <w:t>/2014</w:t>
      </w:r>
    </w:p>
    <w:p w:rsidR="00BD2D43" w:rsidRDefault="00BD2D43" w:rsidP="00D3782C">
      <w:pPr>
        <w:jc w:val="both"/>
        <w:rPr>
          <w:rFonts w:ascii="Times New Roman" w:hAnsi="Times New Roman" w:cs="Times New Roman"/>
        </w:rPr>
      </w:pPr>
    </w:p>
    <w:p w:rsidR="00BD2D43" w:rsidRPr="00505C69" w:rsidRDefault="00BD2D43" w:rsidP="0003308B">
      <w:pPr>
        <w:jc w:val="center"/>
        <w:rPr>
          <w:rFonts w:ascii="Times New Roman" w:hAnsi="Times New Roman" w:cs="Times New Roman"/>
        </w:rPr>
      </w:pPr>
      <w:r w:rsidRPr="00505C69">
        <w:rPr>
          <w:rFonts w:ascii="Times New Roman" w:hAnsi="Times New Roman" w:cs="Times New Roman"/>
        </w:rPr>
        <w:t>UMOWA NR …/…</w:t>
      </w:r>
      <w:r w:rsidRPr="00505C69">
        <w:rPr>
          <w:rFonts w:ascii="Times New Roman" w:hAnsi="Times New Roman" w:cs="Times New Roman"/>
          <w:b/>
          <w:bCs/>
        </w:rPr>
        <w:t>…</w:t>
      </w:r>
    </w:p>
    <w:p w:rsidR="00BD2D43" w:rsidRPr="00505C69" w:rsidRDefault="00BD2D43" w:rsidP="00505C69">
      <w:pPr>
        <w:jc w:val="center"/>
        <w:rPr>
          <w:rFonts w:ascii="Times New Roman" w:hAnsi="Times New Roman" w:cs="Times New Roman"/>
          <w:b/>
          <w:bCs/>
        </w:rPr>
      </w:pPr>
      <w:r w:rsidRPr="00505C69">
        <w:rPr>
          <w:rFonts w:ascii="Times New Roman" w:hAnsi="Times New Roman" w:cs="Times New Roman"/>
        </w:rPr>
        <w:t xml:space="preserve">na świadczenie  usług </w:t>
      </w:r>
      <w:r>
        <w:rPr>
          <w:rFonts w:ascii="Times New Roman" w:hAnsi="Times New Roman" w:cs="Times New Roman"/>
        </w:rPr>
        <w:t>edukacyjnych</w:t>
      </w:r>
      <w:r>
        <w:rPr>
          <w:rFonts w:ascii="Times New Roman" w:hAnsi="Times New Roman" w:cs="Times New Roman"/>
          <w:b/>
          <w:bCs/>
        </w:rPr>
        <w:t xml:space="preserve"> </w:t>
      </w:r>
      <w:r w:rsidRPr="00505C69">
        <w:rPr>
          <w:rFonts w:ascii="Times New Roman" w:hAnsi="Times New Roman" w:cs="Times New Roman"/>
        </w:rPr>
        <w:t>dla studentów studiów niestacjonarnych</w:t>
      </w:r>
    </w:p>
    <w:p w:rsidR="00BD2D43" w:rsidRPr="00505C69" w:rsidRDefault="00BD2D43" w:rsidP="0003308B">
      <w:pPr>
        <w:jc w:val="center"/>
        <w:rPr>
          <w:rFonts w:ascii="Times New Roman" w:hAnsi="Times New Roman" w:cs="Times New Roman"/>
        </w:rPr>
      </w:pPr>
      <w:r w:rsidRPr="00505C69">
        <w:rPr>
          <w:rFonts w:ascii="Times New Roman" w:hAnsi="Times New Roman" w:cs="Times New Roman"/>
        </w:rPr>
        <w:t>Uniwersytetu Przyrodniczego we Wrocławiu</w:t>
      </w:r>
    </w:p>
    <w:p w:rsidR="00BD2D43" w:rsidRPr="0003308B" w:rsidRDefault="00BD2D43" w:rsidP="0003308B">
      <w:pPr>
        <w:jc w:val="both"/>
        <w:rPr>
          <w:rFonts w:ascii="Times New Roman" w:hAnsi="Times New Roman" w:cs="Times New Roman"/>
        </w:rPr>
      </w:pPr>
    </w:p>
    <w:p w:rsidR="00BD2D43" w:rsidRPr="0003308B" w:rsidRDefault="00BD2D43" w:rsidP="0003308B">
      <w:pPr>
        <w:jc w:val="both"/>
        <w:rPr>
          <w:rFonts w:ascii="Times New Roman" w:hAnsi="Times New Roman" w:cs="Times New Roman"/>
        </w:rPr>
      </w:pPr>
    </w:p>
    <w:p w:rsidR="00BD2D43" w:rsidRPr="0003308B" w:rsidRDefault="00BD2D43" w:rsidP="0003308B">
      <w:pPr>
        <w:jc w:val="both"/>
        <w:rPr>
          <w:rFonts w:ascii="Times New Roman" w:hAnsi="Times New Roman" w:cs="Times New Roman"/>
        </w:rPr>
      </w:pPr>
      <w:r w:rsidRPr="0003308B">
        <w:rPr>
          <w:rFonts w:ascii="Times New Roman" w:hAnsi="Times New Roman" w:cs="Times New Roman"/>
        </w:rPr>
        <w:t>zawarta w dniu ……………………… we Wrocławiu  pomiędzy:</w:t>
      </w:r>
    </w:p>
    <w:p w:rsidR="00BD2D43" w:rsidRPr="0003308B" w:rsidRDefault="00BD2D43" w:rsidP="0003308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BD2D43" w:rsidRPr="0003308B" w:rsidRDefault="00BD2D43" w:rsidP="0003308B">
      <w:pPr>
        <w:jc w:val="both"/>
        <w:rPr>
          <w:rFonts w:ascii="Times New Roman" w:hAnsi="Times New Roman" w:cs="Times New Roman"/>
        </w:rPr>
      </w:pPr>
      <w:r w:rsidRPr="0003308B">
        <w:rPr>
          <w:rFonts w:ascii="Times New Roman" w:hAnsi="Times New Roman" w:cs="Times New Roman"/>
          <w:b/>
          <w:bCs/>
        </w:rPr>
        <w:t>Uniwersytetem Przyrodniczym we Wrocławiu, ul. C.K. Norwida 25, zwanym dalej Uczelnią</w:t>
      </w:r>
      <w:r w:rsidRPr="0003308B">
        <w:rPr>
          <w:rFonts w:ascii="Times New Roman" w:hAnsi="Times New Roman" w:cs="Times New Roman"/>
        </w:rPr>
        <w:t>, reprezentowanym przez:</w:t>
      </w:r>
    </w:p>
    <w:p w:rsidR="00BD2D43" w:rsidRPr="0003308B" w:rsidRDefault="00BD2D43" w:rsidP="0003308B">
      <w:pPr>
        <w:jc w:val="both"/>
        <w:rPr>
          <w:rFonts w:ascii="Times New Roman" w:hAnsi="Times New Roman" w:cs="Times New Roman"/>
        </w:rPr>
      </w:pPr>
      <w:r w:rsidRPr="0003308B">
        <w:rPr>
          <w:rFonts w:ascii="Times New Roman" w:hAnsi="Times New Roman" w:cs="Times New Roman"/>
        </w:rPr>
        <w:t>dziekana/prodziekana Wydziału………………………………….…………………………………</w:t>
      </w:r>
    </w:p>
    <w:p w:rsidR="00BD2D43" w:rsidRPr="0003308B" w:rsidRDefault="00BD2D43" w:rsidP="0003308B">
      <w:pPr>
        <w:jc w:val="both"/>
        <w:rPr>
          <w:rFonts w:ascii="Times New Roman" w:hAnsi="Times New Roman" w:cs="Times New Roman"/>
        </w:rPr>
      </w:pPr>
      <w:r w:rsidRPr="0003308B">
        <w:rPr>
          <w:rFonts w:ascii="Times New Roman" w:hAnsi="Times New Roman" w:cs="Times New Roman"/>
        </w:rPr>
        <w:t>upoważnionego do podejmowania zobowiązań na podstawie pełnomocnictwa wydanego przez rektora Uniwersytetu Przyrodniczego we Wrocławiu</w:t>
      </w:r>
    </w:p>
    <w:p w:rsidR="00BD2D43" w:rsidRPr="0003308B" w:rsidRDefault="00BD2D43" w:rsidP="0003308B">
      <w:pPr>
        <w:jc w:val="both"/>
        <w:rPr>
          <w:rFonts w:ascii="Times New Roman" w:hAnsi="Times New Roman" w:cs="Times New Roman"/>
        </w:rPr>
      </w:pPr>
      <w:r w:rsidRPr="0003308B">
        <w:rPr>
          <w:rFonts w:ascii="Times New Roman" w:hAnsi="Times New Roman" w:cs="Times New Roman"/>
        </w:rPr>
        <w:t>a</w:t>
      </w:r>
    </w:p>
    <w:p w:rsidR="00BD2D43" w:rsidRPr="0003308B" w:rsidRDefault="00BD2D43" w:rsidP="0003308B">
      <w:pPr>
        <w:jc w:val="both"/>
        <w:rPr>
          <w:rFonts w:ascii="Times New Roman" w:hAnsi="Times New Roman" w:cs="Times New Roman"/>
        </w:rPr>
      </w:pPr>
      <w:r w:rsidRPr="0003308B">
        <w:rPr>
          <w:rFonts w:ascii="Times New Roman" w:hAnsi="Times New Roman" w:cs="Times New Roman"/>
          <w:b/>
          <w:bCs/>
        </w:rPr>
        <w:t>Panią/Panem</w:t>
      </w:r>
      <w:r w:rsidRPr="0003308B">
        <w:rPr>
          <w:rFonts w:ascii="Times New Roman" w:hAnsi="Times New Roman" w:cs="Times New Roman"/>
        </w:rPr>
        <w:t>……………………………………</w:t>
      </w:r>
      <w:r w:rsidRPr="0003308B">
        <w:rPr>
          <w:rFonts w:ascii="Times New Roman" w:hAnsi="Times New Roman" w:cs="Times New Roman"/>
          <w:b/>
          <w:bCs/>
        </w:rPr>
        <w:t>,</w:t>
      </w:r>
      <w:r w:rsidRPr="0003308B">
        <w:rPr>
          <w:rFonts w:ascii="Times New Roman" w:hAnsi="Times New Roman" w:cs="Times New Roman"/>
        </w:rPr>
        <w:t>ur. dnia…………………………………… zam.</w:t>
      </w:r>
      <w:r w:rsidRPr="0003308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…………………………………………………………………..…..,</w:t>
      </w:r>
      <w:r w:rsidRPr="0003308B">
        <w:rPr>
          <w:rFonts w:ascii="Times New Roman" w:hAnsi="Times New Roman" w:cs="Times New Roman"/>
        </w:rPr>
        <w:t>woj.………………………………</w:t>
      </w:r>
      <w:r>
        <w:rPr>
          <w:rFonts w:ascii="Times New Roman" w:hAnsi="Times New Roman" w:cs="Times New Roman"/>
        </w:rPr>
        <w:t>..</w:t>
      </w:r>
      <w:r w:rsidRPr="0003308B">
        <w:rPr>
          <w:rFonts w:ascii="Times New Roman" w:hAnsi="Times New Roman" w:cs="Times New Roman"/>
        </w:rPr>
        <w:t>…</w:t>
      </w:r>
      <w:r w:rsidRPr="0003308B">
        <w:rPr>
          <w:rFonts w:ascii="Times New Roman" w:hAnsi="Times New Roman" w:cs="Times New Roman"/>
          <w:sz w:val="18"/>
          <w:szCs w:val="18"/>
        </w:rPr>
        <w:t xml:space="preserve"> </w:t>
      </w:r>
      <w:r w:rsidRPr="0003308B">
        <w:rPr>
          <w:rFonts w:ascii="Times New Roman" w:hAnsi="Times New Roman" w:cs="Times New Roman"/>
        </w:rPr>
        <w:t>legitymującą/cym się dowodem osobistym (</w:t>
      </w:r>
      <w:proofErr w:type="spellStart"/>
      <w:r w:rsidRPr="0003308B">
        <w:rPr>
          <w:rFonts w:ascii="Times New Roman" w:hAnsi="Times New Roman" w:cs="Times New Roman"/>
        </w:rPr>
        <w:t>seria,numer</w:t>
      </w:r>
      <w:proofErr w:type="spellEnd"/>
      <w:r w:rsidRPr="0003308B">
        <w:rPr>
          <w:rFonts w:ascii="Times New Roman" w:hAnsi="Times New Roman" w:cs="Times New Roman"/>
        </w:rPr>
        <w:t xml:space="preserve">)……………………………wydanym przez……………… ………………………………………nr PESEL……………, </w:t>
      </w:r>
    </w:p>
    <w:p w:rsidR="00BD2D43" w:rsidRPr="0003308B" w:rsidRDefault="00BD2D43" w:rsidP="0003308B">
      <w:pPr>
        <w:jc w:val="both"/>
        <w:rPr>
          <w:rFonts w:ascii="Times New Roman" w:hAnsi="Times New Roman" w:cs="Times New Roman"/>
        </w:rPr>
      </w:pPr>
      <w:r w:rsidRPr="0003308B">
        <w:rPr>
          <w:rFonts w:ascii="Times New Roman" w:hAnsi="Times New Roman" w:cs="Times New Roman"/>
        </w:rPr>
        <w:t>nr albumu ………..……….……………,  zwanym dalej Studentem.</w:t>
      </w:r>
    </w:p>
    <w:p w:rsidR="00BD2D43" w:rsidRDefault="00BD2D43" w:rsidP="0003308B">
      <w:pPr>
        <w:pStyle w:val="WW-Tekstpodstawowy2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BD2D43" w:rsidRDefault="00BD2D43" w:rsidP="0003308B">
      <w:pPr>
        <w:jc w:val="center"/>
      </w:pPr>
      <w:r>
        <w:t>§ 1</w:t>
      </w:r>
    </w:p>
    <w:p w:rsidR="00BD2D43" w:rsidRPr="005F07EA" w:rsidRDefault="00BD2D43" w:rsidP="0003308B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Przedmiotem umowy jest określenie wzajemnych praw i obowiązków Uczelni oraz Studenta podejmującego studia niestacjonarne w Uniwersytecie Przyrodniczym we Wrocławiu </w:t>
      </w:r>
      <w:r w:rsidRPr="005F07EA">
        <w:rPr>
          <w:rFonts w:ascii="Times New Roman" w:hAnsi="Times New Roman" w:cs="Times New Roman"/>
        </w:rPr>
        <w:br/>
        <w:t>w zakresie korzystania przez Studenta z  usług edukacyjnych świadczonych przez Uczelnię.</w:t>
      </w:r>
    </w:p>
    <w:p w:rsidR="00BD2D43" w:rsidRPr="005F07EA" w:rsidRDefault="00BD2D43" w:rsidP="0003308B">
      <w:pPr>
        <w:rPr>
          <w:rFonts w:ascii="Times New Roman" w:hAnsi="Times New Roman" w:cs="Times New Roman"/>
          <w:sz w:val="20"/>
          <w:szCs w:val="20"/>
        </w:rPr>
      </w:pPr>
    </w:p>
    <w:p w:rsidR="00BD2D43" w:rsidRPr="005F07EA" w:rsidRDefault="00BD2D43" w:rsidP="0003308B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§ 2</w:t>
      </w:r>
    </w:p>
    <w:p w:rsidR="00BD2D43" w:rsidRPr="005F07EA" w:rsidRDefault="00BD2D43" w:rsidP="0003308B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Umowa zostaje zawarta na okres trwania studiów niestacjonarnych pierwszego stopnia/drugiego stopnia/jednolitych studiów magisterskich* obejmujących ….. pkt ECTS</w:t>
      </w:r>
    </w:p>
    <w:p w:rsidR="00BD2D43" w:rsidRPr="005F07EA" w:rsidRDefault="00BD2D43" w:rsidP="0003308B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na Wydziale............................................................................................................................</w:t>
      </w:r>
    </w:p>
    <w:p w:rsidR="00BD2D43" w:rsidRPr="005F07EA" w:rsidRDefault="00BD2D43" w:rsidP="0003308B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kierunku/specjalności..............................................................................................................</w:t>
      </w:r>
    </w:p>
    <w:p w:rsidR="00BD2D43" w:rsidRPr="005F07EA" w:rsidRDefault="00BD2D43" w:rsidP="0003308B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począwszy od roku akademickiego ……………………………</w:t>
      </w:r>
    </w:p>
    <w:p w:rsidR="00BD2D43" w:rsidRPr="005F07EA" w:rsidRDefault="00BD2D43" w:rsidP="0003308B">
      <w:pPr>
        <w:tabs>
          <w:tab w:val="left" w:pos="2880"/>
        </w:tabs>
        <w:rPr>
          <w:rFonts w:ascii="Times New Roman" w:hAnsi="Times New Roman" w:cs="Times New Roman"/>
        </w:rPr>
      </w:pPr>
    </w:p>
    <w:p w:rsidR="00BD2D43" w:rsidRPr="005F07EA" w:rsidRDefault="00BD2D43" w:rsidP="0003308B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§ 3</w:t>
      </w:r>
    </w:p>
    <w:p w:rsidR="00BD2D43" w:rsidRPr="005F07EA" w:rsidRDefault="00BD2D43" w:rsidP="0003308B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1. Uczelnia oświadcza, że:</w:t>
      </w:r>
    </w:p>
    <w:p w:rsidR="00BD2D43" w:rsidRPr="005F07EA" w:rsidRDefault="00BD2D43" w:rsidP="0003308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spełnia warunki, w tym kadrowe i związane z niezbędnym wyposażeniem, do prowadzenia kształcenia na studiach określonych w § 2,</w:t>
      </w:r>
    </w:p>
    <w:p w:rsidR="00BD2D43" w:rsidRPr="005F07EA" w:rsidRDefault="00BD2D43" w:rsidP="0003308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podjęte przez Studenta studia kończą się uzyskaniem tytułu zawodowego ……………….., do nadawania którego Uczelnia ma uprawnienia i zobowiązuje się je utrzymywać do końca planowanego okresu studiów określonych w § 2,</w:t>
      </w:r>
    </w:p>
    <w:p w:rsidR="00BD2D43" w:rsidRPr="005F07EA" w:rsidRDefault="00BD2D43" w:rsidP="0003308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planowany okres studiów, określonych w § 2 wynosi zgodnie  z Regulaminem  studiów Uniwersytetu Przyrodniczego we Wrocławiu ………………..semestrów.</w:t>
      </w:r>
    </w:p>
    <w:p w:rsidR="00BD2D43" w:rsidRPr="005F07EA" w:rsidRDefault="00BD2D43" w:rsidP="0003308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opis kierunkowych efektów kształcenia oraz szczegółowe warunki studiów na poszczególnych latach zawierające wykaz przedmiotów wraz z liczbą punktów ECTS,  zawarte są w planach studiów i podane do wiadomości studentów za pośrednictwem strony internetowej. </w:t>
      </w:r>
    </w:p>
    <w:p w:rsidR="00BD2D43" w:rsidRPr="005F07EA" w:rsidRDefault="00BD2D43" w:rsidP="0003308B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Uczelnia zobowiązuje się do realizowania swoich obowiązków wobec Studenta w zakresie określonym w Regulaminie studiów  Uniwersytetu Przyrodniczego we Wrocławiu oraz </w:t>
      </w:r>
      <w:r w:rsidRPr="005F07EA">
        <w:rPr>
          <w:rFonts w:ascii="Times New Roman" w:hAnsi="Times New Roman" w:cs="Times New Roman"/>
        </w:rPr>
        <w:br/>
        <w:t>w planach studiów i programach kształcenia.</w:t>
      </w:r>
    </w:p>
    <w:p w:rsidR="00BD2D43" w:rsidRPr="005F07EA" w:rsidRDefault="00BD2D43" w:rsidP="00D3782C">
      <w:pPr>
        <w:rPr>
          <w:rFonts w:ascii="Times New Roman" w:hAnsi="Times New Roman" w:cs="Times New Roman"/>
        </w:rPr>
      </w:pPr>
    </w:p>
    <w:p w:rsidR="00BD2D43" w:rsidRPr="005F07EA" w:rsidRDefault="00BD2D43" w:rsidP="0003308B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lastRenderedPageBreak/>
        <w:t>§ 4</w:t>
      </w:r>
    </w:p>
    <w:p w:rsidR="00BD2D43" w:rsidRPr="005F07EA" w:rsidRDefault="00BD2D43" w:rsidP="0003308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Student oświadcza, że znany mu jest Regulamin studiów  Uniwersytetu Przyrodniczego we Wrocławiu.</w:t>
      </w:r>
    </w:p>
    <w:p w:rsidR="00BD2D43" w:rsidRPr="005F07EA" w:rsidRDefault="00BD2D43" w:rsidP="0003308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Student zobowiązuje się postępować zgodnie ze złożonym ślubowaniem oraz przestrzegać przepisów obowiązujących w Uczelni. </w:t>
      </w:r>
    </w:p>
    <w:p w:rsidR="00BD2D43" w:rsidRPr="005F07EA" w:rsidRDefault="00BD2D43" w:rsidP="0003308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Student zobowiązuje się uiszczać na rzecz Uczelni opłaty za odpłatne usługi edukacyjne świadczone na rzecz studentów studiów niestacjonarnych określone w ustawie z dnia </w:t>
      </w:r>
      <w:r w:rsidRPr="005F07EA">
        <w:rPr>
          <w:rFonts w:ascii="Times New Roman" w:hAnsi="Times New Roman" w:cs="Times New Roman"/>
        </w:rPr>
        <w:br/>
        <w:t>27 lipca 2005 r. Prawo o szkolnictwie wyższym (tekst jednolity Dz. U. z 2012 r. poz. 572 ze zmianami), przepisach wykonawczych do ww. ustawy oraz przepisach wewnętrznych obowiązujących w Uczelni:</w:t>
      </w:r>
    </w:p>
    <w:p w:rsidR="00BD2D43" w:rsidRPr="005F07EA" w:rsidRDefault="00BD2D43" w:rsidP="0003308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opłatę za zajęcia na studiach niestacjonarnych,</w:t>
      </w:r>
    </w:p>
    <w:p w:rsidR="00BD2D43" w:rsidRPr="005F07EA" w:rsidRDefault="00BD2D43" w:rsidP="0003308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opłatę za powtarzanie zajęć z powodu niezadowalających wyników w nauce,</w:t>
      </w:r>
    </w:p>
    <w:p w:rsidR="00BD2D43" w:rsidRPr="005F07EA" w:rsidRDefault="00BD2D43" w:rsidP="0003308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opłatę za zajęcia nieobjęte planem studiów, </w:t>
      </w:r>
    </w:p>
    <w:p w:rsidR="00BD2D43" w:rsidRPr="005F07EA" w:rsidRDefault="00BD2D43" w:rsidP="0003308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inne opłaty przewidziane przepisami prawa powszechnie obowiązującego, w tym opłaty za wydanie: </w:t>
      </w:r>
    </w:p>
    <w:p w:rsidR="00BD2D43" w:rsidRPr="005F07EA" w:rsidRDefault="00BD2D43" w:rsidP="00261F0C">
      <w:pPr>
        <w:ind w:left="708"/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elektronicznej legitymacji studenckiej – 17 zł, indeksu – 4 zł, jeśli stanowi on na tym wydziale formę dokumentowania przebiegu studiów, dyplomu ukończenia studiów wraz z dwoma odpisami – 60 zł, dodatkowego odpisu dyplomu w tłumaczeniu na język obcy – 40 zł, legalizację dokumentów przeznaczonych do obrotu prawnego</w:t>
      </w:r>
      <w:r w:rsidRPr="005F07EA">
        <w:rPr>
          <w:rFonts w:ascii="Times New Roman" w:hAnsi="Times New Roman" w:cs="Times New Roman"/>
        </w:rPr>
        <w:br/>
        <w:t>z zagranicą – 19 zł.</w:t>
      </w:r>
    </w:p>
    <w:p w:rsidR="00BD2D43" w:rsidRPr="005F07EA" w:rsidRDefault="00BD2D43" w:rsidP="00261F0C">
      <w:pPr>
        <w:ind w:left="708"/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Za wydanie duplikatu dokumentu pobiera się opłatę o połowę wyższą od opłaty za wydanie oryginału.</w:t>
      </w:r>
    </w:p>
    <w:p w:rsidR="00BD2D43" w:rsidRPr="005F07EA" w:rsidRDefault="00BD2D43" w:rsidP="00A855B4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§ 5</w:t>
      </w:r>
    </w:p>
    <w:p w:rsidR="00BD2D43" w:rsidRPr="005F07EA" w:rsidRDefault="00BD2D43" w:rsidP="00A855B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Wysokość opłat, o których mowa w § 4 ust. 3 pkt </w:t>
      </w:r>
      <w:proofErr w:type="spellStart"/>
      <w:r w:rsidRPr="005F07EA">
        <w:rPr>
          <w:rFonts w:ascii="Times New Roman" w:hAnsi="Times New Roman" w:cs="Times New Roman"/>
        </w:rPr>
        <w:t>a,b,c</w:t>
      </w:r>
      <w:proofErr w:type="spellEnd"/>
      <w:r w:rsidRPr="005F07EA">
        <w:rPr>
          <w:rFonts w:ascii="Times New Roman" w:hAnsi="Times New Roman" w:cs="Times New Roman"/>
        </w:rPr>
        <w:t>, określa zarządzenie rektora zamieszczane na stronie internetowej Uczelni.</w:t>
      </w:r>
    </w:p>
    <w:p w:rsidR="00BD2D43" w:rsidRPr="005F07EA" w:rsidRDefault="00BD2D43" w:rsidP="00A855B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Opłata za:</w:t>
      </w:r>
    </w:p>
    <w:p w:rsidR="00BD2D43" w:rsidRPr="005F07EA" w:rsidRDefault="00BD2D43" w:rsidP="00010E4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zajęcia na studiach niestacjonarnych wynosi ……… złotych za semestr,</w:t>
      </w:r>
    </w:p>
    <w:p w:rsidR="00BD2D43" w:rsidRPr="005F07EA" w:rsidRDefault="00BD2D43" w:rsidP="00010E4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powtarzanie przedmiotu spowodowane niezadowalającymi wynikami w nauce wynosi ……… złotych za każdą godzinę zajęć,</w:t>
      </w:r>
    </w:p>
    <w:p w:rsidR="00BD2D43" w:rsidRPr="005F07EA" w:rsidRDefault="00BD2D43" w:rsidP="00505C6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zajęcia nieobjęte planem studiów, wynosi ……… złotych za każdą godzinę zajęć.</w:t>
      </w:r>
    </w:p>
    <w:p w:rsidR="00BD2D43" w:rsidRPr="005F07EA" w:rsidRDefault="00BD2D43" w:rsidP="00A855B4">
      <w:pPr>
        <w:pStyle w:val="WW-Tekstpodstawowywcity3"/>
        <w:tabs>
          <w:tab w:val="left" w:pos="3219"/>
        </w:tabs>
        <w:ind w:left="0" w:firstLine="0"/>
        <w:rPr>
          <w:sz w:val="24"/>
          <w:szCs w:val="24"/>
        </w:rPr>
      </w:pPr>
    </w:p>
    <w:p w:rsidR="00BD2D43" w:rsidRPr="005F07EA" w:rsidRDefault="00BD2D43" w:rsidP="00A855B4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§ 6</w:t>
      </w:r>
    </w:p>
    <w:p w:rsidR="00BD2D43" w:rsidRPr="005F07EA" w:rsidRDefault="00BD2D43" w:rsidP="00A855B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Uczelnia przewiduje możliwość zmiany wymienionych w § 4 ust. 3 pkt a, b, c opłat </w:t>
      </w:r>
      <w:r w:rsidRPr="005F07EA">
        <w:rPr>
          <w:rFonts w:ascii="Times New Roman" w:hAnsi="Times New Roman" w:cs="Times New Roman"/>
        </w:rPr>
        <w:br/>
        <w:t xml:space="preserve">w przypadku wzrostu kosztów prowadzenia studiów. Zmiana opłat wprowadzana jest zarządzeniem rektora i wymaga podpisania przez strony umowy pisemnego aneksu. Odmowa podpisania aneksu powoduje rozwiązanie umowy i obliguje Studenta do uregulowania wszelkich opłat należnych do końca miesiąca, w którym nastąpi rozwiązanie umowy. </w:t>
      </w:r>
    </w:p>
    <w:p w:rsidR="00BD2D43" w:rsidRPr="005F07EA" w:rsidRDefault="00BD2D43" w:rsidP="00A855B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5F07EA">
        <w:rPr>
          <w:rFonts w:ascii="Times New Roman" w:hAnsi="Times New Roman" w:cs="Times New Roman"/>
          <w:lang w:eastAsia="pl-PL"/>
        </w:rPr>
        <w:t xml:space="preserve">Opłaty, o których mowa w § 4  ust. 3 pkt </w:t>
      </w:r>
      <w:proofErr w:type="spellStart"/>
      <w:r w:rsidRPr="005F07EA">
        <w:rPr>
          <w:rFonts w:ascii="Times New Roman" w:hAnsi="Times New Roman" w:cs="Times New Roman"/>
          <w:lang w:eastAsia="pl-PL"/>
        </w:rPr>
        <w:t>a,b,c</w:t>
      </w:r>
      <w:proofErr w:type="spellEnd"/>
      <w:r w:rsidRPr="005F07EA">
        <w:rPr>
          <w:rFonts w:ascii="Times New Roman" w:hAnsi="Times New Roman" w:cs="Times New Roman"/>
          <w:lang w:eastAsia="pl-PL"/>
        </w:rPr>
        <w:t xml:space="preserve"> niniejszej umowy należy wnieść na podane konto uczelni nie później niż na 1 dzień przed rozpoczęciem semestru.</w:t>
      </w:r>
    </w:p>
    <w:p w:rsidR="00BD2D43" w:rsidRPr="005F07EA" w:rsidRDefault="00BD2D43" w:rsidP="00A855B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5F07EA">
        <w:rPr>
          <w:rFonts w:ascii="Times New Roman" w:hAnsi="Times New Roman" w:cs="Times New Roman"/>
          <w:lang w:eastAsia="pl-PL"/>
        </w:rPr>
        <w:t>Opłaty o których mowa w § 4 ust. 3 pkt d student zobowiązany jest wnieść przed odebraniem dokumentu.</w:t>
      </w:r>
    </w:p>
    <w:p w:rsidR="00BD2D43" w:rsidRPr="005F07EA" w:rsidRDefault="00BD2D43" w:rsidP="00A855B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5F07EA">
        <w:rPr>
          <w:rFonts w:ascii="Times New Roman" w:hAnsi="Times New Roman" w:cs="Times New Roman"/>
          <w:lang w:eastAsia="pl-PL"/>
        </w:rPr>
        <w:t>Studenci, którzy osiągają wybitne wyniki w nauce (otrzymują stypendium rektora lub ministra) lub uczestniczyli w międzynarodowych programach stypendialnych, mogą się ubiegać o zwolnienie w całości lub części z opłat określonych w § 4 ust. 3 pkt a i c.</w:t>
      </w:r>
    </w:p>
    <w:p w:rsidR="00BD2D43" w:rsidRPr="005F07EA" w:rsidRDefault="00BD2D43" w:rsidP="00A855B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5F07EA">
        <w:rPr>
          <w:rFonts w:ascii="Times New Roman" w:hAnsi="Times New Roman" w:cs="Times New Roman"/>
          <w:lang w:eastAsia="pl-PL"/>
        </w:rPr>
        <w:t xml:space="preserve">W szczególnie uzasadnionych przypadkach, spowodowanych trudną sytuacją materialną, opłata za zajęcia określone w § 4 ust. 3 </w:t>
      </w:r>
      <w:proofErr w:type="spellStart"/>
      <w:r w:rsidRPr="005F07EA">
        <w:rPr>
          <w:rFonts w:ascii="Times New Roman" w:hAnsi="Times New Roman" w:cs="Times New Roman"/>
          <w:lang w:eastAsia="pl-PL"/>
        </w:rPr>
        <w:t>a,b,c</w:t>
      </w:r>
      <w:proofErr w:type="spellEnd"/>
      <w:r w:rsidRPr="005F07EA">
        <w:rPr>
          <w:rFonts w:ascii="Times New Roman" w:hAnsi="Times New Roman" w:cs="Times New Roman"/>
          <w:lang w:eastAsia="pl-PL"/>
        </w:rPr>
        <w:t xml:space="preserve">, może być na wniosek studenta rozłożona przez dziekana na dwie raty. Drugą ratę należy zapłacić nie później niż: </w:t>
      </w:r>
    </w:p>
    <w:p w:rsidR="00BD2D43" w:rsidRPr="005F07EA" w:rsidRDefault="00BD2D43" w:rsidP="00D261B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5F07EA">
        <w:rPr>
          <w:rFonts w:ascii="Times New Roman" w:hAnsi="Times New Roman" w:cs="Times New Roman"/>
          <w:lang w:eastAsia="pl-PL"/>
        </w:rPr>
        <w:t xml:space="preserve">do 15 grudnia w semestrze zimowym, </w:t>
      </w:r>
    </w:p>
    <w:p w:rsidR="00BD2D43" w:rsidRPr="005F07EA" w:rsidRDefault="00BD2D43" w:rsidP="00D261B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lang w:eastAsia="pl-PL"/>
        </w:rPr>
      </w:pPr>
      <w:r w:rsidRPr="005F07EA">
        <w:rPr>
          <w:rFonts w:ascii="Times New Roman" w:hAnsi="Times New Roman" w:cs="Times New Roman"/>
          <w:lang w:eastAsia="pl-PL"/>
        </w:rPr>
        <w:t>do 15 maja w semestrze letnim.</w:t>
      </w:r>
    </w:p>
    <w:p w:rsidR="00BD2D43" w:rsidRPr="005F07EA" w:rsidRDefault="00BD2D43" w:rsidP="00A855B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5F07EA">
        <w:rPr>
          <w:rFonts w:ascii="Times New Roman" w:hAnsi="Times New Roman" w:cs="Times New Roman"/>
          <w:lang w:eastAsia="pl-PL"/>
        </w:rPr>
        <w:lastRenderedPageBreak/>
        <w:t>W przypadku nie wniesienia opłaty  za zajęcia określone w § 4 ust. 3a, b, c w ustalonym terminie Student zostanie skreślony z listy studentów po bezskutecznym upływie dodatkowego terminu wyznaczonego przez Uczelnię do wniesienia opłaty, nie dłuższego niż 14 dni.</w:t>
      </w:r>
    </w:p>
    <w:p w:rsidR="00BD2D43" w:rsidRPr="005F07EA" w:rsidRDefault="00BD2D43" w:rsidP="00A855B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Za datę uiszczenia opłaty uważa się datę jej wpływu na podane konto Uniwersytetu Przyrodniczego we Wrocławiu.</w:t>
      </w:r>
    </w:p>
    <w:p w:rsidR="00BD2D43" w:rsidRPr="005F07EA" w:rsidRDefault="00BD2D43" w:rsidP="00A855B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Nieuiszczenie opłaty, o której mowa w § 4 pkt </w:t>
      </w:r>
      <w:proofErr w:type="spellStart"/>
      <w:r w:rsidRPr="005F07EA">
        <w:rPr>
          <w:rFonts w:ascii="Times New Roman" w:hAnsi="Times New Roman" w:cs="Times New Roman"/>
        </w:rPr>
        <w:t>a,b,c</w:t>
      </w:r>
      <w:proofErr w:type="spellEnd"/>
      <w:r w:rsidRPr="005F07EA">
        <w:rPr>
          <w:rFonts w:ascii="Times New Roman" w:hAnsi="Times New Roman" w:cs="Times New Roman"/>
        </w:rPr>
        <w:t>, w terminie skutkuje obowiązkiem zapłaty odsetek ustawowych za każdy dzień opóźnienia.</w:t>
      </w:r>
    </w:p>
    <w:p w:rsidR="00BD2D43" w:rsidRPr="005F07EA" w:rsidRDefault="00BD2D43" w:rsidP="00A855B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Skreślenie z listy studentów nie zwalnia Studenta od obowiązku uiszczenia zaległej opłaty wraz z odsetkami.</w:t>
      </w:r>
    </w:p>
    <w:p w:rsidR="00BD2D43" w:rsidRPr="005F07EA" w:rsidRDefault="00BD2D43" w:rsidP="00306F3A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§ 7</w:t>
      </w:r>
    </w:p>
    <w:p w:rsidR="00BD2D43" w:rsidRPr="005F07EA" w:rsidRDefault="00BD2D43" w:rsidP="00A855B4">
      <w:pPr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Student ma obowiązek pisemnego powiadamiania Uczelni o zmianie jego danych osobowych zawartych w niniejszej umowie. Skutki zaniechania wykonania tego obowiązku obciążają Studenta. </w:t>
      </w:r>
    </w:p>
    <w:p w:rsidR="00BD2D43" w:rsidRPr="005F07EA" w:rsidRDefault="00BD2D43" w:rsidP="00A855B4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§ 8</w:t>
      </w:r>
    </w:p>
    <w:p w:rsidR="00BD2D43" w:rsidRPr="005F07EA" w:rsidRDefault="00BD2D43" w:rsidP="00A855B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Umowa obowiązuje przez okres trwania studiów określony w § 3 ust. 1 pkt c niniejszej umowy, a wszelkie jej zmiany wymagają zachowania formy pisemnej pod rygorem nieważności.</w:t>
      </w:r>
    </w:p>
    <w:p w:rsidR="00BD2D43" w:rsidRPr="005F07EA" w:rsidRDefault="00BD2D43" w:rsidP="00A855B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Student ma prawo wypowiedzenia umowy w każdym terminie ze skutkiem na koniec miesiąca kalendarzowego. Wypowiedzenie umowy przez Studenta jest równoznaczne </w:t>
      </w:r>
      <w:r w:rsidRPr="005F07EA">
        <w:rPr>
          <w:rFonts w:ascii="Times New Roman" w:hAnsi="Times New Roman" w:cs="Times New Roman"/>
        </w:rPr>
        <w:br/>
        <w:t>z rezygnacją ze studiów w rozumieniu Regulaminu studiów i stanowi podstawę do skreślenia Studenta z listy studentów.</w:t>
      </w:r>
    </w:p>
    <w:p w:rsidR="00BD2D43" w:rsidRPr="005F07EA" w:rsidRDefault="00BD2D43" w:rsidP="00A855B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W przypadku zmiany wysokości opłat za świadczenie usług edukacyjnych, o których mowa w § 4 ust. 3 a, b, c umowy, Student ma prawo odstąpienia od umowy w terminie </w:t>
      </w:r>
      <w:r w:rsidRPr="005F07EA">
        <w:rPr>
          <w:rFonts w:ascii="Times New Roman" w:hAnsi="Times New Roman" w:cs="Times New Roman"/>
        </w:rPr>
        <w:br/>
        <w:t>30 dni  od przedstawienia nowych wysokości opłat.</w:t>
      </w:r>
    </w:p>
    <w:p w:rsidR="00BD2D43" w:rsidRPr="005F07EA" w:rsidRDefault="00BD2D43" w:rsidP="00A855B4">
      <w:pPr>
        <w:jc w:val="center"/>
        <w:rPr>
          <w:rFonts w:ascii="Times New Roman" w:hAnsi="Times New Roman" w:cs="Times New Roman"/>
        </w:rPr>
      </w:pPr>
    </w:p>
    <w:p w:rsidR="00BD2D43" w:rsidRPr="005F07EA" w:rsidRDefault="00BD2D43" w:rsidP="00A855B4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§ 9</w:t>
      </w:r>
    </w:p>
    <w:p w:rsidR="00BD2D43" w:rsidRPr="005F07EA" w:rsidRDefault="00BD2D43" w:rsidP="00A855B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Umowa wygasa w przypadku:</w:t>
      </w:r>
    </w:p>
    <w:p w:rsidR="00BD2D43" w:rsidRPr="005F07EA" w:rsidRDefault="00BD2D43" w:rsidP="00A855B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zakończenia studiów,</w:t>
      </w:r>
    </w:p>
    <w:p w:rsidR="00BD2D43" w:rsidRPr="005F07EA" w:rsidRDefault="00BD2D43" w:rsidP="00A855B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skreślenia z listy studentów,</w:t>
      </w:r>
    </w:p>
    <w:p w:rsidR="00BD2D43" w:rsidRPr="005F07EA" w:rsidRDefault="00BD2D43" w:rsidP="00A855B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przeniesienia na studia stacjonarne lub na inną uczelnię,</w:t>
      </w:r>
    </w:p>
    <w:p w:rsidR="00BD2D43" w:rsidRPr="005F07EA" w:rsidRDefault="00BD2D43" w:rsidP="00A855B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śmierci studenta.</w:t>
      </w:r>
    </w:p>
    <w:p w:rsidR="00BD2D43" w:rsidRPr="005F07EA" w:rsidRDefault="00BD2D43" w:rsidP="00A855B4">
      <w:pPr>
        <w:rPr>
          <w:rFonts w:ascii="Times New Roman" w:hAnsi="Times New Roman" w:cs="Times New Roman"/>
        </w:rPr>
      </w:pPr>
    </w:p>
    <w:p w:rsidR="00BD2D43" w:rsidRPr="005F07EA" w:rsidRDefault="00BD2D43" w:rsidP="00A855B4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§ 10</w:t>
      </w:r>
    </w:p>
    <w:p w:rsidR="00BD2D43" w:rsidRPr="005F07EA" w:rsidRDefault="00BD2D43" w:rsidP="00306F3A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 xml:space="preserve">W sprawach nieuregulowanych w niniejszej umowie zastosowanie znajdują  przepisy ustawy </w:t>
      </w:r>
      <w:r w:rsidRPr="005F07EA">
        <w:rPr>
          <w:rFonts w:ascii="Times New Roman" w:hAnsi="Times New Roman" w:cs="Times New Roman"/>
        </w:rPr>
        <w:br/>
        <w:t xml:space="preserve">z dnia 23 kwietnia 1964 r. Kodeks  cywilny (Dz. U. Nr 16, poz. 9 ze zm.), powszechnie obowiązujące przepisy regulujące status szkół wyższych tj. ustawa z dnia 25 lipca 2005 r. </w:t>
      </w:r>
      <w:r w:rsidRPr="005F07EA">
        <w:rPr>
          <w:rFonts w:ascii="Times New Roman" w:hAnsi="Times New Roman" w:cs="Times New Roman"/>
        </w:rPr>
        <w:br/>
        <w:t xml:space="preserve">– Prawo o szkolnictwie wyższym – tekst jednolity w Dz. U. poz. 572 z 2012 r. </w:t>
      </w:r>
      <w:r w:rsidRPr="005F07EA">
        <w:rPr>
          <w:rFonts w:ascii="Times New Roman" w:hAnsi="Times New Roman" w:cs="Times New Roman"/>
        </w:rPr>
        <w:br/>
        <w:t>z późniejszymi zmianami oraz obowiązujące w Uczelni przepisy wewnętrzne.</w:t>
      </w:r>
    </w:p>
    <w:p w:rsidR="00BD2D43" w:rsidRPr="005F07EA" w:rsidRDefault="00BD2D43" w:rsidP="00A855B4">
      <w:pPr>
        <w:jc w:val="both"/>
        <w:rPr>
          <w:rFonts w:ascii="Times New Roman" w:hAnsi="Times New Roman" w:cs="Times New Roman"/>
        </w:rPr>
      </w:pPr>
    </w:p>
    <w:p w:rsidR="00BD2D43" w:rsidRPr="005F07EA" w:rsidRDefault="00BD2D43" w:rsidP="00A855B4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§ 11</w:t>
      </w:r>
    </w:p>
    <w:p w:rsidR="00BD2D43" w:rsidRPr="005F07EA" w:rsidRDefault="00BD2D43" w:rsidP="00A855B4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Wszelkie sprawy sporne wynikające z niniejszej umowy rozstrzygane będą przez właściwy sąd.</w:t>
      </w:r>
    </w:p>
    <w:p w:rsidR="00BD2D43" w:rsidRPr="005F07EA" w:rsidRDefault="00BD2D43" w:rsidP="00306F3A">
      <w:pPr>
        <w:jc w:val="center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§ 12</w:t>
      </w:r>
    </w:p>
    <w:p w:rsidR="00BD2D43" w:rsidRPr="005F07EA" w:rsidRDefault="00BD2D43" w:rsidP="00A855B4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BD2D43" w:rsidRPr="005F07EA" w:rsidRDefault="00BD2D43" w:rsidP="00A855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2D43" w:rsidRPr="005F07EA" w:rsidRDefault="00BD2D43" w:rsidP="00A855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2D43" w:rsidRPr="005F07EA" w:rsidRDefault="00BD2D43" w:rsidP="00A855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2D43" w:rsidRPr="005F07EA" w:rsidRDefault="00BD2D43" w:rsidP="00A855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2D43" w:rsidRPr="005F07EA" w:rsidRDefault="00BD2D43" w:rsidP="00A855B4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ab/>
        <w:t>Student</w:t>
      </w:r>
      <w:r w:rsidRPr="005F07EA">
        <w:rPr>
          <w:rFonts w:ascii="Times New Roman" w:hAnsi="Times New Roman" w:cs="Times New Roman"/>
        </w:rPr>
        <w:tab/>
      </w:r>
      <w:r w:rsidRPr="005F07EA">
        <w:rPr>
          <w:rFonts w:ascii="Times New Roman" w:hAnsi="Times New Roman" w:cs="Times New Roman"/>
        </w:rPr>
        <w:tab/>
        <w:t xml:space="preserve">         </w:t>
      </w:r>
      <w:r w:rsidRPr="005F07EA">
        <w:rPr>
          <w:rFonts w:ascii="Times New Roman" w:hAnsi="Times New Roman" w:cs="Times New Roman"/>
        </w:rPr>
        <w:tab/>
      </w:r>
      <w:r w:rsidRPr="005F07EA">
        <w:rPr>
          <w:rFonts w:ascii="Times New Roman" w:hAnsi="Times New Roman" w:cs="Times New Roman"/>
        </w:rPr>
        <w:tab/>
      </w:r>
      <w:r w:rsidRPr="005F07EA">
        <w:rPr>
          <w:rFonts w:ascii="Times New Roman" w:hAnsi="Times New Roman" w:cs="Times New Roman"/>
        </w:rPr>
        <w:tab/>
        <w:t>Dziekan Wydziału/ Prodziekan Wydziału*</w:t>
      </w:r>
    </w:p>
    <w:p w:rsidR="00BD2D43" w:rsidRPr="005F07EA" w:rsidRDefault="00BD2D43" w:rsidP="00A855B4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7EA">
        <w:rPr>
          <w:rFonts w:ascii="Times New Roman" w:hAnsi="Times New Roman" w:cs="Times New Roman"/>
          <w:sz w:val="20"/>
          <w:szCs w:val="20"/>
        </w:rPr>
        <w:t>(na podstawie pełnomocnictwa udzielonego przez Rektora )</w:t>
      </w:r>
    </w:p>
    <w:p w:rsidR="00BD2D43" w:rsidRPr="005F07EA" w:rsidRDefault="00BD2D43" w:rsidP="00A855B4">
      <w:pPr>
        <w:jc w:val="both"/>
        <w:rPr>
          <w:rFonts w:ascii="Times New Roman" w:hAnsi="Times New Roman" w:cs="Times New Roman"/>
        </w:rPr>
      </w:pPr>
      <w:r w:rsidRPr="005F07EA">
        <w:rPr>
          <w:rFonts w:ascii="Times New Roman" w:hAnsi="Times New Roman" w:cs="Times New Roman"/>
        </w:rPr>
        <w:t>* - niepotrzebne skreślić</w:t>
      </w:r>
    </w:p>
    <w:sectPr w:rsidR="00BD2D43" w:rsidRPr="005F07EA" w:rsidSect="00D3782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icrosoft YaHe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singleLevel"/>
    <w:tmpl w:val="BFA2636E"/>
    <w:lvl w:ilvl="0">
      <w:start w:val="2"/>
      <w:numFmt w:val="decimal"/>
      <w:lvlText w:val="%1."/>
      <w:lvlJc w:val="left"/>
      <w:pPr>
        <w:ind w:left="64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</w:abstractNum>
  <w:abstractNum w:abstractNumId="4">
    <w:nsid w:val="06046A97"/>
    <w:multiLevelType w:val="hybridMultilevel"/>
    <w:tmpl w:val="2FC6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63841"/>
    <w:multiLevelType w:val="hybridMultilevel"/>
    <w:tmpl w:val="79FAD52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B307C"/>
    <w:multiLevelType w:val="hybridMultilevel"/>
    <w:tmpl w:val="BAFA9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25AC1"/>
    <w:multiLevelType w:val="hybridMultilevel"/>
    <w:tmpl w:val="C40CB812"/>
    <w:lvl w:ilvl="0" w:tplc="3CEA34D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00822"/>
    <w:multiLevelType w:val="hybridMultilevel"/>
    <w:tmpl w:val="4DEE2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7389A"/>
    <w:multiLevelType w:val="hybridMultilevel"/>
    <w:tmpl w:val="3AD21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43B0E"/>
    <w:multiLevelType w:val="hybridMultilevel"/>
    <w:tmpl w:val="E892B3F8"/>
    <w:lvl w:ilvl="0" w:tplc="E5F6C47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C83C1A"/>
    <w:multiLevelType w:val="hybridMultilevel"/>
    <w:tmpl w:val="D982D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A31C1"/>
    <w:multiLevelType w:val="hybridMultilevel"/>
    <w:tmpl w:val="9516D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9587A"/>
    <w:multiLevelType w:val="hybridMultilevel"/>
    <w:tmpl w:val="2376C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192BC3"/>
    <w:multiLevelType w:val="hybridMultilevel"/>
    <w:tmpl w:val="4052F6A8"/>
    <w:lvl w:ilvl="0" w:tplc="56A8D33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71420"/>
    <w:multiLevelType w:val="hybridMultilevel"/>
    <w:tmpl w:val="3B5EF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E7D29"/>
    <w:multiLevelType w:val="hybridMultilevel"/>
    <w:tmpl w:val="5646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C04D52"/>
    <w:multiLevelType w:val="hybridMultilevel"/>
    <w:tmpl w:val="D95E6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56CA7"/>
    <w:multiLevelType w:val="hybridMultilevel"/>
    <w:tmpl w:val="094AC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0490C"/>
    <w:multiLevelType w:val="hybridMultilevel"/>
    <w:tmpl w:val="ED161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2431B3"/>
    <w:multiLevelType w:val="hybridMultilevel"/>
    <w:tmpl w:val="560A0F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4F0E20"/>
    <w:multiLevelType w:val="hybridMultilevel"/>
    <w:tmpl w:val="5FA2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36118"/>
    <w:multiLevelType w:val="hybridMultilevel"/>
    <w:tmpl w:val="1C88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583E14"/>
    <w:multiLevelType w:val="hybridMultilevel"/>
    <w:tmpl w:val="990004EC"/>
    <w:lvl w:ilvl="0" w:tplc="C0342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5A30DF"/>
    <w:multiLevelType w:val="hybridMultilevel"/>
    <w:tmpl w:val="8DA0C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21"/>
  </w:num>
  <w:num w:numId="16">
    <w:abstractNumId w:val="23"/>
  </w:num>
  <w:num w:numId="17">
    <w:abstractNumId w:val="16"/>
  </w:num>
  <w:num w:numId="18">
    <w:abstractNumId w:val="4"/>
  </w:num>
  <w:num w:numId="19">
    <w:abstractNumId w:val="20"/>
  </w:num>
  <w:num w:numId="20">
    <w:abstractNumId w:val="15"/>
  </w:num>
  <w:num w:numId="21">
    <w:abstractNumId w:val="13"/>
  </w:num>
  <w:num w:numId="22">
    <w:abstractNumId w:val="22"/>
  </w:num>
  <w:num w:numId="23">
    <w:abstractNumId w:val="6"/>
  </w:num>
  <w:num w:numId="24">
    <w:abstractNumId w:val="19"/>
  </w:num>
  <w:num w:numId="25">
    <w:abstractNumId w:val="11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08B"/>
    <w:rsid w:val="00010E4D"/>
    <w:rsid w:val="0003308B"/>
    <w:rsid w:val="001D45DD"/>
    <w:rsid w:val="00261F0C"/>
    <w:rsid w:val="00306F3A"/>
    <w:rsid w:val="004367CF"/>
    <w:rsid w:val="00436BD7"/>
    <w:rsid w:val="00453D30"/>
    <w:rsid w:val="00505C69"/>
    <w:rsid w:val="005F07EA"/>
    <w:rsid w:val="006026B8"/>
    <w:rsid w:val="00647549"/>
    <w:rsid w:val="0069047F"/>
    <w:rsid w:val="006B0B13"/>
    <w:rsid w:val="006F4867"/>
    <w:rsid w:val="007840EB"/>
    <w:rsid w:val="007C612F"/>
    <w:rsid w:val="007E64B4"/>
    <w:rsid w:val="00874005"/>
    <w:rsid w:val="00886A37"/>
    <w:rsid w:val="008F2377"/>
    <w:rsid w:val="009B12E8"/>
    <w:rsid w:val="009D7811"/>
    <w:rsid w:val="00A27CBD"/>
    <w:rsid w:val="00A855B4"/>
    <w:rsid w:val="00AA6E10"/>
    <w:rsid w:val="00AB2DB9"/>
    <w:rsid w:val="00B02B72"/>
    <w:rsid w:val="00B23A99"/>
    <w:rsid w:val="00B72A46"/>
    <w:rsid w:val="00B95958"/>
    <w:rsid w:val="00BD2D43"/>
    <w:rsid w:val="00C52589"/>
    <w:rsid w:val="00CA1B7A"/>
    <w:rsid w:val="00CC3712"/>
    <w:rsid w:val="00CE2F82"/>
    <w:rsid w:val="00D13FAF"/>
    <w:rsid w:val="00D261BA"/>
    <w:rsid w:val="00D3782C"/>
    <w:rsid w:val="00DA63A0"/>
    <w:rsid w:val="00DD1F3E"/>
    <w:rsid w:val="00DD576B"/>
    <w:rsid w:val="00E12546"/>
    <w:rsid w:val="00F30FD4"/>
    <w:rsid w:val="00F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8B"/>
    <w:pPr>
      <w:widowControl w:val="0"/>
      <w:suppressAutoHyphens/>
    </w:pPr>
    <w:rPr>
      <w:rFonts w:ascii="DejaVu Sans" w:hAnsi="DejaVu Sans" w:cs="DejaVu Sans"/>
      <w:kern w:val="2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308B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03308B"/>
    <w:rPr>
      <w:rFonts w:ascii="Arial" w:eastAsia="Times New Roman" w:hAnsi="Arial" w:cs="Arial"/>
      <w:b/>
      <w:bCs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7840EB"/>
    <w:pPr>
      <w:ind w:left="720"/>
    </w:pPr>
  </w:style>
  <w:style w:type="paragraph" w:customStyle="1" w:styleId="WW-Tekstpodstawowy2">
    <w:name w:val="WW-Tekst podstawowy 2"/>
    <w:basedOn w:val="Normalny"/>
    <w:uiPriority w:val="99"/>
    <w:rsid w:val="0003308B"/>
    <w:pPr>
      <w:spacing w:line="36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WW-Tekstpodstawowywcity2">
    <w:name w:val="WW-Tekst podstawowy wcięty 2"/>
    <w:basedOn w:val="Normalny"/>
    <w:uiPriority w:val="99"/>
    <w:rsid w:val="0003308B"/>
    <w:pPr>
      <w:tabs>
        <w:tab w:val="left" w:pos="2880"/>
      </w:tabs>
      <w:spacing w:line="360" w:lineRule="auto"/>
      <w:ind w:left="360" w:hanging="360"/>
      <w:jc w:val="both"/>
    </w:pPr>
    <w:rPr>
      <w:rFonts w:cs="Times New Roman"/>
    </w:rPr>
  </w:style>
  <w:style w:type="paragraph" w:customStyle="1" w:styleId="WW-Tekstpodstawowywcity3">
    <w:name w:val="WW-Tekst podstawowy wcięty 3"/>
    <w:basedOn w:val="Normalny"/>
    <w:uiPriority w:val="99"/>
    <w:rsid w:val="0003308B"/>
    <w:pPr>
      <w:tabs>
        <w:tab w:val="left" w:pos="2880"/>
      </w:tabs>
      <w:spacing w:line="360" w:lineRule="auto"/>
      <w:ind w:left="360" w:hanging="360"/>
      <w:jc w:val="both"/>
    </w:pPr>
    <w:rPr>
      <w:rFonts w:cs="Times New Roman"/>
      <w:sz w:val="26"/>
      <w:szCs w:val="26"/>
    </w:rPr>
  </w:style>
  <w:style w:type="paragraph" w:customStyle="1" w:styleId="Tekstpodstawowy21">
    <w:name w:val="Tekst podstawowy 21"/>
    <w:basedOn w:val="Normalny"/>
    <w:uiPriority w:val="99"/>
    <w:rsid w:val="0003308B"/>
    <w:pPr>
      <w:jc w:val="both"/>
    </w:pPr>
    <w:rPr>
      <w:rFonts w:ascii="Arial Narrow" w:hAnsi="Arial Narrow" w:cs="Arial Narrow"/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03308B"/>
    <w:pPr>
      <w:tabs>
        <w:tab w:val="left" w:pos="0"/>
      </w:tabs>
      <w:spacing w:line="360" w:lineRule="auto"/>
      <w:jc w:val="both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Kolaczynska Joanna</cp:lastModifiedBy>
  <cp:revision>2</cp:revision>
  <cp:lastPrinted>2014-09-11T08:54:00Z</cp:lastPrinted>
  <dcterms:created xsi:type="dcterms:W3CDTF">2022-10-03T08:33:00Z</dcterms:created>
  <dcterms:modified xsi:type="dcterms:W3CDTF">2022-10-03T08:33:00Z</dcterms:modified>
</cp:coreProperties>
</file>