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D2837" w14:textId="396ABB30" w:rsidR="00FF04D3" w:rsidRPr="00FF04D3" w:rsidRDefault="00AD635A" w:rsidP="006A1732">
      <w:pPr>
        <w:rPr>
          <w:rFonts w:ascii="Calibri" w:hAnsi="Calibri" w:cs="Calibri"/>
          <w:b/>
          <w:color w:val="548DD4" w:themeColor="text2" w:themeTint="99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</w:t>
      </w:r>
      <w:r w:rsidR="00FF04D3" w:rsidRPr="00FF04D3">
        <w:rPr>
          <w:rFonts w:ascii="Calibri" w:hAnsi="Calibri" w:cs="Calibri"/>
          <w:sz w:val="18"/>
          <w:szCs w:val="18"/>
        </w:rPr>
        <w:t>I0CZZ000.272.</w:t>
      </w:r>
      <w:r w:rsidR="0080564B">
        <w:rPr>
          <w:rFonts w:ascii="Calibri" w:hAnsi="Calibri" w:cs="Calibri"/>
          <w:sz w:val="18"/>
          <w:szCs w:val="18"/>
        </w:rPr>
        <w:t>3</w:t>
      </w:r>
      <w:r w:rsidR="00FF04D3" w:rsidRPr="00FF04D3">
        <w:rPr>
          <w:rFonts w:ascii="Calibri" w:hAnsi="Calibri" w:cs="Calibri"/>
          <w:sz w:val="18"/>
          <w:szCs w:val="18"/>
        </w:rPr>
        <w:t>.202</w:t>
      </w:r>
      <w:r w:rsidR="00C23206">
        <w:rPr>
          <w:rFonts w:ascii="Calibri" w:hAnsi="Calibri" w:cs="Calibri"/>
          <w:sz w:val="18"/>
          <w:szCs w:val="18"/>
        </w:rPr>
        <w:t>3</w:t>
      </w:r>
      <w:r w:rsidR="00FF04D3" w:rsidRPr="00FF04D3">
        <w:rPr>
          <w:rFonts w:ascii="Calibri" w:hAnsi="Calibri" w:cs="Calibri"/>
          <w:sz w:val="18"/>
          <w:szCs w:val="18"/>
        </w:rPr>
        <w:t xml:space="preserve">  </w:t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color w:val="548DD4" w:themeColor="text2" w:themeTint="99"/>
          <w:sz w:val="18"/>
          <w:szCs w:val="18"/>
        </w:rPr>
        <w:t xml:space="preserve">załącznik nr 1 </w:t>
      </w:r>
      <w:r w:rsidR="00FF04D3"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2ADCA9F0" w14:textId="77777777" w:rsidR="00FF04D3" w:rsidRPr="00FF04D3" w:rsidRDefault="00FF04D3" w:rsidP="00FF04D3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  <w:r w:rsidRPr="00FF04D3">
        <w:rPr>
          <w:rFonts w:ascii="Calibri" w:hAnsi="Calibri" w:cs="Calibri"/>
          <w:b/>
          <w:sz w:val="18"/>
          <w:szCs w:val="18"/>
        </w:rPr>
        <w:t>FORMULARZ OFERTOWY</w:t>
      </w:r>
    </w:p>
    <w:p w14:paraId="69AC8242" w14:textId="15595E54" w:rsidR="009A5174" w:rsidRPr="009A5174" w:rsidRDefault="00C16072" w:rsidP="00C16072">
      <w:pPr>
        <w:suppressAutoHyphens/>
        <w:autoSpaceDE w:val="0"/>
        <w:autoSpaceDN w:val="0"/>
        <w:adjustRightInd w:val="0"/>
        <w:spacing w:before="20" w:line="360" w:lineRule="auto"/>
        <w:ind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174">
        <w:rPr>
          <w:rFonts w:ascii="Times New Roman" w:hAnsi="Times New Roman" w:cs="Times New Roman"/>
          <w:b/>
          <w:sz w:val="28"/>
          <w:szCs w:val="28"/>
        </w:rPr>
        <w:t>Sukcesywna</w:t>
      </w:r>
      <w:r w:rsidRPr="009A5174">
        <w:rPr>
          <w:rFonts w:ascii="Times New Roman" w:hAnsi="Times New Roman" w:cs="Times New Roman"/>
          <w:sz w:val="28"/>
          <w:szCs w:val="28"/>
        </w:rPr>
        <w:t xml:space="preserve"> </w:t>
      </w:r>
      <w:r w:rsidRPr="009A5174">
        <w:rPr>
          <w:rFonts w:ascii="Times New Roman" w:hAnsi="Times New Roman" w:cs="Times New Roman"/>
          <w:b/>
          <w:sz w:val="28"/>
          <w:szCs w:val="28"/>
        </w:rPr>
        <w:t xml:space="preserve">dostawa produktów </w:t>
      </w:r>
      <w:r w:rsidR="0080564B">
        <w:rPr>
          <w:rFonts w:ascii="Times New Roman" w:hAnsi="Times New Roman" w:cs="Times New Roman"/>
          <w:b/>
          <w:sz w:val="28"/>
          <w:szCs w:val="28"/>
        </w:rPr>
        <w:t>farmaceutycznych</w:t>
      </w:r>
    </w:p>
    <w:p w14:paraId="5DDBE9FF" w14:textId="10320312" w:rsidR="00FF04D3" w:rsidRPr="00FF04D3" w:rsidRDefault="00FF04D3" w:rsidP="009A5174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ascii="Calibri" w:hAnsi="Calibri" w:cs="Calibri"/>
          <w:b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>Wykonawca 1</w:t>
      </w:r>
    </w:p>
    <w:p w14:paraId="58ACB613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0" w:name="_Hlk75871173"/>
      <w:r w:rsidRPr="00FF04D3">
        <w:rPr>
          <w:rFonts w:ascii="Calibri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74D1D9F4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1" w:name="_Hlk75871214"/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31A36AC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654498AE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bookmarkEnd w:id="0"/>
    <w:bookmarkEnd w:id="1"/>
    <w:p w14:paraId="13A22820" w14:textId="77777777" w:rsidR="00FF04D3" w:rsidRPr="00FF04D3" w:rsidRDefault="00FF04D3" w:rsidP="00FF04D3">
      <w:pPr>
        <w:tabs>
          <w:tab w:val="left" w:pos="284"/>
        </w:tabs>
        <w:suppressAutoHyphens/>
        <w:spacing w:after="120" w:line="360" w:lineRule="auto"/>
        <w:rPr>
          <w:rFonts w:ascii="Calibri" w:hAnsi="Calibri" w:cs="Calibri"/>
          <w:b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>Wykonawca 2*</w:t>
      </w:r>
    </w:p>
    <w:p w14:paraId="4EEA1017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0478329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1239F52C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547F4770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31E48534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 xml:space="preserve">Pełnomocnik* </w:t>
      </w:r>
      <w:r w:rsidRPr="00FF04D3">
        <w:rPr>
          <w:rFonts w:ascii="Calibri" w:hAnsi="Calibri" w:cs="Calibri"/>
          <w:bCs/>
          <w:sz w:val="18"/>
          <w:szCs w:val="18"/>
          <w:lang w:eastAsia="ar-SA"/>
        </w:rPr>
        <w:t>do</w:t>
      </w:r>
      <w:r w:rsidRPr="00FF04D3"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Pr="00FF04D3">
        <w:rPr>
          <w:rFonts w:ascii="Calibri" w:hAnsi="Calibri" w:cs="Calibri"/>
          <w:bCs/>
          <w:sz w:val="18"/>
          <w:szCs w:val="18"/>
          <w:lang w:eastAsia="ar-SA"/>
        </w:rPr>
        <w:t xml:space="preserve">reprezentowania Wykonawców ubiegających się wspólnie o udzielenie Zamówienia </w:t>
      </w: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 xml:space="preserve">(np. lider Konsorcjum) </w:t>
      </w:r>
      <w:r w:rsidRPr="00FF04D3">
        <w:rPr>
          <w:rFonts w:ascii="Calibri" w:hAnsi="Calibri" w:cs="Calibri"/>
          <w:sz w:val="18"/>
          <w:szCs w:val="18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26D6FCD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20AEEC52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71ACD74F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0ECCE385" w14:textId="77777777" w:rsidR="00FF04D3" w:rsidRPr="00FF04D3" w:rsidRDefault="00FF04D3" w:rsidP="00FF04D3">
      <w:pPr>
        <w:tabs>
          <w:tab w:val="left" w:pos="284"/>
        </w:tabs>
        <w:suppressAutoHyphens/>
        <w:spacing w:line="360" w:lineRule="auto"/>
        <w:jc w:val="both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* wypełniają jedynie Wykonawcy wspólnie ubiegający się o udzielenie Zamówienia.</w:t>
      </w:r>
    </w:p>
    <w:p w14:paraId="6541157E" w14:textId="77777777" w:rsidR="00FF04D3" w:rsidRPr="00FF04D3" w:rsidRDefault="00FF04D3" w:rsidP="00FF04D3">
      <w:pPr>
        <w:tabs>
          <w:tab w:val="left" w:pos="284"/>
        </w:tabs>
        <w:suppressAutoHyphens/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--------------------------------------------------------</w:t>
      </w:r>
    </w:p>
    <w:p w14:paraId="0CE27B1D" w14:textId="77777777" w:rsidR="00FF04D3" w:rsidRPr="00FF04D3" w:rsidRDefault="00FF04D3" w:rsidP="00FF04D3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 xml:space="preserve">Odpowiadając na zaproszenie do wzięcia udziału w postępowaniu prowadzonym w formie </w:t>
      </w:r>
      <w:r w:rsidRPr="00FF04D3">
        <w:rPr>
          <w:rFonts w:ascii="Calibri" w:hAnsi="Calibri" w:cs="Calibri"/>
          <w:b/>
          <w:sz w:val="18"/>
          <w:szCs w:val="18"/>
        </w:rPr>
        <w:t>Zapytania ofertowego</w:t>
      </w:r>
      <w:r w:rsidRPr="00FF04D3">
        <w:rPr>
          <w:rFonts w:ascii="Calibri" w:hAnsi="Calibri" w:cs="Calibri"/>
          <w:sz w:val="18"/>
          <w:szCs w:val="18"/>
        </w:rPr>
        <w:t xml:space="preserve"> dotyczącego: </w:t>
      </w:r>
    </w:p>
    <w:p w14:paraId="6799B012" w14:textId="77777777" w:rsidR="00FF04D3" w:rsidRPr="009A5174" w:rsidRDefault="00FF04D3" w:rsidP="00FF04D3">
      <w:pPr>
        <w:spacing w:after="0" w:line="240" w:lineRule="auto"/>
        <w:jc w:val="both"/>
        <w:rPr>
          <w:rFonts w:ascii="Calibri" w:hAnsi="Calibri" w:cs="Calibri"/>
          <w:sz w:val="10"/>
          <w:szCs w:val="10"/>
        </w:rPr>
      </w:pPr>
    </w:p>
    <w:p w14:paraId="0E0486A6" w14:textId="77777777" w:rsidR="00FF04D3" w:rsidRPr="00FF04D3" w:rsidRDefault="00FF04D3" w:rsidP="00AC127C">
      <w:pPr>
        <w:numPr>
          <w:ilvl w:val="0"/>
          <w:numId w:val="24"/>
        </w:numPr>
        <w:spacing w:after="0" w:line="240" w:lineRule="auto"/>
        <w:ind w:right="-1"/>
        <w:rPr>
          <w:rFonts w:ascii="Calibri" w:hAnsi="Calibri" w:cs="Calibri"/>
          <w:b/>
          <w:sz w:val="18"/>
          <w:szCs w:val="18"/>
        </w:rPr>
      </w:pPr>
      <w:r w:rsidRPr="00FF04D3">
        <w:rPr>
          <w:rFonts w:ascii="Calibri" w:hAnsi="Calibri" w:cs="Calibri"/>
          <w:b/>
          <w:sz w:val="18"/>
          <w:szCs w:val="18"/>
        </w:rPr>
        <w:t>Wykonawca oferuje wykonanie dostawy będącej przedmiotem zamówienia za cenę</w:t>
      </w:r>
    </w:p>
    <w:p w14:paraId="5EAE3531" w14:textId="77777777" w:rsidR="00FF04D3" w:rsidRPr="009A5174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10"/>
          <w:szCs w:val="10"/>
        </w:rPr>
      </w:pPr>
    </w:p>
    <w:p w14:paraId="5C3B7D0E" w14:textId="77777777" w:rsidR="00FF04D3" w:rsidRPr="00FF04D3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netto: </w:t>
      </w:r>
      <w:r w:rsidRPr="00FF04D3">
        <w:rPr>
          <w:rFonts w:ascii="Times New Roman" w:eastAsia="Calibri" w:hAnsi="Times New Roman" w:cs="Times New Roman"/>
          <w:b/>
          <w:sz w:val="20"/>
          <w:szCs w:val="20"/>
        </w:rPr>
        <w:t xml:space="preserve">……………………………………….……. </w:t>
      </w:r>
      <w:r w:rsidRPr="00FF04D3"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71395D45" w14:textId="128F4866" w:rsidR="00FF04D3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+ </w:t>
      </w:r>
      <w:bookmarkStart w:id="2" w:name="_Hlk127959061"/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należny podatek VAT </w:t>
      </w:r>
      <w:r w:rsidR="009A5174">
        <w:rPr>
          <w:rFonts w:ascii="Times New Roman" w:eastAsia="Calibri" w:hAnsi="Times New Roman" w:cs="Times New Roman"/>
          <w:sz w:val="20"/>
          <w:szCs w:val="20"/>
        </w:rPr>
        <w:t>8</w:t>
      </w:r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%  w kwocie: </w:t>
      </w:r>
      <w:r w:rsidRPr="00FF04D3">
        <w:rPr>
          <w:rFonts w:ascii="Times New Roman" w:eastAsia="Calibri" w:hAnsi="Times New Roman" w:cs="Times New Roman"/>
          <w:b/>
          <w:sz w:val="20"/>
          <w:szCs w:val="20"/>
        </w:rPr>
        <w:t>……</w:t>
      </w:r>
      <w:r w:rsidR="009A5174">
        <w:rPr>
          <w:rFonts w:ascii="Times New Roman" w:eastAsia="Calibri" w:hAnsi="Times New Roman" w:cs="Times New Roman"/>
          <w:b/>
          <w:sz w:val="20"/>
          <w:szCs w:val="20"/>
        </w:rPr>
        <w:t>..</w:t>
      </w:r>
      <w:r w:rsidRPr="00FF04D3">
        <w:rPr>
          <w:rFonts w:ascii="Times New Roman" w:eastAsia="Calibri" w:hAnsi="Times New Roman" w:cs="Times New Roman"/>
          <w:b/>
          <w:sz w:val="20"/>
          <w:szCs w:val="20"/>
        </w:rPr>
        <w:t xml:space="preserve">…. </w:t>
      </w:r>
      <w:r w:rsidRPr="00FF04D3">
        <w:rPr>
          <w:rFonts w:ascii="Times New Roman" w:eastAsia="Calibri" w:hAnsi="Times New Roman" w:cs="Times New Roman"/>
          <w:sz w:val="20"/>
          <w:szCs w:val="20"/>
        </w:rPr>
        <w:t>zł,</w:t>
      </w:r>
      <w:bookmarkEnd w:id="2"/>
    </w:p>
    <w:p w14:paraId="08CB99F1" w14:textId="3AB316C9" w:rsidR="009A5174" w:rsidRPr="00FF04D3" w:rsidRDefault="009A5174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+ </w:t>
      </w:r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należny podatek VAT </w:t>
      </w:r>
      <w:r>
        <w:rPr>
          <w:rFonts w:ascii="Times New Roman" w:eastAsia="Calibri" w:hAnsi="Times New Roman" w:cs="Times New Roman"/>
          <w:sz w:val="20"/>
          <w:szCs w:val="20"/>
        </w:rPr>
        <w:t>20</w:t>
      </w:r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%  w kwocie: </w:t>
      </w:r>
      <w:r w:rsidRPr="00FF04D3">
        <w:rPr>
          <w:rFonts w:ascii="Times New Roman" w:eastAsia="Calibri" w:hAnsi="Times New Roman" w:cs="Times New Roman"/>
          <w:b/>
          <w:sz w:val="20"/>
          <w:szCs w:val="20"/>
        </w:rPr>
        <w:t xml:space="preserve">………. </w:t>
      </w:r>
      <w:r w:rsidRPr="00FF04D3"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40BC2271" w14:textId="77777777" w:rsidR="00FF04D3" w:rsidRPr="00FF04D3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b/>
          <w:sz w:val="20"/>
          <w:szCs w:val="20"/>
        </w:rPr>
      </w:pPr>
      <w:r w:rsidRPr="00FF04D3">
        <w:rPr>
          <w:rFonts w:ascii="Times New Roman" w:eastAsia="Calibri" w:hAnsi="Times New Roman" w:cs="Times New Roman"/>
          <w:b/>
          <w:sz w:val="20"/>
          <w:szCs w:val="20"/>
        </w:rPr>
        <w:t>ogółem wynagrodzenia brutto: ………………..  zł,</w:t>
      </w:r>
    </w:p>
    <w:p w14:paraId="1F606F66" w14:textId="77777777" w:rsidR="00EB4712" w:rsidRDefault="00EB4712" w:rsidP="00FF04D3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14:paraId="0C8224FE" w14:textId="3D812B21" w:rsidR="00FF04D3" w:rsidRPr="00FF04D3" w:rsidRDefault="00FF04D3" w:rsidP="00FF04D3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F04D3">
        <w:rPr>
          <w:rFonts w:ascii="Calibri" w:hAnsi="Calibri" w:cs="Calibri"/>
          <w:b/>
          <w:sz w:val="18"/>
          <w:szCs w:val="18"/>
          <w:u w:val="single"/>
        </w:rPr>
        <w:t>Wykonawca oświadcza, że</w:t>
      </w:r>
      <w:r w:rsidRPr="00401B76">
        <w:rPr>
          <w:rFonts w:ascii="Calibri" w:hAnsi="Calibri" w:cs="Calibri"/>
          <w:b/>
          <w:sz w:val="18"/>
          <w:szCs w:val="18"/>
        </w:rPr>
        <w:t>:</w:t>
      </w:r>
    </w:p>
    <w:p w14:paraId="77D1D2E0" w14:textId="77777777" w:rsidR="00FF04D3" w:rsidRPr="00FF04D3" w:rsidRDefault="00FF04D3" w:rsidP="00FF04D3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</w:rPr>
      </w:pPr>
    </w:p>
    <w:p w14:paraId="69730ADE" w14:textId="299325EB" w:rsidR="00401B76" w:rsidRPr="00AB36DB" w:rsidRDefault="00FF04D3" w:rsidP="00AC127C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 w:rsidRPr="00AB36DB">
        <w:rPr>
          <w:rFonts w:eastAsia="Calibri" w:cstheme="minorHAnsi"/>
          <w:sz w:val="18"/>
          <w:szCs w:val="18"/>
          <w:lang w:eastAsia="en-US"/>
        </w:rPr>
        <w:t xml:space="preserve">zamówienie </w:t>
      </w:r>
      <w:r w:rsidR="00401B76" w:rsidRPr="00AB36DB">
        <w:rPr>
          <w:rFonts w:eastAsia="Calibri" w:cstheme="minorHAnsi"/>
          <w:sz w:val="18"/>
          <w:szCs w:val="18"/>
          <w:lang w:eastAsia="en-US"/>
        </w:rPr>
        <w:t xml:space="preserve">będzie </w:t>
      </w:r>
      <w:r w:rsidRPr="00AB36DB">
        <w:rPr>
          <w:rFonts w:eastAsia="Calibri" w:cstheme="minorHAnsi"/>
          <w:sz w:val="18"/>
          <w:szCs w:val="18"/>
          <w:lang w:eastAsia="en-US"/>
        </w:rPr>
        <w:t xml:space="preserve">realizowane </w:t>
      </w:r>
      <w:r w:rsidR="00401B76" w:rsidRPr="00AB36DB">
        <w:rPr>
          <w:rFonts w:eastAsia="Calibri" w:cstheme="minorHAnsi"/>
          <w:sz w:val="18"/>
          <w:szCs w:val="18"/>
          <w:lang w:eastAsia="en-US"/>
        </w:rPr>
        <w:t xml:space="preserve">przez </w:t>
      </w:r>
      <w:r w:rsidR="00401B76" w:rsidRPr="00AB36DB">
        <w:rPr>
          <w:rFonts w:eastAsia="Calibri" w:cstheme="minorHAnsi"/>
          <w:b/>
          <w:sz w:val="18"/>
          <w:szCs w:val="18"/>
          <w:lang w:eastAsia="en-US"/>
        </w:rPr>
        <w:t xml:space="preserve">okres </w:t>
      </w:r>
      <w:r w:rsidR="009A5174">
        <w:rPr>
          <w:rFonts w:eastAsia="Calibri" w:cstheme="minorHAnsi"/>
          <w:b/>
          <w:sz w:val="18"/>
          <w:szCs w:val="18"/>
          <w:lang w:eastAsia="en-US"/>
        </w:rPr>
        <w:t>6</w:t>
      </w:r>
      <w:r w:rsidR="00401B76" w:rsidRPr="00AB36DB">
        <w:rPr>
          <w:rFonts w:eastAsia="Calibri" w:cstheme="minorHAnsi"/>
          <w:b/>
          <w:sz w:val="18"/>
          <w:szCs w:val="18"/>
          <w:lang w:eastAsia="en-US"/>
        </w:rPr>
        <w:t xml:space="preserve"> miesięcy</w:t>
      </w:r>
      <w:r w:rsidR="00401B76" w:rsidRPr="00AB36DB">
        <w:rPr>
          <w:rFonts w:eastAsia="Calibri" w:cstheme="minorHAnsi"/>
          <w:sz w:val="18"/>
          <w:szCs w:val="18"/>
          <w:lang w:eastAsia="en-US"/>
        </w:rPr>
        <w:t xml:space="preserve"> od zawarcia umowy.</w:t>
      </w:r>
      <w:r w:rsidRPr="00AB36DB">
        <w:rPr>
          <w:rFonts w:eastAsia="Calibri" w:cstheme="minorHAnsi"/>
          <w:sz w:val="18"/>
          <w:szCs w:val="18"/>
          <w:lang w:eastAsia="en-US"/>
        </w:rPr>
        <w:t xml:space="preserve"> </w:t>
      </w:r>
    </w:p>
    <w:p w14:paraId="1AB6F50B" w14:textId="3F4DBD77" w:rsidR="00FF04D3" w:rsidRPr="00AB36DB" w:rsidRDefault="00AB36DB" w:rsidP="00AC127C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 w:rsidRPr="00AB36DB">
        <w:rPr>
          <w:rFonts w:eastAsia="Calibri" w:cstheme="minorHAnsi"/>
          <w:b/>
          <w:sz w:val="18"/>
          <w:szCs w:val="18"/>
          <w:lang w:eastAsia="en-US"/>
        </w:rPr>
        <w:t>d</w:t>
      </w:r>
      <w:r w:rsidR="00401B76" w:rsidRPr="00AB36DB">
        <w:rPr>
          <w:rFonts w:eastAsia="Calibri" w:cstheme="minorHAnsi"/>
          <w:b/>
          <w:sz w:val="18"/>
          <w:szCs w:val="18"/>
          <w:lang w:eastAsia="en-US"/>
        </w:rPr>
        <w:t xml:space="preserve">ostawy cząstkowe </w:t>
      </w:r>
      <w:r w:rsidRPr="00AB36DB">
        <w:rPr>
          <w:rFonts w:eastAsia="Calibri" w:cstheme="minorHAnsi"/>
          <w:b/>
          <w:sz w:val="18"/>
          <w:szCs w:val="18"/>
          <w:lang w:eastAsia="en-US"/>
        </w:rPr>
        <w:t xml:space="preserve">będą realizowane w terminie </w:t>
      </w:r>
      <w:r w:rsidR="00FF04D3" w:rsidRPr="00AB36DB">
        <w:rPr>
          <w:rFonts w:eastAsia="Calibri" w:cstheme="minorHAnsi"/>
          <w:b/>
          <w:sz w:val="18"/>
          <w:szCs w:val="18"/>
          <w:lang w:eastAsia="en-US"/>
        </w:rPr>
        <w:t xml:space="preserve">do </w:t>
      </w:r>
      <w:r w:rsidR="009A5174">
        <w:rPr>
          <w:rFonts w:eastAsia="Calibri" w:cstheme="minorHAnsi"/>
          <w:b/>
          <w:sz w:val="18"/>
          <w:szCs w:val="18"/>
          <w:lang w:eastAsia="en-US"/>
        </w:rPr>
        <w:t>2</w:t>
      </w:r>
      <w:r w:rsidR="00C23206" w:rsidRPr="00AB36DB">
        <w:rPr>
          <w:rFonts w:eastAsia="Calibri" w:cstheme="minorHAnsi"/>
          <w:b/>
          <w:sz w:val="18"/>
          <w:szCs w:val="18"/>
          <w:lang w:eastAsia="en-US"/>
        </w:rPr>
        <w:t xml:space="preserve"> dni od złożenia zamówienia przez Zamawiającego</w:t>
      </w:r>
      <w:r w:rsidR="00EC29C1" w:rsidRPr="00AB36DB">
        <w:rPr>
          <w:rFonts w:eastAsia="Calibri" w:cstheme="minorHAnsi"/>
          <w:b/>
          <w:sz w:val="18"/>
          <w:szCs w:val="18"/>
          <w:lang w:eastAsia="en-US"/>
        </w:rPr>
        <w:t>.</w:t>
      </w:r>
      <w:bookmarkStart w:id="3" w:name="_Hlk113345430"/>
      <w:r w:rsidR="00FF04D3" w:rsidRPr="00AB36DB">
        <w:rPr>
          <w:rFonts w:eastAsia="Calibri" w:cstheme="minorHAnsi"/>
          <w:b/>
          <w:sz w:val="18"/>
          <w:szCs w:val="18"/>
          <w:lang w:eastAsia="en-US"/>
        </w:rPr>
        <w:t xml:space="preserve"> </w:t>
      </w:r>
      <w:bookmarkEnd w:id="3"/>
    </w:p>
    <w:p w14:paraId="77E36D5A" w14:textId="77777777" w:rsidR="00FF04D3" w:rsidRPr="00FF04D3" w:rsidRDefault="00FF04D3" w:rsidP="00AC1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AB36DB">
        <w:rPr>
          <w:rFonts w:eastAsia="Calibri" w:cstheme="minorHAnsi"/>
          <w:color w:val="000000"/>
          <w:sz w:val="18"/>
          <w:szCs w:val="18"/>
          <w:lang w:eastAsia="en-US"/>
        </w:rPr>
        <w:t>w cenie naszej oferty</w:t>
      </w: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 xml:space="preserve"> zostały uwzględnione wszystkie koszty wykonania zamówienia.</w:t>
      </w:r>
    </w:p>
    <w:p w14:paraId="6AE70509" w14:textId="77777777" w:rsidR="00FF04D3" w:rsidRPr="00FF04D3" w:rsidRDefault="00FF04D3" w:rsidP="00AC1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>zapoznaliśmy się ze ZO oraz wzorem umowy i nie wnosimy do nich zastrzeżeń oraz przyjmujemy warunki w nich zawarte,</w:t>
      </w:r>
    </w:p>
    <w:p w14:paraId="3BB9277A" w14:textId="77777777" w:rsidR="00FF04D3" w:rsidRPr="00FF04D3" w:rsidRDefault="00FF04D3" w:rsidP="00AC1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 xml:space="preserve">uważamy się za związanych niniejszą ofertą na okres </w:t>
      </w:r>
      <w:r w:rsidRPr="00FF04D3">
        <w:rPr>
          <w:rFonts w:eastAsia="Calibri" w:cstheme="minorHAnsi"/>
          <w:b/>
          <w:color w:val="000000"/>
          <w:sz w:val="18"/>
          <w:szCs w:val="18"/>
          <w:lang w:eastAsia="en-US"/>
        </w:rPr>
        <w:t>30</w:t>
      </w:r>
      <w:r w:rsidRPr="00FF04D3">
        <w:rPr>
          <w:rFonts w:eastAsia="Calibri" w:cstheme="minorHAnsi"/>
          <w:b/>
          <w:bCs/>
          <w:color w:val="000000"/>
          <w:sz w:val="18"/>
          <w:szCs w:val="18"/>
          <w:lang w:eastAsia="en-US"/>
        </w:rPr>
        <w:t xml:space="preserve"> dni </w:t>
      </w: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 xml:space="preserve">licząc od dnia otwarcia ofert (włącznie z tym dniem); </w:t>
      </w:r>
    </w:p>
    <w:p w14:paraId="492C3AE0" w14:textId="77777777" w:rsidR="00FF04D3" w:rsidRPr="00FF04D3" w:rsidRDefault="00FF04D3" w:rsidP="00AC1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>zobowiązujemy się zawrzeć umowę w terminie i miejscu  wskazanym przez Zamawiającego</w:t>
      </w:r>
      <w:r w:rsidRPr="00FF04D3">
        <w:rPr>
          <w:rFonts w:ascii="Calibri" w:hAnsi="Calibri" w:cs="Calibri"/>
          <w:sz w:val="18"/>
          <w:szCs w:val="18"/>
        </w:rPr>
        <w:t>.</w:t>
      </w:r>
    </w:p>
    <w:p w14:paraId="40DB8F1F" w14:textId="77777777" w:rsidR="00FF04D3" w:rsidRPr="00FF04D3" w:rsidRDefault="00FF04D3" w:rsidP="00AC127C">
      <w:pPr>
        <w:numPr>
          <w:ilvl w:val="0"/>
          <w:numId w:val="21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F04D3">
        <w:rPr>
          <w:rFonts w:ascii="Calibri" w:hAnsi="Calibri" w:cs="Calibri"/>
          <w:sz w:val="18"/>
          <w:szCs w:val="18"/>
        </w:rPr>
        <w:t>oświadczam/y, że</w:t>
      </w:r>
      <w:r w:rsidRPr="00FF04D3">
        <w:rPr>
          <w:rFonts w:ascii="Calibri" w:hAnsi="Calibri" w:cs="Calibri"/>
          <w:b/>
          <w:sz w:val="18"/>
          <w:szCs w:val="18"/>
        </w:rPr>
        <w:t xml:space="preserve"> </w:t>
      </w:r>
      <w:r w:rsidRPr="00FF04D3">
        <w:rPr>
          <w:rFonts w:ascii="Calibri" w:hAnsi="Calibri" w:cs="Calibri"/>
          <w:sz w:val="18"/>
          <w:szCs w:val="18"/>
        </w:rPr>
        <w:t>zapoznałem/zapoznaliśmy  się z treścią Zapytania ofertowego i ewentualnymi modyfikacjami, w tym z opisem przedmiotu zamówienia oraz ze wzorem umowy i nie wnoszę/nie wnosimy do nich zastrzeżeń oraz przyjmuję/przyjmujemy warunki w niej zawarte i zdobyłem/zdobyliśmy wszystkie informacje niezbędne do przygotowania oferty,</w:t>
      </w:r>
    </w:p>
    <w:p w14:paraId="420E79BE" w14:textId="77777777" w:rsidR="00FF04D3" w:rsidRPr="00FF04D3" w:rsidRDefault="00FF04D3" w:rsidP="00AC127C">
      <w:pPr>
        <w:numPr>
          <w:ilvl w:val="0"/>
          <w:numId w:val="21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F04D3">
        <w:rPr>
          <w:rFonts w:ascii="Calibri" w:hAnsi="Calibri" w:cs="Calibri"/>
          <w:sz w:val="18"/>
          <w:szCs w:val="18"/>
        </w:rPr>
        <w:t>oświadczam/y, że</w:t>
      </w:r>
      <w:r w:rsidRPr="00FF04D3">
        <w:rPr>
          <w:rFonts w:ascii="Calibri" w:hAnsi="Calibri" w:cs="Calibri"/>
          <w:b/>
          <w:sz w:val="18"/>
          <w:szCs w:val="18"/>
        </w:rPr>
        <w:t xml:space="preserve"> </w:t>
      </w:r>
      <w:r w:rsidRPr="00FF04D3">
        <w:rPr>
          <w:rFonts w:ascii="Calibri" w:hAnsi="Calibri" w:cs="Calibri"/>
          <w:sz w:val="18"/>
          <w:szCs w:val="18"/>
        </w:rPr>
        <w:t>w  cenie  oferty  uwzględniłem/uwzględniliśmy  wszystkie  koszty  związane z wykonaniem zamówienia,</w:t>
      </w:r>
      <w:r w:rsidRPr="00FF04D3">
        <w:rPr>
          <w:rFonts w:ascii="Calibri" w:hAnsi="Calibri" w:cs="Calibri"/>
          <w:b/>
          <w:sz w:val="18"/>
          <w:szCs w:val="18"/>
        </w:rPr>
        <w:t xml:space="preserve"> </w:t>
      </w:r>
      <w:r w:rsidRPr="00FF04D3">
        <w:rPr>
          <w:rFonts w:ascii="Calibri" w:hAnsi="Calibri" w:cs="Calibri"/>
          <w:sz w:val="18"/>
          <w:szCs w:val="18"/>
        </w:rPr>
        <w:t>akceptuję/akceptujemy warunki płatności za wykonane zamówienie określone we wzorze umowy.</w:t>
      </w:r>
    </w:p>
    <w:p w14:paraId="406153ED" w14:textId="77777777" w:rsidR="00FF04D3" w:rsidRPr="00FF04D3" w:rsidRDefault="00FF04D3" w:rsidP="00AC127C">
      <w:pPr>
        <w:numPr>
          <w:ilvl w:val="0"/>
          <w:numId w:val="21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F04D3">
        <w:rPr>
          <w:rFonts w:ascii="Calibri" w:hAnsi="Calibri" w:cs="Calibri"/>
          <w:sz w:val="18"/>
          <w:szCs w:val="18"/>
        </w:rPr>
        <w:t>oświadczam/y, że po uprawomocnieniu się wyboru mojej/naszej oferty, zobowiązuję/zobowiązujemy się do zawarcia umowy zgodnej z niniejszą ofertą na warunkach określonych w Zapytaniu ofertowym, w miejscu i terminie wskazanym przez Zamawiającego,</w:t>
      </w:r>
    </w:p>
    <w:p w14:paraId="70DD8622" w14:textId="77777777" w:rsidR="00FF04D3" w:rsidRPr="00FF04D3" w:rsidRDefault="00FF04D3" w:rsidP="00AC127C">
      <w:pPr>
        <w:numPr>
          <w:ilvl w:val="0"/>
          <w:numId w:val="21"/>
        </w:numPr>
        <w:suppressAutoHyphens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FF04D3">
        <w:rPr>
          <w:rFonts w:ascii="Calibri" w:hAnsi="Calibri" w:cs="Calibri"/>
          <w:bCs/>
          <w:sz w:val="18"/>
          <w:szCs w:val="18"/>
        </w:rPr>
        <w:t>oświadczamy że wybór oferty nie będzie prowadzić do powstania u zamawiającego obowiązku podatkowego / oświadczam, że wybór oferty będzie prowadzić do powstania u zamawiającego obowiązku podatkowego tj. w zakresie następujących towarów/usług: ...................................................................................................................................... – wartość podatku ..................................................... (</w:t>
      </w:r>
      <w:r w:rsidRPr="00FF04D3">
        <w:rPr>
          <w:rFonts w:ascii="Calibri" w:hAnsi="Calibri" w:cs="Calibri"/>
          <w:b/>
          <w:bCs/>
          <w:sz w:val="18"/>
          <w:szCs w:val="18"/>
        </w:rPr>
        <w:t>UWAGA! niewłaściwe skreślić).</w:t>
      </w:r>
    </w:p>
    <w:p w14:paraId="7D6FBAC9" w14:textId="77777777" w:rsidR="00FF04D3" w:rsidRPr="00FF04D3" w:rsidRDefault="00FF04D3" w:rsidP="00AC1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FF04D3">
        <w:rPr>
          <w:rFonts w:ascii="Calibri" w:hAnsi="Calibri" w:cs="Calibri"/>
          <w:color w:val="000000"/>
          <w:sz w:val="18"/>
          <w:szCs w:val="18"/>
        </w:rPr>
        <w:t>oświadczam, że wypełniłem obowiązki informacyjne przewidziane w art. 13 lub art. 14 RODO</w:t>
      </w:r>
      <w:r w:rsidRPr="00FF04D3">
        <w:rPr>
          <w:rFonts w:ascii="Calibri" w:hAnsi="Calibri" w:cs="Calibri"/>
          <w:color w:val="000000"/>
          <w:sz w:val="18"/>
          <w:szCs w:val="18"/>
          <w:vertAlign w:val="superscript"/>
        </w:rPr>
        <w:footnoteReference w:id="1"/>
      </w:r>
      <w:r w:rsidRPr="00FF04D3">
        <w:rPr>
          <w:rFonts w:ascii="Calibri" w:hAnsi="Calibri" w:cs="Calibri"/>
          <w:color w:val="000000"/>
          <w:sz w:val="18"/>
          <w:szCs w:val="18"/>
        </w:rPr>
        <w:t>wobec osób fizycznych, od których dane osobowe bezpośrednio lub pośrednio pozyskałem w celu ubiegania się o udzielenie zamówienia publicznego w niniejszym postępowaniu oraz w trakcie realizacji tego zamówienia</w:t>
      </w:r>
      <w:r w:rsidRPr="00FF04D3">
        <w:rPr>
          <w:rFonts w:ascii="Calibri" w:hAnsi="Calibri" w:cs="Calibri"/>
          <w:color w:val="000000"/>
          <w:sz w:val="18"/>
          <w:szCs w:val="18"/>
          <w:vertAlign w:val="superscript"/>
        </w:rPr>
        <w:footnoteReference w:id="2"/>
      </w:r>
    </w:p>
    <w:p w14:paraId="425DBBB6" w14:textId="77777777" w:rsidR="00FF04D3" w:rsidRPr="00FF04D3" w:rsidRDefault="00FF04D3" w:rsidP="00AC1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FF04D3">
        <w:rPr>
          <w:rFonts w:ascii="Calibri" w:hAnsi="Calibri" w:cs="Calibri"/>
          <w:bCs/>
          <w:sz w:val="18"/>
          <w:szCs w:val="18"/>
          <w:lang w:eastAsia="ar-SA"/>
        </w:rPr>
        <w:t xml:space="preserve">oświadczam/y, że następujące informacje zawarte w naszej ofercie stanowią tajemnicę przedsiębiorstwa: </w:t>
      </w:r>
      <w:r w:rsidRPr="00FF04D3"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20F7175A" w14:textId="77777777" w:rsidR="00FF04D3" w:rsidRPr="00FF04D3" w:rsidRDefault="00FF04D3" w:rsidP="00AC127C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oświadczam, że wszystkie informacje podane w oświadczeniach złożonych wraz z ofert a są aktualne i zgodne z prawdą oraz zostały przedstawione z pełną świadomością konsekwencji wprowadzenia Zamawiającego w błąd przy przedstawianiu informacji</w:t>
      </w:r>
    </w:p>
    <w:p w14:paraId="42479031" w14:textId="77777777" w:rsidR="00FF04D3" w:rsidRPr="00FF04D3" w:rsidRDefault="00FF04D3" w:rsidP="00FF04D3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</w:p>
    <w:p w14:paraId="4E737FFE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Oferta została złożona na ..................... stronach.</w:t>
      </w:r>
    </w:p>
    <w:p w14:paraId="40020518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Integralną część oferty stanowią następujące dokumenty:</w:t>
      </w:r>
    </w:p>
    <w:p w14:paraId="288A510C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1/ ....................................................</w:t>
      </w:r>
    </w:p>
    <w:p w14:paraId="5D53FF57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2/ ....................................................</w:t>
      </w:r>
    </w:p>
    <w:p w14:paraId="7A779F78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</w:p>
    <w:p w14:paraId="5A2DA9E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  <w:t>………………………………………………………………….</w:t>
      </w:r>
    </w:p>
    <w:p w14:paraId="24DB6DDD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 xml:space="preserve">.................................., dn. ......................             </w:t>
      </w:r>
    </w:p>
    <w:p w14:paraId="11128F8E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i/>
          <w:sz w:val="16"/>
          <w:szCs w:val="16"/>
        </w:rPr>
      </w:pPr>
      <w:r w:rsidRPr="00FF04D3">
        <w:rPr>
          <w:rFonts w:ascii="Calibri" w:hAnsi="Calibri" w:cs="Calibri"/>
          <w:i/>
          <w:sz w:val="18"/>
          <w:szCs w:val="18"/>
        </w:rPr>
        <w:t xml:space="preserve">  </w:t>
      </w:r>
      <w:r w:rsidRPr="00FF04D3">
        <w:rPr>
          <w:rFonts w:ascii="Calibri" w:hAnsi="Calibri" w:cs="Calibri"/>
          <w:i/>
          <w:sz w:val="16"/>
          <w:szCs w:val="16"/>
        </w:rPr>
        <w:t xml:space="preserve">(miejscowość)                                                                 </w:t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  <w:t>podpis(y) osoby/osób upoważnionych</w:t>
      </w:r>
    </w:p>
    <w:p w14:paraId="2F3C1844" w14:textId="246A43B1" w:rsidR="00E07C28" w:rsidRPr="009A5174" w:rsidRDefault="00FF04D3" w:rsidP="009A5174">
      <w:pPr>
        <w:spacing w:after="0" w:line="240" w:lineRule="auto"/>
        <w:ind w:left="4956" w:firstLine="708"/>
        <w:rPr>
          <w:rFonts w:ascii="Calibri" w:hAnsi="Calibri" w:cs="Calibri"/>
          <w:sz w:val="16"/>
          <w:szCs w:val="16"/>
        </w:rPr>
      </w:pPr>
      <w:r w:rsidRPr="00FF04D3">
        <w:rPr>
          <w:rFonts w:ascii="Calibri" w:hAnsi="Calibri" w:cs="Calibri"/>
          <w:i/>
          <w:sz w:val="16"/>
          <w:szCs w:val="16"/>
        </w:rPr>
        <w:t>do reprezentacji Wykonawcy/ów</w:t>
      </w:r>
    </w:p>
    <w:p w14:paraId="3542D573" w14:textId="6003800E" w:rsidR="00E07C28" w:rsidRDefault="00E07C28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01548CC8" w14:textId="23A97327" w:rsidR="00E07C28" w:rsidRDefault="00E07C28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5E6A34B6" w14:textId="169214E0" w:rsidR="00FF04D3" w:rsidRPr="00FF04D3" w:rsidRDefault="00FF04D3" w:rsidP="00FF04D3">
      <w:pPr>
        <w:tabs>
          <w:tab w:val="left" w:pos="3060"/>
        </w:tabs>
        <w:adjustRightInd w:val="0"/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</w:rPr>
        <w:lastRenderedPageBreak/>
        <w:t>I0CZZ000.272.</w:t>
      </w:r>
      <w:r w:rsidR="0080564B">
        <w:rPr>
          <w:rFonts w:ascii="Calibri" w:hAnsi="Calibri" w:cs="Calibri"/>
          <w:sz w:val="18"/>
          <w:szCs w:val="18"/>
        </w:rPr>
        <w:t>3</w:t>
      </w:r>
      <w:r w:rsidRPr="00FF04D3">
        <w:rPr>
          <w:rFonts w:ascii="Calibri" w:hAnsi="Calibri" w:cs="Calibri"/>
          <w:sz w:val="18"/>
          <w:szCs w:val="18"/>
        </w:rPr>
        <w:t>.202</w:t>
      </w:r>
      <w:r w:rsidR="00B1017C">
        <w:rPr>
          <w:rFonts w:ascii="Calibri" w:hAnsi="Calibri" w:cs="Calibri"/>
          <w:sz w:val="18"/>
          <w:szCs w:val="18"/>
        </w:rPr>
        <w:t>3</w:t>
      </w:r>
      <w:r w:rsidRPr="00FF04D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z</w:t>
      </w:r>
      <w:r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ałącznik nr </w:t>
      </w:r>
      <w:r w:rsidR="00E07C28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2</w:t>
      </w:r>
      <w:r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 do Zapytania ofertowego </w:t>
      </w:r>
    </w:p>
    <w:p w14:paraId="2B7514D1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45AC629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014E9AA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…………………………………………….</w:t>
      </w:r>
    </w:p>
    <w:p w14:paraId="3F8F3502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i/>
          <w:sz w:val="18"/>
          <w:szCs w:val="18"/>
          <w:lang w:eastAsia="ar-SA"/>
        </w:rPr>
      </w:pPr>
      <w:r w:rsidRPr="00FF04D3">
        <w:rPr>
          <w:rFonts w:ascii="Calibri" w:hAnsi="Calibri" w:cs="Calibri"/>
          <w:i/>
          <w:sz w:val="18"/>
          <w:szCs w:val="18"/>
          <w:lang w:eastAsia="ar-SA"/>
        </w:rPr>
        <w:t>Nazwa i adres Wykonawcy</w:t>
      </w:r>
    </w:p>
    <w:p w14:paraId="73F166BD" w14:textId="77777777" w:rsidR="00FF04D3" w:rsidRPr="00FF04D3" w:rsidRDefault="00FF04D3" w:rsidP="00FF04D3">
      <w:pPr>
        <w:suppressAutoHyphens/>
        <w:ind w:right="452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14:paraId="0EFF643D" w14:textId="77777777" w:rsidR="00FF04D3" w:rsidRPr="00FF04D3" w:rsidRDefault="00FF04D3" w:rsidP="00FF04D3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OŚWIADCZENIE O BRAKU PODSTAW DO WYKLUCZENIA</w:t>
      </w:r>
    </w:p>
    <w:p w14:paraId="76B52A22" w14:textId="77777777" w:rsidR="00FF04D3" w:rsidRPr="00FF04D3" w:rsidRDefault="00FF04D3" w:rsidP="00FF04D3">
      <w:pPr>
        <w:tabs>
          <w:tab w:val="left" w:pos="2268"/>
        </w:tabs>
        <w:spacing w:after="0" w:line="240" w:lineRule="auto"/>
        <w:jc w:val="both"/>
        <w:rPr>
          <w:rFonts w:ascii="Calibri" w:hAnsi="Calibri" w:cs="Calibri"/>
          <w:sz w:val="18"/>
          <w:szCs w:val="18"/>
          <w:lang w:eastAsia="ar-SA"/>
        </w:rPr>
      </w:pPr>
    </w:p>
    <w:p w14:paraId="6B67E130" w14:textId="235E50EF" w:rsidR="00FF04D3" w:rsidRPr="00AB36DB" w:rsidRDefault="00FF04D3" w:rsidP="00AB36D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Przystępując do udziału w postępowaniu prowadzonym w ramach Zapytania ofertowego dotyczącego: </w:t>
      </w:r>
      <w:r w:rsidR="00AB36DB" w:rsidRPr="00AB36DB">
        <w:rPr>
          <w:rFonts w:ascii="Times New Roman" w:hAnsi="Times New Roman" w:cs="Times New Roman"/>
          <w:b/>
          <w:sz w:val="18"/>
          <w:szCs w:val="18"/>
        </w:rPr>
        <w:t>sukcesywna</w:t>
      </w:r>
      <w:r w:rsidR="00AB36DB" w:rsidRPr="00AB36DB">
        <w:rPr>
          <w:rFonts w:ascii="Times New Roman" w:hAnsi="Times New Roman" w:cs="Times New Roman"/>
          <w:sz w:val="18"/>
          <w:szCs w:val="18"/>
        </w:rPr>
        <w:t xml:space="preserve"> </w:t>
      </w:r>
      <w:r w:rsidR="00AB36DB" w:rsidRPr="00AB36DB">
        <w:rPr>
          <w:rFonts w:ascii="Times New Roman" w:hAnsi="Times New Roman" w:cs="Times New Roman"/>
          <w:b/>
          <w:sz w:val="18"/>
          <w:szCs w:val="18"/>
        </w:rPr>
        <w:t xml:space="preserve">dostawa </w:t>
      </w:r>
      <w:r w:rsidR="009A5174">
        <w:rPr>
          <w:rFonts w:ascii="Times New Roman" w:hAnsi="Times New Roman" w:cs="Times New Roman"/>
          <w:b/>
          <w:sz w:val="18"/>
          <w:szCs w:val="18"/>
        </w:rPr>
        <w:t xml:space="preserve">produktów </w:t>
      </w:r>
      <w:r w:rsidR="0080564B">
        <w:rPr>
          <w:rFonts w:ascii="Times New Roman" w:hAnsi="Times New Roman" w:cs="Times New Roman"/>
          <w:b/>
          <w:sz w:val="18"/>
          <w:szCs w:val="18"/>
        </w:rPr>
        <w:t>farmaceutycznych</w:t>
      </w:r>
    </w:p>
    <w:p w14:paraId="600A494D" w14:textId="77777777" w:rsidR="00AB36DB" w:rsidRPr="00AB36DB" w:rsidRDefault="00AB36DB" w:rsidP="00FF04D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0B36E979" w14:textId="702895DE" w:rsidR="00FF04D3" w:rsidRPr="00AB36DB" w:rsidRDefault="00FF04D3" w:rsidP="00FF04D3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B36DB">
        <w:rPr>
          <w:rFonts w:ascii="Times New Roman" w:hAnsi="Times New Roman" w:cs="Times New Roman"/>
          <w:b/>
          <w:sz w:val="18"/>
          <w:szCs w:val="18"/>
        </w:rPr>
        <w:t>oświadczam/my, iż:</w:t>
      </w:r>
    </w:p>
    <w:p w14:paraId="54A78453" w14:textId="77777777" w:rsidR="00FF04D3" w:rsidRPr="00AB36DB" w:rsidRDefault="00FF04D3" w:rsidP="00D50D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AB36DB">
        <w:rPr>
          <w:rFonts w:ascii="Times New Roman" w:hAnsi="Times New Roman" w:cs="Times New Roman"/>
          <w:b/>
          <w:sz w:val="18"/>
          <w:szCs w:val="18"/>
        </w:rPr>
        <w:t xml:space="preserve"> nie jest</w:t>
      </w:r>
      <w:r w:rsidRPr="00AB36DB">
        <w:rPr>
          <w:rFonts w:ascii="Times New Roman" w:hAnsi="Times New Roman" w:cs="Times New Roman"/>
          <w:sz w:val="18"/>
          <w:szCs w:val="18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14:paraId="398C34ED" w14:textId="77777777" w:rsidR="00FF04D3" w:rsidRPr="00AB36DB" w:rsidRDefault="00FF04D3" w:rsidP="00D50D86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uczestniczeniu w spółce jako wspólnik spółki cywilnej lub spółki osobowej;</w:t>
      </w:r>
    </w:p>
    <w:p w14:paraId="52D73A98" w14:textId="77777777" w:rsidR="00FF04D3" w:rsidRPr="00AB36DB" w:rsidRDefault="00FF04D3" w:rsidP="00D50D86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posiadaniu co najmniej 10% udziałów  lub akcji, o ile niższy próg nie wynika z przepisów prawa,</w:t>
      </w:r>
    </w:p>
    <w:p w14:paraId="25EFB289" w14:textId="77777777" w:rsidR="00FF04D3" w:rsidRPr="00AB36DB" w:rsidRDefault="00FF04D3" w:rsidP="00D50D86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pełnieniu funkcji członka organu nadzorczego lub zarządzającego, prokurenta, pełnomocnika</w:t>
      </w:r>
    </w:p>
    <w:p w14:paraId="77A0F906" w14:textId="77777777" w:rsidR="00FF04D3" w:rsidRPr="00AB36DB" w:rsidRDefault="00FF04D3" w:rsidP="00D50D86">
      <w:pPr>
        <w:numPr>
          <w:ilvl w:val="0"/>
          <w:numId w:val="2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757E516A" w14:textId="77777777" w:rsidR="00FF04D3" w:rsidRPr="00AB36DB" w:rsidRDefault="00FF04D3" w:rsidP="00D50D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AB36DB">
        <w:rPr>
          <w:rFonts w:ascii="Times New Roman" w:hAnsi="Times New Roman" w:cs="Times New Roman"/>
          <w:b/>
          <w:sz w:val="18"/>
          <w:szCs w:val="18"/>
        </w:rPr>
        <w:t xml:space="preserve"> nie pozostaje</w:t>
      </w:r>
      <w:r w:rsidRPr="00AB36DB">
        <w:rPr>
          <w:rFonts w:ascii="Times New Roman" w:hAnsi="Times New Roman" w:cs="Times New Roman"/>
          <w:sz w:val="18"/>
          <w:szCs w:val="18"/>
        </w:rPr>
        <w:t xml:space="preserve"> z Zamawiającym w takim stosunku faktycznym lub prawnym, który może budzić uzasadnione wątpliwości co do bezstronności;</w:t>
      </w:r>
    </w:p>
    <w:p w14:paraId="0A0641A1" w14:textId="77777777" w:rsidR="00FF04D3" w:rsidRPr="00AB36DB" w:rsidRDefault="00FF04D3" w:rsidP="00D50D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>Wykonawca, którego reprezentuję</w:t>
      </w:r>
      <w:r w:rsidRPr="00AB36DB">
        <w:rPr>
          <w:rFonts w:ascii="Times New Roman" w:hAnsi="Times New Roman" w:cs="Times New Roman"/>
          <w:b/>
          <w:sz w:val="18"/>
          <w:szCs w:val="18"/>
        </w:rPr>
        <w:t xml:space="preserve"> nie wykonywał</w:t>
      </w:r>
      <w:r w:rsidRPr="00AB36DB">
        <w:rPr>
          <w:rFonts w:ascii="Times New Roman" w:hAnsi="Times New Roman" w:cs="Times New Roman"/>
          <w:sz w:val="18"/>
          <w:szCs w:val="18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14:paraId="2D10632E" w14:textId="77777777" w:rsidR="00FF04D3" w:rsidRPr="00AB36DB" w:rsidRDefault="00FF04D3" w:rsidP="00D50D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sz w:val="18"/>
          <w:szCs w:val="18"/>
        </w:rPr>
        <w:t xml:space="preserve">w stosunku do Wykonawcy, którego reprezentuję  </w:t>
      </w:r>
      <w:r w:rsidRPr="00AB36DB">
        <w:rPr>
          <w:rFonts w:ascii="Times New Roman" w:hAnsi="Times New Roman" w:cs="Times New Roman"/>
          <w:b/>
          <w:sz w:val="18"/>
          <w:szCs w:val="18"/>
        </w:rPr>
        <w:t>nie otwarto likwidacji</w:t>
      </w:r>
      <w:r w:rsidRPr="00AB36DB">
        <w:rPr>
          <w:rFonts w:ascii="Times New Roman" w:hAnsi="Times New Roman" w:cs="Times New Roman"/>
          <w:sz w:val="18"/>
          <w:szCs w:val="18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%23art(332)ust(1)" w:history="1">
        <w:r w:rsidRPr="00AB36DB">
          <w:rPr>
            <w:rFonts w:ascii="Times New Roman" w:hAnsi="Times New Roman" w:cs="Times New Roman"/>
            <w:color w:val="000000"/>
            <w:sz w:val="18"/>
            <w:szCs w:val="18"/>
            <w:u w:val="single"/>
          </w:rPr>
          <w:t>art. 332 ust. 1</w:t>
        </w:r>
      </w:hyperlink>
      <w:r w:rsidRPr="00AB36DB">
        <w:rPr>
          <w:rFonts w:ascii="Times New Roman" w:hAnsi="Times New Roman" w:cs="Times New Roman"/>
          <w:sz w:val="18"/>
          <w:szCs w:val="18"/>
        </w:rPr>
        <w:t xml:space="preserve"> ustawy z dnia 15 maja 2015 r. - Prawo restrukturyzacyjne (Dz. U. poz. 978, z </w:t>
      </w:r>
      <w:proofErr w:type="spellStart"/>
      <w:r w:rsidRPr="00AB36DB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AB36DB">
        <w:rPr>
          <w:rFonts w:ascii="Times New Roman" w:hAnsi="Times New Roman" w:cs="Times New Roman"/>
          <w:sz w:val="18"/>
          <w:szCs w:val="18"/>
        </w:rPr>
        <w:t xml:space="preserve">. zm.); </w:t>
      </w:r>
      <w:r w:rsidRPr="00AB36DB">
        <w:rPr>
          <w:rFonts w:ascii="Times New Roman" w:hAnsi="Times New Roman" w:cs="Times New Roman"/>
          <w:b/>
          <w:sz w:val="18"/>
          <w:szCs w:val="18"/>
        </w:rPr>
        <w:t>nie ogłoszono upadłości</w:t>
      </w:r>
      <w:r w:rsidRPr="00AB36DB">
        <w:rPr>
          <w:rFonts w:ascii="Times New Roman" w:hAnsi="Times New Roman" w:cs="Times New Roman"/>
          <w:sz w:val="18"/>
          <w:szCs w:val="18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%23art(366)ust(1)" w:history="1">
        <w:r w:rsidRPr="00AB36DB">
          <w:rPr>
            <w:rFonts w:ascii="Times New Roman" w:hAnsi="Times New Roman" w:cs="Times New Roman"/>
            <w:color w:val="000000"/>
            <w:sz w:val="18"/>
            <w:szCs w:val="18"/>
            <w:u w:val="single"/>
          </w:rPr>
          <w:t>art. 366 ust. 1</w:t>
        </w:r>
      </w:hyperlink>
      <w:r w:rsidRPr="00AB36DB">
        <w:rPr>
          <w:rFonts w:ascii="Times New Roman" w:hAnsi="Times New Roman" w:cs="Times New Roman"/>
          <w:sz w:val="18"/>
          <w:szCs w:val="18"/>
        </w:rPr>
        <w:t xml:space="preserve"> ustawy z dnia 28 lutego 2003 r. - Prawo upadłościowe (</w:t>
      </w:r>
      <w:proofErr w:type="spellStart"/>
      <w:r w:rsidRPr="00AB36DB">
        <w:rPr>
          <w:rFonts w:ascii="Times New Roman" w:hAnsi="Times New Roman" w:cs="Times New Roman"/>
          <w:color w:val="000000"/>
          <w:sz w:val="18"/>
          <w:szCs w:val="18"/>
        </w:rPr>
        <w:t>t.j</w:t>
      </w:r>
      <w:proofErr w:type="spellEnd"/>
      <w:r w:rsidRPr="00AB36DB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hyperlink r:id="rId10" w:history="1">
        <w:r w:rsidRPr="00AB36DB">
          <w:rPr>
            <w:rFonts w:ascii="Times New Roman" w:hAnsi="Times New Roman" w:cs="Times New Roman"/>
            <w:color w:val="000000"/>
            <w:sz w:val="18"/>
            <w:szCs w:val="18"/>
            <w:u w:val="single"/>
          </w:rPr>
          <w:t>Dz.U. 2019 poz. 498</w:t>
        </w:r>
      </w:hyperlink>
      <w:r w:rsidRPr="00AB36DB">
        <w:rPr>
          <w:rFonts w:ascii="Times New Roman" w:hAnsi="Times New Roman" w:cs="Times New Roman"/>
          <w:color w:val="000000"/>
          <w:sz w:val="18"/>
          <w:szCs w:val="18"/>
        </w:rPr>
        <w:t xml:space="preserve">.); </w:t>
      </w:r>
    </w:p>
    <w:p w14:paraId="68B99D32" w14:textId="77777777" w:rsidR="00FF04D3" w:rsidRPr="00AB36DB" w:rsidRDefault="00FF04D3" w:rsidP="00D50D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36DB">
        <w:rPr>
          <w:rFonts w:ascii="Times New Roman" w:hAnsi="Times New Roman" w:cs="Times New Roman"/>
          <w:color w:val="FF0000"/>
          <w:sz w:val="18"/>
          <w:szCs w:val="18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</w:t>
      </w:r>
      <w:r w:rsidRPr="00AB36DB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oświadczam, że </w:t>
      </w:r>
      <w:r w:rsidRPr="00AB36DB">
        <w:rPr>
          <w:rFonts w:ascii="Times New Roman" w:eastAsia="Calibri" w:hAnsi="Times New Roman" w:cs="Times New Roman"/>
          <w:color w:val="FF0000"/>
          <w:sz w:val="18"/>
          <w:szCs w:val="18"/>
          <w:u w:val="single"/>
        </w:rPr>
        <w:t>nie podlegam wykluczeniu</w:t>
      </w:r>
      <w:r w:rsidRPr="00AB36DB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z postępowania na podstawie art. 7 ust. 1 pkt 1-3 ustawy </w:t>
      </w:r>
      <w:r w:rsidRPr="00AB36DB">
        <w:rPr>
          <w:rFonts w:ascii="Times New Roman" w:hAnsi="Times New Roman" w:cs="Times New Roman"/>
          <w:color w:val="FF0000"/>
          <w:sz w:val="18"/>
          <w:szCs w:val="18"/>
        </w:rPr>
        <w:t>z dnia 13 kwietnia 2022 r. o szczególnych rozwiązaniach w zakresie przeciwdziałania wspieraniu agresji na Ukrainę oraz służących ochronie bezpieczeństwa narodowego (Dz.U. poz. 835)</w:t>
      </w:r>
      <w:r w:rsidRPr="00AB36DB">
        <w:rPr>
          <w:rFonts w:ascii="Times New Roman" w:eastAsia="Calibri" w:hAnsi="Times New Roman" w:cs="Times New Roman"/>
          <w:color w:val="FF0000"/>
          <w:sz w:val="18"/>
          <w:szCs w:val="18"/>
        </w:rPr>
        <w:t>.</w:t>
      </w:r>
    </w:p>
    <w:p w14:paraId="33D07DED" w14:textId="77777777" w:rsidR="00FF04D3" w:rsidRPr="00AB36DB" w:rsidRDefault="00FF04D3" w:rsidP="00FF04D3">
      <w:pPr>
        <w:spacing w:after="0" w:line="240" w:lineRule="auto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14:paraId="607BC31D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06F91D75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1DEBD6E4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</w:p>
    <w:p w14:paraId="7B9FA3F1" w14:textId="77777777" w:rsidR="00FF04D3" w:rsidRPr="00AB36DB" w:rsidRDefault="00FF04D3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.................................., dn. ......................             </w:t>
      </w:r>
    </w:p>
    <w:p w14:paraId="366160D1" w14:textId="53DF6CC9" w:rsidR="00FF04D3" w:rsidRPr="00AB36DB" w:rsidRDefault="00AB36DB" w:rsidP="00FF04D3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(miejscowość)                                                          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  <w:t xml:space="preserve">         .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ab/>
        <w:t xml:space="preserve">           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>.....................................................................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</w:t>
      </w:r>
      <w:r w:rsidR="00FF04D3" w:rsidRPr="00AB36DB">
        <w:rPr>
          <w:rFonts w:ascii="Times New Roman" w:hAnsi="Times New Roman" w:cs="Times New Roman"/>
          <w:sz w:val="18"/>
          <w:szCs w:val="18"/>
          <w:lang w:eastAsia="ar-SA"/>
        </w:rPr>
        <w:t>podpis(y) osoby/osób upoważnionych</w:t>
      </w:r>
    </w:p>
    <w:p w14:paraId="50CC0CF7" w14:textId="58D6B143" w:rsidR="00FF04D3" w:rsidRPr="00AB36DB" w:rsidRDefault="00FF04D3" w:rsidP="00FF04D3">
      <w:pPr>
        <w:spacing w:after="0" w:line="240" w:lineRule="auto"/>
        <w:ind w:left="4956" w:firstLine="708"/>
        <w:rPr>
          <w:rFonts w:ascii="Times New Roman" w:hAnsi="Times New Roman" w:cs="Times New Roman"/>
          <w:sz w:val="18"/>
          <w:szCs w:val="18"/>
          <w:lang w:eastAsia="ar-SA"/>
        </w:rPr>
      </w:pPr>
      <w:r w:rsidRPr="00AB36DB">
        <w:rPr>
          <w:rFonts w:ascii="Times New Roman" w:hAnsi="Times New Roman" w:cs="Times New Roman"/>
          <w:sz w:val="18"/>
          <w:szCs w:val="18"/>
          <w:lang w:eastAsia="ar-SA"/>
        </w:rPr>
        <w:t xml:space="preserve">         do reprezentacji  Wykonawcy/ów</w:t>
      </w:r>
    </w:p>
    <w:p w14:paraId="3F5B41E3" w14:textId="0FB25A7F" w:rsidR="00905497" w:rsidRDefault="00905497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7FD59D37" w14:textId="77777777" w:rsidR="009A5174" w:rsidRDefault="009A5174" w:rsidP="00D64EE6">
      <w:pPr>
        <w:tabs>
          <w:tab w:val="left" w:pos="3060"/>
        </w:tabs>
        <w:ind w:right="-708"/>
        <w:jc w:val="center"/>
        <w:rPr>
          <w:b/>
          <w:sz w:val="20"/>
          <w:szCs w:val="20"/>
        </w:rPr>
      </w:pPr>
    </w:p>
    <w:p w14:paraId="48A3E368" w14:textId="4586FE7B" w:rsidR="009A5174" w:rsidRDefault="009A5174" w:rsidP="009A5174">
      <w:pPr>
        <w:adjustRightInd w:val="0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lastRenderedPageBreak/>
        <w:t>I0CZZ000.272.</w:t>
      </w:r>
      <w:r w:rsidR="0080564B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.2023</w:t>
      </w:r>
    </w:p>
    <w:p w14:paraId="5257DC5B" w14:textId="77777777" w:rsidR="009A5174" w:rsidRDefault="009A5174" w:rsidP="009A5174">
      <w:pPr>
        <w:suppressAutoHyphens/>
        <w:ind w:right="-1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ab/>
        <w:t xml:space="preserve"> </w:t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sz w:val="18"/>
          <w:szCs w:val="18"/>
          <w:lang w:eastAsia="ar-SA"/>
        </w:rPr>
        <w:tab/>
      </w:r>
      <w:r>
        <w:rPr>
          <w:b/>
          <w:color w:val="548DD4" w:themeColor="text2" w:themeTint="99"/>
          <w:sz w:val="18"/>
          <w:szCs w:val="18"/>
          <w:lang w:eastAsia="ar-SA"/>
        </w:rPr>
        <w:t>załącznik nr 2</w:t>
      </w:r>
      <w:r>
        <w:rPr>
          <w:b/>
          <w:sz w:val="18"/>
          <w:szCs w:val="18"/>
          <w:lang w:eastAsia="ar-SA"/>
        </w:rPr>
        <w:t xml:space="preserve"> </w:t>
      </w:r>
      <w:r>
        <w:rPr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0FAD6528" w14:textId="77777777" w:rsidR="009A5174" w:rsidRDefault="009A5174" w:rsidP="009A5174">
      <w:pPr>
        <w:spacing w:after="0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………………………………….</w:t>
      </w:r>
    </w:p>
    <w:p w14:paraId="0A0E57B2" w14:textId="77777777" w:rsidR="009A5174" w:rsidRDefault="009A5174" w:rsidP="009A5174">
      <w:pPr>
        <w:spacing w:after="0"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t>Nazwa i adres Wykonawcy/ów</w:t>
      </w:r>
    </w:p>
    <w:p w14:paraId="634708ED" w14:textId="77777777" w:rsidR="009A5174" w:rsidRDefault="009A5174" w:rsidP="009A5174">
      <w:pPr>
        <w:suppressAutoHyphens/>
        <w:ind w:right="452"/>
        <w:rPr>
          <w:sz w:val="16"/>
          <w:szCs w:val="16"/>
          <w:lang w:eastAsia="ar-SA"/>
        </w:rPr>
      </w:pPr>
    </w:p>
    <w:p w14:paraId="372E4DF4" w14:textId="77777777" w:rsidR="009A5174" w:rsidRDefault="009A5174" w:rsidP="009A5174">
      <w:pPr>
        <w:suppressAutoHyphens/>
        <w:ind w:right="452"/>
        <w:rPr>
          <w:sz w:val="16"/>
          <w:szCs w:val="16"/>
          <w:lang w:eastAsia="ar-SA"/>
        </w:rPr>
      </w:pPr>
    </w:p>
    <w:p w14:paraId="06716C06" w14:textId="77777777" w:rsidR="009A5174" w:rsidRDefault="009A5174" w:rsidP="009A5174">
      <w:pPr>
        <w:spacing w:after="0"/>
        <w:rPr>
          <w:b/>
          <w:sz w:val="18"/>
          <w:szCs w:val="18"/>
          <w:lang w:eastAsia="ar-SA"/>
        </w:rPr>
      </w:pPr>
    </w:p>
    <w:p w14:paraId="4849E89D" w14:textId="77777777" w:rsidR="009A5174" w:rsidRDefault="009A5174" w:rsidP="009A5174">
      <w:pPr>
        <w:spacing w:after="0"/>
        <w:jc w:val="center"/>
        <w:rPr>
          <w:b/>
          <w:sz w:val="18"/>
          <w:szCs w:val="18"/>
          <w:lang w:eastAsia="ar-SA"/>
        </w:rPr>
      </w:pPr>
    </w:p>
    <w:p w14:paraId="566D9EFC" w14:textId="77777777" w:rsidR="009A5174" w:rsidRDefault="009A5174" w:rsidP="009A5174">
      <w:pPr>
        <w:spacing w:after="0"/>
        <w:jc w:val="center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OŚWIADCZENIE O SPEŁNIENIU WARUNKÓW UDZIAŁU</w:t>
      </w:r>
    </w:p>
    <w:p w14:paraId="4678FC1E" w14:textId="77777777" w:rsidR="009A5174" w:rsidRDefault="009A5174" w:rsidP="009A5174">
      <w:pPr>
        <w:spacing w:after="0"/>
        <w:jc w:val="center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>W POSTĘPOWANIU</w:t>
      </w:r>
    </w:p>
    <w:p w14:paraId="2A6CEB2F" w14:textId="77777777" w:rsidR="009A5174" w:rsidRDefault="009A5174" w:rsidP="009A5174">
      <w:pPr>
        <w:rPr>
          <w:sz w:val="18"/>
          <w:szCs w:val="18"/>
          <w:lang w:eastAsia="ar-SA"/>
        </w:rPr>
      </w:pPr>
    </w:p>
    <w:p w14:paraId="2F872D36" w14:textId="77777777" w:rsidR="009A5174" w:rsidRDefault="009A5174" w:rsidP="009A5174">
      <w:pPr>
        <w:rPr>
          <w:sz w:val="18"/>
          <w:szCs w:val="18"/>
          <w:lang w:eastAsia="ar-SA"/>
        </w:rPr>
      </w:pPr>
    </w:p>
    <w:p w14:paraId="6FDE40DD" w14:textId="77777777" w:rsidR="009A5174" w:rsidRDefault="009A5174" w:rsidP="009A5174">
      <w:pPr>
        <w:spacing w:after="0"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Przystępując do udziału w postępowaniu prowadzonym w ramach </w:t>
      </w:r>
      <w:r>
        <w:rPr>
          <w:b/>
          <w:color w:val="0070C0"/>
          <w:sz w:val="18"/>
          <w:szCs w:val="18"/>
          <w:lang w:eastAsia="ar-SA"/>
        </w:rPr>
        <w:t>Zapytania Ofertowego</w:t>
      </w:r>
      <w:r>
        <w:rPr>
          <w:sz w:val="18"/>
          <w:szCs w:val="18"/>
          <w:lang w:eastAsia="ar-SA"/>
        </w:rPr>
        <w:t xml:space="preserve"> dotyczącego:</w:t>
      </w:r>
    </w:p>
    <w:p w14:paraId="3C6B4CBB" w14:textId="77777777" w:rsidR="009A5174" w:rsidRDefault="009A5174" w:rsidP="009A5174">
      <w:pPr>
        <w:rPr>
          <w:b/>
          <w:noProof/>
          <w:sz w:val="18"/>
          <w:szCs w:val="18"/>
        </w:rPr>
      </w:pPr>
    </w:p>
    <w:p w14:paraId="50BBC751" w14:textId="7F1606F5" w:rsidR="009A5174" w:rsidRPr="00AB36DB" w:rsidRDefault="003A3433" w:rsidP="003A343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</w:t>
      </w:r>
      <w:r w:rsidR="009A5174" w:rsidRPr="00AB36DB">
        <w:rPr>
          <w:rFonts w:ascii="Times New Roman" w:hAnsi="Times New Roman" w:cs="Times New Roman"/>
          <w:b/>
          <w:sz w:val="18"/>
          <w:szCs w:val="18"/>
        </w:rPr>
        <w:t>ukcesywna</w:t>
      </w:r>
      <w:r w:rsidR="009A5174" w:rsidRPr="00AB36DB">
        <w:rPr>
          <w:rFonts w:ascii="Times New Roman" w:hAnsi="Times New Roman" w:cs="Times New Roman"/>
          <w:sz w:val="18"/>
          <w:szCs w:val="18"/>
        </w:rPr>
        <w:t xml:space="preserve"> </w:t>
      </w:r>
      <w:r w:rsidR="009A5174" w:rsidRPr="00AB36DB">
        <w:rPr>
          <w:rFonts w:ascii="Times New Roman" w:hAnsi="Times New Roman" w:cs="Times New Roman"/>
          <w:b/>
          <w:sz w:val="18"/>
          <w:szCs w:val="18"/>
        </w:rPr>
        <w:t xml:space="preserve">dostawa </w:t>
      </w:r>
      <w:r w:rsidR="009A5174">
        <w:rPr>
          <w:rFonts w:ascii="Times New Roman" w:hAnsi="Times New Roman" w:cs="Times New Roman"/>
          <w:b/>
          <w:sz w:val="18"/>
          <w:szCs w:val="18"/>
        </w:rPr>
        <w:t xml:space="preserve">produktów </w:t>
      </w:r>
      <w:r w:rsidR="0080564B">
        <w:rPr>
          <w:rFonts w:ascii="Times New Roman" w:hAnsi="Times New Roman" w:cs="Times New Roman"/>
          <w:b/>
          <w:sz w:val="18"/>
          <w:szCs w:val="18"/>
        </w:rPr>
        <w:t>farmaceutycznych</w:t>
      </w:r>
    </w:p>
    <w:p w14:paraId="63FCBDAC" w14:textId="77777777" w:rsidR="009A5174" w:rsidRDefault="009A5174" w:rsidP="009A5174">
      <w:pPr>
        <w:rPr>
          <w:b/>
          <w:noProof/>
          <w:sz w:val="18"/>
          <w:szCs w:val="18"/>
        </w:rPr>
      </w:pPr>
    </w:p>
    <w:p w14:paraId="72054FEA" w14:textId="77777777" w:rsidR="009A5174" w:rsidRDefault="009A5174" w:rsidP="009A5174">
      <w:pPr>
        <w:rPr>
          <w:b/>
          <w:sz w:val="18"/>
          <w:szCs w:val="18"/>
        </w:rPr>
      </w:pPr>
      <w:r>
        <w:rPr>
          <w:sz w:val="18"/>
          <w:szCs w:val="18"/>
          <w:lang w:eastAsia="ar-SA"/>
        </w:rPr>
        <w:t>Wykonawca oświadcza, że spełnia warunki określone w Zapytaniu ofertowym, dotyczące:</w:t>
      </w:r>
    </w:p>
    <w:p w14:paraId="50D7BB71" w14:textId="77777777" w:rsidR="009A5174" w:rsidRDefault="009A5174" w:rsidP="00AC127C">
      <w:pPr>
        <w:numPr>
          <w:ilvl w:val="0"/>
          <w:numId w:val="31"/>
        </w:numPr>
        <w:spacing w:before="120" w:after="0"/>
        <w:jc w:val="both"/>
        <w:rPr>
          <w:sz w:val="18"/>
          <w:szCs w:val="18"/>
        </w:rPr>
      </w:pPr>
      <w:r>
        <w:rPr>
          <w:b/>
          <w:sz w:val="18"/>
          <w:szCs w:val="18"/>
          <w:lang w:eastAsia="ar-SA"/>
        </w:rPr>
        <w:t xml:space="preserve">kompetencji lub uprawnień do prowadzenia określonej działalności zawodowej, o ile wynika to </w:t>
      </w:r>
      <w:r>
        <w:rPr>
          <w:b/>
          <w:sz w:val="18"/>
          <w:szCs w:val="18"/>
          <w:lang w:eastAsia="ar-SA"/>
        </w:rPr>
        <w:br/>
        <w:t>z odrębnych przepisów</w:t>
      </w:r>
    </w:p>
    <w:p w14:paraId="7F3ECC91" w14:textId="77777777" w:rsidR="009A5174" w:rsidRDefault="009A5174" w:rsidP="00AC127C">
      <w:pPr>
        <w:numPr>
          <w:ilvl w:val="0"/>
          <w:numId w:val="31"/>
        </w:numPr>
        <w:spacing w:before="12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sytuacji ekonomicznej lub finansowej</w:t>
      </w:r>
    </w:p>
    <w:p w14:paraId="273AD3CF" w14:textId="77777777" w:rsidR="009A5174" w:rsidRPr="00814EDE" w:rsidRDefault="009A5174" w:rsidP="00AC127C">
      <w:pPr>
        <w:numPr>
          <w:ilvl w:val="0"/>
          <w:numId w:val="31"/>
        </w:numPr>
        <w:spacing w:before="120"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t>zdolności technicznej lub zawodowej</w:t>
      </w:r>
    </w:p>
    <w:p w14:paraId="16DC6CDD" w14:textId="77777777" w:rsidR="009A5174" w:rsidRPr="00814EDE" w:rsidRDefault="009A5174" w:rsidP="00AC127C">
      <w:pPr>
        <w:numPr>
          <w:ilvl w:val="0"/>
          <w:numId w:val="31"/>
        </w:numPr>
        <w:spacing w:before="120" w:after="0"/>
        <w:jc w:val="both"/>
        <w:rPr>
          <w:sz w:val="18"/>
          <w:szCs w:val="18"/>
        </w:rPr>
      </w:pPr>
      <w:r w:rsidRPr="00814EDE">
        <w:rPr>
          <w:rFonts w:eastAsia="Times New Roman" w:cs="Times New Roman"/>
          <w:b/>
          <w:sz w:val="18"/>
          <w:szCs w:val="18"/>
        </w:rPr>
        <w:t>dysponowania odpowiednim potencjałem technicznym i osobami zdolnymi do wykonania zamówienia</w:t>
      </w:r>
    </w:p>
    <w:p w14:paraId="21492AC3" w14:textId="77777777" w:rsidR="009A5174" w:rsidRDefault="009A5174" w:rsidP="009A5174">
      <w:pPr>
        <w:spacing w:before="120"/>
        <w:ind w:left="720"/>
        <w:jc w:val="both"/>
        <w:rPr>
          <w:sz w:val="18"/>
          <w:szCs w:val="18"/>
        </w:rPr>
      </w:pPr>
    </w:p>
    <w:p w14:paraId="0EFA3177" w14:textId="77777777" w:rsidR="009A5174" w:rsidRDefault="009A5174" w:rsidP="009A5174">
      <w:pPr>
        <w:suppressAutoHyphens/>
        <w:ind w:right="452"/>
        <w:rPr>
          <w:sz w:val="18"/>
          <w:szCs w:val="18"/>
          <w:lang w:eastAsia="ar-SA"/>
        </w:rPr>
      </w:pPr>
    </w:p>
    <w:p w14:paraId="2F4865AB" w14:textId="77777777" w:rsidR="009A5174" w:rsidRDefault="009A5174" w:rsidP="009A5174">
      <w:pPr>
        <w:suppressAutoHyphens/>
        <w:ind w:right="452"/>
        <w:rPr>
          <w:sz w:val="18"/>
          <w:szCs w:val="18"/>
          <w:lang w:eastAsia="ar-SA"/>
        </w:rPr>
      </w:pPr>
    </w:p>
    <w:p w14:paraId="077116E2" w14:textId="77777777" w:rsidR="009A5174" w:rsidRDefault="009A5174" w:rsidP="009A5174">
      <w:pPr>
        <w:spacing w:after="0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.................................., dn. ......................             </w:t>
      </w:r>
    </w:p>
    <w:p w14:paraId="188793B3" w14:textId="32038307" w:rsidR="009A5174" w:rsidRDefault="009A5174" w:rsidP="009A5174">
      <w:pPr>
        <w:spacing w:after="0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(miejscowość)  </w:t>
      </w:r>
      <w:r>
        <w:rPr>
          <w:sz w:val="18"/>
          <w:szCs w:val="18"/>
          <w:lang w:eastAsia="ar-SA"/>
        </w:rPr>
        <w:t xml:space="preserve">                                                             </w:t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</w:r>
      <w:r>
        <w:rPr>
          <w:sz w:val="18"/>
          <w:szCs w:val="18"/>
          <w:lang w:eastAsia="ar-SA"/>
        </w:rPr>
        <w:tab/>
        <w:t>................................................................................</w:t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 w:rsidR="003A3433">
        <w:rPr>
          <w:sz w:val="16"/>
          <w:szCs w:val="16"/>
          <w:lang w:eastAsia="ar-SA"/>
        </w:rPr>
        <w:t xml:space="preserve">                              </w:t>
      </w:r>
      <w:r>
        <w:rPr>
          <w:sz w:val="16"/>
          <w:szCs w:val="16"/>
          <w:lang w:eastAsia="ar-SA"/>
        </w:rPr>
        <w:t xml:space="preserve"> podpis(y) osoby/osób upoważnionych</w:t>
      </w:r>
    </w:p>
    <w:p w14:paraId="243A0B54" w14:textId="0243788B" w:rsidR="009A5174" w:rsidRDefault="009A5174" w:rsidP="009A5174">
      <w:pPr>
        <w:spacing w:after="0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</w:t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  <w:t xml:space="preserve">                            </w:t>
      </w:r>
      <w:r>
        <w:rPr>
          <w:sz w:val="16"/>
          <w:szCs w:val="16"/>
          <w:lang w:eastAsia="ar-SA"/>
        </w:rPr>
        <w:tab/>
      </w:r>
      <w:r>
        <w:rPr>
          <w:sz w:val="16"/>
          <w:szCs w:val="16"/>
          <w:lang w:eastAsia="ar-SA"/>
        </w:rPr>
        <w:tab/>
      </w:r>
      <w:r w:rsidR="003A3433">
        <w:rPr>
          <w:sz w:val="16"/>
          <w:szCs w:val="16"/>
          <w:lang w:eastAsia="ar-SA"/>
        </w:rPr>
        <w:t xml:space="preserve">              </w:t>
      </w:r>
      <w:r>
        <w:rPr>
          <w:sz w:val="16"/>
          <w:szCs w:val="16"/>
          <w:lang w:eastAsia="ar-SA"/>
        </w:rPr>
        <w:t xml:space="preserve"> do reprezentacji  Wykonawcy/ów</w:t>
      </w:r>
    </w:p>
    <w:p w14:paraId="61D14C10" w14:textId="77777777" w:rsidR="009A5174" w:rsidRDefault="009A5174" w:rsidP="009A5174">
      <w:pPr>
        <w:spacing w:after="0"/>
        <w:rPr>
          <w:b/>
          <w:sz w:val="16"/>
          <w:szCs w:val="16"/>
          <w:lang w:eastAsia="ar-SA"/>
        </w:rPr>
      </w:pPr>
    </w:p>
    <w:p w14:paraId="355FE4A5" w14:textId="77777777" w:rsidR="009A5174" w:rsidRDefault="009A5174" w:rsidP="009A5174">
      <w:pPr>
        <w:spacing w:after="0"/>
        <w:rPr>
          <w:b/>
          <w:sz w:val="16"/>
          <w:szCs w:val="16"/>
          <w:lang w:eastAsia="ar-SA"/>
        </w:rPr>
      </w:pPr>
    </w:p>
    <w:p w14:paraId="4846685E" w14:textId="621960E4" w:rsidR="00D64EE6" w:rsidRDefault="00D64EE6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02A7003F" w14:textId="5BC11633" w:rsidR="00A346BC" w:rsidRDefault="00A346BC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197D8DE8" w14:textId="00B9AC91" w:rsidR="00A346BC" w:rsidRDefault="00A346BC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6E1DDB63" w14:textId="0A766552" w:rsidR="00A346BC" w:rsidRDefault="00A346BC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7B19BFA5" w14:textId="25DA1A60" w:rsidR="00A346BC" w:rsidRDefault="00A346BC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3B328B0C" w14:textId="1D0D31B7" w:rsidR="00A346BC" w:rsidRDefault="00A346BC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1E38F19B" w14:textId="09997CA9" w:rsidR="00A346BC" w:rsidRDefault="00A346BC" w:rsidP="00FF04D3">
      <w:pPr>
        <w:spacing w:after="0" w:line="240" w:lineRule="auto"/>
        <w:ind w:left="4956" w:firstLine="708"/>
        <w:rPr>
          <w:rFonts w:ascii="Calibri" w:hAnsi="Calibri" w:cs="Calibri"/>
          <w:sz w:val="18"/>
          <w:szCs w:val="18"/>
          <w:lang w:eastAsia="ar-SA"/>
        </w:rPr>
      </w:pPr>
    </w:p>
    <w:p w14:paraId="60387E98" w14:textId="77777777" w:rsidR="00A346BC" w:rsidRPr="00A346BC" w:rsidRDefault="00A346BC" w:rsidP="006A173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  <w:bookmarkStart w:id="4" w:name="_GoBack"/>
      <w:bookmarkEnd w:id="4"/>
    </w:p>
    <w:sectPr w:rsidR="00A346BC" w:rsidRPr="00A346BC" w:rsidSect="00CB353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694" w:right="849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34A3C" w14:textId="77777777" w:rsidR="00186588" w:rsidRDefault="00186588" w:rsidP="00F00EF4">
      <w:pPr>
        <w:spacing w:after="0" w:line="240" w:lineRule="auto"/>
      </w:pPr>
      <w:r>
        <w:separator/>
      </w:r>
    </w:p>
  </w:endnote>
  <w:endnote w:type="continuationSeparator" w:id="0">
    <w:p w14:paraId="0D9AE3B6" w14:textId="77777777" w:rsidR="00186588" w:rsidRDefault="00186588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077B" w14:textId="77777777" w:rsidR="005877C1" w:rsidRDefault="005877C1" w:rsidP="00B02B3E">
    <w:pPr>
      <w:pStyle w:val="Stopka"/>
    </w:pPr>
    <w:r w:rsidRPr="00CC3F38">
      <w:rPr>
        <w:noProof/>
      </w:rPr>
      <w:drawing>
        <wp:anchor distT="0" distB="0" distL="114300" distR="114300" simplePos="0" relativeHeight="251661312" behindDoc="0" locked="1" layoutInCell="1" allowOverlap="1" wp14:anchorId="356F1BB5" wp14:editId="0286CCB8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859C8" wp14:editId="26490435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5982C" w14:textId="77777777" w:rsidR="005877C1" w:rsidRPr="00CF6CF2" w:rsidRDefault="005877C1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543B9E22" w14:textId="77777777" w:rsidR="005877C1" w:rsidRDefault="005877C1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</w:t>
                          </w:r>
                        </w:p>
                        <w:p w14:paraId="0E2E6981" w14:textId="77777777" w:rsidR="005877C1" w:rsidRPr="00CF6CF2" w:rsidRDefault="005877C1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  <w:t>Sekcja Zamówień i Umów</w:t>
                          </w:r>
                        </w:p>
                        <w:p w14:paraId="2592239A" w14:textId="77777777" w:rsidR="005877C1" w:rsidRPr="00CF6CF2" w:rsidRDefault="005877C1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726C8516" w14:textId="77777777" w:rsidR="005877C1" w:rsidRPr="00CF6CF2" w:rsidRDefault="005877C1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>www.up</w:t>
                          </w:r>
                          <w:r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859C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" filled="f" stroked="f">
              <v:textbox inset="0,0,0,0">
                <w:txbxContent>
                  <w:p w14:paraId="23D5982C" w14:textId="77777777" w:rsidR="005877C1" w:rsidRPr="00CF6CF2" w:rsidRDefault="005877C1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543B9E22" w14:textId="77777777" w:rsidR="005877C1" w:rsidRDefault="005877C1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CENTRUM ZAMÓWIEŃ PUBLICZNYCH i ZAKUPÓW</w:t>
                    </w:r>
                  </w:p>
                  <w:p w14:paraId="0E2E6981" w14:textId="77777777" w:rsidR="005877C1" w:rsidRPr="00CF6CF2" w:rsidRDefault="005877C1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pacing w:val="10"/>
                        <w:sz w:val="16"/>
                        <w:lang w:val="pl-PL"/>
                      </w:rPr>
                      <w:t>Sekcja Zamówień i Umów</w:t>
                    </w:r>
                  </w:p>
                  <w:p w14:paraId="2592239A" w14:textId="77777777" w:rsidR="005877C1" w:rsidRPr="00CF6CF2" w:rsidRDefault="005877C1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14:paraId="726C8516" w14:textId="77777777" w:rsidR="005877C1" w:rsidRPr="00CF6CF2" w:rsidRDefault="005877C1" w:rsidP="00EB3C49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>www.up</w:t>
                    </w:r>
                    <w:r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57FF5" w14:textId="77777777" w:rsidR="00186588" w:rsidRDefault="00186588" w:rsidP="00F00EF4">
      <w:pPr>
        <w:spacing w:after="0" w:line="240" w:lineRule="auto"/>
      </w:pPr>
      <w:r>
        <w:separator/>
      </w:r>
    </w:p>
  </w:footnote>
  <w:footnote w:type="continuationSeparator" w:id="0">
    <w:p w14:paraId="009C7141" w14:textId="77777777" w:rsidR="00186588" w:rsidRDefault="00186588" w:rsidP="00F00EF4">
      <w:pPr>
        <w:spacing w:after="0" w:line="240" w:lineRule="auto"/>
      </w:pPr>
      <w:r>
        <w:continuationSeparator/>
      </w:r>
    </w:p>
  </w:footnote>
  <w:footnote w:id="1">
    <w:p w14:paraId="73544413" w14:textId="77777777" w:rsidR="005877C1" w:rsidRDefault="005877C1" w:rsidP="00FF04D3">
      <w:pPr>
        <w:pStyle w:val="Tekstprzypisudolnego"/>
        <w:ind w:left="0" w:hanging="11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2C47641" w14:textId="77777777" w:rsidR="005877C1" w:rsidRDefault="005877C1" w:rsidP="00FF04D3">
      <w:pPr>
        <w:pStyle w:val="Tekstprzypisudolnego"/>
        <w:ind w:left="0" w:hanging="11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886D" w14:textId="77777777" w:rsidR="005877C1" w:rsidRDefault="00186588">
    <w:pPr>
      <w:pStyle w:val="Nagwek"/>
    </w:pPr>
    <w:r>
      <w:rPr>
        <w:noProof/>
      </w:rPr>
      <w:pict w14:anchorId="11523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55117" w14:textId="77777777" w:rsidR="005877C1" w:rsidRPr="00EF581E" w:rsidRDefault="00186588" w:rsidP="00EF581E">
    <w:pPr>
      <w:pStyle w:val="Nagwek"/>
    </w:pPr>
    <w:sdt>
      <w:sdtPr>
        <w:id w:val="-898591325"/>
        <w:docPartObj>
          <w:docPartGallery w:val="Page Numbers (Margins)"/>
          <w:docPartUnique/>
        </w:docPartObj>
      </w:sdtPr>
      <w:sdtEndPr/>
      <w:sdtContent>
        <w:r w:rsidR="005877C1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A429A5A" wp14:editId="08282D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88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8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E4988" w14:textId="77777777" w:rsidR="005877C1" w:rsidRPr="00EE7F4C" w:rsidRDefault="005877C1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EE7F4C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  <w:t>Strona</w:t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begin"/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instrText>PAGE    \* MERGEFORMAT</w:instrText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separate"/>
                              </w:r>
                              <w:r w:rsidRPr="0098382C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  <w:vertAlign w:val="subscript"/>
                                </w:rPr>
                                <w:t>12</w:t>
                              </w:r>
                              <w:r w:rsidRPr="00EE7F4C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429A5A" id="Prostokąt 3" o:spid="_x0000_s1026" style="position:absolute;margin-left:0;margin-top:0;width:24.4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/V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049E4988" w14:textId="77777777" w:rsidR="005877C1" w:rsidRPr="00EE7F4C" w:rsidRDefault="005877C1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</w:pPr>
                        <w:r w:rsidRPr="00EE7F4C"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  <w:t>Strona</w:t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fldChar w:fldCharType="begin"/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instrText>PAGE    \* MERGEFORMAT</w:instrText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fldChar w:fldCharType="separate"/>
                        </w:r>
                        <w:r w:rsidRPr="0098382C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  <w:vertAlign w:val="subscript"/>
                          </w:rPr>
                          <w:t>12</w:t>
                        </w:r>
                        <w:r w:rsidRPr="00EE7F4C"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877C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62F043" wp14:editId="56A7E905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3213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9E454" w14:textId="77777777" w:rsidR="005877C1" w:rsidRDefault="005877C1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 xml:space="preserve">CENTRUM ZAMÓWIEŃ PUBLICZNYCH I ZAKUPÓW </w:t>
                          </w:r>
                        </w:p>
                        <w:p w14:paraId="5DD94BFF" w14:textId="77777777" w:rsidR="005877C1" w:rsidRPr="00030612" w:rsidRDefault="005877C1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62F04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1.4pt;margin-top:10.95pt;width:412pt;height:25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" stroked="f">
              <v:textbox style="mso-fit-shape-to-text:t" inset="0,0,0,0">
                <w:txbxContent>
                  <w:p w14:paraId="4F99E454" w14:textId="77777777" w:rsidR="005877C1" w:rsidRDefault="005877C1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 xml:space="preserve">CENTRUM ZAMÓWIEŃ PUBLICZNYCH I ZAKUPÓW </w:t>
                    </w:r>
                  </w:p>
                  <w:p w14:paraId="5DD94BFF" w14:textId="77777777" w:rsidR="005877C1" w:rsidRPr="00030612" w:rsidRDefault="005877C1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Sekcja Zamówień i Umów</w:t>
                    </w:r>
                  </w:p>
                </w:txbxContent>
              </v:textbox>
            </v:shape>
          </w:pict>
        </mc:Fallback>
      </mc:AlternateContent>
    </w:r>
    <w:r w:rsidR="005877C1">
      <w:rPr>
        <w:noProof/>
      </w:rPr>
      <w:drawing>
        <wp:anchor distT="0" distB="0" distL="114300" distR="114300" simplePos="0" relativeHeight="251656704" behindDoc="0" locked="0" layoutInCell="1" allowOverlap="1" wp14:anchorId="02A344E1" wp14:editId="4C9619F8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079C" w14:textId="77777777" w:rsidR="005877C1" w:rsidRDefault="00186588">
    <w:pPr>
      <w:pStyle w:val="Nagwek"/>
    </w:pPr>
    <w:r>
      <w:rPr>
        <w:noProof/>
      </w:rPr>
      <w:pict w14:anchorId="5A333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D3C4B5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6A0EBA"/>
    <w:multiLevelType w:val="hybridMultilevel"/>
    <w:tmpl w:val="89D4FAD8"/>
    <w:lvl w:ilvl="0" w:tplc="CF406FA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B231E9"/>
    <w:multiLevelType w:val="multilevel"/>
    <w:tmpl w:val="DF32122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 w15:restartNumberingAfterBreak="0">
    <w:nsid w:val="09455063"/>
    <w:multiLevelType w:val="hybridMultilevel"/>
    <w:tmpl w:val="49E40534"/>
    <w:lvl w:ilvl="0" w:tplc="D34E07D4">
      <w:start w:val="1"/>
      <w:numFmt w:val="bullet"/>
      <w:lvlText w:val=""/>
      <w:lvlJc w:val="left"/>
      <w:pPr>
        <w:ind w:left="2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9" w15:restartNumberingAfterBreak="0">
    <w:nsid w:val="0A83049C"/>
    <w:multiLevelType w:val="hybridMultilevel"/>
    <w:tmpl w:val="1D7EF0DA"/>
    <w:lvl w:ilvl="0" w:tplc="D34E07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94485"/>
    <w:multiLevelType w:val="hybridMultilevel"/>
    <w:tmpl w:val="69F2CCBA"/>
    <w:lvl w:ilvl="0" w:tplc="A232E3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B254720"/>
    <w:multiLevelType w:val="hybridMultilevel"/>
    <w:tmpl w:val="CD40BF10"/>
    <w:lvl w:ilvl="0" w:tplc="615459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E9929E1"/>
    <w:multiLevelType w:val="multilevel"/>
    <w:tmpl w:val="BB3C67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12E91"/>
    <w:multiLevelType w:val="hybridMultilevel"/>
    <w:tmpl w:val="B362619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15DC57CB"/>
    <w:multiLevelType w:val="hybridMultilevel"/>
    <w:tmpl w:val="ACF02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E94585"/>
    <w:multiLevelType w:val="multilevel"/>
    <w:tmpl w:val="16A0397E"/>
    <w:lvl w:ilvl="0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>
      <w:start w:val="1"/>
      <w:numFmt w:val="decimal"/>
      <w:lvlText w:val="%2)"/>
      <w:lvlJc w:val="left"/>
      <w:pPr>
        <w:ind w:left="1506" w:hanging="360"/>
      </w:pPr>
      <w:rPr>
        <w:b w:val="0"/>
        <w:bCs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6723608"/>
    <w:multiLevelType w:val="hybridMultilevel"/>
    <w:tmpl w:val="B0B4675A"/>
    <w:lvl w:ilvl="0" w:tplc="6EA088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D7A788C"/>
    <w:multiLevelType w:val="multilevel"/>
    <w:tmpl w:val="949A6F92"/>
    <w:lvl w:ilvl="0">
      <w:start w:val="26"/>
      <w:numFmt w:val="decimal"/>
      <w:pStyle w:val="Listapunktowana2"/>
      <w:lvlText w:val="%1."/>
      <w:lvlJc w:val="left"/>
      <w:pPr>
        <w:ind w:left="480" w:hanging="48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467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694" w:hanging="720"/>
      </w:pPr>
    </w:lvl>
    <w:lvl w:ilvl="3">
      <w:start w:val="1"/>
      <w:numFmt w:val="decimal"/>
      <w:lvlText w:val="%1.%2.%3.%4."/>
      <w:lvlJc w:val="left"/>
      <w:pPr>
        <w:ind w:left="3681" w:hanging="720"/>
      </w:pPr>
    </w:lvl>
    <w:lvl w:ilvl="4">
      <w:start w:val="1"/>
      <w:numFmt w:val="decimal"/>
      <w:lvlText w:val="%1.%2.%3.%4.%5."/>
      <w:lvlJc w:val="left"/>
      <w:pPr>
        <w:ind w:left="5028" w:hanging="1080"/>
      </w:pPr>
    </w:lvl>
    <w:lvl w:ilvl="5">
      <w:start w:val="1"/>
      <w:numFmt w:val="decimal"/>
      <w:lvlText w:val="%1.%2.%3.%4.%5.%6."/>
      <w:lvlJc w:val="left"/>
      <w:pPr>
        <w:ind w:left="6015" w:hanging="1080"/>
      </w:pPr>
    </w:lvl>
    <w:lvl w:ilvl="6">
      <w:start w:val="1"/>
      <w:numFmt w:val="decimal"/>
      <w:lvlText w:val="%1.%2.%3.%4.%5.%6.%7."/>
      <w:lvlJc w:val="left"/>
      <w:pPr>
        <w:ind w:left="7362" w:hanging="1440"/>
      </w:pPr>
    </w:lvl>
    <w:lvl w:ilvl="7">
      <w:start w:val="1"/>
      <w:numFmt w:val="decimal"/>
      <w:lvlText w:val="%1.%2.%3.%4.%5.%6.%7.%8."/>
      <w:lvlJc w:val="left"/>
      <w:pPr>
        <w:ind w:left="8349" w:hanging="1440"/>
      </w:pPr>
    </w:lvl>
    <w:lvl w:ilvl="8">
      <w:start w:val="1"/>
      <w:numFmt w:val="decimal"/>
      <w:lvlText w:val="%1.%2.%3.%4.%5.%6.%7.%8.%9."/>
      <w:lvlJc w:val="left"/>
      <w:pPr>
        <w:ind w:left="9696" w:hanging="1800"/>
      </w:pPr>
    </w:lvl>
  </w:abstractNum>
  <w:abstractNum w:abstractNumId="21" w15:restartNumberingAfterBreak="0">
    <w:nsid w:val="1E6829FC"/>
    <w:multiLevelType w:val="multilevel"/>
    <w:tmpl w:val="93A4935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550701"/>
    <w:multiLevelType w:val="hybridMultilevel"/>
    <w:tmpl w:val="E7B0CBAC"/>
    <w:lvl w:ilvl="0" w:tplc="31B2FF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253EBE"/>
    <w:multiLevelType w:val="hybridMultilevel"/>
    <w:tmpl w:val="4A22613A"/>
    <w:lvl w:ilvl="0" w:tplc="353000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4D59F1"/>
    <w:multiLevelType w:val="hybridMultilevel"/>
    <w:tmpl w:val="26DAC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B92374F"/>
    <w:multiLevelType w:val="hybridMultilevel"/>
    <w:tmpl w:val="8A5ED598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B86A5020">
      <w:start w:val="1"/>
      <w:numFmt w:val="decimal"/>
      <w:lvlText w:val="%3."/>
      <w:lvlJc w:val="left"/>
      <w:pPr>
        <w:ind w:left="3420" w:hanging="360"/>
      </w:pPr>
      <w:rPr>
        <w:rFonts w:ascii="Calibri" w:eastAsiaTheme="minorEastAsia" w:hAnsi="Calibri" w:cs="Calibri"/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2C6A12BF"/>
    <w:multiLevelType w:val="multilevel"/>
    <w:tmpl w:val="00E49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2E0117EA"/>
    <w:multiLevelType w:val="multilevel"/>
    <w:tmpl w:val="487E8E04"/>
    <w:lvl w:ilvl="0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F1E43DE"/>
    <w:multiLevelType w:val="multilevel"/>
    <w:tmpl w:val="98849448"/>
    <w:lvl w:ilvl="0">
      <w:start w:val="1"/>
      <w:numFmt w:val="decimal"/>
      <w:lvlText w:val="%1."/>
      <w:lvlJc w:val="left"/>
      <w:pPr>
        <w:ind w:left="1084" w:hanging="1084"/>
      </w:pPr>
      <w:rPr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57" w:hanging="360"/>
      </w:pPr>
    </w:lvl>
    <w:lvl w:ilvl="2">
      <w:start w:val="1"/>
      <w:numFmt w:val="lowerRoman"/>
      <w:lvlText w:val="%3."/>
      <w:lvlJc w:val="right"/>
      <w:pPr>
        <w:ind w:left="2577" w:hanging="180"/>
      </w:pPr>
    </w:lvl>
    <w:lvl w:ilvl="3">
      <w:start w:val="1"/>
      <w:numFmt w:val="decimal"/>
      <w:lvlText w:val="%4."/>
      <w:lvlJc w:val="left"/>
      <w:pPr>
        <w:ind w:left="3297" w:hanging="360"/>
      </w:pPr>
    </w:lvl>
    <w:lvl w:ilvl="4">
      <w:start w:val="1"/>
      <w:numFmt w:val="lowerLetter"/>
      <w:lvlText w:val="%5."/>
      <w:lvlJc w:val="left"/>
      <w:pPr>
        <w:ind w:left="4017" w:hanging="360"/>
      </w:pPr>
    </w:lvl>
    <w:lvl w:ilvl="5">
      <w:start w:val="1"/>
      <w:numFmt w:val="lowerRoman"/>
      <w:lvlText w:val="%6."/>
      <w:lvlJc w:val="right"/>
      <w:pPr>
        <w:ind w:left="4737" w:hanging="180"/>
      </w:pPr>
    </w:lvl>
    <w:lvl w:ilvl="6">
      <w:start w:val="1"/>
      <w:numFmt w:val="decimal"/>
      <w:lvlText w:val="%7."/>
      <w:lvlJc w:val="left"/>
      <w:pPr>
        <w:ind w:left="5457" w:hanging="360"/>
      </w:pPr>
    </w:lvl>
    <w:lvl w:ilvl="7">
      <w:start w:val="1"/>
      <w:numFmt w:val="lowerLetter"/>
      <w:lvlText w:val="%8."/>
      <w:lvlJc w:val="left"/>
      <w:pPr>
        <w:ind w:left="6177" w:hanging="360"/>
      </w:pPr>
    </w:lvl>
    <w:lvl w:ilvl="8">
      <w:start w:val="1"/>
      <w:numFmt w:val="lowerRoman"/>
      <w:lvlText w:val="%9."/>
      <w:lvlJc w:val="right"/>
      <w:pPr>
        <w:ind w:left="6897" w:hanging="180"/>
      </w:pPr>
    </w:lvl>
  </w:abstractNum>
  <w:abstractNum w:abstractNumId="33" w15:restartNumberingAfterBreak="0">
    <w:nsid w:val="302A0711"/>
    <w:multiLevelType w:val="hybridMultilevel"/>
    <w:tmpl w:val="CE3EB49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13B69AA2">
      <w:start w:val="1"/>
      <w:numFmt w:val="lowerLetter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 w15:restartNumberingAfterBreak="0">
    <w:nsid w:val="46253911"/>
    <w:multiLevelType w:val="hybridMultilevel"/>
    <w:tmpl w:val="1E6A477C"/>
    <w:lvl w:ilvl="0" w:tplc="C582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9DB0D04"/>
    <w:multiLevelType w:val="hybridMultilevel"/>
    <w:tmpl w:val="26D41B84"/>
    <w:lvl w:ilvl="0" w:tplc="D34E07D4">
      <w:start w:val="1"/>
      <w:numFmt w:val="bullet"/>
      <w:lvlText w:val=""/>
      <w:lvlJc w:val="left"/>
      <w:pPr>
        <w:ind w:left="28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39" w15:restartNumberingAfterBreak="0">
    <w:nsid w:val="4BFC521E"/>
    <w:multiLevelType w:val="hybridMultilevel"/>
    <w:tmpl w:val="DC9E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D207E5A"/>
    <w:multiLevelType w:val="hybridMultilevel"/>
    <w:tmpl w:val="612649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69DEC5D0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51E3578"/>
    <w:multiLevelType w:val="hybridMultilevel"/>
    <w:tmpl w:val="F410B806"/>
    <w:lvl w:ilvl="0" w:tplc="52BA259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pStyle w:val="Nagwek2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pStyle w:val="Nagwek3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47" w15:restartNumberingAfterBreak="0">
    <w:nsid w:val="58A73DEA"/>
    <w:multiLevelType w:val="multilevel"/>
    <w:tmpl w:val="FFCCE6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DC2453"/>
    <w:multiLevelType w:val="hybridMultilevel"/>
    <w:tmpl w:val="F6CA2D52"/>
    <w:lvl w:ilvl="0" w:tplc="0FE40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ED9018C"/>
    <w:multiLevelType w:val="hybridMultilevel"/>
    <w:tmpl w:val="F40E8020"/>
    <w:lvl w:ilvl="0" w:tplc="C49AE9B0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AF6AD0"/>
    <w:multiLevelType w:val="hybridMultilevel"/>
    <w:tmpl w:val="4E466C92"/>
    <w:lvl w:ilvl="0" w:tplc="B8982C9E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52" w15:restartNumberingAfterBreak="0">
    <w:nsid w:val="617B64D6"/>
    <w:multiLevelType w:val="hybridMultilevel"/>
    <w:tmpl w:val="7AE0788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44E5141"/>
    <w:multiLevelType w:val="hybridMultilevel"/>
    <w:tmpl w:val="F858E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BC303F"/>
    <w:multiLevelType w:val="hybridMultilevel"/>
    <w:tmpl w:val="27CC2884"/>
    <w:lvl w:ilvl="0" w:tplc="13703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1B3E34"/>
    <w:multiLevelType w:val="multilevel"/>
    <w:tmpl w:val="35FA0CA4"/>
    <w:lvl w:ilvl="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F8538A"/>
    <w:multiLevelType w:val="hybridMultilevel"/>
    <w:tmpl w:val="505C3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360B0E"/>
    <w:multiLevelType w:val="multilevel"/>
    <w:tmpl w:val="D39CA7C6"/>
    <w:lvl w:ilvl="0">
      <w:start w:val="1"/>
      <w:numFmt w:val="lowerLetter"/>
      <w:lvlText w:val="%1)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8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76A154B9"/>
    <w:multiLevelType w:val="multilevel"/>
    <w:tmpl w:val="83FA74BA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7386C6B"/>
    <w:multiLevelType w:val="multilevel"/>
    <w:tmpl w:val="C1C8C74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rFonts w:cs="Times New Roman" w:hint="default"/>
        <w:u w:val="none"/>
      </w:rPr>
    </w:lvl>
  </w:abstractNum>
  <w:abstractNum w:abstractNumId="62" w15:restartNumberingAfterBreak="0">
    <w:nsid w:val="7C7B577E"/>
    <w:multiLevelType w:val="hybridMultilevel"/>
    <w:tmpl w:val="56F44E38"/>
    <w:lvl w:ilvl="0" w:tplc="D34E07D4">
      <w:start w:val="1"/>
      <w:numFmt w:val="bullet"/>
      <w:lvlText w:val=""/>
      <w:lvlJc w:val="left"/>
      <w:pPr>
        <w:ind w:left="28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9"/>
    <w:lvlOverride w:ilvl="0">
      <w:startOverride w:val="1"/>
    </w:lvlOverride>
  </w:num>
  <w:num w:numId="3">
    <w:abstractNumId w:val="35"/>
    <w:lvlOverride w:ilvl="0">
      <w:startOverride w:val="1"/>
    </w:lvlOverride>
  </w:num>
  <w:num w:numId="4">
    <w:abstractNumId w:val="26"/>
  </w:num>
  <w:num w:numId="5">
    <w:abstractNumId w:val="20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41"/>
  </w:num>
  <w:num w:numId="17">
    <w:abstractNumId w:val="19"/>
  </w:num>
  <w:num w:numId="18">
    <w:abstractNumId w:val="34"/>
  </w:num>
  <w:num w:numId="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1"/>
  </w:num>
  <w:num w:numId="23">
    <w:abstractNumId w:val="36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1"/>
  </w:num>
  <w:num w:numId="26">
    <w:abstractNumId w:val="39"/>
  </w:num>
  <w:num w:numId="27">
    <w:abstractNumId w:val="40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</w:num>
  <w:num w:numId="34">
    <w:abstractNumId w:val="16"/>
  </w:num>
  <w:num w:numId="35">
    <w:abstractNumId w:val="24"/>
  </w:num>
  <w:num w:numId="36">
    <w:abstractNumId w:val="27"/>
  </w:num>
  <w:num w:numId="37">
    <w:abstractNumId w:val="30"/>
  </w:num>
  <w:num w:numId="38">
    <w:abstractNumId w:val="0"/>
  </w:num>
  <w:num w:numId="39">
    <w:abstractNumId w:val="10"/>
  </w:num>
  <w:num w:numId="40">
    <w:abstractNumId w:val="15"/>
  </w:num>
  <w:num w:numId="41">
    <w:abstractNumId w:val="21"/>
  </w:num>
  <w:num w:numId="42">
    <w:abstractNumId w:val="50"/>
  </w:num>
  <w:num w:numId="43">
    <w:abstractNumId w:val="32"/>
  </w:num>
  <w:num w:numId="44">
    <w:abstractNumId w:val="47"/>
  </w:num>
  <w:num w:numId="45">
    <w:abstractNumId w:val="12"/>
  </w:num>
  <w:num w:numId="46">
    <w:abstractNumId w:val="31"/>
  </w:num>
  <w:num w:numId="47">
    <w:abstractNumId w:val="60"/>
  </w:num>
  <w:num w:numId="48">
    <w:abstractNumId w:val="57"/>
  </w:num>
  <w:num w:numId="49">
    <w:abstractNumId w:val="52"/>
  </w:num>
  <w:num w:numId="50">
    <w:abstractNumId w:val="8"/>
  </w:num>
  <w:num w:numId="51">
    <w:abstractNumId w:val="62"/>
  </w:num>
  <w:num w:numId="52">
    <w:abstractNumId w:val="59"/>
  </w:num>
  <w:num w:numId="53">
    <w:abstractNumId w:val="9"/>
  </w:num>
  <w:num w:numId="54">
    <w:abstractNumId w:val="13"/>
  </w:num>
  <w:num w:numId="55">
    <w:abstractNumId w:val="38"/>
  </w:num>
  <w:num w:numId="56">
    <w:abstractNumId w:val="44"/>
  </w:num>
  <w:num w:numId="57">
    <w:abstractNumId w:val="25"/>
  </w:num>
  <w:num w:numId="58">
    <w:abstractNumId w:val="7"/>
  </w:num>
  <w:num w:numId="59">
    <w:abstractNumId w:val="5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4"/>
    <w:rsid w:val="000073FD"/>
    <w:rsid w:val="0002409D"/>
    <w:rsid w:val="0002440E"/>
    <w:rsid w:val="00030612"/>
    <w:rsid w:val="00030651"/>
    <w:rsid w:val="00034601"/>
    <w:rsid w:val="00034C84"/>
    <w:rsid w:val="000407CE"/>
    <w:rsid w:val="00044DE3"/>
    <w:rsid w:val="000454DE"/>
    <w:rsid w:val="000660CE"/>
    <w:rsid w:val="00070F2D"/>
    <w:rsid w:val="00080052"/>
    <w:rsid w:val="00080DE6"/>
    <w:rsid w:val="00081EB4"/>
    <w:rsid w:val="00081FAB"/>
    <w:rsid w:val="00082D22"/>
    <w:rsid w:val="00084558"/>
    <w:rsid w:val="0008591D"/>
    <w:rsid w:val="000A2217"/>
    <w:rsid w:val="000B396A"/>
    <w:rsid w:val="000C066D"/>
    <w:rsid w:val="000C326E"/>
    <w:rsid w:val="000C328F"/>
    <w:rsid w:val="000C6F54"/>
    <w:rsid w:val="000D0312"/>
    <w:rsid w:val="000D32E1"/>
    <w:rsid w:val="000D621A"/>
    <w:rsid w:val="000E07CB"/>
    <w:rsid w:val="000E1A62"/>
    <w:rsid w:val="000E3EAA"/>
    <w:rsid w:val="000F06BE"/>
    <w:rsid w:val="000F51D8"/>
    <w:rsid w:val="000F64CB"/>
    <w:rsid w:val="000F6650"/>
    <w:rsid w:val="001044E0"/>
    <w:rsid w:val="00106109"/>
    <w:rsid w:val="0012005F"/>
    <w:rsid w:val="001205A0"/>
    <w:rsid w:val="00124C2D"/>
    <w:rsid w:val="00127DFA"/>
    <w:rsid w:val="00130AA5"/>
    <w:rsid w:val="00131CBE"/>
    <w:rsid w:val="00132DCA"/>
    <w:rsid w:val="001332D6"/>
    <w:rsid w:val="00133932"/>
    <w:rsid w:val="00147550"/>
    <w:rsid w:val="00151098"/>
    <w:rsid w:val="0015171F"/>
    <w:rsid w:val="00153544"/>
    <w:rsid w:val="00162231"/>
    <w:rsid w:val="00162DA4"/>
    <w:rsid w:val="00166940"/>
    <w:rsid w:val="00166FFA"/>
    <w:rsid w:val="001709AC"/>
    <w:rsid w:val="00173864"/>
    <w:rsid w:val="00174A58"/>
    <w:rsid w:val="00184603"/>
    <w:rsid w:val="00186588"/>
    <w:rsid w:val="001943B7"/>
    <w:rsid w:val="001B268F"/>
    <w:rsid w:val="001C6050"/>
    <w:rsid w:val="001D1D14"/>
    <w:rsid w:val="001E6AA0"/>
    <w:rsid w:val="001F2B76"/>
    <w:rsid w:val="001F2DBC"/>
    <w:rsid w:val="001F334C"/>
    <w:rsid w:val="001F4854"/>
    <w:rsid w:val="00202BA2"/>
    <w:rsid w:val="00203F7A"/>
    <w:rsid w:val="00210001"/>
    <w:rsid w:val="00211EF3"/>
    <w:rsid w:val="00217B19"/>
    <w:rsid w:val="00232611"/>
    <w:rsid w:val="00234EF0"/>
    <w:rsid w:val="00242E7A"/>
    <w:rsid w:val="00244531"/>
    <w:rsid w:val="00247669"/>
    <w:rsid w:val="002504C6"/>
    <w:rsid w:val="00252C36"/>
    <w:rsid w:val="00253DE5"/>
    <w:rsid w:val="00253FA5"/>
    <w:rsid w:val="00256AF3"/>
    <w:rsid w:val="002577E9"/>
    <w:rsid w:val="00272149"/>
    <w:rsid w:val="00272AA4"/>
    <w:rsid w:val="00276306"/>
    <w:rsid w:val="00277940"/>
    <w:rsid w:val="002876FE"/>
    <w:rsid w:val="00293593"/>
    <w:rsid w:val="0029364F"/>
    <w:rsid w:val="00294338"/>
    <w:rsid w:val="00295FDC"/>
    <w:rsid w:val="002A266F"/>
    <w:rsid w:val="002A5386"/>
    <w:rsid w:val="002B13C4"/>
    <w:rsid w:val="002B2BA4"/>
    <w:rsid w:val="002B41B3"/>
    <w:rsid w:val="002C0153"/>
    <w:rsid w:val="002C7DDD"/>
    <w:rsid w:val="002D180C"/>
    <w:rsid w:val="002D41D2"/>
    <w:rsid w:val="002D7BA5"/>
    <w:rsid w:val="002E1479"/>
    <w:rsid w:val="002E53D6"/>
    <w:rsid w:val="002F05EF"/>
    <w:rsid w:val="0031755C"/>
    <w:rsid w:val="00320A92"/>
    <w:rsid w:val="0033094B"/>
    <w:rsid w:val="00332E59"/>
    <w:rsid w:val="003537FC"/>
    <w:rsid w:val="0035492C"/>
    <w:rsid w:val="00355B12"/>
    <w:rsid w:val="00363457"/>
    <w:rsid w:val="003646DB"/>
    <w:rsid w:val="00364B1D"/>
    <w:rsid w:val="00366B76"/>
    <w:rsid w:val="0037241B"/>
    <w:rsid w:val="00380964"/>
    <w:rsid w:val="00381E27"/>
    <w:rsid w:val="00383817"/>
    <w:rsid w:val="0038408D"/>
    <w:rsid w:val="003868B3"/>
    <w:rsid w:val="00395B58"/>
    <w:rsid w:val="003A2B65"/>
    <w:rsid w:val="003A3433"/>
    <w:rsid w:val="003A4E99"/>
    <w:rsid w:val="003B113F"/>
    <w:rsid w:val="003B18E7"/>
    <w:rsid w:val="003B5929"/>
    <w:rsid w:val="003B7BD4"/>
    <w:rsid w:val="003C095A"/>
    <w:rsid w:val="003C1E20"/>
    <w:rsid w:val="003C472A"/>
    <w:rsid w:val="003C4C00"/>
    <w:rsid w:val="003E22A9"/>
    <w:rsid w:val="003E2FA0"/>
    <w:rsid w:val="003E52D1"/>
    <w:rsid w:val="003F2E87"/>
    <w:rsid w:val="003F3882"/>
    <w:rsid w:val="003F6BAF"/>
    <w:rsid w:val="003F7E35"/>
    <w:rsid w:val="00401B76"/>
    <w:rsid w:val="00401C9E"/>
    <w:rsid w:val="00403A93"/>
    <w:rsid w:val="004051FB"/>
    <w:rsid w:val="00410F4B"/>
    <w:rsid w:val="00411C70"/>
    <w:rsid w:val="00412F91"/>
    <w:rsid w:val="00417852"/>
    <w:rsid w:val="00420B17"/>
    <w:rsid w:val="00421C88"/>
    <w:rsid w:val="00423EFB"/>
    <w:rsid w:val="0042656F"/>
    <w:rsid w:val="00430B09"/>
    <w:rsid w:val="00434CF4"/>
    <w:rsid w:val="0043704B"/>
    <w:rsid w:val="0044344F"/>
    <w:rsid w:val="00450CB4"/>
    <w:rsid w:val="00463381"/>
    <w:rsid w:val="00465C26"/>
    <w:rsid w:val="00473FB7"/>
    <w:rsid w:val="00480B3A"/>
    <w:rsid w:val="00491BAA"/>
    <w:rsid w:val="004A0A65"/>
    <w:rsid w:val="004B7A36"/>
    <w:rsid w:val="004B7E7D"/>
    <w:rsid w:val="004C4277"/>
    <w:rsid w:val="004C4B61"/>
    <w:rsid w:val="004D011A"/>
    <w:rsid w:val="004D05FA"/>
    <w:rsid w:val="004D65B9"/>
    <w:rsid w:val="004D7072"/>
    <w:rsid w:val="004E0726"/>
    <w:rsid w:val="004E3FF1"/>
    <w:rsid w:val="004E5D76"/>
    <w:rsid w:val="004F0421"/>
    <w:rsid w:val="004F0CE3"/>
    <w:rsid w:val="004F661E"/>
    <w:rsid w:val="005008D5"/>
    <w:rsid w:val="00501E4C"/>
    <w:rsid w:val="005041EE"/>
    <w:rsid w:val="005120C1"/>
    <w:rsid w:val="00512301"/>
    <w:rsid w:val="005200A2"/>
    <w:rsid w:val="00530CE6"/>
    <w:rsid w:val="00530FC5"/>
    <w:rsid w:val="005336F1"/>
    <w:rsid w:val="00534BAB"/>
    <w:rsid w:val="00534C53"/>
    <w:rsid w:val="00535CEB"/>
    <w:rsid w:val="00542B4B"/>
    <w:rsid w:val="00553007"/>
    <w:rsid w:val="00574B61"/>
    <w:rsid w:val="00574D01"/>
    <w:rsid w:val="0058085C"/>
    <w:rsid w:val="00582D6D"/>
    <w:rsid w:val="005830C3"/>
    <w:rsid w:val="00584654"/>
    <w:rsid w:val="00584671"/>
    <w:rsid w:val="005877C1"/>
    <w:rsid w:val="00590D0D"/>
    <w:rsid w:val="00592972"/>
    <w:rsid w:val="005A2178"/>
    <w:rsid w:val="005B0D00"/>
    <w:rsid w:val="005B26E8"/>
    <w:rsid w:val="005C270E"/>
    <w:rsid w:val="005C27DD"/>
    <w:rsid w:val="005C6DDB"/>
    <w:rsid w:val="005D0E31"/>
    <w:rsid w:val="005D23AB"/>
    <w:rsid w:val="005D3D25"/>
    <w:rsid w:val="005E747F"/>
    <w:rsid w:val="005F78FB"/>
    <w:rsid w:val="00601B17"/>
    <w:rsid w:val="00617D2D"/>
    <w:rsid w:val="00620BA0"/>
    <w:rsid w:val="00622A5E"/>
    <w:rsid w:val="00633BD0"/>
    <w:rsid w:val="006340D3"/>
    <w:rsid w:val="006355E4"/>
    <w:rsid w:val="006357CC"/>
    <w:rsid w:val="006457DF"/>
    <w:rsid w:val="00664E27"/>
    <w:rsid w:val="006651DD"/>
    <w:rsid w:val="006656C6"/>
    <w:rsid w:val="00670310"/>
    <w:rsid w:val="006748E8"/>
    <w:rsid w:val="006766FF"/>
    <w:rsid w:val="0068310A"/>
    <w:rsid w:val="00684DB9"/>
    <w:rsid w:val="00693200"/>
    <w:rsid w:val="006A00A5"/>
    <w:rsid w:val="006A1732"/>
    <w:rsid w:val="006A2F44"/>
    <w:rsid w:val="006A7002"/>
    <w:rsid w:val="006B06B4"/>
    <w:rsid w:val="006B4451"/>
    <w:rsid w:val="006C06A2"/>
    <w:rsid w:val="006C2961"/>
    <w:rsid w:val="006C3208"/>
    <w:rsid w:val="006C66EE"/>
    <w:rsid w:val="006E43D6"/>
    <w:rsid w:val="006F0B12"/>
    <w:rsid w:val="007012C4"/>
    <w:rsid w:val="00705A58"/>
    <w:rsid w:val="007077BD"/>
    <w:rsid w:val="007106FD"/>
    <w:rsid w:val="00711658"/>
    <w:rsid w:val="007146E4"/>
    <w:rsid w:val="00714CD3"/>
    <w:rsid w:val="00717FC1"/>
    <w:rsid w:val="00733434"/>
    <w:rsid w:val="00734112"/>
    <w:rsid w:val="00735B20"/>
    <w:rsid w:val="0074080F"/>
    <w:rsid w:val="007432C7"/>
    <w:rsid w:val="00744875"/>
    <w:rsid w:val="00763778"/>
    <w:rsid w:val="00767A01"/>
    <w:rsid w:val="00773524"/>
    <w:rsid w:val="007752CA"/>
    <w:rsid w:val="00787FE9"/>
    <w:rsid w:val="007946C9"/>
    <w:rsid w:val="007961BC"/>
    <w:rsid w:val="00796CCB"/>
    <w:rsid w:val="00797B23"/>
    <w:rsid w:val="007A6CDE"/>
    <w:rsid w:val="007A6F0F"/>
    <w:rsid w:val="007A740C"/>
    <w:rsid w:val="007B1234"/>
    <w:rsid w:val="007B5483"/>
    <w:rsid w:val="007B6A2D"/>
    <w:rsid w:val="007B6AB9"/>
    <w:rsid w:val="007C637C"/>
    <w:rsid w:val="007D3BB3"/>
    <w:rsid w:val="007D4FB3"/>
    <w:rsid w:val="007E0C16"/>
    <w:rsid w:val="007E1BEB"/>
    <w:rsid w:val="007E3B91"/>
    <w:rsid w:val="007E7294"/>
    <w:rsid w:val="007F64B0"/>
    <w:rsid w:val="0080564B"/>
    <w:rsid w:val="00805FAA"/>
    <w:rsid w:val="00807CA8"/>
    <w:rsid w:val="00810E3F"/>
    <w:rsid w:val="0082255A"/>
    <w:rsid w:val="00824881"/>
    <w:rsid w:val="00830BAD"/>
    <w:rsid w:val="008367F9"/>
    <w:rsid w:val="00845D9A"/>
    <w:rsid w:val="00851A76"/>
    <w:rsid w:val="00851CA5"/>
    <w:rsid w:val="00854F87"/>
    <w:rsid w:val="00855284"/>
    <w:rsid w:val="008552B4"/>
    <w:rsid w:val="008560E9"/>
    <w:rsid w:val="0087175A"/>
    <w:rsid w:val="00873BB1"/>
    <w:rsid w:val="008758FD"/>
    <w:rsid w:val="008819E4"/>
    <w:rsid w:val="00883F52"/>
    <w:rsid w:val="00891163"/>
    <w:rsid w:val="00891984"/>
    <w:rsid w:val="008959B9"/>
    <w:rsid w:val="00896155"/>
    <w:rsid w:val="0089664A"/>
    <w:rsid w:val="008A20C9"/>
    <w:rsid w:val="008B05B1"/>
    <w:rsid w:val="008B56A0"/>
    <w:rsid w:val="008B643C"/>
    <w:rsid w:val="008C206F"/>
    <w:rsid w:val="008C464C"/>
    <w:rsid w:val="008C4C79"/>
    <w:rsid w:val="008D1073"/>
    <w:rsid w:val="008D4374"/>
    <w:rsid w:val="008F1EA5"/>
    <w:rsid w:val="008F6F65"/>
    <w:rsid w:val="00905336"/>
    <w:rsid w:val="00905497"/>
    <w:rsid w:val="00910D34"/>
    <w:rsid w:val="00911DE0"/>
    <w:rsid w:val="00915867"/>
    <w:rsid w:val="009228F1"/>
    <w:rsid w:val="00926F91"/>
    <w:rsid w:val="009329BC"/>
    <w:rsid w:val="00936439"/>
    <w:rsid w:val="00942255"/>
    <w:rsid w:val="0094508C"/>
    <w:rsid w:val="00946807"/>
    <w:rsid w:val="00952D96"/>
    <w:rsid w:val="00963B65"/>
    <w:rsid w:val="0097238D"/>
    <w:rsid w:val="00983640"/>
    <w:rsid w:val="0098382C"/>
    <w:rsid w:val="00985F0B"/>
    <w:rsid w:val="0099436A"/>
    <w:rsid w:val="0099519F"/>
    <w:rsid w:val="00996C29"/>
    <w:rsid w:val="009A3319"/>
    <w:rsid w:val="009A5174"/>
    <w:rsid w:val="009A53A5"/>
    <w:rsid w:val="009B615A"/>
    <w:rsid w:val="009C51CE"/>
    <w:rsid w:val="009D1353"/>
    <w:rsid w:val="009D3CBB"/>
    <w:rsid w:val="009D543F"/>
    <w:rsid w:val="009E1F45"/>
    <w:rsid w:val="009E4CF1"/>
    <w:rsid w:val="009E59EE"/>
    <w:rsid w:val="009E7694"/>
    <w:rsid w:val="009F0585"/>
    <w:rsid w:val="009F44AA"/>
    <w:rsid w:val="009F4EC7"/>
    <w:rsid w:val="009F73C5"/>
    <w:rsid w:val="00A0342F"/>
    <w:rsid w:val="00A0358B"/>
    <w:rsid w:val="00A0359F"/>
    <w:rsid w:val="00A036DD"/>
    <w:rsid w:val="00A04F9C"/>
    <w:rsid w:val="00A16938"/>
    <w:rsid w:val="00A26FD0"/>
    <w:rsid w:val="00A30203"/>
    <w:rsid w:val="00A339E0"/>
    <w:rsid w:val="00A346BC"/>
    <w:rsid w:val="00A42059"/>
    <w:rsid w:val="00A51EB2"/>
    <w:rsid w:val="00A526E1"/>
    <w:rsid w:val="00A52773"/>
    <w:rsid w:val="00A628A5"/>
    <w:rsid w:val="00A66066"/>
    <w:rsid w:val="00A72CDA"/>
    <w:rsid w:val="00A753E6"/>
    <w:rsid w:val="00A8235E"/>
    <w:rsid w:val="00A859FA"/>
    <w:rsid w:val="00A9440C"/>
    <w:rsid w:val="00A95C94"/>
    <w:rsid w:val="00A97F9F"/>
    <w:rsid w:val="00AA02EB"/>
    <w:rsid w:val="00AA5F4F"/>
    <w:rsid w:val="00AA66E9"/>
    <w:rsid w:val="00AB36DB"/>
    <w:rsid w:val="00AB3D16"/>
    <w:rsid w:val="00AB4C1D"/>
    <w:rsid w:val="00AB5F87"/>
    <w:rsid w:val="00AC127C"/>
    <w:rsid w:val="00AC2B4D"/>
    <w:rsid w:val="00AC3093"/>
    <w:rsid w:val="00AC3CAE"/>
    <w:rsid w:val="00AC4D9E"/>
    <w:rsid w:val="00AC4FDD"/>
    <w:rsid w:val="00AC6916"/>
    <w:rsid w:val="00AC79B2"/>
    <w:rsid w:val="00AD635A"/>
    <w:rsid w:val="00B02B3E"/>
    <w:rsid w:val="00B03438"/>
    <w:rsid w:val="00B1017C"/>
    <w:rsid w:val="00B13564"/>
    <w:rsid w:val="00B17049"/>
    <w:rsid w:val="00B25750"/>
    <w:rsid w:val="00B30283"/>
    <w:rsid w:val="00B32FA7"/>
    <w:rsid w:val="00B35AF7"/>
    <w:rsid w:val="00B42001"/>
    <w:rsid w:val="00B458F5"/>
    <w:rsid w:val="00B47CBC"/>
    <w:rsid w:val="00B53886"/>
    <w:rsid w:val="00B565A4"/>
    <w:rsid w:val="00B605D4"/>
    <w:rsid w:val="00B80F0F"/>
    <w:rsid w:val="00B81F37"/>
    <w:rsid w:val="00B96764"/>
    <w:rsid w:val="00B96EDE"/>
    <w:rsid w:val="00BA3831"/>
    <w:rsid w:val="00BA39A2"/>
    <w:rsid w:val="00BB7DCE"/>
    <w:rsid w:val="00BD2E62"/>
    <w:rsid w:val="00BD3972"/>
    <w:rsid w:val="00BD51D4"/>
    <w:rsid w:val="00BE44BC"/>
    <w:rsid w:val="00BF2DE7"/>
    <w:rsid w:val="00BF55D4"/>
    <w:rsid w:val="00BF718D"/>
    <w:rsid w:val="00C01490"/>
    <w:rsid w:val="00C03B5B"/>
    <w:rsid w:val="00C05D4B"/>
    <w:rsid w:val="00C1008C"/>
    <w:rsid w:val="00C1067A"/>
    <w:rsid w:val="00C10AB6"/>
    <w:rsid w:val="00C111F6"/>
    <w:rsid w:val="00C13D23"/>
    <w:rsid w:val="00C1532A"/>
    <w:rsid w:val="00C16072"/>
    <w:rsid w:val="00C23206"/>
    <w:rsid w:val="00C37F8E"/>
    <w:rsid w:val="00C440F3"/>
    <w:rsid w:val="00C458F5"/>
    <w:rsid w:val="00C53514"/>
    <w:rsid w:val="00C55B0D"/>
    <w:rsid w:val="00C61AF0"/>
    <w:rsid w:val="00C70747"/>
    <w:rsid w:val="00C731DA"/>
    <w:rsid w:val="00C77F1F"/>
    <w:rsid w:val="00C814A5"/>
    <w:rsid w:val="00C826B6"/>
    <w:rsid w:val="00C902EB"/>
    <w:rsid w:val="00C915B3"/>
    <w:rsid w:val="00C92548"/>
    <w:rsid w:val="00C94A91"/>
    <w:rsid w:val="00C9587A"/>
    <w:rsid w:val="00CA31F8"/>
    <w:rsid w:val="00CA3912"/>
    <w:rsid w:val="00CA65B0"/>
    <w:rsid w:val="00CA6729"/>
    <w:rsid w:val="00CB13CA"/>
    <w:rsid w:val="00CB3536"/>
    <w:rsid w:val="00CB4062"/>
    <w:rsid w:val="00CB64EB"/>
    <w:rsid w:val="00CC3DF5"/>
    <w:rsid w:val="00CC3F38"/>
    <w:rsid w:val="00CC7484"/>
    <w:rsid w:val="00CD6484"/>
    <w:rsid w:val="00CE4852"/>
    <w:rsid w:val="00CF0FC4"/>
    <w:rsid w:val="00CF1638"/>
    <w:rsid w:val="00CF373A"/>
    <w:rsid w:val="00CF6CF2"/>
    <w:rsid w:val="00D0051D"/>
    <w:rsid w:val="00D04D2F"/>
    <w:rsid w:val="00D054FE"/>
    <w:rsid w:val="00D0610F"/>
    <w:rsid w:val="00D06BD1"/>
    <w:rsid w:val="00D14C26"/>
    <w:rsid w:val="00D14C6D"/>
    <w:rsid w:val="00D163F2"/>
    <w:rsid w:val="00D215F9"/>
    <w:rsid w:val="00D35B0E"/>
    <w:rsid w:val="00D37B5E"/>
    <w:rsid w:val="00D37D54"/>
    <w:rsid w:val="00D40FA4"/>
    <w:rsid w:val="00D5007A"/>
    <w:rsid w:val="00D50D86"/>
    <w:rsid w:val="00D55855"/>
    <w:rsid w:val="00D64894"/>
    <w:rsid w:val="00D64EE6"/>
    <w:rsid w:val="00D722EA"/>
    <w:rsid w:val="00D74738"/>
    <w:rsid w:val="00D83B06"/>
    <w:rsid w:val="00D855A3"/>
    <w:rsid w:val="00D85811"/>
    <w:rsid w:val="00D86A3D"/>
    <w:rsid w:val="00D97257"/>
    <w:rsid w:val="00DA05B5"/>
    <w:rsid w:val="00DA3F41"/>
    <w:rsid w:val="00DB623D"/>
    <w:rsid w:val="00DC63FA"/>
    <w:rsid w:val="00DC659F"/>
    <w:rsid w:val="00DD0920"/>
    <w:rsid w:val="00DE05BC"/>
    <w:rsid w:val="00DE2FEA"/>
    <w:rsid w:val="00DE60A7"/>
    <w:rsid w:val="00DF0247"/>
    <w:rsid w:val="00E009CB"/>
    <w:rsid w:val="00E02D7C"/>
    <w:rsid w:val="00E030F5"/>
    <w:rsid w:val="00E057C5"/>
    <w:rsid w:val="00E07C28"/>
    <w:rsid w:val="00E1063B"/>
    <w:rsid w:val="00E12294"/>
    <w:rsid w:val="00E15AEA"/>
    <w:rsid w:val="00E2155D"/>
    <w:rsid w:val="00E25BE9"/>
    <w:rsid w:val="00E301C7"/>
    <w:rsid w:val="00E3263A"/>
    <w:rsid w:val="00E371CC"/>
    <w:rsid w:val="00E50DE7"/>
    <w:rsid w:val="00E5301B"/>
    <w:rsid w:val="00E56F95"/>
    <w:rsid w:val="00E610FC"/>
    <w:rsid w:val="00E6355F"/>
    <w:rsid w:val="00E643AD"/>
    <w:rsid w:val="00E7380D"/>
    <w:rsid w:val="00E75863"/>
    <w:rsid w:val="00E7702E"/>
    <w:rsid w:val="00E80726"/>
    <w:rsid w:val="00E900EE"/>
    <w:rsid w:val="00E91442"/>
    <w:rsid w:val="00E9512E"/>
    <w:rsid w:val="00EA086F"/>
    <w:rsid w:val="00EA64BC"/>
    <w:rsid w:val="00EA7167"/>
    <w:rsid w:val="00EA7CE2"/>
    <w:rsid w:val="00EB3C49"/>
    <w:rsid w:val="00EB4712"/>
    <w:rsid w:val="00EB52E1"/>
    <w:rsid w:val="00EC29C1"/>
    <w:rsid w:val="00EC63DF"/>
    <w:rsid w:val="00EC653D"/>
    <w:rsid w:val="00ED2AFC"/>
    <w:rsid w:val="00ED5665"/>
    <w:rsid w:val="00EE35CB"/>
    <w:rsid w:val="00EE522D"/>
    <w:rsid w:val="00EE7F4C"/>
    <w:rsid w:val="00EF581E"/>
    <w:rsid w:val="00EF62A4"/>
    <w:rsid w:val="00F00B3C"/>
    <w:rsid w:val="00F00EF4"/>
    <w:rsid w:val="00F06BAC"/>
    <w:rsid w:val="00F11DFB"/>
    <w:rsid w:val="00F12164"/>
    <w:rsid w:val="00F13203"/>
    <w:rsid w:val="00F22E8B"/>
    <w:rsid w:val="00F2537C"/>
    <w:rsid w:val="00F3000B"/>
    <w:rsid w:val="00F345D8"/>
    <w:rsid w:val="00F37052"/>
    <w:rsid w:val="00F42E6D"/>
    <w:rsid w:val="00F43250"/>
    <w:rsid w:val="00F46508"/>
    <w:rsid w:val="00F468BA"/>
    <w:rsid w:val="00F50DD8"/>
    <w:rsid w:val="00F579EF"/>
    <w:rsid w:val="00F617C5"/>
    <w:rsid w:val="00F64C5A"/>
    <w:rsid w:val="00F751A6"/>
    <w:rsid w:val="00F76915"/>
    <w:rsid w:val="00F809D9"/>
    <w:rsid w:val="00F80BFC"/>
    <w:rsid w:val="00F8217A"/>
    <w:rsid w:val="00F91DD6"/>
    <w:rsid w:val="00FA5CF4"/>
    <w:rsid w:val="00FB55F6"/>
    <w:rsid w:val="00FB6C79"/>
    <w:rsid w:val="00FB777E"/>
    <w:rsid w:val="00FC21EB"/>
    <w:rsid w:val="00FD4412"/>
    <w:rsid w:val="00FD540F"/>
    <w:rsid w:val="00FD7732"/>
    <w:rsid w:val="00FE22EC"/>
    <w:rsid w:val="00FE32D6"/>
    <w:rsid w:val="00FE744D"/>
    <w:rsid w:val="00FF04D3"/>
    <w:rsid w:val="00FF63B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76429B"/>
  <w15:docId w15:val="{D4BD0D09-B2F3-4D35-A28F-DF84E13D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778"/>
  </w:style>
  <w:style w:type="paragraph" w:styleId="Nagwek1">
    <w:name w:val="heading 1"/>
    <w:basedOn w:val="Normalny"/>
    <w:next w:val="Normalny"/>
    <w:link w:val="Nagwek1Znak"/>
    <w:uiPriority w:val="9"/>
    <w:qFormat/>
    <w:rsid w:val="00A8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72AA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2AA4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84671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2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84671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72AA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72AA4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84671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E2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8467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,Odstavec,Wypunktowanie,wypunktowanie,Nag 1,CW_Lista,List Paragraph1,Bullet Number,lp1,List Paragraph2,ISCG Numerowanie,lp11,List Paragraph11,Bullet 1,Use Case List Paragraph,Body MS Bullet"/>
    <w:basedOn w:val="Normalny"/>
    <w:link w:val="AkapitzlistZnak1"/>
    <w:uiPriority w:val="34"/>
    <w:qFormat/>
    <w:rsid w:val="008552B4"/>
    <w:pPr>
      <w:ind w:left="720"/>
      <w:contextualSpacing/>
    </w:pPr>
  </w:style>
  <w:style w:type="character" w:customStyle="1" w:styleId="AkapitzlistZnak1">
    <w:name w:val="Akapit z listą Znak1"/>
    <w:aliases w:val="L1 Znak1,Numerowanie Znak1,List Paragraph Znak1,Akapit z listą5 Znak1,Odstavec Znak1,Wypunktowanie Znak1,wypunktowanie Znak1,Nag 1 Znak1,CW_Lista Znak1,List Paragraph1 Znak1,Bullet Number Znak1,lp1 Znak1,List Paragraph2 Znak1"/>
    <w:link w:val="Akapitzlist"/>
    <w:locked/>
    <w:rsid w:val="00174A58"/>
  </w:style>
  <w:style w:type="paragraph" w:styleId="Bezodstpw">
    <w:name w:val="No Spacing"/>
    <w:uiPriority w:val="1"/>
    <w:qFormat/>
    <w:rsid w:val="00E02D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77FB"/>
    <w:rPr>
      <w:color w:val="0000FF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A859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A859F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859FA"/>
    <w:rPr>
      <w:b/>
      <w:i/>
      <w:spacing w:val="0"/>
    </w:rPr>
  </w:style>
  <w:style w:type="paragraph" w:styleId="Tekstprzypisudolnego">
    <w:name w:val="footnote text"/>
    <w:aliases w:val="Podrozdział,Podrozdzia3,Tekst przypisu"/>
    <w:basedOn w:val="Normalny"/>
    <w:link w:val="TekstprzypisudolnegoZnak"/>
    <w:uiPriority w:val="99"/>
    <w:unhideWhenUsed/>
    <w:rsid w:val="00A859F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,Podrozdzia3 Znak,Tekst przypisu Znak"/>
    <w:basedOn w:val="Domylnaczcionkaakapitu"/>
    <w:link w:val="Tekstprzypisudolnego"/>
    <w:uiPriority w:val="99"/>
    <w:rsid w:val="00A859F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A85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859F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859F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859F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859F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59F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59FA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59FA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59FA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59F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rsid w:val="00272AA4"/>
  </w:style>
  <w:style w:type="character" w:customStyle="1" w:styleId="WW8Num1z1">
    <w:name w:val="WW8Num1z1"/>
    <w:rsid w:val="00272AA4"/>
  </w:style>
  <w:style w:type="character" w:customStyle="1" w:styleId="WW8Num1z2">
    <w:name w:val="WW8Num1z2"/>
    <w:rsid w:val="00272AA4"/>
  </w:style>
  <w:style w:type="character" w:customStyle="1" w:styleId="WW8Num1z3">
    <w:name w:val="WW8Num1z3"/>
    <w:rsid w:val="00272AA4"/>
  </w:style>
  <w:style w:type="character" w:customStyle="1" w:styleId="WW8Num1z4">
    <w:name w:val="WW8Num1z4"/>
    <w:rsid w:val="00272AA4"/>
  </w:style>
  <w:style w:type="character" w:customStyle="1" w:styleId="WW8Num1z5">
    <w:name w:val="WW8Num1z5"/>
    <w:rsid w:val="00272AA4"/>
  </w:style>
  <w:style w:type="character" w:customStyle="1" w:styleId="WW8Num1z6">
    <w:name w:val="WW8Num1z6"/>
    <w:rsid w:val="00272AA4"/>
  </w:style>
  <w:style w:type="character" w:customStyle="1" w:styleId="WW8Num1z7">
    <w:name w:val="WW8Num1z7"/>
    <w:rsid w:val="00272AA4"/>
  </w:style>
  <w:style w:type="character" w:customStyle="1" w:styleId="WW8Num1z8">
    <w:name w:val="WW8Num1z8"/>
    <w:rsid w:val="00272AA4"/>
  </w:style>
  <w:style w:type="character" w:customStyle="1" w:styleId="WW8Num2z0">
    <w:name w:val="WW8Num2z0"/>
    <w:rsid w:val="00272AA4"/>
    <w:rPr>
      <w:rFonts w:ascii="Symbol" w:hAnsi="Symbol" w:cs="Symbol" w:hint="default"/>
    </w:rPr>
  </w:style>
  <w:style w:type="character" w:customStyle="1" w:styleId="WW8Num3z0">
    <w:name w:val="WW8Num3z0"/>
    <w:rsid w:val="00272AA4"/>
    <w:rPr>
      <w:rFonts w:cs="Times New Roman"/>
    </w:rPr>
  </w:style>
  <w:style w:type="character" w:customStyle="1" w:styleId="WW8Num4z0">
    <w:name w:val="WW8Num4z0"/>
    <w:rsid w:val="00272AA4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272AA4"/>
    <w:rPr>
      <w:rFonts w:hint="default"/>
      <w:color w:val="000000"/>
    </w:rPr>
  </w:style>
  <w:style w:type="character" w:customStyle="1" w:styleId="WW8Num4z2">
    <w:name w:val="WW8Num4z2"/>
    <w:rsid w:val="00272AA4"/>
    <w:rPr>
      <w:rFonts w:hint="default"/>
    </w:rPr>
  </w:style>
  <w:style w:type="character" w:customStyle="1" w:styleId="WW8Num4z3">
    <w:name w:val="WW8Num4z3"/>
    <w:rsid w:val="00272AA4"/>
  </w:style>
  <w:style w:type="character" w:customStyle="1" w:styleId="WW8Num4z4">
    <w:name w:val="WW8Num4z4"/>
    <w:rsid w:val="00272AA4"/>
  </w:style>
  <w:style w:type="character" w:customStyle="1" w:styleId="WW8Num4z5">
    <w:name w:val="WW8Num4z5"/>
    <w:rsid w:val="00272AA4"/>
  </w:style>
  <w:style w:type="character" w:customStyle="1" w:styleId="WW8Num4z6">
    <w:name w:val="WW8Num4z6"/>
    <w:rsid w:val="00272AA4"/>
  </w:style>
  <w:style w:type="character" w:customStyle="1" w:styleId="WW8Num4z7">
    <w:name w:val="WW8Num4z7"/>
    <w:rsid w:val="00272AA4"/>
  </w:style>
  <w:style w:type="character" w:customStyle="1" w:styleId="WW8Num4z8">
    <w:name w:val="WW8Num4z8"/>
    <w:rsid w:val="00272AA4"/>
  </w:style>
  <w:style w:type="character" w:customStyle="1" w:styleId="WW8Num5z0">
    <w:name w:val="WW8Num5z0"/>
    <w:rsid w:val="00272AA4"/>
    <w:rPr>
      <w:rFonts w:hint="default"/>
      <w:b/>
    </w:rPr>
  </w:style>
  <w:style w:type="character" w:customStyle="1" w:styleId="WW8Num6z0">
    <w:name w:val="WW8Num6z0"/>
    <w:rsid w:val="00272AA4"/>
  </w:style>
  <w:style w:type="character" w:customStyle="1" w:styleId="WW8Num6z1">
    <w:name w:val="WW8Num6z1"/>
    <w:rsid w:val="00272AA4"/>
    <w:rPr>
      <w:b w:val="0"/>
    </w:rPr>
  </w:style>
  <w:style w:type="character" w:customStyle="1" w:styleId="WW8Num6z2">
    <w:name w:val="WW8Num6z2"/>
    <w:rsid w:val="00272AA4"/>
  </w:style>
  <w:style w:type="character" w:customStyle="1" w:styleId="WW8Num6z3">
    <w:name w:val="WW8Num6z3"/>
    <w:rsid w:val="00272AA4"/>
  </w:style>
  <w:style w:type="character" w:customStyle="1" w:styleId="WW8Num6z4">
    <w:name w:val="WW8Num6z4"/>
    <w:rsid w:val="00272AA4"/>
  </w:style>
  <w:style w:type="character" w:customStyle="1" w:styleId="WW8Num6z5">
    <w:name w:val="WW8Num6z5"/>
    <w:rsid w:val="00272AA4"/>
  </w:style>
  <w:style w:type="character" w:customStyle="1" w:styleId="WW8Num6z6">
    <w:name w:val="WW8Num6z6"/>
    <w:rsid w:val="00272AA4"/>
  </w:style>
  <w:style w:type="character" w:customStyle="1" w:styleId="WW8Num6z7">
    <w:name w:val="WW8Num6z7"/>
    <w:rsid w:val="00272AA4"/>
  </w:style>
  <w:style w:type="character" w:customStyle="1" w:styleId="WW8Num6z8">
    <w:name w:val="WW8Num6z8"/>
    <w:rsid w:val="00272AA4"/>
  </w:style>
  <w:style w:type="character" w:customStyle="1" w:styleId="WW8Num7z0">
    <w:name w:val="WW8Num7z0"/>
    <w:rsid w:val="00272AA4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272AA4"/>
  </w:style>
  <w:style w:type="character" w:customStyle="1" w:styleId="WW8Num8z1">
    <w:name w:val="WW8Num8z1"/>
    <w:rsid w:val="00272AA4"/>
    <w:rPr>
      <w:lang w:eastAsia="pl-PL"/>
    </w:rPr>
  </w:style>
  <w:style w:type="character" w:customStyle="1" w:styleId="WW8Num8z2">
    <w:name w:val="WW8Num8z2"/>
    <w:rsid w:val="00272AA4"/>
    <w:rPr>
      <w:rFonts w:hint="default"/>
    </w:rPr>
  </w:style>
  <w:style w:type="character" w:customStyle="1" w:styleId="WW8Num8z3">
    <w:name w:val="WW8Num8z3"/>
    <w:rsid w:val="00272AA4"/>
  </w:style>
  <w:style w:type="character" w:customStyle="1" w:styleId="WW8Num8z4">
    <w:name w:val="WW8Num8z4"/>
    <w:rsid w:val="00272AA4"/>
  </w:style>
  <w:style w:type="character" w:customStyle="1" w:styleId="WW8Num8z5">
    <w:name w:val="WW8Num8z5"/>
    <w:rsid w:val="00272AA4"/>
  </w:style>
  <w:style w:type="character" w:customStyle="1" w:styleId="WW8Num8z6">
    <w:name w:val="WW8Num8z6"/>
    <w:rsid w:val="00272AA4"/>
  </w:style>
  <w:style w:type="character" w:customStyle="1" w:styleId="WW8Num8z7">
    <w:name w:val="WW8Num8z7"/>
    <w:rsid w:val="00272AA4"/>
  </w:style>
  <w:style w:type="character" w:customStyle="1" w:styleId="WW8Num8z8">
    <w:name w:val="WW8Num8z8"/>
    <w:rsid w:val="00272AA4"/>
  </w:style>
  <w:style w:type="character" w:customStyle="1" w:styleId="WW8Num9z0">
    <w:name w:val="WW8Num9z0"/>
    <w:rsid w:val="00272AA4"/>
  </w:style>
  <w:style w:type="character" w:customStyle="1" w:styleId="WW8Num9z1">
    <w:name w:val="WW8Num9z1"/>
    <w:rsid w:val="00272AA4"/>
    <w:rPr>
      <w:rFonts w:hint="default"/>
    </w:rPr>
  </w:style>
  <w:style w:type="character" w:customStyle="1" w:styleId="WW8Num9z3">
    <w:name w:val="WW8Num9z3"/>
    <w:rsid w:val="00272AA4"/>
  </w:style>
  <w:style w:type="character" w:customStyle="1" w:styleId="WW8Num9z4">
    <w:name w:val="WW8Num9z4"/>
    <w:rsid w:val="00272AA4"/>
  </w:style>
  <w:style w:type="character" w:customStyle="1" w:styleId="WW8Num9z5">
    <w:name w:val="WW8Num9z5"/>
    <w:rsid w:val="00272AA4"/>
  </w:style>
  <w:style w:type="character" w:customStyle="1" w:styleId="WW8Num9z6">
    <w:name w:val="WW8Num9z6"/>
    <w:rsid w:val="00272AA4"/>
  </w:style>
  <w:style w:type="character" w:customStyle="1" w:styleId="WW8Num9z7">
    <w:name w:val="WW8Num9z7"/>
    <w:rsid w:val="00272AA4"/>
  </w:style>
  <w:style w:type="character" w:customStyle="1" w:styleId="WW8Num9z8">
    <w:name w:val="WW8Num9z8"/>
    <w:rsid w:val="00272AA4"/>
  </w:style>
  <w:style w:type="character" w:customStyle="1" w:styleId="WW8Num10z0">
    <w:name w:val="WW8Num10z0"/>
    <w:rsid w:val="00272AA4"/>
    <w:rPr>
      <w:b w:val="0"/>
    </w:rPr>
  </w:style>
  <w:style w:type="character" w:customStyle="1" w:styleId="WW8Num11z0">
    <w:name w:val="WW8Num11z0"/>
    <w:rsid w:val="00272AA4"/>
  </w:style>
  <w:style w:type="character" w:customStyle="1" w:styleId="WW8Num12z0">
    <w:name w:val="WW8Num12z0"/>
    <w:rsid w:val="00272AA4"/>
    <w:rPr>
      <w:b/>
      <w:lang w:eastAsia="pl-PL"/>
    </w:rPr>
  </w:style>
  <w:style w:type="character" w:customStyle="1" w:styleId="WW8Num12z1">
    <w:name w:val="WW8Num12z1"/>
    <w:rsid w:val="00272AA4"/>
  </w:style>
  <w:style w:type="character" w:customStyle="1" w:styleId="WW8Num12z2">
    <w:name w:val="WW8Num12z2"/>
    <w:rsid w:val="00272AA4"/>
  </w:style>
  <w:style w:type="character" w:customStyle="1" w:styleId="WW8Num12z3">
    <w:name w:val="WW8Num12z3"/>
    <w:rsid w:val="00272AA4"/>
  </w:style>
  <w:style w:type="character" w:customStyle="1" w:styleId="WW8Num12z4">
    <w:name w:val="WW8Num12z4"/>
    <w:rsid w:val="00272AA4"/>
  </w:style>
  <w:style w:type="character" w:customStyle="1" w:styleId="WW8Num12z5">
    <w:name w:val="WW8Num12z5"/>
    <w:rsid w:val="00272AA4"/>
  </w:style>
  <w:style w:type="character" w:customStyle="1" w:styleId="WW8Num12z6">
    <w:name w:val="WW8Num12z6"/>
    <w:rsid w:val="00272AA4"/>
  </w:style>
  <w:style w:type="character" w:customStyle="1" w:styleId="WW8Num12z7">
    <w:name w:val="WW8Num12z7"/>
    <w:rsid w:val="00272AA4"/>
  </w:style>
  <w:style w:type="character" w:customStyle="1" w:styleId="WW8Num12z8">
    <w:name w:val="WW8Num12z8"/>
    <w:rsid w:val="00272AA4"/>
  </w:style>
  <w:style w:type="character" w:customStyle="1" w:styleId="WW8Num13z0">
    <w:name w:val="WW8Num13z0"/>
    <w:rsid w:val="00272AA4"/>
    <w:rPr>
      <w:rFonts w:hint="default"/>
      <w:bCs/>
    </w:rPr>
  </w:style>
  <w:style w:type="character" w:customStyle="1" w:styleId="WW8Num14z0">
    <w:name w:val="WW8Num14z0"/>
    <w:rsid w:val="00272AA4"/>
    <w:rPr>
      <w:rFonts w:hint="default"/>
      <w:b/>
    </w:rPr>
  </w:style>
  <w:style w:type="character" w:customStyle="1" w:styleId="WW8Num15z0">
    <w:name w:val="WW8Num15z0"/>
    <w:rsid w:val="00272AA4"/>
    <w:rPr>
      <w:rFonts w:ascii="Symbol" w:hAnsi="Symbol" w:cs="Symbol" w:hint="default"/>
    </w:rPr>
  </w:style>
  <w:style w:type="character" w:customStyle="1" w:styleId="WW8Num16z0">
    <w:name w:val="WW8Num16z0"/>
    <w:rsid w:val="00272AA4"/>
    <w:rPr>
      <w:rFonts w:ascii="Symbol" w:hAnsi="Symbol" w:cs="Symbol" w:hint="default"/>
    </w:rPr>
  </w:style>
  <w:style w:type="character" w:customStyle="1" w:styleId="WW8Num16z1">
    <w:name w:val="WW8Num16z1"/>
    <w:rsid w:val="00272AA4"/>
    <w:rPr>
      <w:rFonts w:ascii="Courier New" w:hAnsi="Courier New" w:cs="Courier New" w:hint="default"/>
    </w:rPr>
  </w:style>
  <w:style w:type="character" w:customStyle="1" w:styleId="WW8Num16z2">
    <w:name w:val="WW8Num16z2"/>
    <w:rsid w:val="00272AA4"/>
    <w:rPr>
      <w:rFonts w:hint="default"/>
    </w:rPr>
  </w:style>
  <w:style w:type="character" w:customStyle="1" w:styleId="WW8Num16z5">
    <w:name w:val="WW8Num16z5"/>
    <w:rsid w:val="00272AA4"/>
    <w:rPr>
      <w:rFonts w:ascii="Wingdings" w:hAnsi="Wingdings" w:cs="Wingdings" w:hint="default"/>
    </w:rPr>
  </w:style>
  <w:style w:type="character" w:customStyle="1" w:styleId="WW8Num17z0">
    <w:name w:val="WW8Num17z0"/>
    <w:rsid w:val="00272AA4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272AA4"/>
  </w:style>
  <w:style w:type="character" w:customStyle="1" w:styleId="WW8Num18z1">
    <w:name w:val="WW8Num18z1"/>
    <w:rsid w:val="00272AA4"/>
  </w:style>
  <w:style w:type="character" w:customStyle="1" w:styleId="WW8Num18z2">
    <w:name w:val="WW8Num18z2"/>
    <w:rsid w:val="00272AA4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272AA4"/>
  </w:style>
  <w:style w:type="character" w:customStyle="1" w:styleId="WW8Num18z4">
    <w:name w:val="WW8Num18z4"/>
    <w:rsid w:val="00272AA4"/>
  </w:style>
  <w:style w:type="character" w:customStyle="1" w:styleId="WW8Num18z5">
    <w:name w:val="WW8Num18z5"/>
    <w:rsid w:val="00272AA4"/>
  </w:style>
  <w:style w:type="character" w:customStyle="1" w:styleId="WW8Num18z6">
    <w:name w:val="WW8Num18z6"/>
    <w:rsid w:val="00272AA4"/>
  </w:style>
  <w:style w:type="character" w:customStyle="1" w:styleId="WW8Num18z7">
    <w:name w:val="WW8Num18z7"/>
    <w:rsid w:val="00272AA4"/>
  </w:style>
  <w:style w:type="character" w:customStyle="1" w:styleId="WW8Num18z8">
    <w:name w:val="WW8Num18z8"/>
    <w:rsid w:val="00272AA4"/>
  </w:style>
  <w:style w:type="character" w:customStyle="1" w:styleId="WW8Num19z0">
    <w:name w:val="WW8Num19z0"/>
    <w:rsid w:val="00272AA4"/>
    <w:rPr>
      <w:rFonts w:cs="Times New Roman"/>
    </w:rPr>
  </w:style>
  <w:style w:type="character" w:customStyle="1" w:styleId="WW8Num20z0">
    <w:name w:val="WW8Num20z0"/>
    <w:rsid w:val="00272AA4"/>
    <w:rPr>
      <w:rFonts w:ascii="Symbol" w:hAnsi="Symbol" w:cs="Symbol" w:hint="default"/>
    </w:rPr>
  </w:style>
  <w:style w:type="character" w:customStyle="1" w:styleId="WW8Num21z0">
    <w:name w:val="WW8Num21z0"/>
    <w:rsid w:val="00272AA4"/>
    <w:rPr>
      <w:rFonts w:ascii="Symbol" w:hAnsi="Symbol" w:cs="Symbol" w:hint="default"/>
    </w:rPr>
  </w:style>
  <w:style w:type="character" w:customStyle="1" w:styleId="WW8Num21z1">
    <w:name w:val="WW8Num21z1"/>
    <w:rsid w:val="00272AA4"/>
    <w:rPr>
      <w:rFonts w:ascii="Courier New" w:hAnsi="Courier New" w:cs="Courier New" w:hint="default"/>
    </w:rPr>
  </w:style>
  <w:style w:type="character" w:customStyle="1" w:styleId="WW8Num21z2">
    <w:name w:val="WW8Num21z2"/>
    <w:rsid w:val="00272AA4"/>
    <w:rPr>
      <w:rFonts w:hint="default"/>
    </w:rPr>
  </w:style>
  <w:style w:type="character" w:customStyle="1" w:styleId="WW8Num21z5">
    <w:name w:val="WW8Num21z5"/>
    <w:rsid w:val="00272AA4"/>
    <w:rPr>
      <w:rFonts w:ascii="Wingdings" w:hAnsi="Wingdings" w:cs="Wingdings" w:hint="default"/>
    </w:rPr>
  </w:style>
  <w:style w:type="character" w:customStyle="1" w:styleId="WW8Num22z0">
    <w:name w:val="WW8Num22z0"/>
    <w:rsid w:val="00272AA4"/>
    <w:rPr>
      <w:rFonts w:hint="default"/>
      <w:bCs/>
    </w:rPr>
  </w:style>
  <w:style w:type="character" w:customStyle="1" w:styleId="WW8Num23z0">
    <w:name w:val="WW8Num23z0"/>
    <w:rsid w:val="00272AA4"/>
    <w:rPr>
      <w:rFonts w:ascii="Symbol" w:hAnsi="Symbol" w:cs="Symbol" w:hint="default"/>
    </w:rPr>
  </w:style>
  <w:style w:type="character" w:customStyle="1" w:styleId="WW8Num24z0">
    <w:name w:val="WW8Num24z0"/>
    <w:rsid w:val="00272AA4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272AA4"/>
    <w:rPr>
      <w:rFonts w:hint="default"/>
    </w:rPr>
  </w:style>
  <w:style w:type="character" w:customStyle="1" w:styleId="WW8Num25z1">
    <w:name w:val="WW8Num25z1"/>
    <w:rsid w:val="00272AA4"/>
    <w:rPr>
      <w:rFonts w:hint="default"/>
      <w:b w:val="0"/>
    </w:rPr>
  </w:style>
  <w:style w:type="character" w:customStyle="1" w:styleId="WW8Num26z0">
    <w:name w:val="WW8Num26z0"/>
    <w:rsid w:val="00272AA4"/>
    <w:rPr>
      <w:rFonts w:hint="default"/>
      <w:b/>
    </w:rPr>
  </w:style>
  <w:style w:type="character" w:customStyle="1" w:styleId="WW8Num27z0">
    <w:name w:val="WW8Num27z0"/>
    <w:rsid w:val="00272AA4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272AA4"/>
    <w:rPr>
      <w:rFonts w:ascii="Courier New" w:hAnsi="Courier New" w:cs="Courier New" w:hint="default"/>
    </w:rPr>
  </w:style>
  <w:style w:type="character" w:customStyle="1" w:styleId="WW8Num27z2">
    <w:name w:val="WW8Num27z2"/>
    <w:rsid w:val="00272AA4"/>
    <w:rPr>
      <w:rFonts w:hint="default"/>
      <w:lang w:eastAsia="pl-PL"/>
    </w:rPr>
  </w:style>
  <w:style w:type="character" w:customStyle="1" w:styleId="WW8Num27z3">
    <w:name w:val="WW8Num27z3"/>
    <w:rsid w:val="00272AA4"/>
    <w:rPr>
      <w:rFonts w:ascii="Symbol" w:hAnsi="Symbol" w:cs="Symbol" w:hint="default"/>
    </w:rPr>
  </w:style>
  <w:style w:type="character" w:customStyle="1" w:styleId="WW8Num27z5">
    <w:name w:val="WW8Num27z5"/>
    <w:rsid w:val="00272AA4"/>
    <w:rPr>
      <w:rFonts w:ascii="Wingdings" w:hAnsi="Wingdings" w:cs="Wingdings" w:hint="default"/>
    </w:rPr>
  </w:style>
  <w:style w:type="character" w:customStyle="1" w:styleId="WW8Num28z0">
    <w:name w:val="WW8Num28z0"/>
    <w:rsid w:val="00272AA4"/>
    <w:rPr>
      <w:rFonts w:hint="default"/>
    </w:rPr>
  </w:style>
  <w:style w:type="character" w:customStyle="1" w:styleId="WW8Num28z1">
    <w:name w:val="WW8Num28z1"/>
    <w:rsid w:val="00272AA4"/>
    <w:rPr>
      <w:rFonts w:hint="default"/>
      <w:b w:val="0"/>
    </w:rPr>
  </w:style>
  <w:style w:type="character" w:customStyle="1" w:styleId="WW8Num28z2">
    <w:name w:val="WW8Num28z2"/>
    <w:rsid w:val="00272AA4"/>
  </w:style>
  <w:style w:type="character" w:customStyle="1" w:styleId="WW8Num28z3">
    <w:name w:val="WW8Num28z3"/>
    <w:rsid w:val="00272AA4"/>
  </w:style>
  <w:style w:type="character" w:customStyle="1" w:styleId="WW8Num28z4">
    <w:name w:val="WW8Num28z4"/>
    <w:rsid w:val="00272AA4"/>
  </w:style>
  <w:style w:type="character" w:customStyle="1" w:styleId="WW8Num28z5">
    <w:name w:val="WW8Num28z5"/>
    <w:rsid w:val="00272AA4"/>
  </w:style>
  <w:style w:type="character" w:customStyle="1" w:styleId="WW8Num28z6">
    <w:name w:val="WW8Num28z6"/>
    <w:rsid w:val="00272AA4"/>
  </w:style>
  <w:style w:type="character" w:customStyle="1" w:styleId="WW8Num28z7">
    <w:name w:val="WW8Num28z7"/>
    <w:rsid w:val="00272AA4"/>
  </w:style>
  <w:style w:type="character" w:customStyle="1" w:styleId="WW8Num28z8">
    <w:name w:val="WW8Num28z8"/>
    <w:rsid w:val="00272AA4"/>
  </w:style>
  <w:style w:type="character" w:customStyle="1" w:styleId="WW8Num29z0">
    <w:name w:val="WW8Num29z0"/>
    <w:rsid w:val="00272AA4"/>
    <w:rPr>
      <w:rFonts w:ascii="Symbol" w:hAnsi="Symbol" w:cs="Symbol" w:hint="default"/>
    </w:rPr>
  </w:style>
  <w:style w:type="character" w:customStyle="1" w:styleId="WW8Num30z0">
    <w:name w:val="WW8Num30z0"/>
    <w:rsid w:val="00272AA4"/>
    <w:rPr>
      <w:rFonts w:ascii="Symbol" w:hAnsi="Symbol" w:cs="Symbol" w:hint="default"/>
    </w:rPr>
  </w:style>
  <w:style w:type="character" w:customStyle="1" w:styleId="WW8Num31z0">
    <w:name w:val="WW8Num31z0"/>
    <w:rsid w:val="00272AA4"/>
    <w:rPr>
      <w:rFonts w:ascii="Symbol" w:hAnsi="Symbol" w:cs="Symbol" w:hint="default"/>
    </w:rPr>
  </w:style>
  <w:style w:type="character" w:customStyle="1" w:styleId="WW8Num32z0">
    <w:name w:val="WW8Num32z0"/>
    <w:rsid w:val="00272AA4"/>
  </w:style>
  <w:style w:type="character" w:customStyle="1" w:styleId="WW8Num32z1">
    <w:name w:val="WW8Num32z1"/>
    <w:rsid w:val="00272AA4"/>
  </w:style>
  <w:style w:type="character" w:customStyle="1" w:styleId="WW8Num32z2">
    <w:name w:val="WW8Num32z2"/>
    <w:rsid w:val="00272AA4"/>
  </w:style>
  <w:style w:type="character" w:customStyle="1" w:styleId="WW8Num32z3">
    <w:name w:val="WW8Num32z3"/>
    <w:rsid w:val="00272AA4"/>
  </w:style>
  <w:style w:type="character" w:customStyle="1" w:styleId="WW8Num32z4">
    <w:name w:val="WW8Num32z4"/>
    <w:rsid w:val="00272AA4"/>
  </w:style>
  <w:style w:type="character" w:customStyle="1" w:styleId="WW8Num32z5">
    <w:name w:val="WW8Num32z5"/>
    <w:rsid w:val="00272AA4"/>
  </w:style>
  <w:style w:type="character" w:customStyle="1" w:styleId="WW8Num32z6">
    <w:name w:val="WW8Num32z6"/>
    <w:rsid w:val="00272AA4"/>
  </w:style>
  <w:style w:type="character" w:customStyle="1" w:styleId="WW8Num32z7">
    <w:name w:val="WW8Num32z7"/>
    <w:rsid w:val="00272AA4"/>
  </w:style>
  <w:style w:type="character" w:customStyle="1" w:styleId="WW8Num32z8">
    <w:name w:val="WW8Num32z8"/>
    <w:rsid w:val="00272AA4"/>
  </w:style>
  <w:style w:type="character" w:customStyle="1" w:styleId="WW8Num33z0">
    <w:name w:val="WW8Num33z0"/>
    <w:rsid w:val="00272AA4"/>
    <w:rPr>
      <w:rFonts w:hint="default"/>
    </w:rPr>
  </w:style>
  <w:style w:type="character" w:customStyle="1" w:styleId="WW8Num33z1">
    <w:name w:val="WW8Num33z1"/>
    <w:rsid w:val="00272AA4"/>
    <w:rPr>
      <w:rFonts w:hint="default"/>
      <w:b/>
    </w:rPr>
  </w:style>
  <w:style w:type="character" w:customStyle="1" w:styleId="WW8Num34z0">
    <w:name w:val="WW8Num34z0"/>
    <w:rsid w:val="00272AA4"/>
  </w:style>
  <w:style w:type="character" w:customStyle="1" w:styleId="Domylnaczcionkaakapitu3">
    <w:name w:val="Domyślna czcionka akapitu3"/>
    <w:rsid w:val="00272AA4"/>
  </w:style>
  <w:style w:type="character" w:customStyle="1" w:styleId="WW8Num2z1">
    <w:name w:val="WW8Num2z1"/>
    <w:rsid w:val="00272AA4"/>
  </w:style>
  <w:style w:type="character" w:customStyle="1" w:styleId="WW8Num2z2">
    <w:name w:val="WW8Num2z2"/>
    <w:rsid w:val="00272AA4"/>
  </w:style>
  <w:style w:type="character" w:customStyle="1" w:styleId="WW8Num2z3">
    <w:name w:val="WW8Num2z3"/>
    <w:rsid w:val="00272AA4"/>
  </w:style>
  <w:style w:type="character" w:customStyle="1" w:styleId="WW8Num2z4">
    <w:name w:val="WW8Num2z4"/>
    <w:rsid w:val="00272AA4"/>
  </w:style>
  <w:style w:type="character" w:customStyle="1" w:styleId="WW8Num2z5">
    <w:name w:val="WW8Num2z5"/>
    <w:rsid w:val="00272AA4"/>
  </w:style>
  <w:style w:type="character" w:customStyle="1" w:styleId="WW8Num2z6">
    <w:name w:val="WW8Num2z6"/>
    <w:rsid w:val="00272AA4"/>
  </w:style>
  <w:style w:type="character" w:customStyle="1" w:styleId="WW8Num2z7">
    <w:name w:val="WW8Num2z7"/>
    <w:rsid w:val="00272AA4"/>
  </w:style>
  <w:style w:type="character" w:customStyle="1" w:styleId="WW8Num2z8">
    <w:name w:val="WW8Num2z8"/>
    <w:rsid w:val="00272AA4"/>
  </w:style>
  <w:style w:type="character" w:customStyle="1" w:styleId="WW8Num3z1">
    <w:name w:val="WW8Num3z1"/>
    <w:rsid w:val="00272AA4"/>
  </w:style>
  <w:style w:type="character" w:customStyle="1" w:styleId="WW8Num3z2">
    <w:name w:val="WW8Num3z2"/>
    <w:rsid w:val="00272AA4"/>
  </w:style>
  <w:style w:type="character" w:customStyle="1" w:styleId="WW8Num3z3">
    <w:name w:val="WW8Num3z3"/>
    <w:rsid w:val="00272AA4"/>
  </w:style>
  <w:style w:type="character" w:customStyle="1" w:styleId="WW8Num3z4">
    <w:name w:val="WW8Num3z4"/>
    <w:rsid w:val="00272AA4"/>
  </w:style>
  <w:style w:type="character" w:customStyle="1" w:styleId="WW8Num3z5">
    <w:name w:val="WW8Num3z5"/>
    <w:rsid w:val="00272AA4"/>
  </w:style>
  <w:style w:type="character" w:customStyle="1" w:styleId="WW8Num3z6">
    <w:name w:val="WW8Num3z6"/>
    <w:rsid w:val="00272AA4"/>
  </w:style>
  <w:style w:type="character" w:customStyle="1" w:styleId="WW8Num3z7">
    <w:name w:val="WW8Num3z7"/>
    <w:rsid w:val="00272AA4"/>
  </w:style>
  <w:style w:type="character" w:customStyle="1" w:styleId="WW8Num3z8">
    <w:name w:val="WW8Num3z8"/>
    <w:rsid w:val="00272AA4"/>
  </w:style>
  <w:style w:type="character" w:customStyle="1" w:styleId="WW8Num5z1">
    <w:name w:val="WW8Num5z1"/>
    <w:rsid w:val="00272AA4"/>
  </w:style>
  <w:style w:type="character" w:customStyle="1" w:styleId="WW8Num5z2">
    <w:name w:val="WW8Num5z2"/>
    <w:rsid w:val="00272AA4"/>
  </w:style>
  <w:style w:type="character" w:customStyle="1" w:styleId="WW8Num5z3">
    <w:name w:val="WW8Num5z3"/>
    <w:rsid w:val="00272AA4"/>
  </w:style>
  <w:style w:type="character" w:customStyle="1" w:styleId="WW8Num5z4">
    <w:name w:val="WW8Num5z4"/>
    <w:rsid w:val="00272AA4"/>
  </w:style>
  <w:style w:type="character" w:customStyle="1" w:styleId="WW8Num5z5">
    <w:name w:val="WW8Num5z5"/>
    <w:rsid w:val="00272AA4"/>
  </w:style>
  <w:style w:type="character" w:customStyle="1" w:styleId="WW8Num5z6">
    <w:name w:val="WW8Num5z6"/>
    <w:rsid w:val="00272AA4"/>
  </w:style>
  <w:style w:type="character" w:customStyle="1" w:styleId="WW8Num5z7">
    <w:name w:val="WW8Num5z7"/>
    <w:rsid w:val="00272AA4"/>
  </w:style>
  <w:style w:type="character" w:customStyle="1" w:styleId="WW8Num5z8">
    <w:name w:val="WW8Num5z8"/>
    <w:rsid w:val="00272AA4"/>
  </w:style>
  <w:style w:type="character" w:customStyle="1" w:styleId="WW8Num7z1">
    <w:name w:val="WW8Num7z1"/>
    <w:rsid w:val="00272AA4"/>
  </w:style>
  <w:style w:type="character" w:customStyle="1" w:styleId="WW8Num7z2">
    <w:name w:val="WW8Num7z2"/>
    <w:rsid w:val="00272AA4"/>
  </w:style>
  <w:style w:type="character" w:customStyle="1" w:styleId="WW8Num7z3">
    <w:name w:val="WW8Num7z3"/>
    <w:rsid w:val="00272AA4"/>
  </w:style>
  <w:style w:type="character" w:customStyle="1" w:styleId="WW8Num7z4">
    <w:name w:val="WW8Num7z4"/>
    <w:rsid w:val="00272AA4"/>
  </w:style>
  <w:style w:type="character" w:customStyle="1" w:styleId="WW8Num7z5">
    <w:name w:val="WW8Num7z5"/>
    <w:rsid w:val="00272AA4"/>
  </w:style>
  <w:style w:type="character" w:customStyle="1" w:styleId="WW8Num7z6">
    <w:name w:val="WW8Num7z6"/>
    <w:rsid w:val="00272AA4"/>
  </w:style>
  <w:style w:type="character" w:customStyle="1" w:styleId="WW8Num7z7">
    <w:name w:val="WW8Num7z7"/>
    <w:rsid w:val="00272AA4"/>
  </w:style>
  <w:style w:type="character" w:customStyle="1" w:styleId="WW8Num7z8">
    <w:name w:val="WW8Num7z8"/>
    <w:rsid w:val="00272AA4"/>
  </w:style>
  <w:style w:type="character" w:customStyle="1" w:styleId="WW8Num9z2">
    <w:name w:val="WW8Num9z2"/>
    <w:rsid w:val="00272AA4"/>
  </w:style>
  <w:style w:type="character" w:customStyle="1" w:styleId="WW8Num10z1">
    <w:name w:val="WW8Num10z1"/>
    <w:rsid w:val="00272AA4"/>
  </w:style>
  <w:style w:type="character" w:customStyle="1" w:styleId="WW8Num10z2">
    <w:name w:val="WW8Num10z2"/>
    <w:rsid w:val="00272AA4"/>
  </w:style>
  <w:style w:type="character" w:customStyle="1" w:styleId="WW8Num10z3">
    <w:name w:val="WW8Num10z3"/>
    <w:rsid w:val="00272AA4"/>
  </w:style>
  <w:style w:type="character" w:customStyle="1" w:styleId="WW8Num10z4">
    <w:name w:val="WW8Num10z4"/>
    <w:rsid w:val="00272AA4"/>
  </w:style>
  <w:style w:type="character" w:customStyle="1" w:styleId="WW8Num10z5">
    <w:name w:val="WW8Num10z5"/>
    <w:rsid w:val="00272AA4"/>
  </w:style>
  <w:style w:type="character" w:customStyle="1" w:styleId="WW8Num10z6">
    <w:name w:val="WW8Num10z6"/>
    <w:rsid w:val="00272AA4"/>
  </w:style>
  <w:style w:type="character" w:customStyle="1" w:styleId="WW8Num10z7">
    <w:name w:val="WW8Num10z7"/>
    <w:rsid w:val="00272AA4"/>
  </w:style>
  <w:style w:type="character" w:customStyle="1" w:styleId="WW8Num10z8">
    <w:name w:val="WW8Num10z8"/>
    <w:rsid w:val="00272AA4"/>
  </w:style>
  <w:style w:type="character" w:customStyle="1" w:styleId="WW8Num11z1">
    <w:name w:val="WW8Num11z1"/>
    <w:rsid w:val="00272AA4"/>
  </w:style>
  <w:style w:type="character" w:customStyle="1" w:styleId="WW8Num11z2">
    <w:name w:val="WW8Num11z2"/>
    <w:rsid w:val="00272AA4"/>
  </w:style>
  <w:style w:type="character" w:customStyle="1" w:styleId="WW8Num11z3">
    <w:name w:val="WW8Num11z3"/>
    <w:rsid w:val="00272AA4"/>
  </w:style>
  <w:style w:type="character" w:customStyle="1" w:styleId="WW8Num11z4">
    <w:name w:val="WW8Num11z4"/>
    <w:rsid w:val="00272AA4"/>
  </w:style>
  <w:style w:type="character" w:customStyle="1" w:styleId="WW8Num11z5">
    <w:name w:val="WW8Num11z5"/>
    <w:rsid w:val="00272AA4"/>
  </w:style>
  <w:style w:type="character" w:customStyle="1" w:styleId="WW8Num11z6">
    <w:name w:val="WW8Num11z6"/>
    <w:rsid w:val="00272AA4"/>
  </w:style>
  <w:style w:type="character" w:customStyle="1" w:styleId="WW8Num11z7">
    <w:name w:val="WW8Num11z7"/>
    <w:rsid w:val="00272AA4"/>
  </w:style>
  <w:style w:type="character" w:customStyle="1" w:styleId="WW8Num11z8">
    <w:name w:val="WW8Num11z8"/>
    <w:rsid w:val="00272AA4"/>
  </w:style>
  <w:style w:type="character" w:customStyle="1" w:styleId="WW8Num13z1">
    <w:name w:val="WW8Num13z1"/>
    <w:rsid w:val="00272AA4"/>
    <w:rPr>
      <w:rFonts w:hint="default"/>
      <w:color w:val="000000"/>
    </w:rPr>
  </w:style>
  <w:style w:type="character" w:customStyle="1" w:styleId="WW8Num13z2">
    <w:name w:val="WW8Num13z2"/>
    <w:rsid w:val="00272AA4"/>
    <w:rPr>
      <w:rFonts w:hint="default"/>
    </w:rPr>
  </w:style>
  <w:style w:type="character" w:customStyle="1" w:styleId="WW8Num13z3">
    <w:name w:val="WW8Num13z3"/>
    <w:rsid w:val="00272AA4"/>
  </w:style>
  <w:style w:type="character" w:customStyle="1" w:styleId="WW8Num13z4">
    <w:name w:val="WW8Num13z4"/>
    <w:rsid w:val="00272AA4"/>
  </w:style>
  <w:style w:type="character" w:customStyle="1" w:styleId="WW8Num13z5">
    <w:name w:val="WW8Num13z5"/>
    <w:rsid w:val="00272AA4"/>
  </w:style>
  <w:style w:type="character" w:customStyle="1" w:styleId="WW8Num13z6">
    <w:name w:val="WW8Num13z6"/>
    <w:rsid w:val="00272AA4"/>
  </w:style>
  <w:style w:type="character" w:customStyle="1" w:styleId="WW8Num13z7">
    <w:name w:val="WW8Num13z7"/>
    <w:rsid w:val="00272AA4"/>
  </w:style>
  <w:style w:type="character" w:customStyle="1" w:styleId="WW8Num13z8">
    <w:name w:val="WW8Num13z8"/>
    <w:rsid w:val="00272AA4"/>
  </w:style>
  <w:style w:type="character" w:customStyle="1" w:styleId="WW8Num15z1">
    <w:name w:val="WW8Num15z1"/>
    <w:rsid w:val="00272AA4"/>
    <w:rPr>
      <w:b w:val="0"/>
    </w:rPr>
  </w:style>
  <w:style w:type="character" w:customStyle="1" w:styleId="WW8Num15z2">
    <w:name w:val="WW8Num15z2"/>
    <w:rsid w:val="00272AA4"/>
  </w:style>
  <w:style w:type="character" w:customStyle="1" w:styleId="WW8Num15z3">
    <w:name w:val="WW8Num15z3"/>
    <w:rsid w:val="00272AA4"/>
  </w:style>
  <w:style w:type="character" w:customStyle="1" w:styleId="WW8Num15z4">
    <w:name w:val="WW8Num15z4"/>
    <w:rsid w:val="00272AA4"/>
  </w:style>
  <w:style w:type="character" w:customStyle="1" w:styleId="WW8Num15z5">
    <w:name w:val="WW8Num15z5"/>
    <w:rsid w:val="00272AA4"/>
  </w:style>
  <w:style w:type="character" w:customStyle="1" w:styleId="WW8Num15z6">
    <w:name w:val="WW8Num15z6"/>
    <w:rsid w:val="00272AA4"/>
  </w:style>
  <w:style w:type="character" w:customStyle="1" w:styleId="WW8Num15z7">
    <w:name w:val="WW8Num15z7"/>
    <w:rsid w:val="00272AA4"/>
  </w:style>
  <w:style w:type="character" w:customStyle="1" w:styleId="WW8Num15z8">
    <w:name w:val="WW8Num15z8"/>
    <w:rsid w:val="00272AA4"/>
  </w:style>
  <w:style w:type="character" w:customStyle="1" w:styleId="WW8Num16z3">
    <w:name w:val="WW8Num16z3"/>
    <w:rsid w:val="00272AA4"/>
    <w:rPr>
      <w:rFonts w:ascii="Symbol" w:hAnsi="Symbol" w:cs="Symbol" w:hint="default"/>
    </w:rPr>
  </w:style>
  <w:style w:type="character" w:customStyle="1" w:styleId="WW8Num17z1">
    <w:name w:val="WW8Num17z1"/>
    <w:rsid w:val="00272AA4"/>
  </w:style>
  <w:style w:type="character" w:customStyle="1" w:styleId="WW8Num17z2">
    <w:name w:val="WW8Num17z2"/>
    <w:rsid w:val="00272AA4"/>
    <w:rPr>
      <w:rFonts w:hint="default"/>
    </w:rPr>
  </w:style>
  <w:style w:type="character" w:customStyle="1" w:styleId="WW8Num17z3">
    <w:name w:val="WW8Num17z3"/>
    <w:rsid w:val="00272AA4"/>
  </w:style>
  <w:style w:type="character" w:customStyle="1" w:styleId="WW8Num17z4">
    <w:name w:val="WW8Num17z4"/>
    <w:rsid w:val="00272AA4"/>
  </w:style>
  <w:style w:type="character" w:customStyle="1" w:styleId="WW8Num17z5">
    <w:name w:val="WW8Num17z5"/>
    <w:rsid w:val="00272AA4"/>
  </w:style>
  <w:style w:type="character" w:customStyle="1" w:styleId="WW8Num17z6">
    <w:name w:val="WW8Num17z6"/>
    <w:rsid w:val="00272AA4"/>
  </w:style>
  <w:style w:type="character" w:customStyle="1" w:styleId="WW8Num17z7">
    <w:name w:val="WW8Num17z7"/>
    <w:rsid w:val="00272AA4"/>
  </w:style>
  <w:style w:type="character" w:customStyle="1" w:styleId="WW8Num17z8">
    <w:name w:val="WW8Num17z8"/>
    <w:rsid w:val="00272AA4"/>
  </w:style>
  <w:style w:type="character" w:customStyle="1" w:styleId="WW8Num19z1">
    <w:name w:val="WW8Num19z1"/>
    <w:rsid w:val="00272AA4"/>
  </w:style>
  <w:style w:type="character" w:customStyle="1" w:styleId="WW8Num19z2">
    <w:name w:val="WW8Num19z2"/>
    <w:rsid w:val="00272AA4"/>
  </w:style>
  <w:style w:type="character" w:customStyle="1" w:styleId="WW8Num19z3">
    <w:name w:val="WW8Num19z3"/>
    <w:rsid w:val="00272AA4"/>
  </w:style>
  <w:style w:type="character" w:customStyle="1" w:styleId="WW8Num19z4">
    <w:name w:val="WW8Num19z4"/>
    <w:rsid w:val="00272AA4"/>
  </w:style>
  <w:style w:type="character" w:customStyle="1" w:styleId="WW8Num19z5">
    <w:name w:val="WW8Num19z5"/>
    <w:rsid w:val="00272AA4"/>
  </w:style>
  <w:style w:type="character" w:customStyle="1" w:styleId="WW8Num19z6">
    <w:name w:val="WW8Num19z6"/>
    <w:rsid w:val="00272AA4"/>
  </w:style>
  <w:style w:type="character" w:customStyle="1" w:styleId="WW8Num19z7">
    <w:name w:val="WW8Num19z7"/>
    <w:rsid w:val="00272AA4"/>
  </w:style>
  <w:style w:type="character" w:customStyle="1" w:styleId="WW8Num19z8">
    <w:name w:val="WW8Num19z8"/>
    <w:rsid w:val="00272AA4"/>
  </w:style>
  <w:style w:type="character" w:customStyle="1" w:styleId="WW8Num20z1">
    <w:name w:val="WW8Num20z1"/>
    <w:rsid w:val="00272AA4"/>
  </w:style>
  <w:style w:type="character" w:customStyle="1" w:styleId="WW8Num20z2">
    <w:name w:val="WW8Num20z2"/>
    <w:rsid w:val="00272AA4"/>
  </w:style>
  <w:style w:type="character" w:customStyle="1" w:styleId="WW8Num20z3">
    <w:name w:val="WW8Num20z3"/>
    <w:rsid w:val="00272AA4"/>
  </w:style>
  <w:style w:type="character" w:customStyle="1" w:styleId="WW8Num20z4">
    <w:name w:val="WW8Num20z4"/>
    <w:rsid w:val="00272AA4"/>
  </w:style>
  <w:style w:type="character" w:customStyle="1" w:styleId="WW8Num20z5">
    <w:name w:val="WW8Num20z5"/>
    <w:rsid w:val="00272AA4"/>
  </w:style>
  <w:style w:type="character" w:customStyle="1" w:styleId="WW8Num20z6">
    <w:name w:val="WW8Num20z6"/>
    <w:rsid w:val="00272AA4"/>
  </w:style>
  <w:style w:type="character" w:customStyle="1" w:styleId="WW8Num20z7">
    <w:name w:val="WW8Num20z7"/>
    <w:rsid w:val="00272AA4"/>
  </w:style>
  <w:style w:type="character" w:customStyle="1" w:styleId="WW8Num20z8">
    <w:name w:val="WW8Num20z8"/>
    <w:rsid w:val="00272AA4"/>
  </w:style>
  <w:style w:type="character" w:customStyle="1" w:styleId="WW8Num21z3">
    <w:name w:val="WW8Num21z3"/>
    <w:rsid w:val="00272AA4"/>
  </w:style>
  <w:style w:type="character" w:customStyle="1" w:styleId="WW8Num21z4">
    <w:name w:val="WW8Num21z4"/>
    <w:rsid w:val="00272AA4"/>
  </w:style>
  <w:style w:type="character" w:customStyle="1" w:styleId="WW8Num21z6">
    <w:name w:val="WW8Num21z6"/>
    <w:rsid w:val="00272AA4"/>
  </w:style>
  <w:style w:type="character" w:customStyle="1" w:styleId="WW8Num21z7">
    <w:name w:val="WW8Num21z7"/>
    <w:rsid w:val="00272AA4"/>
  </w:style>
  <w:style w:type="character" w:customStyle="1" w:styleId="WW8Num21z8">
    <w:name w:val="WW8Num21z8"/>
    <w:rsid w:val="00272AA4"/>
  </w:style>
  <w:style w:type="character" w:customStyle="1" w:styleId="WW8Num22z1">
    <w:name w:val="WW8Num22z1"/>
    <w:rsid w:val="00272AA4"/>
  </w:style>
  <w:style w:type="character" w:customStyle="1" w:styleId="WW8Num22z2">
    <w:name w:val="WW8Num22z2"/>
    <w:rsid w:val="00272AA4"/>
  </w:style>
  <w:style w:type="character" w:customStyle="1" w:styleId="WW8Num22z3">
    <w:name w:val="WW8Num22z3"/>
    <w:rsid w:val="00272AA4"/>
  </w:style>
  <w:style w:type="character" w:customStyle="1" w:styleId="WW8Num22z4">
    <w:name w:val="WW8Num22z4"/>
    <w:rsid w:val="00272AA4"/>
  </w:style>
  <w:style w:type="character" w:customStyle="1" w:styleId="WW8Num22z5">
    <w:name w:val="WW8Num22z5"/>
    <w:rsid w:val="00272AA4"/>
  </w:style>
  <w:style w:type="character" w:customStyle="1" w:styleId="WW8Num22z6">
    <w:name w:val="WW8Num22z6"/>
    <w:rsid w:val="00272AA4"/>
  </w:style>
  <w:style w:type="character" w:customStyle="1" w:styleId="WW8Num22z7">
    <w:name w:val="WW8Num22z7"/>
    <w:rsid w:val="00272AA4"/>
  </w:style>
  <w:style w:type="character" w:customStyle="1" w:styleId="WW8Num22z8">
    <w:name w:val="WW8Num22z8"/>
    <w:rsid w:val="00272AA4"/>
  </w:style>
  <w:style w:type="character" w:customStyle="1" w:styleId="WW8Num24z1">
    <w:name w:val="WW8Num24z1"/>
    <w:rsid w:val="00272AA4"/>
    <w:rPr>
      <w:rFonts w:ascii="Courier New" w:hAnsi="Courier New" w:cs="Courier New" w:hint="default"/>
    </w:rPr>
  </w:style>
  <w:style w:type="character" w:customStyle="1" w:styleId="WW8Num24z2">
    <w:name w:val="WW8Num24z2"/>
    <w:rsid w:val="00272AA4"/>
    <w:rPr>
      <w:rFonts w:ascii="Wingdings" w:hAnsi="Wingdings" w:cs="Wingdings" w:hint="default"/>
    </w:rPr>
  </w:style>
  <w:style w:type="character" w:customStyle="1" w:styleId="WW8Num25z2">
    <w:name w:val="WW8Num25z2"/>
    <w:rsid w:val="00272AA4"/>
    <w:rPr>
      <w:rFonts w:hint="default"/>
    </w:rPr>
  </w:style>
  <w:style w:type="character" w:customStyle="1" w:styleId="WW8Num25z5">
    <w:name w:val="WW8Num25z5"/>
    <w:rsid w:val="00272AA4"/>
    <w:rPr>
      <w:rFonts w:ascii="Wingdings" w:hAnsi="Wingdings" w:cs="Wingdings" w:hint="default"/>
    </w:rPr>
  </w:style>
  <w:style w:type="character" w:customStyle="1" w:styleId="WW8Num26z1">
    <w:name w:val="WW8Num26z1"/>
    <w:rsid w:val="00272AA4"/>
  </w:style>
  <w:style w:type="character" w:customStyle="1" w:styleId="WW8Num26z2">
    <w:name w:val="WW8Num26z2"/>
    <w:rsid w:val="00272AA4"/>
  </w:style>
  <w:style w:type="character" w:customStyle="1" w:styleId="WW8Num26z3">
    <w:name w:val="WW8Num26z3"/>
    <w:rsid w:val="00272AA4"/>
  </w:style>
  <w:style w:type="character" w:customStyle="1" w:styleId="WW8Num26z4">
    <w:name w:val="WW8Num26z4"/>
    <w:rsid w:val="00272AA4"/>
  </w:style>
  <w:style w:type="character" w:customStyle="1" w:styleId="WW8Num26z5">
    <w:name w:val="WW8Num26z5"/>
    <w:rsid w:val="00272AA4"/>
  </w:style>
  <w:style w:type="character" w:customStyle="1" w:styleId="WW8Num26z6">
    <w:name w:val="WW8Num26z6"/>
    <w:rsid w:val="00272AA4"/>
  </w:style>
  <w:style w:type="character" w:customStyle="1" w:styleId="WW8Num26z7">
    <w:name w:val="WW8Num26z7"/>
    <w:rsid w:val="00272AA4"/>
  </w:style>
  <w:style w:type="character" w:customStyle="1" w:styleId="WW8Num26z8">
    <w:name w:val="WW8Num26z8"/>
    <w:rsid w:val="00272AA4"/>
  </w:style>
  <w:style w:type="character" w:customStyle="1" w:styleId="WW8Num27z4">
    <w:name w:val="WW8Num27z4"/>
    <w:rsid w:val="00272AA4"/>
  </w:style>
  <w:style w:type="character" w:customStyle="1" w:styleId="WW8Num27z6">
    <w:name w:val="WW8Num27z6"/>
    <w:rsid w:val="00272AA4"/>
  </w:style>
  <w:style w:type="character" w:customStyle="1" w:styleId="WW8Num27z7">
    <w:name w:val="WW8Num27z7"/>
    <w:rsid w:val="00272AA4"/>
  </w:style>
  <w:style w:type="character" w:customStyle="1" w:styleId="WW8Num27z8">
    <w:name w:val="WW8Num27z8"/>
    <w:rsid w:val="00272AA4"/>
  </w:style>
  <w:style w:type="character" w:customStyle="1" w:styleId="WW8Num29z1">
    <w:name w:val="WW8Num29z1"/>
    <w:rsid w:val="00272AA4"/>
    <w:rPr>
      <w:rFonts w:ascii="Courier New" w:hAnsi="Courier New" w:cs="Courier New" w:hint="default"/>
    </w:rPr>
  </w:style>
  <w:style w:type="character" w:customStyle="1" w:styleId="WW8Num29z2">
    <w:name w:val="WW8Num29z2"/>
    <w:rsid w:val="00272AA4"/>
    <w:rPr>
      <w:rFonts w:ascii="Wingdings" w:hAnsi="Wingdings" w:cs="Wingdings" w:hint="default"/>
    </w:rPr>
  </w:style>
  <w:style w:type="character" w:customStyle="1" w:styleId="WW8Num30z1">
    <w:name w:val="WW8Num30z1"/>
    <w:rsid w:val="00272AA4"/>
    <w:rPr>
      <w:rFonts w:ascii="Courier New" w:hAnsi="Courier New" w:cs="Courier New" w:hint="default"/>
    </w:rPr>
  </w:style>
  <w:style w:type="character" w:customStyle="1" w:styleId="WW8Num30z2">
    <w:name w:val="WW8Num30z2"/>
    <w:rsid w:val="00272AA4"/>
    <w:rPr>
      <w:rFonts w:hint="default"/>
    </w:rPr>
  </w:style>
  <w:style w:type="character" w:customStyle="1" w:styleId="WW8Num30z5">
    <w:name w:val="WW8Num30z5"/>
    <w:rsid w:val="00272AA4"/>
    <w:rPr>
      <w:rFonts w:ascii="Wingdings" w:hAnsi="Wingdings" w:cs="Wingdings" w:hint="default"/>
    </w:rPr>
  </w:style>
  <w:style w:type="character" w:customStyle="1" w:styleId="WW8Num33z2">
    <w:name w:val="WW8Num33z2"/>
    <w:rsid w:val="00272AA4"/>
  </w:style>
  <w:style w:type="character" w:customStyle="1" w:styleId="WW8Num33z3">
    <w:name w:val="WW8Num33z3"/>
    <w:rsid w:val="00272AA4"/>
  </w:style>
  <w:style w:type="character" w:customStyle="1" w:styleId="WW8Num33z4">
    <w:name w:val="WW8Num33z4"/>
    <w:rsid w:val="00272AA4"/>
  </w:style>
  <w:style w:type="character" w:customStyle="1" w:styleId="WW8Num33z5">
    <w:name w:val="WW8Num33z5"/>
    <w:rsid w:val="00272AA4"/>
  </w:style>
  <w:style w:type="character" w:customStyle="1" w:styleId="WW8Num33z6">
    <w:name w:val="WW8Num33z6"/>
    <w:rsid w:val="00272AA4"/>
  </w:style>
  <w:style w:type="character" w:customStyle="1" w:styleId="WW8Num33z7">
    <w:name w:val="WW8Num33z7"/>
    <w:rsid w:val="00272AA4"/>
  </w:style>
  <w:style w:type="character" w:customStyle="1" w:styleId="WW8Num33z8">
    <w:name w:val="WW8Num33z8"/>
    <w:rsid w:val="00272AA4"/>
  </w:style>
  <w:style w:type="character" w:customStyle="1" w:styleId="WW8Num34z1">
    <w:name w:val="WW8Num34z1"/>
    <w:rsid w:val="00272AA4"/>
    <w:rPr>
      <w:rFonts w:hint="default"/>
      <w:b w:val="0"/>
    </w:rPr>
  </w:style>
  <w:style w:type="character" w:customStyle="1" w:styleId="WW8Num35z0">
    <w:name w:val="WW8Num35z0"/>
    <w:rsid w:val="00272AA4"/>
    <w:rPr>
      <w:rFonts w:hint="default"/>
      <w:b/>
    </w:rPr>
  </w:style>
  <w:style w:type="character" w:customStyle="1" w:styleId="WW8Num36z0">
    <w:name w:val="WW8Num36z0"/>
    <w:rsid w:val="00272AA4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272AA4"/>
    <w:rPr>
      <w:rFonts w:ascii="Courier New" w:hAnsi="Courier New" w:cs="Courier New" w:hint="default"/>
    </w:rPr>
  </w:style>
  <w:style w:type="character" w:customStyle="1" w:styleId="WW8Num36z2">
    <w:name w:val="WW8Num36z2"/>
    <w:rsid w:val="00272AA4"/>
    <w:rPr>
      <w:rFonts w:hint="default"/>
    </w:rPr>
  </w:style>
  <w:style w:type="character" w:customStyle="1" w:styleId="WW8Num36z3">
    <w:name w:val="WW8Num36z3"/>
    <w:rsid w:val="00272AA4"/>
    <w:rPr>
      <w:rFonts w:ascii="Symbol" w:hAnsi="Symbol" w:cs="Symbol" w:hint="default"/>
    </w:rPr>
  </w:style>
  <w:style w:type="character" w:customStyle="1" w:styleId="WW8Num36z5">
    <w:name w:val="WW8Num36z5"/>
    <w:rsid w:val="00272AA4"/>
    <w:rPr>
      <w:rFonts w:ascii="Wingdings" w:hAnsi="Wingdings" w:cs="Wingdings" w:hint="default"/>
    </w:rPr>
  </w:style>
  <w:style w:type="character" w:customStyle="1" w:styleId="WW8Num37z0">
    <w:name w:val="WW8Num37z0"/>
    <w:rsid w:val="00272AA4"/>
    <w:rPr>
      <w:rFonts w:hint="default"/>
    </w:rPr>
  </w:style>
  <w:style w:type="character" w:customStyle="1" w:styleId="WW8Num37z1">
    <w:name w:val="WW8Num37z1"/>
    <w:rsid w:val="00272AA4"/>
    <w:rPr>
      <w:rFonts w:hint="default"/>
      <w:b w:val="0"/>
    </w:rPr>
  </w:style>
  <w:style w:type="character" w:customStyle="1" w:styleId="WW8Num37z2">
    <w:name w:val="WW8Num37z2"/>
    <w:rsid w:val="00272AA4"/>
  </w:style>
  <w:style w:type="character" w:customStyle="1" w:styleId="WW8Num37z3">
    <w:name w:val="WW8Num37z3"/>
    <w:rsid w:val="00272AA4"/>
  </w:style>
  <w:style w:type="character" w:customStyle="1" w:styleId="WW8Num37z4">
    <w:name w:val="WW8Num37z4"/>
    <w:rsid w:val="00272AA4"/>
  </w:style>
  <w:style w:type="character" w:customStyle="1" w:styleId="WW8Num37z5">
    <w:name w:val="WW8Num37z5"/>
    <w:rsid w:val="00272AA4"/>
  </w:style>
  <w:style w:type="character" w:customStyle="1" w:styleId="WW8Num37z6">
    <w:name w:val="WW8Num37z6"/>
    <w:rsid w:val="00272AA4"/>
  </w:style>
  <w:style w:type="character" w:customStyle="1" w:styleId="WW8Num37z7">
    <w:name w:val="WW8Num37z7"/>
    <w:rsid w:val="00272AA4"/>
  </w:style>
  <w:style w:type="character" w:customStyle="1" w:styleId="WW8Num37z8">
    <w:name w:val="WW8Num37z8"/>
    <w:rsid w:val="00272AA4"/>
  </w:style>
  <w:style w:type="character" w:customStyle="1" w:styleId="WW8Num38z0">
    <w:name w:val="WW8Num38z0"/>
    <w:rsid w:val="00272AA4"/>
    <w:rPr>
      <w:rFonts w:ascii="Symbol" w:hAnsi="Symbol" w:cs="Symbol" w:hint="default"/>
    </w:rPr>
  </w:style>
  <w:style w:type="character" w:customStyle="1" w:styleId="WW8Num38z1">
    <w:name w:val="WW8Num38z1"/>
    <w:rsid w:val="00272AA4"/>
    <w:rPr>
      <w:rFonts w:ascii="Courier New" w:hAnsi="Courier New" w:cs="Courier New" w:hint="default"/>
    </w:rPr>
  </w:style>
  <w:style w:type="character" w:customStyle="1" w:styleId="WW8Num38z2">
    <w:name w:val="WW8Num38z2"/>
    <w:rsid w:val="00272AA4"/>
    <w:rPr>
      <w:rFonts w:ascii="Wingdings" w:hAnsi="Wingdings" w:cs="Wingdings" w:hint="default"/>
    </w:rPr>
  </w:style>
  <w:style w:type="character" w:customStyle="1" w:styleId="WW8Num39z0">
    <w:name w:val="WW8Num39z0"/>
    <w:rsid w:val="00272AA4"/>
    <w:rPr>
      <w:rFonts w:ascii="Symbol" w:hAnsi="Symbol" w:cs="Symbol" w:hint="default"/>
    </w:rPr>
  </w:style>
  <w:style w:type="character" w:customStyle="1" w:styleId="WW8Num39z1">
    <w:name w:val="WW8Num39z1"/>
    <w:rsid w:val="00272AA4"/>
    <w:rPr>
      <w:rFonts w:ascii="Courier New" w:hAnsi="Courier New" w:cs="Courier New" w:hint="default"/>
    </w:rPr>
  </w:style>
  <w:style w:type="character" w:customStyle="1" w:styleId="WW8Num39z2">
    <w:name w:val="WW8Num39z2"/>
    <w:rsid w:val="00272AA4"/>
    <w:rPr>
      <w:rFonts w:ascii="Wingdings" w:hAnsi="Wingdings" w:cs="Wingdings" w:hint="default"/>
    </w:rPr>
  </w:style>
  <w:style w:type="character" w:customStyle="1" w:styleId="WW8Num40z0">
    <w:name w:val="WW8Num40z0"/>
    <w:rsid w:val="00272AA4"/>
    <w:rPr>
      <w:rFonts w:ascii="Symbol" w:hAnsi="Symbol" w:cs="Symbol" w:hint="default"/>
    </w:rPr>
  </w:style>
  <w:style w:type="character" w:customStyle="1" w:styleId="WW8Num40z1">
    <w:name w:val="WW8Num40z1"/>
    <w:rsid w:val="00272AA4"/>
    <w:rPr>
      <w:rFonts w:ascii="Courier New" w:hAnsi="Courier New" w:cs="Courier New" w:hint="default"/>
    </w:rPr>
  </w:style>
  <w:style w:type="character" w:customStyle="1" w:styleId="WW8Num40z2">
    <w:name w:val="WW8Num40z2"/>
    <w:rsid w:val="00272AA4"/>
    <w:rPr>
      <w:rFonts w:ascii="Wingdings" w:hAnsi="Wingdings" w:cs="Wingdings" w:hint="default"/>
    </w:rPr>
  </w:style>
  <w:style w:type="character" w:customStyle="1" w:styleId="WW8Num41z0">
    <w:name w:val="WW8Num41z0"/>
    <w:rsid w:val="00272AA4"/>
  </w:style>
  <w:style w:type="character" w:customStyle="1" w:styleId="WW8Num41z1">
    <w:name w:val="WW8Num41z1"/>
    <w:rsid w:val="00272AA4"/>
  </w:style>
  <w:style w:type="character" w:customStyle="1" w:styleId="WW8Num41z2">
    <w:name w:val="WW8Num41z2"/>
    <w:rsid w:val="00272AA4"/>
  </w:style>
  <w:style w:type="character" w:customStyle="1" w:styleId="WW8Num41z3">
    <w:name w:val="WW8Num41z3"/>
    <w:rsid w:val="00272AA4"/>
  </w:style>
  <w:style w:type="character" w:customStyle="1" w:styleId="WW8Num41z4">
    <w:name w:val="WW8Num41z4"/>
    <w:rsid w:val="00272AA4"/>
  </w:style>
  <w:style w:type="character" w:customStyle="1" w:styleId="WW8Num41z5">
    <w:name w:val="WW8Num41z5"/>
    <w:rsid w:val="00272AA4"/>
  </w:style>
  <w:style w:type="character" w:customStyle="1" w:styleId="WW8Num41z6">
    <w:name w:val="WW8Num41z6"/>
    <w:rsid w:val="00272AA4"/>
  </w:style>
  <w:style w:type="character" w:customStyle="1" w:styleId="WW8Num41z7">
    <w:name w:val="WW8Num41z7"/>
    <w:rsid w:val="00272AA4"/>
  </w:style>
  <w:style w:type="character" w:customStyle="1" w:styleId="WW8Num41z8">
    <w:name w:val="WW8Num41z8"/>
    <w:rsid w:val="00272AA4"/>
  </w:style>
  <w:style w:type="character" w:customStyle="1" w:styleId="WW8Num42z0">
    <w:name w:val="WW8Num42z0"/>
    <w:rsid w:val="00272AA4"/>
    <w:rPr>
      <w:rFonts w:hint="default"/>
    </w:rPr>
  </w:style>
  <w:style w:type="character" w:customStyle="1" w:styleId="WW8Num42z1">
    <w:name w:val="WW8Num42z1"/>
    <w:rsid w:val="00272AA4"/>
    <w:rPr>
      <w:rFonts w:hint="default"/>
      <w:b/>
    </w:rPr>
  </w:style>
  <w:style w:type="character" w:customStyle="1" w:styleId="WW8Num43z0">
    <w:name w:val="WW8Num43z0"/>
    <w:rsid w:val="00272AA4"/>
  </w:style>
  <w:style w:type="character" w:customStyle="1" w:styleId="WW8Num43z1">
    <w:name w:val="WW8Num43z1"/>
    <w:rsid w:val="00272AA4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272AA4"/>
  </w:style>
  <w:style w:type="character" w:customStyle="1" w:styleId="WW8Num43z3">
    <w:name w:val="WW8Num43z3"/>
    <w:rsid w:val="00272AA4"/>
  </w:style>
  <w:style w:type="character" w:customStyle="1" w:styleId="WW8Num43z4">
    <w:name w:val="WW8Num43z4"/>
    <w:rsid w:val="00272AA4"/>
  </w:style>
  <w:style w:type="character" w:customStyle="1" w:styleId="WW8Num43z5">
    <w:name w:val="WW8Num43z5"/>
    <w:rsid w:val="00272AA4"/>
  </w:style>
  <w:style w:type="character" w:customStyle="1" w:styleId="WW8Num43z6">
    <w:name w:val="WW8Num43z6"/>
    <w:rsid w:val="00272AA4"/>
  </w:style>
  <w:style w:type="character" w:customStyle="1" w:styleId="WW8Num43z7">
    <w:name w:val="WW8Num43z7"/>
    <w:rsid w:val="00272AA4"/>
  </w:style>
  <w:style w:type="character" w:customStyle="1" w:styleId="WW8Num43z8">
    <w:name w:val="WW8Num43z8"/>
    <w:rsid w:val="00272AA4"/>
  </w:style>
  <w:style w:type="character" w:customStyle="1" w:styleId="Domylnaczcionkaakapitu2">
    <w:name w:val="Domyślna czcionka akapitu2"/>
    <w:rsid w:val="00272AA4"/>
  </w:style>
  <w:style w:type="character" w:customStyle="1" w:styleId="Absatz-Standardschriftart">
    <w:name w:val="Absatz-Standardschriftart"/>
    <w:rsid w:val="00272AA4"/>
  </w:style>
  <w:style w:type="character" w:customStyle="1" w:styleId="WW-Absatz-Standardschriftart">
    <w:name w:val="WW-Absatz-Standardschriftart"/>
    <w:rsid w:val="00272AA4"/>
  </w:style>
  <w:style w:type="character" w:customStyle="1" w:styleId="WW-Absatz-Standardschriftart1">
    <w:name w:val="WW-Absatz-Standardschriftart1"/>
    <w:rsid w:val="00272AA4"/>
  </w:style>
  <w:style w:type="character" w:customStyle="1" w:styleId="Domylnaczcionkaakapitu1">
    <w:name w:val="Domyślna czcionka akapitu1"/>
    <w:rsid w:val="00272AA4"/>
  </w:style>
  <w:style w:type="character" w:customStyle="1" w:styleId="Znakinumeracji">
    <w:name w:val="Znaki numeracji"/>
    <w:rsid w:val="00272AA4"/>
  </w:style>
  <w:style w:type="character" w:customStyle="1" w:styleId="Symbolewypunktowania">
    <w:name w:val="Symbole wypunktowania"/>
    <w:rsid w:val="00272AA4"/>
    <w:rPr>
      <w:rFonts w:ascii="OpenSymbol" w:eastAsia="OpenSymbol" w:hAnsi="OpenSymbol" w:cs="OpenSymbol"/>
    </w:rPr>
  </w:style>
  <w:style w:type="character" w:customStyle="1" w:styleId="TekstpodstawowyZnak">
    <w:name w:val="Tekst podstawowy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272AA4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272AA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272AA4"/>
    <w:rPr>
      <w:rFonts w:ascii="Arial" w:eastAsia="Times New Roman" w:hAnsi="Arial" w:cs="Arial"/>
      <w:color w:val="008080"/>
      <w:sz w:val="24"/>
      <w:szCs w:val="24"/>
    </w:rPr>
  </w:style>
  <w:style w:type="paragraph" w:styleId="Tekstpodstawowy3">
    <w:name w:val="Body Text 3"/>
    <w:basedOn w:val="Normalny"/>
    <w:link w:val="Tekstpodstawowy3Znak"/>
    <w:rsid w:val="00584671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72AA4"/>
    <w:rPr>
      <w:vertAlign w:val="superscript"/>
    </w:rPr>
  </w:style>
  <w:style w:type="character" w:customStyle="1" w:styleId="Odwoaniedokomentarza1">
    <w:name w:val="Odwołanie do komentarza1"/>
    <w:rsid w:val="00272AA4"/>
    <w:rPr>
      <w:sz w:val="16"/>
      <w:szCs w:val="16"/>
    </w:rPr>
  </w:style>
  <w:style w:type="character" w:customStyle="1" w:styleId="TekstkomentarzaZnak">
    <w:name w:val="Tekst komentarza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272A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272AA4"/>
    <w:rPr>
      <w:rFonts w:cs="Times New Roman"/>
      <w:vertAlign w:val="superscript"/>
    </w:rPr>
  </w:style>
  <w:style w:type="character" w:customStyle="1" w:styleId="ZwykytekstZnak">
    <w:name w:val="Zwykły tekst Znak"/>
    <w:rsid w:val="00272AA4"/>
    <w:rPr>
      <w:rFonts w:eastAsia="Times New Roman"/>
      <w:sz w:val="22"/>
      <w:szCs w:val="21"/>
    </w:rPr>
  </w:style>
  <w:style w:type="character" w:customStyle="1" w:styleId="FontStyle35">
    <w:name w:val="Font Style35"/>
    <w:rsid w:val="00272AA4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272AA4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272AA4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272AA4"/>
  </w:style>
  <w:style w:type="character" w:customStyle="1" w:styleId="TytuZnak">
    <w:name w:val="Tytuł Znak"/>
    <w:rsid w:val="00272AA4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272AA4"/>
    <w:rPr>
      <w:rFonts w:ascii="Arial" w:hAnsi="Arial" w:cs="Arial"/>
    </w:rPr>
  </w:style>
  <w:style w:type="character" w:customStyle="1" w:styleId="LPstopkaZnak">
    <w:name w:val="LP_stopka Znak"/>
    <w:rsid w:val="00272AA4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272AA4"/>
  </w:style>
  <w:style w:type="character" w:customStyle="1" w:styleId="fn-ref">
    <w:name w:val="fn-ref"/>
    <w:basedOn w:val="Domylnaczcionkaakapitu2"/>
    <w:rsid w:val="00272AA4"/>
  </w:style>
  <w:style w:type="character" w:customStyle="1" w:styleId="alb-s">
    <w:name w:val="a_lb-s"/>
    <w:basedOn w:val="Domylnaczcionkaakapitu2"/>
    <w:rsid w:val="00272AA4"/>
  </w:style>
  <w:style w:type="character" w:customStyle="1" w:styleId="LPzwykly">
    <w:name w:val="LP_zwykly"/>
    <w:basedOn w:val="Domylnaczcionkaakapitu2"/>
    <w:rsid w:val="00272AA4"/>
  </w:style>
  <w:style w:type="character" w:styleId="Pogrubienie">
    <w:name w:val="Strong"/>
    <w:uiPriority w:val="22"/>
    <w:qFormat/>
    <w:rsid w:val="00272AA4"/>
    <w:rPr>
      <w:b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,Bullet Number Znak,lp1 Znak,List Paragraph2 Znak,lp11 Znak"/>
    <w:uiPriority w:val="34"/>
    <w:qFormat/>
    <w:rsid w:val="00272AA4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272A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272AA4"/>
    <w:rPr>
      <w:rFonts w:cs="Tahoma"/>
    </w:rPr>
  </w:style>
  <w:style w:type="paragraph" w:styleId="Legenda">
    <w:name w:val="caption"/>
    <w:basedOn w:val="Normalny"/>
    <w:qFormat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272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272AA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272AA4"/>
  </w:style>
  <w:style w:type="character" w:customStyle="1" w:styleId="NagwekZnak1">
    <w:name w:val="Nagłówek Znak1"/>
    <w:basedOn w:val="Domylnaczcionkaakapitu"/>
    <w:rsid w:val="00272AA4"/>
    <w:rPr>
      <w:lang w:eastAsia="zh-CN"/>
    </w:rPr>
  </w:style>
  <w:style w:type="paragraph" w:customStyle="1" w:styleId="Zawartotabeli">
    <w:name w:val="Zawartość tabeli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72AA4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272AA4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uiPriority w:val="99"/>
    <w:qFormat/>
    <w:rsid w:val="00272A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uiPriority w:val="99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272AA4"/>
    <w:rPr>
      <w:lang w:eastAsia="zh-CN"/>
    </w:rPr>
  </w:style>
  <w:style w:type="paragraph" w:customStyle="1" w:styleId="Tekstpodstawowywcity31">
    <w:name w:val="Tekst podstawowy wcięty 31"/>
    <w:basedOn w:val="Normalny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272A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rsid w:val="00272AA4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272AA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72A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272A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72AA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TekstprzypisudolnegoZnak1">
    <w:name w:val="Tekst przypisu dolnego Znak1"/>
    <w:aliases w:val="Podrozdział Znak1,Podrozdzia3 Znak1,Tekst przypisu Znak1"/>
    <w:basedOn w:val="Domylnaczcionkaakapitu"/>
    <w:uiPriority w:val="99"/>
    <w:rsid w:val="00272AA4"/>
    <w:rPr>
      <w:bCs/>
      <w:lang w:eastAsia="zh-CN"/>
    </w:rPr>
  </w:style>
  <w:style w:type="paragraph" w:customStyle="1" w:styleId="Zwykytekst1">
    <w:name w:val="Zwykły tekst1"/>
    <w:basedOn w:val="Normalny"/>
    <w:rsid w:val="00272AA4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272AA4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272AA4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272A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272AA4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272AA4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272AA4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272AA4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272A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272AA4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272AA4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272AA4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272AA4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272AA4"/>
    <w:rPr>
      <w:color w:val="0000FF"/>
      <w:u w:val="single"/>
    </w:rPr>
  </w:style>
  <w:style w:type="table" w:styleId="Tabela-Siatka">
    <w:name w:val="Table Grid"/>
    <w:basedOn w:val="Standardowy"/>
    <w:uiPriority w:val="59"/>
    <w:rsid w:val="002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272AA4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272A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FD4412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PNaglowek">
    <w:name w:val="LP_Naglowek"/>
    <w:rsid w:val="00584671"/>
    <w:pPr>
      <w:spacing w:after="0" w:line="240" w:lineRule="auto"/>
    </w:pPr>
    <w:rPr>
      <w:rFonts w:ascii="Arial" w:eastAsia="Calibri" w:hAnsi="Arial" w:cs="Times New Roman"/>
      <w:b/>
      <w:color w:val="005023"/>
      <w:sz w:val="28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84671"/>
    <w:rPr>
      <w:sz w:val="16"/>
      <w:szCs w:val="16"/>
    </w:rPr>
  </w:style>
  <w:style w:type="paragraph" w:customStyle="1" w:styleId="Bezodstpw1">
    <w:name w:val="Bez odstępów1"/>
    <w:rsid w:val="005846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58467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671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Normalny"/>
    <w:rsid w:val="00584671"/>
    <w:pPr>
      <w:suppressAutoHyphens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584671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584671"/>
    <w:rPr>
      <w:rFonts w:eastAsia="Times New Roman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B13C4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2B13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t1">
    <w:name w:val="content1"/>
    <w:basedOn w:val="Normalny"/>
    <w:uiPriority w:val="99"/>
    <w:rsid w:val="002B13C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rsid w:val="002B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omylnaczcionkaakapitu"/>
    <w:rsid w:val="00F42E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863"/>
    <w:rPr>
      <w:color w:val="605E5C"/>
      <w:shd w:val="clear" w:color="auto" w:fill="E1DFDD"/>
    </w:rPr>
  </w:style>
  <w:style w:type="paragraph" w:customStyle="1" w:styleId="Normalny2">
    <w:name w:val="Normalny2"/>
    <w:rsid w:val="0025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A30203"/>
    <w:pPr>
      <w:widowControl w:val="0"/>
      <w:spacing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40C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C23206"/>
  </w:style>
  <w:style w:type="character" w:customStyle="1" w:styleId="text-light">
    <w:name w:val="text-light"/>
    <w:basedOn w:val="Domylnaczcionkaakapitu"/>
    <w:rsid w:val="00C23206"/>
  </w:style>
  <w:style w:type="paragraph" w:customStyle="1" w:styleId="FR1">
    <w:name w:val="FR1"/>
    <w:rsid w:val="00A346BC"/>
    <w:pPr>
      <w:widowControl w:val="0"/>
      <w:spacing w:after="0" w:line="300" w:lineRule="auto"/>
      <w:ind w:left="120" w:hanging="120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190000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823E1-1B79-447C-8A08-7C35F215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Beata Piasecka</cp:lastModifiedBy>
  <cp:revision>32</cp:revision>
  <cp:lastPrinted>2022-07-04T13:04:00Z</cp:lastPrinted>
  <dcterms:created xsi:type="dcterms:W3CDTF">2023-01-24T11:08:00Z</dcterms:created>
  <dcterms:modified xsi:type="dcterms:W3CDTF">2023-03-01T11:15:00Z</dcterms:modified>
</cp:coreProperties>
</file>