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7FDA3" w14:textId="556FB059" w:rsidR="008C6BFE" w:rsidRPr="003D239C" w:rsidRDefault="00AD635A" w:rsidP="00852725">
      <w:pPr>
        <w:spacing w:before="100" w:beforeAutospacing="1" w:after="100" w:afterAutospacing="1" w:line="240" w:lineRule="auto"/>
        <w:contextualSpacing/>
        <w:jc w:val="both"/>
        <w:rPr>
          <w:rFonts w:ascii="Times New Roman" w:hAnsi="Times New Roman"/>
          <w:b/>
          <w:i/>
          <w:lang w:eastAsia="pl-PL"/>
        </w:rPr>
      </w:pPr>
      <w:r w:rsidRPr="00A4556F">
        <w:rPr>
          <w:rFonts w:ascii="Times New Roman" w:hAnsi="Times New Roman" w:cs="Times New Roman"/>
          <w:sz w:val="20"/>
          <w:szCs w:val="20"/>
        </w:rPr>
        <w:t xml:space="preserve"> </w:t>
      </w:r>
      <w:r w:rsidR="003D239C">
        <w:rPr>
          <w:rFonts w:ascii="Times New Roman" w:hAnsi="Times New Roman"/>
          <w:b/>
        </w:rPr>
        <w:t xml:space="preserve">Postępowanie </w:t>
      </w:r>
      <w:r w:rsidR="008C6BFE" w:rsidRPr="003D239C">
        <w:rPr>
          <w:rFonts w:ascii="Times New Roman" w:hAnsi="Times New Roman"/>
          <w:b/>
        </w:rPr>
        <w:t>I0CZZ000.272.</w:t>
      </w:r>
      <w:r w:rsidR="007E6928">
        <w:rPr>
          <w:rFonts w:ascii="Times New Roman" w:hAnsi="Times New Roman"/>
          <w:b/>
        </w:rPr>
        <w:t>7</w:t>
      </w:r>
      <w:r w:rsidR="008C6BFE" w:rsidRPr="003D239C">
        <w:rPr>
          <w:rFonts w:ascii="Times New Roman" w:hAnsi="Times New Roman"/>
          <w:b/>
        </w:rPr>
        <w:t>.2024</w:t>
      </w:r>
      <w:r w:rsidR="003D239C">
        <w:rPr>
          <w:rFonts w:ascii="Times New Roman" w:hAnsi="Times New Roman"/>
          <w:b/>
          <w:lang w:eastAsia="pl-PL"/>
        </w:rPr>
        <w:t xml:space="preserve"> </w:t>
      </w:r>
      <w:r w:rsidR="007E6928">
        <w:rPr>
          <w:rFonts w:ascii="Times New Roman" w:hAnsi="Times New Roman"/>
          <w:b/>
          <w:lang w:eastAsia="pl-PL"/>
        </w:rPr>
        <w:t xml:space="preserve">                                                                </w:t>
      </w:r>
      <w:r w:rsidR="008C6BFE" w:rsidRPr="003D239C">
        <w:rPr>
          <w:rFonts w:ascii="Times New Roman" w:hAnsi="Times New Roman"/>
          <w:b/>
          <w:lang w:eastAsia="pl-PL"/>
        </w:rPr>
        <w:t xml:space="preserve">Załącznik nr 1 </w:t>
      </w:r>
      <w:r w:rsidR="008C6BFE" w:rsidRPr="003D239C">
        <w:rPr>
          <w:rFonts w:ascii="Times New Roman" w:hAnsi="Times New Roman"/>
          <w:b/>
          <w:lang w:eastAsia="ar-SA"/>
        </w:rPr>
        <w:t>do ZO</w:t>
      </w:r>
    </w:p>
    <w:p w14:paraId="401A02A6" w14:textId="77777777" w:rsidR="008C6BFE" w:rsidRPr="008C6BFE" w:rsidRDefault="008C6BFE" w:rsidP="008C6BFE">
      <w:pPr>
        <w:ind w:right="851"/>
        <w:jc w:val="center"/>
        <w:rPr>
          <w:rFonts w:ascii="Times New Roman" w:eastAsia="Calibri" w:hAnsi="Times New Roman" w:cs="Times New Roman"/>
          <w:b/>
          <w:sz w:val="20"/>
          <w:szCs w:val="20"/>
          <w:lang w:eastAsia="pl-PL"/>
        </w:rPr>
      </w:pPr>
    </w:p>
    <w:p w14:paraId="40E46921" w14:textId="5C650304" w:rsidR="008C6BFE" w:rsidRDefault="008C6BFE" w:rsidP="00CD3C05">
      <w:pPr>
        <w:jc w:val="center"/>
        <w:rPr>
          <w:rFonts w:ascii="Times New Roman" w:eastAsia="Calibri" w:hAnsi="Times New Roman" w:cs="Times New Roman"/>
          <w:b/>
          <w:sz w:val="20"/>
          <w:szCs w:val="20"/>
          <w:lang w:eastAsia="pl-PL"/>
        </w:rPr>
      </w:pPr>
      <w:r w:rsidRPr="008C6BFE">
        <w:rPr>
          <w:rFonts w:ascii="Times New Roman" w:eastAsia="Calibri" w:hAnsi="Times New Roman" w:cs="Times New Roman"/>
          <w:b/>
          <w:sz w:val="20"/>
          <w:szCs w:val="20"/>
          <w:lang w:eastAsia="pl-PL"/>
        </w:rPr>
        <w:t>FORMULARZ OFERTOWY</w:t>
      </w:r>
    </w:p>
    <w:p w14:paraId="2A31A63E" w14:textId="01A6D9F0" w:rsidR="002C216F" w:rsidRPr="008C6BFE" w:rsidRDefault="002C216F" w:rsidP="00CD3C05">
      <w:pPr>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Dostawa dwóch kabin akustycznych z wyposażeniem</w:t>
      </w:r>
    </w:p>
    <w:p w14:paraId="15A1F421" w14:textId="77777777" w:rsidR="008C6BFE" w:rsidRPr="003D239C" w:rsidRDefault="008C6BFE" w:rsidP="003D239C">
      <w:pPr>
        <w:suppressAutoHyphens/>
        <w:autoSpaceDE w:val="0"/>
        <w:autoSpaceDN w:val="0"/>
        <w:adjustRightInd w:val="0"/>
        <w:spacing w:before="20"/>
        <w:ind w:right="1"/>
        <w:contextualSpacing/>
        <w:rPr>
          <w:rFonts w:ascii="Times New Roman" w:eastAsia="Calibri" w:hAnsi="Times New Roman" w:cs="Times New Roman"/>
          <w:b/>
          <w:sz w:val="18"/>
          <w:szCs w:val="18"/>
          <w:lang w:eastAsia="ar-SA"/>
        </w:rPr>
      </w:pPr>
      <w:r w:rsidRPr="003D239C">
        <w:rPr>
          <w:rFonts w:ascii="Times New Roman" w:eastAsia="Calibri" w:hAnsi="Times New Roman" w:cs="Times New Roman"/>
          <w:b/>
          <w:sz w:val="18"/>
          <w:szCs w:val="18"/>
          <w:lang w:eastAsia="ar-SA"/>
        </w:rPr>
        <w:t>Wykonawca 1</w:t>
      </w:r>
    </w:p>
    <w:p w14:paraId="011F4100"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bookmarkStart w:id="0" w:name="_Hlk75871173"/>
      <w:r w:rsidRPr="003D239C">
        <w:rPr>
          <w:rFonts w:ascii="Times New Roman" w:eastAsia="Calibri" w:hAnsi="Times New Roman" w:cs="Times New Roman"/>
          <w:sz w:val="18"/>
          <w:szCs w:val="18"/>
          <w:lang w:eastAsia="ar-SA"/>
        </w:rPr>
        <w:t>Nazwa:.........................................................................................................................................................................</w:t>
      </w:r>
    </w:p>
    <w:p w14:paraId="270D5A85"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bookmarkStart w:id="1" w:name="_Hlk75871214"/>
      <w:r w:rsidRPr="003D239C">
        <w:rPr>
          <w:rFonts w:ascii="Times New Roman" w:eastAsia="Calibri" w:hAnsi="Times New Roman" w:cs="Times New Roman"/>
          <w:sz w:val="18"/>
          <w:szCs w:val="18"/>
          <w:lang w:eastAsia="ar-SA"/>
        </w:rPr>
        <w:t>Adres:..........................................................................................................................................................................</w:t>
      </w:r>
    </w:p>
    <w:p w14:paraId="465658AA"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r w:rsidRPr="003D239C">
        <w:rPr>
          <w:rFonts w:ascii="Times New Roman" w:eastAsia="Calibri" w:hAnsi="Times New Roman" w:cs="Times New Roman"/>
          <w:sz w:val="18"/>
          <w:szCs w:val="18"/>
          <w:lang w:eastAsia="ar-SA"/>
        </w:rPr>
        <w:t>telefon: ..........................................................,  e-mail ..............................................</w:t>
      </w:r>
    </w:p>
    <w:p w14:paraId="79944783"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r w:rsidRPr="003D239C">
        <w:rPr>
          <w:rFonts w:ascii="Times New Roman" w:eastAsia="Calibri" w:hAnsi="Times New Roman" w:cs="Times New Roman"/>
          <w:sz w:val="18"/>
          <w:szCs w:val="18"/>
          <w:lang w:eastAsia="ar-SA"/>
        </w:rPr>
        <w:t>NIP: ................................................................... REGON: ............................................</w:t>
      </w:r>
    </w:p>
    <w:bookmarkEnd w:id="0"/>
    <w:bookmarkEnd w:id="1"/>
    <w:p w14:paraId="48885557" w14:textId="77777777" w:rsidR="008C6BFE" w:rsidRPr="003D239C" w:rsidRDefault="008C6BFE" w:rsidP="003D239C">
      <w:pPr>
        <w:tabs>
          <w:tab w:val="left" w:pos="284"/>
        </w:tabs>
        <w:suppressAutoHyphens/>
        <w:spacing w:after="120"/>
        <w:ind w:right="1"/>
        <w:contextualSpacing/>
        <w:rPr>
          <w:rFonts w:ascii="Times New Roman" w:eastAsia="Calibri" w:hAnsi="Times New Roman" w:cs="Times New Roman"/>
          <w:b/>
          <w:sz w:val="18"/>
          <w:szCs w:val="18"/>
          <w:lang w:eastAsia="ar-SA"/>
        </w:rPr>
      </w:pPr>
    </w:p>
    <w:p w14:paraId="313EC20C" w14:textId="77777777" w:rsidR="008C6BFE" w:rsidRPr="003D239C" w:rsidRDefault="008C6BFE" w:rsidP="003D239C">
      <w:pPr>
        <w:tabs>
          <w:tab w:val="left" w:pos="284"/>
        </w:tabs>
        <w:suppressAutoHyphens/>
        <w:spacing w:after="120"/>
        <w:ind w:right="1"/>
        <w:contextualSpacing/>
        <w:rPr>
          <w:rFonts w:ascii="Times New Roman" w:eastAsia="Calibri" w:hAnsi="Times New Roman" w:cs="Times New Roman"/>
          <w:b/>
          <w:sz w:val="18"/>
          <w:szCs w:val="18"/>
          <w:lang w:eastAsia="ar-SA"/>
        </w:rPr>
      </w:pPr>
      <w:r w:rsidRPr="003D239C">
        <w:rPr>
          <w:rFonts w:ascii="Times New Roman" w:eastAsia="Calibri" w:hAnsi="Times New Roman" w:cs="Times New Roman"/>
          <w:b/>
          <w:sz w:val="18"/>
          <w:szCs w:val="18"/>
          <w:lang w:eastAsia="ar-SA"/>
        </w:rPr>
        <w:t>Wykonawca 2</w:t>
      </w:r>
    </w:p>
    <w:p w14:paraId="4FA71F39"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r w:rsidRPr="003D239C">
        <w:rPr>
          <w:rFonts w:ascii="Times New Roman" w:eastAsia="Calibri" w:hAnsi="Times New Roman" w:cs="Times New Roman"/>
          <w:sz w:val="18"/>
          <w:szCs w:val="18"/>
          <w:lang w:eastAsia="ar-SA"/>
        </w:rPr>
        <w:t xml:space="preserve">Nazwa:......................................................................................................................................................................... </w:t>
      </w:r>
    </w:p>
    <w:p w14:paraId="5965B7E1"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r w:rsidRPr="003D239C">
        <w:rPr>
          <w:rFonts w:ascii="Times New Roman" w:eastAsia="Calibri" w:hAnsi="Times New Roman" w:cs="Times New Roman"/>
          <w:sz w:val="18"/>
          <w:szCs w:val="18"/>
          <w:lang w:eastAsia="ar-SA"/>
        </w:rPr>
        <w:t>Adres:..........................................................................................................................................................................</w:t>
      </w:r>
    </w:p>
    <w:p w14:paraId="2E4C1B57"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r w:rsidRPr="003D239C">
        <w:rPr>
          <w:rFonts w:ascii="Times New Roman" w:eastAsia="Calibri" w:hAnsi="Times New Roman" w:cs="Times New Roman"/>
          <w:sz w:val="18"/>
          <w:szCs w:val="18"/>
          <w:lang w:eastAsia="ar-SA"/>
        </w:rPr>
        <w:t>telefon: ..........................................................,  e-mail ..............................................</w:t>
      </w:r>
    </w:p>
    <w:p w14:paraId="38C1A1F6"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r w:rsidRPr="003D239C">
        <w:rPr>
          <w:rFonts w:ascii="Times New Roman" w:eastAsia="Calibri" w:hAnsi="Times New Roman" w:cs="Times New Roman"/>
          <w:sz w:val="18"/>
          <w:szCs w:val="18"/>
          <w:lang w:eastAsia="ar-SA"/>
        </w:rPr>
        <w:t>NIP: ................................................................... REGON: ............................................</w:t>
      </w:r>
    </w:p>
    <w:p w14:paraId="776F2D89"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b/>
          <w:sz w:val="18"/>
          <w:szCs w:val="18"/>
          <w:lang w:eastAsia="ar-SA"/>
        </w:rPr>
      </w:pPr>
    </w:p>
    <w:p w14:paraId="7F32D26F"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b/>
          <w:bCs/>
          <w:sz w:val="18"/>
          <w:szCs w:val="18"/>
          <w:lang w:eastAsia="ar-SA"/>
        </w:rPr>
      </w:pPr>
      <w:r w:rsidRPr="003D239C">
        <w:rPr>
          <w:rFonts w:ascii="Times New Roman" w:eastAsia="Calibri" w:hAnsi="Times New Roman" w:cs="Times New Roman"/>
          <w:b/>
          <w:sz w:val="18"/>
          <w:szCs w:val="18"/>
          <w:lang w:eastAsia="ar-SA"/>
        </w:rPr>
        <w:t xml:space="preserve">Pełnomocnik </w:t>
      </w:r>
      <w:r w:rsidRPr="003D239C">
        <w:rPr>
          <w:rFonts w:ascii="Times New Roman" w:eastAsia="Calibri" w:hAnsi="Times New Roman" w:cs="Times New Roman"/>
          <w:bCs/>
          <w:sz w:val="18"/>
          <w:szCs w:val="18"/>
          <w:lang w:eastAsia="ar-SA"/>
        </w:rPr>
        <w:t>do</w:t>
      </w:r>
      <w:r w:rsidRPr="003D239C">
        <w:rPr>
          <w:rFonts w:ascii="Times New Roman" w:eastAsia="Calibri" w:hAnsi="Times New Roman" w:cs="Times New Roman"/>
          <w:b/>
          <w:sz w:val="18"/>
          <w:szCs w:val="18"/>
          <w:lang w:eastAsia="ar-SA"/>
        </w:rPr>
        <w:t xml:space="preserve"> </w:t>
      </w:r>
      <w:r w:rsidRPr="003D239C">
        <w:rPr>
          <w:rFonts w:ascii="Times New Roman" w:eastAsia="Calibri" w:hAnsi="Times New Roman" w:cs="Times New Roman"/>
          <w:bCs/>
          <w:sz w:val="18"/>
          <w:szCs w:val="18"/>
          <w:lang w:eastAsia="ar-SA"/>
        </w:rPr>
        <w:t xml:space="preserve">reprezentowania Wykonawców ubiegających się wspólnie o udzielenie Zamówienia </w:t>
      </w:r>
      <w:r w:rsidRPr="003D239C">
        <w:rPr>
          <w:rFonts w:ascii="Times New Roman" w:eastAsia="Calibri" w:hAnsi="Times New Roman" w:cs="Times New Roman"/>
          <w:b/>
          <w:bCs/>
          <w:sz w:val="18"/>
          <w:szCs w:val="18"/>
          <w:lang w:eastAsia="ar-SA"/>
        </w:rPr>
        <w:t>(np. lider Konsorcjum)</w:t>
      </w:r>
      <w:r w:rsidRPr="003D239C">
        <w:rPr>
          <w:rFonts w:ascii="Times New Roman" w:eastAsia="Calibri" w:hAnsi="Times New Roman" w:cs="Times New Roman"/>
          <w:b/>
          <w:bCs/>
          <w:sz w:val="18"/>
          <w:szCs w:val="18"/>
          <w:vertAlign w:val="superscript"/>
          <w:lang w:eastAsia="ar-SA"/>
        </w:rPr>
        <w:footnoteReference w:id="1"/>
      </w:r>
      <w:r w:rsidRPr="003D239C">
        <w:rPr>
          <w:rFonts w:ascii="Times New Roman" w:eastAsia="Calibri" w:hAnsi="Times New Roman" w:cs="Times New Roman"/>
          <w:sz w:val="18"/>
          <w:szCs w:val="18"/>
          <w:lang w:eastAsia="ar-SA"/>
        </w:rPr>
        <w:t xml:space="preserve">...................................................................................................................................................... </w:t>
      </w:r>
    </w:p>
    <w:p w14:paraId="5BBFDB4B"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r w:rsidRPr="003D239C">
        <w:rPr>
          <w:rFonts w:ascii="Times New Roman" w:eastAsia="Calibri" w:hAnsi="Times New Roman" w:cs="Times New Roman"/>
          <w:sz w:val="18"/>
          <w:szCs w:val="18"/>
          <w:lang w:eastAsia="ar-SA"/>
        </w:rPr>
        <w:t>Adres:..........................................................................................................................................................................</w:t>
      </w:r>
    </w:p>
    <w:p w14:paraId="6A4CA688"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r w:rsidRPr="003D239C">
        <w:rPr>
          <w:rFonts w:ascii="Times New Roman" w:eastAsia="Calibri" w:hAnsi="Times New Roman" w:cs="Times New Roman"/>
          <w:sz w:val="18"/>
          <w:szCs w:val="18"/>
          <w:lang w:eastAsia="ar-SA"/>
        </w:rPr>
        <w:t>telefon: ..........................................................,  e-mail ..............................................</w:t>
      </w:r>
    </w:p>
    <w:p w14:paraId="199DAAE4" w14:textId="77777777" w:rsidR="008C6BFE" w:rsidRPr="003D239C" w:rsidRDefault="008C6BFE" w:rsidP="003D239C">
      <w:pPr>
        <w:suppressAutoHyphens/>
        <w:autoSpaceDE w:val="0"/>
        <w:autoSpaceDN w:val="0"/>
        <w:adjustRightInd w:val="0"/>
        <w:spacing w:before="20"/>
        <w:ind w:right="1"/>
        <w:contextualSpacing/>
        <w:jc w:val="both"/>
        <w:rPr>
          <w:rFonts w:ascii="Times New Roman" w:eastAsia="Calibri" w:hAnsi="Times New Roman" w:cs="Times New Roman"/>
          <w:sz w:val="18"/>
          <w:szCs w:val="18"/>
          <w:lang w:eastAsia="ar-SA"/>
        </w:rPr>
      </w:pPr>
      <w:r w:rsidRPr="003D239C">
        <w:rPr>
          <w:rFonts w:ascii="Times New Roman" w:eastAsia="Calibri" w:hAnsi="Times New Roman" w:cs="Times New Roman"/>
          <w:sz w:val="18"/>
          <w:szCs w:val="18"/>
          <w:lang w:eastAsia="ar-SA"/>
        </w:rPr>
        <w:t>NIP: ................................................................... REGON: ............................................</w:t>
      </w:r>
    </w:p>
    <w:p w14:paraId="50B1AD7E" w14:textId="77777777" w:rsidR="008C6BFE" w:rsidRPr="003D239C" w:rsidRDefault="008C6BFE" w:rsidP="003D239C">
      <w:pPr>
        <w:autoSpaceDE w:val="0"/>
        <w:autoSpaceDN w:val="0"/>
        <w:adjustRightInd w:val="0"/>
        <w:spacing w:after="0"/>
        <w:ind w:right="1"/>
        <w:jc w:val="both"/>
        <w:rPr>
          <w:rFonts w:ascii="Times New Roman" w:eastAsia="Calibri" w:hAnsi="Times New Roman" w:cs="Times New Roman"/>
          <w:color w:val="000000"/>
          <w:sz w:val="18"/>
          <w:szCs w:val="18"/>
          <w:lang w:eastAsia="pl-PL"/>
        </w:rPr>
      </w:pPr>
      <w:r w:rsidRPr="003D239C">
        <w:rPr>
          <w:rFonts w:ascii="Times New Roman" w:eastAsia="Calibri" w:hAnsi="Times New Roman" w:cs="Times New Roman"/>
          <w:b/>
          <w:bCs/>
          <w:color w:val="000000"/>
          <w:sz w:val="18"/>
          <w:szCs w:val="18"/>
          <w:lang w:eastAsia="pl-PL"/>
        </w:rPr>
        <w:t xml:space="preserve">Osoba umocowana </w:t>
      </w:r>
      <w:r w:rsidRPr="003D239C">
        <w:rPr>
          <w:rFonts w:ascii="Times New Roman" w:eastAsia="Calibri" w:hAnsi="Times New Roman" w:cs="Times New Roman"/>
          <w:color w:val="000000"/>
          <w:sz w:val="18"/>
          <w:szCs w:val="18"/>
          <w:lang w:eastAsia="pl-PL"/>
        </w:rPr>
        <w:t xml:space="preserve">do reprezentowania Wykonawcy niniejszym postępowaniu: </w:t>
      </w:r>
    </w:p>
    <w:p w14:paraId="4B598B3F" w14:textId="77777777" w:rsidR="008C6BFE" w:rsidRPr="003D239C" w:rsidRDefault="008C6BFE" w:rsidP="003D239C">
      <w:pPr>
        <w:autoSpaceDE w:val="0"/>
        <w:autoSpaceDN w:val="0"/>
        <w:adjustRightInd w:val="0"/>
        <w:spacing w:after="0"/>
        <w:ind w:right="1"/>
        <w:jc w:val="both"/>
        <w:rPr>
          <w:rFonts w:ascii="Times New Roman" w:eastAsia="Calibri" w:hAnsi="Times New Roman" w:cs="Times New Roman"/>
          <w:color w:val="000000"/>
          <w:sz w:val="18"/>
          <w:szCs w:val="18"/>
          <w:lang w:eastAsia="pl-PL"/>
        </w:rPr>
      </w:pPr>
      <w:r w:rsidRPr="003D239C">
        <w:rPr>
          <w:rFonts w:ascii="Times New Roman" w:eastAsia="Calibri" w:hAnsi="Times New Roman" w:cs="Times New Roman"/>
          <w:color w:val="000000"/>
          <w:sz w:val="18"/>
          <w:szCs w:val="18"/>
          <w:lang w:eastAsia="pl-PL"/>
        </w:rPr>
        <w:t xml:space="preserve">Imię i nazwisko: </w:t>
      </w:r>
      <w:r w:rsidRPr="003D239C">
        <w:rPr>
          <w:rFonts w:ascii="Times New Roman" w:eastAsia="Calibri" w:hAnsi="Times New Roman" w:cs="Times New Roman"/>
          <w:color w:val="000000"/>
          <w:sz w:val="18"/>
          <w:szCs w:val="18"/>
          <w:lang w:eastAsia="pl-PL"/>
        </w:rPr>
        <w:tab/>
      </w:r>
      <w:r w:rsidRPr="003D239C">
        <w:rPr>
          <w:rFonts w:ascii="Times New Roman" w:eastAsia="Calibri" w:hAnsi="Times New Roman" w:cs="Times New Roman"/>
          <w:color w:val="000000"/>
          <w:sz w:val="18"/>
          <w:szCs w:val="18"/>
          <w:lang w:eastAsia="pl-PL"/>
        </w:rPr>
        <w:tab/>
      </w:r>
      <w:r w:rsidRPr="003D239C">
        <w:rPr>
          <w:rFonts w:ascii="Times New Roman" w:eastAsia="Calibri" w:hAnsi="Times New Roman" w:cs="Times New Roman"/>
          <w:color w:val="000000"/>
          <w:sz w:val="18"/>
          <w:szCs w:val="18"/>
          <w:lang w:eastAsia="pl-PL"/>
        </w:rPr>
        <w:tab/>
        <w:t xml:space="preserve">………………………….….…………………………………………… </w:t>
      </w:r>
    </w:p>
    <w:p w14:paraId="453FCCDF" w14:textId="77777777" w:rsidR="008C6BFE" w:rsidRPr="003D239C" w:rsidRDefault="008C6BFE" w:rsidP="003D239C">
      <w:pPr>
        <w:autoSpaceDE w:val="0"/>
        <w:autoSpaceDN w:val="0"/>
        <w:adjustRightInd w:val="0"/>
        <w:spacing w:after="0"/>
        <w:ind w:right="1"/>
        <w:jc w:val="both"/>
        <w:rPr>
          <w:rFonts w:ascii="Times New Roman" w:eastAsia="Calibri" w:hAnsi="Times New Roman" w:cs="Times New Roman"/>
          <w:color w:val="000000"/>
          <w:sz w:val="18"/>
          <w:szCs w:val="18"/>
          <w:lang w:eastAsia="pl-PL"/>
        </w:rPr>
      </w:pPr>
      <w:r w:rsidRPr="003D239C">
        <w:rPr>
          <w:rFonts w:ascii="Times New Roman" w:eastAsia="Calibri" w:hAnsi="Times New Roman" w:cs="Times New Roman"/>
          <w:color w:val="000000"/>
          <w:sz w:val="18"/>
          <w:szCs w:val="18"/>
          <w:lang w:eastAsia="pl-PL"/>
        </w:rPr>
        <w:t xml:space="preserve">nr telefonu </w:t>
      </w:r>
      <w:r w:rsidRPr="003D239C">
        <w:rPr>
          <w:rFonts w:ascii="Times New Roman" w:eastAsia="Calibri" w:hAnsi="Times New Roman" w:cs="Times New Roman"/>
          <w:color w:val="000000"/>
          <w:sz w:val="18"/>
          <w:szCs w:val="18"/>
          <w:lang w:eastAsia="pl-PL"/>
        </w:rPr>
        <w:tab/>
      </w:r>
      <w:r w:rsidRPr="003D239C">
        <w:rPr>
          <w:rFonts w:ascii="Times New Roman" w:eastAsia="Calibri" w:hAnsi="Times New Roman" w:cs="Times New Roman"/>
          <w:color w:val="000000"/>
          <w:sz w:val="18"/>
          <w:szCs w:val="18"/>
          <w:lang w:eastAsia="pl-PL"/>
        </w:rPr>
        <w:tab/>
      </w:r>
      <w:r w:rsidRPr="003D239C">
        <w:rPr>
          <w:rFonts w:ascii="Times New Roman" w:eastAsia="Calibri" w:hAnsi="Times New Roman" w:cs="Times New Roman"/>
          <w:color w:val="000000"/>
          <w:sz w:val="18"/>
          <w:szCs w:val="18"/>
          <w:lang w:eastAsia="pl-PL"/>
        </w:rPr>
        <w:tab/>
        <w:t xml:space="preserve">………………………….….…………………………………………… </w:t>
      </w:r>
    </w:p>
    <w:p w14:paraId="3BA370D0" w14:textId="77777777" w:rsidR="008C6BFE" w:rsidRPr="003D239C" w:rsidRDefault="008C6BFE" w:rsidP="003D239C">
      <w:pPr>
        <w:autoSpaceDE w:val="0"/>
        <w:autoSpaceDN w:val="0"/>
        <w:adjustRightInd w:val="0"/>
        <w:spacing w:after="0"/>
        <w:ind w:right="1"/>
        <w:jc w:val="both"/>
        <w:rPr>
          <w:rFonts w:ascii="Times New Roman" w:eastAsia="Calibri" w:hAnsi="Times New Roman" w:cs="Times New Roman"/>
          <w:color w:val="000000"/>
          <w:sz w:val="18"/>
          <w:szCs w:val="18"/>
          <w:lang w:eastAsia="pl-PL"/>
        </w:rPr>
      </w:pPr>
      <w:r w:rsidRPr="003D239C">
        <w:rPr>
          <w:rFonts w:ascii="Times New Roman" w:eastAsia="Calibri" w:hAnsi="Times New Roman" w:cs="Times New Roman"/>
          <w:color w:val="000000"/>
          <w:sz w:val="18"/>
          <w:szCs w:val="18"/>
          <w:lang w:eastAsia="pl-PL"/>
        </w:rPr>
        <w:t xml:space="preserve">adres e-mail: </w:t>
      </w:r>
      <w:r w:rsidRPr="003D239C">
        <w:rPr>
          <w:rFonts w:ascii="Times New Roman" w:eastAsia="Calibri" w:hAnsi="Times New Roman" w:cs="Times New Roman"/>
          <w:color w:val="000000"/>
          <w:sz w:val="18"/>
          <w:szCs w:val="18"/>
          <w:lang w:eastAsia="pl-PL"/>
        </w:rPr>
        <w:tab/>
      </w:r>
      <w:r w:rsidRPr="003D239C">
        <w:rPr>
          <w:rFonts w:ascii="Times New Roman" w:eastAsia="Calibri" w:hAnsi="Times New Roman" w:cs="Times New Roman"/>
          <w:color w:val="000000"/>
          <w:sz w:val="18"/>
          <w:szCs w:val="18"/>
          <w:lang w:eastAsia="pl-PL"/>
        </w:rPr>
        <w:tab/>
      </w:r>
      <w:r w:rsidRPr="003D239C">
        <w:rPr>
          <w:rFonts w:ascii="Times New Roman" w:eastAsia="Calibri" w:hAnsi="Times New Roman" w:cs="Times New Roman"/>
          <w:color w:val="000000"/>
          <w:sz w:val="18"/>
          <w:szCs w:val="18"/>
          <w:lang w:eastAsia="pl-PL"/>
        </w:rPr>
        <w:tab/>
        <w:t xml:space="preserve">………………………….….…………………………………………… </w:t>
      </w:r>
    </w:p>
    <w:p w14:paraId="082BA153" w14:textId="77777777" w:rsidR="008C6BFE" w:rsidRPr="003D239C" w:rsidRDefault="008C6BFE" w:rsidP="003D239C">
      <w:pPr>
        <w:autoSpaceDE w:val="0"/>
        <w:autoSpaceDN w:val="0"/>
        <w:adjustRightInd w:val="0"/>
        <w:spacing w:after="0"/>
        <w:ind w:right="1"/>
        <w:jc w:val="both"/>
        <w:rPr>
          <w:rFonts w:ascii="Times New Roman" w:eastAsia="Calibri" w:hAnsi="Times New Roman" w:cs="Times New Roman"/>
          <w:color w:val="000000"/>
          <w:sz w:val="18"/>
          <w:szCs w:val="18"/>
          <w:lang w:eastAsia="pl-PL"/>
        </w:rPr>
      </w:pPr>
      <w:r w:rsidRPr="003D239C">
        <w:rPr>
          <w:rFonts w:ascii="Times New Roman" w:eastAsia="Calibri" w:hAnsi="Times New Roman" w:cs="Times New Roman"/>
          <w:color w:val="000000"/>
          <w:sz w:val="18"/>
          <w:szCs w:val="18"/>
          <w:lang w:eastAsia="pl-PL"/>
        </w:rPr>
        <w:t xml:space="preserve">Podstawa do reprezentowania: </w:t>
      </w:r>
      <w:r w:rsidRPr="003D239C">
        <w:rPr>
          <w:rFonts w:ascii="Times New Roman" w:eastAsia="Calibri" w:hAnsi="Times New Roman" w:cs="Times New Roman"/>
          <w:color w:val="000000"/>
          <w:sz w:val="18"/>
          <w:szCs w:val="18"/>
          <w:lang w:eastAsia="pl-PL"/>
        </w:rPr>
        <w:tab/>
        <w:t xml:space="preserve">………………………….….…………………………………………… </w:t>
      </w:r>
    </w:p>
    <w:p w14:paraId="0CD8A4C1" w14:textId="77777777" w:rsidR="008C6BFE" w:rsidRPr="003D239C" w:rsidRDefault="008C6BFE" w:rsidP="003D239C">
      <w:pPr>
        <w:autoSpaceDE w:val="0"/>
        <w:autoSpaceDN w:val="0"/>
        <w:adjustRightInd w:val="0"/>
        <w:spacing w:after="0"/>
        <w:ind w:left="2880" w:right="1" w:firstLine="720"/>
        <w:jc w:val="both"/>
        <w:rPr>
          <w:rFonts w:ascii="Times New Roman" w:eastAsia="Calibri" w:hAnsi="Times New Roman" w:cs="Times New Roman"/>
          <w:color w:val="000000"/>
          <w:sz w:val="18"/>
          <w:szCs w:val="18"/>
          <w:lang w:eastAsia="pl-PL"/>
        </w:rPr>
      </w:pPr>
      <w:r w:rsidRPr="003D239C">
        <w:rPr>
          <w:rFonts w:ascii="Times New Roman" w:eastAsia="Calibri" w:hAnsi="Times New Roman" w:cs="Times New Roman"/>
          <w:color w:val="000000"/>
          <w:sz w:val="18"/>
          <w:szCs w:val="18"/>
          <w:lang w:eastAsia="pl-PL"/>
        </w:rPr>
        <w:t xml:space="preserve">(KRS, CEIDG, pełnomocnictwo itp.) </w:t>
      </w:r>
    </w:p>
    <w:p w14:paraId="6E352B0B" w14:textId="77777777" w:rsidR="008C6BFE" w:rsidRPr="003D239C" w:rsidRDefault="008C6BFE" w:rsidP="003D239C">
      <w:pPr>
        <w:autoSpaceDE w:val="0"/>
        <w:autoSpaceDN w:val="0"/>
        <w:adjustRightInd w:val="0"/>
        <w:spacing w:after="0"/>
        <w:ind w:right="1"/>
        <w:rPr>
          <w:rFonts w:ascii="Times New Roman" w:eastAsia="Calibri" w:hAnsi="Times New Roman" w:cs="Times New Roman"/>
          <w:b/>
          <w:bCs/>
          <w:color w:val="000000"/>
          <w:sz w:val="18"/>
          <w:szCs w:val="18"/>
          <w:lang w:eastAsia="pl-PL"/>
        </w:rPr>
      </w:pPr>
    </w:p>
    <w:p w14:paraId="08C14846" w14:textId="77777777" w:rsidR="008C6BFE" w:rsidRPr="003D239C" w:rsidRDefault="008C6BFE" w:rsidP="003D239C">
      <w:pPr>
        <w:autoSpaceDE w:val="0"/>
        <w:autoSpaceDN w:val="0"/>
        <w:adjustRightInd w:val="0"/>
        <w:spacing w:after="0"/>
        <w:ind w:right="1"/>
        <w:rPr>
          <w:rFonts w:ascii="Times New Roman" w:eastAsia="Calibri" w:hAnsi="Times New Roman" w:cs="Times New Roman"/>
          <w:color w:val="000000"/>
          <w:sz w:val="18"/>
          <w:szCs w:val="18"/>
          <w:lang w:eastAsia="pl-PL"/>
        </w:rPr>
      </w:pPr>
      <w:r w:rsidRPr="003D239C">
        <w:rPr>
          <w:rFonts w:ascii="Times New Roman" w:eastAsia="Calibri" w:hAnsi="Times New Roman" w:cs="Times New Roman"/>
          <w:b/>
          <w:bCs/>
          <w:color w:val="000000"/>
          <w:sz w:val="18"/>
          <w:szCs w:val="18"/>
          <w:lang w:eastAsia="pl-PL"/>
        </w:rPr>
        <w:t>Osoba upoważniona do kontaktów w sprawie prowadzonego postępowania</w:t>
      </w:r>
      <w:r w:rsidRPr="003D239C">
        <w:rPr>
          <w:rFonts w:ascii="Times New Roman" w:eastAsia="Calibri" w:hAnsi="Times New Roman" w:cs="Times New Roman"/>
          <w:color w:val="000000"/>
          <w:sz w:val="18"/>
          <w:szCs w:val="18"/>
          <w:lang w:eastAsia="pl-PL"/>
        </w:rPr>
        <w:t xml:space="preserve">: </w:t>
      </w:r>
    </w:p>
    <w:p w14:paraId="79FE61E5" w14:textId="77777777" w:rsidR="008C6BFE" w:rsidRPr="003D239C" w:rsidRDefault="008C6BFE" w:rsidP="003D239C">
      <w:pPr>
        <w:autoSpaceDE w:val="0"/>
        <w:autoSpaceDN w:val="0"/>
        <w:adjustRightInd w:val="0"/>
        <w:spacing w:after="0"/>
        <w:ind w:right="851"/>
        <w:rPr>
          <w:rFonts w:ascii="Times New Roman" w:eastAsia="Calibri" w:hAnsi="Times New Roman" w:cs="Times New Roman"/>
          <w:color w:val="000000"/>
          <w:sz w:val="18"/>
          <w:szCs w:val="18"/>
          <w:lang w:eastAsia="pl-PL"/>
        </w:rPr>
      </w:pPr>
      <w:r w:rsidRPr="003D239C">
        <w:rPr>
          <w:rFonts w:ascii="Times New Roman" w:eastAsia="Calibri" w:hAnsi="Times New Roman" w:cs="Times New Roman"/>
          <w:color w:val="000000"/>
          <w:sz w:val="18"/>
          <w:szCs w:val="18"/>
          <w:lang w:eastAsia="pl-PL"/>
        </w:rPr>
        <w:t xml:space="preserve">Imię i nazwisko: </w:t>
      </w:r>
      <w:r w:rsidRPr="003D239C">
        <w:rPr>
          <w:rFonts w:ascii="Times New Roman" w:eastAsia="Calibri" w:hAnsi="Times New Roman" w:cs="Times New Roman"/>
          <w:color w:val="000000"/>
          <w:sz w:val="18"/>
          <w:szCs w:val="18"/>
          <w:lang w:eastAsia="pl-PL"/>
        </w:rPr>
        <w:tab/>
      </w:r>
      <w:r w:rsidRPr="003D239C">
        <w:rPr>
          <w:rFonts w:ascii="Times New Roman" w:eastAsia="Calibri" w:hAnsi="Times New Roman" w:cs="Times New Roman"/>
          <w:color w:val="000000"/>
          <w:sz w:val="18"/>
          <w:szCs w:val="18"/>
          <w:lang w:eastAsia="pl-PL"/>
        </w:rPr>
        <w:tab/>
        <w:t xml:space="preserve">………………………….….…………………………………………… </w:t>
      </w:r>
    </w:p>
    <w:p w14:paraId="2EFE7E6F" w14:textId="77777777" w:rsidR="008C6BFE" w:rsidRPr="003D239C" w:rsidRDefault="008C6BFE" w:rsidP="003D239C">
      <w:pPr>
        <w:autoSpaceDE w:val="0"/>
        <w:autoSpaceDN w:val="0"/>
        <w:adjustRightInd w:val="0"/>
        <w:spacing w:after="0"/>
        <w:ind w:right="851"/>
        <w:rPr>
          <w:rFonts w:ascii="Times New Roman" w:eastAsia="Calibri" w:hAnsi="Times New Roman" w:cs="Times New Roman"/>
          <w:color w:val="000000"/>
          <w:sz w:val="18"/>
          <w:szCs w:val="18"/>
          <w:lang w:eastAsia="pl-PL"/>
        </w:rPr>
      </w:pPr>
      <w:r w:rsidRPr="003D239C">
        <w:rPr>
          <w:rFonts w:ascii="Times New Roman" w:eastAsia="Calibri" w:hAnsi="Times New Roman" w:cs="Times New Roman"/>
          <w:color w:val="000000"/>
          <w:sz w:val="18"/>
          <w:szCs w:val="18"/>
          <w:lang w:eastAsia="pl-PL"/>
        </w:rPr>
        <w:t xml:space="preserve">nr telefonu </w:t>
      </w:r>
      <w:r w:rsidRPr="003D239C">
        <w:rPr>
          <w:rFonts w:ascii="Times New Roman" w:eastAsia="Calibri" w:hAnsi="Times New Roman" w:cs="Times New Roman"/>
          <w:color w:val="000000"/>
          <w:sz w:val="18"/>
          <w:szCs w:val="18"/>
          <w:lang w:eastAsia="pl-PL"/>
        </w:rPr>
        <w:tab/>
      </w:r>
      <w:r w:rsidRPr="003D239C">
        <w:rPr>
          <w:rFonts w:ascii="Times New Roman" w:eastAsia="Calibri" w:hAnsi="Times New Roman" w:cs="Times New Roman"/>
          <w:color w:val="000000"/>
          <w:sz w:val="18"/>
          <w:szCs w:val="18"/>
          <w:lang w:eastAsia="pl-PL"/>
        </w:rPr>
        <w:tab/>
        <w:t xml:space="preserve">………………………….….…………………………………………… </w:t>
      </w:r>
    </w:p>
    <w:p w14:paraId="7445460F" w14:textId="77777777" w:rsidR="008C6BFE" w:rsidRPr="003D239C" w:rsidRDefault="008C6BFE" w:rsidP="003D239C">
      <w:pPr>
        <w:tabs>
          <w:tab w:val="left" w:pos="284"/>
        </w:tabs>
        <w:suppressAutoHyphens/>
        <w:ind w:right="1"/>
        <w:contextualSpacing/>
        <w:jc w:val="both"/>
        <w:rPr>
          <w:rFonts w:ascii="Times New Roman" w:eastAsia="Calibri" w:hAnsi="Times New Roman" w:cs="Times New Roman"/>
          <w:b/>
          <w:bCs/>
          <w:sz w:val="18"/>
          <w:szCs w:val="18"/>
          <w:lang w:eastAsia="ar-SA"/>
        </w:rPr>
      </w:pPr>
      <w:r w:rsidRPr="003D239C">
        <w:rPr>
          <w:rFonts w:ascii="Times New Roman" w:eastAsia="Calibri" w:hAnsi="Times New Roman" w:cs="Times New Roman"/>
          <w:sz w:val="18"/>
          <w:szCs w:val="18"/>
          <w:lang w:eastAsia="pl-PL"/>
        </w:rPr>
        <w:t xml:space="preserve">adres e-mail: </w:t>
      </w:r>
      <w:r w:rsidRPr="003D239C">
        <w:rPr>
          <w:rFonts w:ascii="Times New Roman" w:eastAsia="Calibri" w:hAnsi="Times New Roman" w:cs="Times New Roman"/>
          <w:sz w:val="18"/>
          <w:szCs w:val="18"/>
          <w:lang w:eastAsia="pl-PL"/>
        </w:rPr>
        <w:tab/>
      </w:r>
      <w:r w:rsidRPr="003D239C">
        <w:rPr>
          <w:rFonts w:ascii="Times New Roman" w:eastAsia="Calibri" w:hAnsi="Times New Roman" w:cs="Times New Roman"/>
          <w:i/>
          <w:iCs/>
          <w:sz w:val="18"/>
          <w:szCs w:val="18"/>
          <w:lang w:eastAsia="pl-PL"/>
        </w:rPr>
        <w:tab/>
        <w:t>………………………………...………………………….….……………………</w:t>
      </w:r>
    </w:p>
    <w:p w14:paraId="209D9035" w14:textId="77777777" w:rsidR="008C6BFE" w:rsidRDefault="008C6BFE" w:rsidP="003D239C">
      <w:pPr>
        <w:tabs>
          <w:tab w:val="left" w:pos="284"/>
        </w:tabs>
        <w:suppressAutoHyphens/>
        <w:ind w:right="851"/>
        <w:contextualSpacing/>
        <w:jc w:val="both"/>
        <w:rPr>
          <w:rFonts w:ascii="Times New Roman" w:eastAsia="Calibri" w:hAnsi="Times New Roman" w:cs="Times New Roman"/>
          <w:b/>
          <w:bCs/>
          <w:sz w:val="18"/>
          <w:szCs w:val="18"/>
          <w:lang w:eastAsia="ar-SA"/>
        </w:rPr>
      </w:pPr>
    </w:p>
    <w:p w14:paraId="045E8802" w14:textId="77777777" w:rsidR="003D239C" w:rsidRPr="003D239C" w:rsidRDefault="003D239C" w:rsidP="003D239C">
      <w:pPr>
        <w:tabs>
          <w:tab w:val="left" w:pos="284"/>
        </w:tabs>
        <w:suppressAutoHyphens/>
        <w:ind w:right="851"/>
        <w:contextualSpacing/>
        <w:jc w:val="both"/>
        <w:rPr>
          <w:rFonts w:ascii="Times New Roman" w:eastAsia="Calibri" w:hAnsi="Times New Roman" w:cs="Times New Roman"/>
          <w:b/>
          <w:bCs/>
          <w:sz w:val="18"/>
          <w:szCs w:val="18"/>
          <w:lang w:eastAsia="ar-SA"/>
        </w:rPr>
      </w:pPr>
    </w:p>
    <w:p w14:paraId="57B20450" w14:textId="77777777" w:rsidR="008C6BFE" w:rsidRPr="003D239C" w:rsidRDefault="008C6BFE" w:rsidP="003D239C">
      <w:pPr>
        <w:tabs>
          <w:tab w:val="left" w:pos="284"/>
        </w:tabs>
        <w:suppressAutoHyphens/>
        <w:contextualSpacing/>
        <w:jc w:val="both"/>
        <w:rPr>
          <w:rFonts w:ascii="Times New Roman" w:eastAsia="Calibri" w:hAnsi="Times New Roman" w:cs="Times New Roman"/>
          <w:b/>
          <w:bCs/>
          <w:sz w:val="18"/>
          <w:szCs w:val="18"/>
          <w:lang w:eastAsia="ar-SA"/>
        </w:rPr>
      </w:pPr>
      <w:r w:rsidRPr="003D239C">
        <w:rPr>
          <w:rFonts w:ascii="Times New Roman" w:eastAsia="Calibri" w:hAnsi="Times New Roman" w:cs="Times New Roman"/>
          <w:sz w:val="18"/>
          <w:szCs w:val="18"/>
          <w:lang w:eastAsia="pl-PL"/>
        </w:rPr>
        <w:t>Niniejszym, po zapoznaniu się z treścią ZO (ze wszystkimi załącznikami, ewentualnymi Informacjami dla Wykonawców) oferuję/my przedmiot zamówienia, opisany szczegółowo w ZO i załącznikach do niego uwzględniając wszystkie koszty wykonania zamówienia oraz zobowiązujemy się zrealizować w zakresie ustalonym w ZO, w sposób wskazany w umowie na niżej wymienionych warunkach:</w:t>
      </w:r>
    </w:p>
    <w:p w14:paraId="635C60B4" w14:textId="77777777" w:rsidR="008C6BFE" w:rsidRPr="003D239C" w:rsidRDefault="008C6BFE" w:rsidP="008C6BFE">
      <w:pPr>
        <w:spacing w:after="0"/>
        <w:ind w:right="851"/>
        <w:rPr>
          <w:rFonts w:ascii="Times New Roman" w:eastAsia="Calibri" w:hAnsi="Times New Roman" w:cs="Times New Roman"/>
          <w:b/>
          <w:sz w:val="18"/>
          <w:szCs w:val="18"/>
          <w:lang w:eastAsia="pl-PL"/>
        </w:rPr>
      </w:pPr>
    </w:p>
    <w:tbl>
      <w:tblPr>
        <w:tblStyle w:val="Tabela-Siatka9"/>
        <w:tblW w:w="9283" w:type="dxa"/>
        <w:tblInd w:w="181" w:type="dxa"/>
        <w:tblLook w:val="04A0" w:firstRow="1" w:lastRow="0" w:firstColumn="1" w:lastColumn="0" w:noHBand="0" w:noVBand="1"/>
      </w:tblPr>
      <w:tblGrid>
        <w:gridCol w:w="6533"/>
        <w:gridCol w:w="2750"/>
      </w:tblGrid>
      <w:tr w:rsidR="008C6BFE" w:rsidRPr="003D239C" w14:paraId="620536AA" w14:textId="77777777" w:rsidTr="008C6BFE">
        <w:tc>
          <w:tcPr>
            <w:tcW w:w="6533" w:type="dxa"/>
            <w:vAlign w:val="bottom"/>
          </w:tcPr>
          <w:p w14:paraId="69F6CBF4" w14:textId="77777777" w:rsidR="008C6BFE" w:rsidRPr="003D239C" w:rsidRDefault="008C6BFE" w:rsidP="008C6BFE">
            <w:pPr>
              <w:ind w:right="31"/>
              <w:jc w:val="right"/>
              <w:rPr>
                <w:bCs/>
                <w:sz w:val="18"/>
                <w:szCs w:val="18"/>
              </w:rPr>
            </w:pPr>
          </w:p>
          <w:p w14:paraId="3BFB456E" w14:textId="77777777" w:rsidR="008C6BFE" w:rsidRPr="003D239C" w:rsidRDefault="008C6BFE" w:rsidP="008C6BFE">
            <w:pPr>
              <w:ind w:right="31"/>
              <w:jc w:val="right"/>
              <w:rPr>
                <w:bCs/>
                <w:sz w:val="18"/>
                <w:szCs w:val="18"/>
              </w:rPr>
            </w:pPr>
            <w:r w:rsidRPr="003D239C">
              <w:rPr>
                <w:bCs/>
                <w:sz w:val="18"/>
                <w:szCs w:val="18"/>
              </w:rPr>
              <w:t>Wartość netto:</w:t>
            </w:r>
          </w:p>
        </w:tc>
        <w:tc>
          <w:tcPr>
            <w:tcW w:w="2750" w:type="dxa"/>
            <w:shd w:val="clear" w:color="auto" w:fill="auto"/>
            <w:vAlign w:val="bottom"/>
          </w:tcPr>
          <w:p w14:paraId="31A3551E" w14:textId="77777777" w:rsidR="008C6BFE" w:rsidRPr="003D239C" w:rsidRDefault="008C6BFE" w:rsidP="008C6BFE">
            <w:pPr>
              <w:jc w:val="center"/>
              <w:rPr>
                <w:sz w:val="18"/>
                <w:szCs w:val="18"/>
              </w:rPr>
            </w:pPr>
            <w:r w:rsidRPr="003D239C">
              <w:rPr>
                <w:sz w:val="18"/>
                <w:szCs w:val="18"/>
              </w:rPr>
              <w:t>……………………. zł</w:t>
            </w:r>
          </w:p>
        </w:tc>
      </w:tr>
      <w:tr w:rsidR="008C6BFE" w:rsidRPr="003D239C" w14:paraId="7F30FEDE" w14:textId="77777777" w:rsidTr="008C6BFE">
        <w:tc>
          <w:tcPr>
            <w:tcW w:w="6533" w:type="dxa"/>
            <w:vAlign w:val="bottom"/>
          </w:tcPr>
          <w:p w14:paraId="7D0EFEA2" w14:textId="77777777" w:rsidR="008C6BFE" w:rsidRPr="003D239C" w:rsidRDefault="008C6BFE" w:rsidP="008C6BFE">
            <w:pPr>
              <w:ind w:right="31"/>
              <w:jc w:val="right"/>
              <w:rPr>
                <w:bCs/>
                <w:sz w:val="18"/>
                <w:szCs w:val="18"/>
              </w:rPr>
            </w:pPr>
          </w:p>
          <w:p w14:paraId="434B75C0" w14:textId="77777777" w:rsidR="008C6BFE" w:rsidRPr="003D239C" w:rsidRDefault="008C6BFE" w:rsidP="008C6BFE">
            <w:pPr>
              <w:ind w:right="31"/>
              <w:jc w:val="right"/>
              <w:rPr>
                <w:sz w:val="18"/>
                <w:szCs w:val="18"/>
              </w:rPr>
            </w:pPr>
            <w:r w:rsidRPr="003D239C">
              <w:rPr>
                <w:bCs/>
                <w:sz w:val="18"/>
                <w:szCs w:val="18"/>
              </w:rPr>
              <w:t>Wartość podatku VAT (stawka …… %)</w:t>
            </w:r>
          </w:p>
        </w:tc>
        <w:tc>
          <w:tcPr>
            <w:tcW w:w="2750" w:type="dxa"/>
            <w:shd w:val="clear" w:color="auto" w:fill="auto"/>
            <w:vAlign w:val="bottom"/>
          </w:tcPr>
          <w:p w14:paraId="40F12BFA" w14:textId="77777777" w:rsidR="008C6BFE" w:rsidRPr="003D239C" w:rsidRDefault="008C6BFE" w:rsidP="008C6BFE">
            <w:pPr>
              <w:ind w:right="33"/>
              <w:jc w:val="center"/>
              <w:rPr>
                <w:sz w:val="18"/>
                <w:szCs w:val="18"/>
              </w:rPr>
            </w:pPr>
            <w:r w:rsidRPr="003D239C">
              <w:rPr>
                <w:sz w:val="18"/>
                <w:szCs w:val="18"/>
              </w:rPr>
              <w:t>……………………. zł</w:t>
            </w:r>
          </w:p>
        </w:tc>
      </w:tr>
      <w:tr w:rsidR="008C6BFE" w:rsidRPr="003D239C" w14:paraId="1F2F6AEF" w14:textId="77777777" w:rsidTr="00A5019E">
        <w:trPr>
          <w:trHeight w:val="415"/>
        </w:trPr>
        <w:tc>
          <w:tcPr>
            <w:tcW w:w="6533" w:type="dxa"/>
            <w:vAlign w:val="bottom"/>
          </w:tcPr>
          <w:p w14:paraId="0AD94250" w14:textId="77777777" w:rsidR="003D239C" w:rsidRDefault="003D239C" w:rsidP="008C6BFE">
            <w:pPr>
              <w:ind w:right="31"/>
              <w:jc w:val="right"/>
              <w:rPr>
                <w:b/>
                <w:bCs/>
                <w:sz w:val="18"/>
                <w:szCs w:val="18"/>
              </w:rPr>
            </w:pPr>
          </w:p>
          <w:p w14:paraId="4BD19ED9" w14:textId="77777777" w:rsidR="003D239C" w:rsidRDefault="003D239C" w:rsidP="008C6BFE">
            <w:pPr>
              <w:ind w:right="31"/>
              <w:jc w:val="right"/>
              <w:rPr>
                <w:b/>
                <w:bCs/>
                <w:sz w:val="18"/>
                <w:szCs w:val="18"/>
              </w:rPr>
            </w:pPr>
          </w:p>
          <w:p w14:paraId="15AE7DD1" w14:textId="77777777" w:rsidR="008C6BFE" w:rsidRPr="003D239C" w:rsidRDefault="008C6BFE" w:rsidP="008C6BFE">
            <w:pPr>
              <w:ind w:right="31"/>
              <w:jc w:val="right"/>
              <w:rPr>
                <w:sz w:val="18"/>
                <w:szCs w:val="18"/>
              </w:rPr>
            </w:pPr>
            <w:r w:rsidRPr="003D239C">
              <w:rPr>
                <w:b/>
                <w:bCs/>
                <w:sz w:val="18"/>
                <w:szCs w:val="18"/>
              </w:rPr>
              <w:t>CENA OFERTOWA BRUTTO</w:t>
            </w:r>
            <w:r w:rsidRPr="003D239C">
              <w:rPr>
                <w:b/>
                <w:sz w:val="18"/>
                <w:szCs w:val="18"/>
                <w:vertAlign w:val="superscript"/>
              </w:rPr>
              <w:footnoteReference w:id="2"/>
            </w:r>
            <w:r w:rsidRPr="003D239C">
              <w:rPr>
                <w:b/>
                <w:bCs/>
                <w:sz w:val="18"/>
                <w:szCs w:val="18"/>
              </w:rPr>
              <w:t>:</w:t>
            </w:r>
          </w:p>
        </w:tc>
        <w:tc>
          <w:tcPr>
            <w:tcW w:w="2750" w:type="dxa"/>
            <w:shd w:val="clear" w:color="auto" w:fill="BFBFBF" w:themeFill="background1" w:themeFillShade="BF"/>
            <w:vAlign w:val="bottom"/>
          </w:tcPr>
          <w:p w14:paraId="621D7571" w14:textId="77777777" w:rsidR="008C6BFE" w:rsidRPr="003D239C" w:rsidRDefault="008C6BFE" w:rsidP="008C6BFE">
            <w:pPr>
              <w:jc w:val="center"/>
              <w:rPr>
                <w:sz w:val="18"/>
                <w:szCs w:val="18"/>
              </w:rPr>
            </w:pPr>
            <w:r w:rsidRPr="003D239C">
              <w:rPr>
                <w:sz w:val="18"/>
                <w:szCs w:val="18"/>
              </w:rPr>
              <w:t>……………………. zł</w:t>
            </w:r>
          </w:p>
        </w:tc>
      </w:tr>
    </w:tbl>
    <w:p w14:paraId="79262877" w14:textId="77777777" w:rsidR="008C6BFE" w:rsidRPr="003D239C" w:rsidRDefault="008C6BFE" w:rsidP="008C6BFE">
      <w:pPr>
        <w:spacing w:after="0"/>
        <w:ind w:right="851"/>
        <w:jc w:val="center"/>
        <w:rPr>
          <w:rFonts w:ascii="Times New Roman" w:eastAsia="Calibri" w:hAnsi="Times New Roman" w:cs="Times New Roman"/>
          <w:b/>
          <w:sz w:val="18"/>
          <w:szCs w:val="18"/>
          <w:lang w:eastAsia="pl-PL"/>
        </w:rPr>
      </w:pPr>
    </w:p>
    <w:p w14:paraId="399456F8" w14:textId="77777777" w:rsidR="003D239C" w:rsidRPr="003D239C" w:rsidRDefault="003D239C" w:rsidP="008C6BFE">
      <w:pPr>
        <w:spacing w:after="0"/>
        <w:ind w:right="851"/>
        <w:jc w:val="center"/>
        <w:rPr>
          <w:rFonts w:ascii="Times New Roman" w:eastAsia="Calibri" w:hAnsi="Times New Roman" w:cs="Times New Roman"/>
          <w:b/>
          <w:sz w:val="18"/>
          <w:szCs w:val="18"/>
          <w:lang w:eastAsia="pl-PL"/>
        </w:rPr>
      </w:pPr>
    </w:p>
    <w:p w14:paraId="2935F6A0" w14:textId="77777777" w:rsidR="008C6BFE" w:rsidRPr="003D239C" w:rsidRDefault="008C6BFE" w:rsidP="008C6BFE">
      <w:pPr>
        <w:spacing w:after="0"/>
        <w:ind w:right="851"/>
        <w:jc w:val="center"/>
        <w:rPr>
          <w:rFonts w:ascii="Times New Roman" w:eastAsia="Calibri" w:hAnsi="Times New Roman" w:cs="Times New Roman"/>
          <w:b/>
          <w:sz w:val="18"/>
          <w:szCs w:val="18"/>
          <w:lang w:eastAsia="pl-PL"/>
        </w:rPr>
      </w:pPr>
    </w:p>
    <w:p w14:paraId="16431F4F" w14:textId="77777777" w:rsidR="008C6BFE" w:rsidRPr="003D239C" w:rsidRDefault="008C6BFE" w:rsidP="00160BD3">
      <w:pPr>
        <w:numPr>
          <w:ilvl w:val="3"/>
          <w:numId w:val="61"/>
        </w:numPr>
        <w:spacing w:after="0"/>
        <w:ind w:left="426" w:right="851"/>
        <w:jc w:val="both"/>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b/>
          <w:sz w:val="18"/>
          <w:szCs w:val="18"/>
          <w:lang w:eastAsia="pl-PL"/>
        </w:rPr>
        <w:t xml:space="preserve">Oświadczam/y, że: </w:t>
      </w:r>
    </w:p>
    <w:p w14:paraId="2814E29B" w14:textId="77777777" w:rsidR="008C6BFE" w:rsidRPr="003D239C" w:rsidRDefault="008C6BFE" w:rsidP="00160BD3">
      <w:pPr>
        <w:numPr>
          <w:ilvl w:val="1"/>
          <w:numId w:val="62"/>
        </w:numPr>
        <w:spacing w:after="0"/>
        <w:ind w:left="851" w:hanging="425"/>
        <w:jc w:val="both"/>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sz w:val="18"/>
          <w:szCs w:val="18"/>
          <w:lang w:eastAsia="pl-PL"/>
        </w:rPr>
        <w:t>Zrealizujemy przedmiot zamówienia w terminie określonym w ZO.</w:t>
      </w:r>
    </w:p>
    <w:p w14:paraId="44462408" w14:textId="77777777" w:rsidR="008C6BFE" w:rsidRPr="003D239C" w:rsidRDefault="008C6BFE" w:rsidP="00160BD3">
      <w:pPr>
        <w:numPr>
          <w:ilvl w:val="1"/>
          <w:numId w:val="62"/>
        </w:numPr>
        <w:spacing w:after="0"/>
        <w:ind w:left="851" w:hanging="425"/>
        <w:jc w:val="both"/>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sz w:val="18"/>
          <w:szCs w:val="18"/>
          <w:lang w:eastAsia="pl-PL"/>
        </w:rPr>
        <w:t>w cenie oferty zostały uwzględnione wszystkie koszty wykonania zamówienia,</w:t>
      </w:r>
    </w:p>
    <w:p w14:paraId="51E12AEF" w14:textId="77777777" w:rsidR="008C6BFE" w:rsidRPr="003D239C" w:rsidRDefault="008C6BFE" w:rsidP="00160BD3">
      <w:pPr>
        <w:numPr>
          <w:ilvl w:val="1"/>
          <w:numId w:val="62"/>
        </w:numPr>
        <w:spacing w:after="0"/>
        <w:ind w:left="851" w:hanging="425"/>
        <w:jc w:val="both"/>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sz w:val="18"/>
          <w:szCs w:val="18"/>
          <w:lang w:eastAsia="pl-PL"/>
        </w:rPr>
        <w:t>uważam/y się za związanych niniejszą ofertą przez okres wskazany w ZO,</w:t>
      </w:r>
    </w:p>
    <w:p w14:paraId="4638FF78" w14:textId="77777777" w:rsidR="008C6BFE" w:rsidRPr="003D239C" w:rsidRDefault="008C6BFE" w:rsidP="00160BD3">
      <w:pPr>
        <w:numPr>
          <w:ilvl w:val="1"/>
          <w:numId w:val="62"/>
        </w:numPr>
        <w:spacing w:after="0"/>
        <w:ind w:left="851" w:hanging="425"/>
        <w:jc w:val="both"/>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sz w:val="18"/>
          <w:szCs w:val="18"/>
          <w:lang w:eastAsia="pl-PL"/>
        </w:rPr>
        <w:t>zapoznałem/liśmy z warunkami zawartymi w ZO, ze wszystkimi załącznikami do ZO w tym ze wzorem umowy, ewentualnymi informacjami dla Wykonawców, akceptuję/</w:t>
      </w:r>
      <w:proofErr w:type="spellStart"/>
      <w:r w:rsidRPr="003D239C">
        <w:rPr>
          <w:rFonts w:ascii="Times New Roman" w:eastAsia="Times New Roman" w:hAnsi="Times New Roman" w:cs="Times New Roman"/>
          <w:sz w:val="18"/>
          <w:szCs w:val="18"/>
          <w:lang w:eastAsia="pl-PL"/>
        </w:rPr>
        <w:t>emy</w:t>
      </w:r>
      <w:proofErr w:type="spellEnd"/>
      <w:r w:rsidRPr="003D239C">
        <w:rPr>
          <w:rFonts w:ascii="Times New Roman" w:eastAsia="Times New Roman" w:hAnsi="Times New Roman" w:cs="Times New Roman"/>
          <w:sz w:val="18"/>
          <w:szCs w:val="18"/>
          <w:lang w:eastAsia="pl-PL"/>
        </w:rPr>
        <w:t xml:space="preserve"> je bez zastrzeżeń oraz uzyskałem/liśmy informacje niezbędne do przygotowania oferty,</w:t>
      </w:r>
    </w:p>
    <w:p w14:paraId="13AD86F9" w14:textId="77777777" w:rsidR="008C6BFE" w:rsidRPr="003D239C" w:rsidRDefault="008C6BFE" w:rsidP="00160BD3">
      <w:pPr>
        <w:numPr>
          <w:ilvl w:val="1"/>
          <w:numId w:val="62"/>
        </w:numPr>
        <w:spacing w:after="0"/>
        <w:ind w:left="851" w:hanging="425"/>
        <w:jc w:val="both"/>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sz w:val="18"/>
          <w:szCs w:val="18"/>
          <w:lang w:eastAsia="pl-PL"/>
        </w:rPr>
        <w:t>zrealizuję/</w:t>
      </w:r>
      <w:proofErr w:type="spellStart"/>
      <w:r w:rsidRPr="003D239C">
        <w:rPr>
          <w:rFonts w:ascii="Times New Roman" w:eastAsia="Times New Roman" w:hAnsi="Times New Roman" w:cs="Times New Roman"/>
          <w:sz w:val="18"/>
          <w:szCs w:val="18"/>
          <w:lang w:eastAsia="pl-PL"/>
        </w:rPr>
        <w:t>emy</w:t>
      </w:r>
      <w:proofErr w:type="spellEnd"/>
      <w:r w:rsidRPr="003D239C">
        <w:rPr>
          <w:rFonts w:ascii="Times New Roman" w:eastAsia="Times New Roman" w:hAnsi="Times New Roman" w:cs="Times New Roman"/>
          <w:sz w:val="18"/>
          <w:szCs w:val="18"/>
          <w:lang w:eastAsia="pl-PL"/>
        </w:rPr>
        <w:t xml:space="preserve"> zamówienie zgodnie z ZO wraz z załącznikami w tym ze wzorem umowy, ewentualnymi informacjami dla Wykonawców,</w:t>
      </w:r>
    </w:p>
    <w:p w14:paraId="031FB2E9" w14:textId="77777777" w:rsidR="008C6BFE" w:rsidRPr="003D239C" w:rsidRDefault="008C6BFE" w:rsidP="00160BD3">
      <w:pPr>
        <w:numPr>
          <w:ilvl w:val="1"/>
          <w:numId w:val="62"/>
        </w:numPr>
        <w:spacing w:after="0"/>
        <w:ind w:left="851" w:hanging="425"/>
        <w:jc w:val="both"/>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sz w:val="18"/>
          <w:szCs w:val="18"/>
          <w:lang w:eastAsia="pl-PL"/>
        </w:rPr>
        <w:t>zamówienie zrealizuję/</w:t>
      </w:r>
      <w:proofErr w:type="spellStart"/>
      <w:r w:rsidRPr="003D239C">
        <w:rPr>
          <w:rFonts w:ascii="Times New Roman" w:eastAsia="Times New Roman" w:hAnsi="Times New Roman" w:cs="Times New Roman"/>
          <w:sz w:val="18"/>
          <w:szCs w:val="18"/>
          <w:lang w:eastAsia="pl-PL"/>
        </w:rPr>
        <w:t>emy</w:t>
      </w:r>
      <w:proofErr w:type="spellEnd"/>
      <w:r w:rsidRPr="003D239C">
        <w:rPr>
          <w:rFonts w:ascii="Times New Roman" w:eastAsia="Times New Roman" w:hAnsi="Times New Roman" w:cs="Times New Roman"/>
          <w:sz w:val="18"/>
          <w:szCs w:val="18"/>
          <w:lang w:eastAsia="pl-PL"/>
        </w:rPr>
        <w:t xml:space="preserve"> w terminach zgodnych z ZO wraz z załącznikami w tym ze wzorem umowy, ewentualnymi informacjami dla Wykonawców,</w:t>
      </w:r>
    </w:p>
    <w:p w14:paraId="721F4DD0" w14:textId="77777777" w:rsidR="008C6BFE" w:rsidRPr="003D239C" w:rsidRDefault="008C6BFE" w:rsidP="00160BD3">
      <w:pPr>
        <w:numPr>
          <w:ilvl w:val="1"/>
          <w:numId w:val="62"/>
        </w:numPr>
        <w:spacing w:after="0"/>
        <w:ind w:left="851" w:hanging="425"/>
        <w:jc w:val="both"/>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sz w:val="18"/>
          <w:szCs w:val="18"/>
          <w:lang w:eastAsia="pl-PL"/>
        </w:rPr>
        <w:t>w przypadku przyznania zamówienia umowę zobowiązuję/</w:t>
      </w:r>
      <w:proofErr w:type="spellStart"/>
      <w:r w:rsidRPr="003D239C">
        <w:rPr>
          <w:rFonts w:ascii="Times New Roman" w:eastAsia="Times New Roman" w:hAnsi="Times New Roman" w:cs="Times New Roman"/>
          <w:sz w:val="18"/>
          <w:szCs w:val="18"/>
          <w:lang w:eastAsia="pl-PL"/>
        </w:rPr>
        <w:t>emy</w:t>
      </w:r>
      <w:proofErr w:type="spellEnd"/>
      <w:r w:rsidRPr="003D239C">
        <w:rPr>
          <w:rFonts w:ascii="Times New Roman" w:eastAsia="Times New Roman" w:hAnsi="Times New Roman" w:cs="Times New Roman"/>
          <w:sz w:val="18"/>
          <w:szCs w:val="18"/>
          <w:lang w:eastAsia="pl-PL"/>
        </w:rPr>
        <w:t xml:space="preserve"> się podpisać w miejscu i terminie wskazanym przez Zamawiającego.</w:t>
      </w:r>
    </w:p>
    <w:p w14:paraId="35F9151C" w14:textId="77777777" w:rsidR="008C6BFE" w:rsidRPr="003D239C" w:rsidRDefault="008C6BFE" w:rsidP="003D239C">
      <w:pPr>
        <w:spacing w:after="0"/>
        <w:jc w:val="both"/>
        <w:rPr>
          <w:rFonts w:ascii="Times New Roman" w:eastAsia="Constantia" w:hAnsi="Times New Roman" w:cs="Times New Roman"/>
          <w:b/>
          <w:sz w:val="18"/>
          <w:szCs w:val="18"/>
          <w:lang w:eastAsia="pl-PL"/>
        </w:rPr>
      </w:pPr>
    </w:p>
    <w:p w14:paraId="2FAB96FC" w14:textId="77777777" w:rsidR="008C6BFE" w:rsidRPr="003D239C" w:rsidRDefault="008C6BFE" w:rsidP="00160BD3">
      <w:pPr>
        <w:numPr>
          <w:ilvl w:val="0"/>
          <w:numId w:val="62"/>
        </w:numPr>
        <w:spacing w:after="0"/>
        <w:ind w:left="284"/>
        <w:jc w:val="both"/>
        <w:rPr>
          <w:rFonts w:ascii="Times New Roman" w:eastAsia="Times New Roman" w:hAnsi="Times New Roman" w:cs="Times New Roman"/>
          <w:sz w:val="18"/>
          <w:szCs w:val="18"/>
          <w:lang w:eastAsia="pl-PL"/>
        </w:rPr>
      </w:pPr>
      <w:r w:rsidRPr="003D239C">
        <w:rPr>
          <w:rFonts w:ascii="Times New Roman" w:eastAsia="Times New Roman" w:hAnsi="Times New Roman" w:cs="Times New Roman"/>
          <w:b/>
          <w:sz w:val="18"/>
          <w:szCs w:val="18"/>
          <w:lang w:eastAsia="pl-PL"/>
        </w:rPr>
        <w:t>Oświadczam/y, że</w:t>
      </w:r>
      <w:r w:rsidRPr="003D239C">
        <w:rPr>
          <w:rFonts w:ascii="Times New Roman" w:eastAsia="Times New Roman" w:hAnsi="Times New Roman" w:cs="Times New Roman"/>
          <w:sz w:val="18"/>
          <w:szCs w:val="18"/>
          <w:lang w:eastAsia="pl-PL"/>
        </w:rPr>
        <w:t xml:space="preserve"> następujące informacje zawarte w naszej ofercie stanowią tajemnicę przedsiębiorstwa zgodnie z definicją zawartą w treści art. 11 ust. 4 ustawy z 16 kwietnia 1993 r. o zwalczaniu nieuczciwej konkurencji i nie mogą być udostępniane innym uczestnikom postępowania:</w:t>
      </w:r>
    </w:p>
    <w:p w14:paraId="64CC03C8" w14:textId="77777777" w:rsidR="008C6BFE" w:rsidRPr="003D239C" w:rsidRDefault="008C6BFE" w:rsidP="003D239C">
      <w:pPr>
        <w:spacing w:after="0"/>
        <w:ind w:left="284"/>
        <w:jc w:val="both"/>
        <w:rPr>
          <w:rFonts w:ascii="Times New Roman" w:eastAsia="Times New Roman" w:hAnsi="Times New Roman" w:cs="Times New Roman"/>
          <w:sz w:val="18"/>
          <w:szCs w:val="18"/>
          <w:lang w:eastAsia="pl-PL"/>
        </w:rPr>
      </w:pPr>
      <w:r w:rsidRPr="003D239C">
        <w:rPr>
          <w:rFonts w:ascii="Times New Roman" w:eastAsia="Times New Roman" w:hAnsi="Times New Roman" w:cs="Times New Roman"/>
          <w:sz w:val="18"/>
          <w:szCs w:val="18"/>
          <w:lang w:eastAsia="pl-PL"/>
        </w:rPr>
        <w:t>………….……………………………………………………………………………………………</w:t>
      </w:r>
    </w:p>
    <w:p w14:paraId="01B9FF61" w14:textId="41040119" w:rsidR="008C6BFE" w:rsidRPr="008C6BFE" w:rsidRDefault="008C6BFE" w:rsidP="003D239C">
      <w:pPr>
        <w:spacing w:after="0"/>
        <w:ind w:left="284"/>
        <w:jc w:val="both"/>
        <w:rPr>
          <w:rFonts w:ascii="Times New Roman" w:eastAsia="Times New Roman" w:hAnsi="Times New Roman" w:cs="Times New Roman"/>
          <w:sz w:val="20"/>
          <w:szCs w:val="20"/>
          <w:lang w:eastAsia="pl-PL"/>
        </w:rPr>
      </w:pPr>
      <w:r w:rsidRPr="003D239C">
        <w:rPr>
          <w:rFonts w:ascii="Times New Roman" w:eastAsia="Times New Roman" w:hAnsi="Times New Roman" w:cs="Times New Roman"/>
          <w:b/>
          <w:sz w:val="18"/>
          <w:szCs w:val="18"/>
          <w:lang w:eastAsia="pl-PL"/>
        </w:rPr>
        <w:t>Uzasadnie</w:t>
      </w:r>
      <w:r w:rsidR="003D239C">
        <w:rPr>
          <w:rFonts w:ascii="Times New Roman" w:eastAsia="Times New Roman" w:hAnsi="Times New Roman" w:cs="Times New Roman"/>
          <w:b/>
          <w:sz w:val="18"/>
          <w:szCs w:val="18"/>
          <w:lang w:eastAsia="pl-PL"/>
        </w:rPr>
        <w:t xml:space="preserve">nie zastrzeżenia ww. informacji </w:t>
      </w:r>
      <w:r w:rsidRPr="003D239C">
        <w:rPr>
          <w:rFonts w:ascii="Times New Roman" w:eastAsia="Times New Roman" w:hAnsi="Times New Roman" w:cs="Times New Roman"/>
          <w:b/>
          <w:sz w:val="18"/>
          <w:szCs w:val="18"/>
          <w:lang w:eastAsia="pl-PL"/>
        </w:rPr>
        <w:t xml:space="preserve">jako tajemnicy przedsiębiorstwa zostało załączone do naszej oferty: </w:t>
      </w:r>
      <w:r w:rsidRPr="003D239C">
        <w:rPr>
          <w:rFonts w:ascii="Times New Roman" w:eastAsia="Times New Roman" w:hAnsi="Times New Roman" w:cs="Times New Roman"/>
          <w:sz w:val="18"/>
          <w:szCs w:val="18"/>
          <w:lang w:eastAsia="pl-PL"/>
        </w:rPr>
        <w:t>……………...……………………………………………..……………………</w:t>
      </w:r>
      <w:r w:rsidRPr="008C6BFE">
        <w:rPr>
          <w:rFonts w:ascii="Times New Roman" w:eastAsia="Times New Roman" w:hAnsi="Times New Roman" w:cs="Times New Roman"/>
          <w:sz w:val="20"/>
          <w:szCs w:val="20"/>
          <w:lang w:eastAsia="pl-PL"/>
        </w:rPr>
        <w:t xml:space="preserve"> </w:t>
      </w:r>
    </w:p>
    <w:p w14:paraId="5786D90B" w14:textId="77777777" w:rsidR="008C6BFE" w:rsidRPr="008C6BFE" w:rsidRDefault="008C6BFE" w:rsidP="003D239C">
      <w:pPr>
        <w:spacing w:after="0"/>
        <w:ind w:left="284"/>
        <w:jc w:val="center"/>
        <w:rPr>
          <w:rFonts w:ascii="Times New Roman" w:eastAsia="Times New Roman" w:hAnsi="Times New Roman" w:cs="Times New Roman"/>
          <w:sz w:val="16"/>
          <w:szCs w:val="16"/>
          <w:lang w:eastAsia="pl-PL"/>
        </w:rPr>
      </w:pPr>
      <w:r w:rsidRPr="008C6BFE">
        <w:rPr>
          <w:rFonts w:ascii="Times New Roman" w:eastAsia="Times New Roman" w:hAnsi="Times New Roman" w:cs="Times New Roman"/>
          <w:sz w:val="16"/>
          <w:szCs w:val="16"/>
          <w:lang w:eastAsia="pl-PL"/>
        </w:rPr>
        <w:t>(podać nazwę pliku).</w:t>
      </w:r>
    </w:p>
    <w:p w14:paraId="6B416CAA" w14:textId="77777777" w:rsidR="008C6BFE" w:rsidRPr="008C6BFE" w:rsidRDefault="008C6BFE" w:rsidP="003D239C">
      <w:pPr>
        <w:spacing w:after="0"/>
        <w:jc w:val="both"/>
        <w:rPr>
          <w:rFonts w:ascii="Times New Roman" w:eastAsia="Times New Roman" w:hAnsi="Times New Roman" w:cs="Times New Roman"/>
          <w:sz w:val="20"/>
          <w:szCs w:val="20"/>
          <w:lang w:eastAsia="pl-PL"/>
        </w:rPr>
      </w:pPr>
    </w:p>
    <w:p w14:paraId="47F2954B" w14:textId="77777777" w:rsidR="008C6BFE" w:rsidRPr="003D239C" w:rsidRDefault="008C6BFE" w:rsidP="00160BD3">
      <w:pPr>
        <w:numPr>
          <w:ilvl w:val="0"/>
          <w:numId w:val="62"/>
        </w:numPr>
        <w:spacing w:after="0"/>
        <w:ind w:left="336"/>
        <w:contextualSpacing/>
        <w:jc w:val="both"/>
        <w:rPr>
          <w:rFonts w:ascii="Times New Roman" w:eastAsia="Times New Roman" w:hAnsi="Times New Roman" w:cs="Times New Roman"/>
          <w:b/>
          <w:kern w:val="2"/>
          <w:sz w:val="18"/>
          <w:szCs w:val="18"/>
          <w:lang w:val="en-AU" w:eastAsia="en-AU"/>
        </w:rPr>
      </w:pPr>
      <w:proofErr w:type="spellStart"/>
      <w:r w:rsidRPr="003D239C">
        <w:rPr>
          <w:rFonts w:ascii="Times New Roman" w:eastAsia="Times New Roman" w:hAnsi="Times New Roman" w:cs="Times New Roman"/>
          <w:b/>
          <w:kern w:val="2"/>
          <w:sz w:val="18"/>
          <w:szCs w:val="18"/>
          <w:lang w:val="en-AU" w:eastAsia="en-AU"/>
        </w:rPr>
        <w:t>Oświadczam</w:t>
      </w:r>
      <w:proofErr w:type="spellEnd"/>
      <w:r w:rsidRPr="003D239C">
        <w:rPr>
          <w:rFonts w:ascii="Times New Roman" w:eastAsia="Times New Roman" w:hAnsi="Times New Roman" w:cs="Times New Roman"/>
          <w:b/>
          <w:kern w:val="2"/>
          <w:sz w:val="18"/>
          <w:szCs w:val="18"/>
          <w:lang w:val="en-AU" w:eastAsia="en-AU"/>
        </w:rPr>
        <w:t xml:space="preserve">/y, </w:t>
      </w:r>
      <w:proofErr w:type="spellStart"/>
      <w:r w:rsidRPr="003D239C">
        <w:rPr>
          <w:rFonts w:ascii="Times New Roman" w:eastAsia="Times New Roman" w:hAnsi="Times New Roman" w:cs="Times New Roman"/>
          <w:b/>
          <w:kern w:val="2"/>
          <w:sz w:val="18"/>
          <w:szCs w:val="18"/>
          <w:lang w:val="en-AU" w:eastAsia="en-AU"/>
        </w:rPr>
        <w:t>że</w:t>
      </w:r>
      <w:proofErr w:type="spellEnd"/>
      <w:r w:rsidRPr="003D239C">
        <w:rPr>
          <w:rFonts w:ascii="Garamond" w:eastAsia="Arial Unicode MS" w:hAnsi="Garamond" w:cs="Times New Roman"/>
          <w:kern w:val="2"/>
          <w:sz w:val="18"/>
          <w:szCs w:val="18"/>
          <w:vertAlign w:val="superscript"/>
          <w:lang w:val="en-AU" w:eastAsia="en-AU"/>
        </w:rPr>
        <w:footnoteReference w:id="3"/>
      </w:r>
      <w:r w:rsidRPr="003D239C">
        <w:rPr>
          <w:rFonts w:ascii="Times New Roman" w:eastAsia="Times New Roman" w:hAnsi="Times New Roman" w:cs="Times New Roman"/>
          <w:kern w:val="2"/>
          <w:sz w:val="18"/>
          <w:szCs w:val="18"/>
          <w:lang w:val="en-AU" w:eastAsia="en-AU"/>
        </w:rPr>
        <w:t>:</w:t>
      </w:r>
    </w:p>
    <w:p w14:paraId="40562880" w14:textId="77777777" w:rsidR="008C6BFE" w:rsidRPr="003D239C" w:rsidRDefault="00D60E6E" w:rsidP="003D239C">
      <w:pPr>
        <w:spacing w:after="0"/>
        <w:ind w:left="490"/>
        <w:jc w:val="both"/>
        <w:rPr>
          <w:rFonts w:ascii="Times New Roman" w:eastAsia="Times New Roman" w:hAnsi="Times New Roman" w:cs="Times New Roman"/>
          <w:sz w:val="18"/>
          <w:szCs w:val="18"/>
          <w:lang w:eastAsia="pl-PL"/>
        </w:rPr>
      </w:pPr>
      <w:sdt>
        <w:sdtPr>
          <w:rPr>
            <w:rFonts w:ascii="Calibri" w:eastAsia="MS Gothic" w:hAnsi="Calibri" w:cs="Times New Roman"/>
            <w:b/>
            <w:bCs/>
            <w:sz w:val="18"/>
            <w:szCs w:val="18"/>
            <w:lang w:eastAsia="pl-PL"/>
          </w:rPr>
          <w:id w:val="1036696022"/>
          <w14:checkbox>
            <w14:checked w14:val="0"/>
            <w14:checkedState w14:val="2612" w14:font="MS Gothic"/>
            <w14:uncheckedState w14:val="2610" w14:font="MS Gothic"/>
          </w14:checkbox>
        </w:sdtPr>
        <w:sdtEndPr/>
        <w:sdtContent>
          <w:r w:rsidR="008C6BFE" w:rsidRPr="003D239C">
            <w:rPr>
              <w:rFonts w:ascii="Calibri" w:eastAsia="MS Gothic" w:hAnsi="Calibri" w:cs="Times New Roman" w:hint="eastAsia"/>
              <w:b/>
              <w:bCs/>
              <w:sz w:val="18"/>
              <w:szCs w:val="18"/>
              <w:lang w:eastAsia="pl-PL"/>
            </w:rPr>
            <w:t>☐</w:t>
          </w:r>
        </w:sdtContent>
      </w:sdt>
      <w:r w:rsidR="008C6BFE" w:rsidRPr="003D239C">
        <w:rPr>
          <w:rFonts w:ascii="Times New Roman" w:eastAsia="Times New Roman" w:hAnsi="Times New Roman" w:cs="Times New Roman"/>
          <w:sz w:val="18"/>
          <w:szCs w:val="18"/>
          <w:lang w:eastAsia="pl-PL"/>
        </w:rPr>
        <w:t xml:space="preserve">  zamówienie </w:t>
      </w:r>
      <w:r w:rsidR="008C6BFE" w:rsidRPr="003D239C">
        <w:rPr>
          <w:rFonts w:ascii="Times New Roman" w:eastAsia="Times New Roman" w:hAnsi="Times New Roman" w:cs="Times New Roman"/>
          <w:b/>
          <w:sz w:val="18"/>
          <w:szCs w:val="18"/>
          <w:lang w:eastAsia="pl-PL"/>
        </w:rPr>
        <w:t>zrealizuję/</w:t>
      </w:r>
      <w:proofErr w:type="spellStart"/>
      <w:r w:rsidR="008C6BFE" w:rsidRPr="003D239C">
        <w:rPr>
          <w:rFonts w:ascii="Times New Roman" w:eastAsia="Times New Roman" w:hAnsi="Times New Roman" w:cs="Times New Roman"/>
          <w:b/>
          <w:sz w:val="18"/>
          <w:szCs w:val="18"/>
          <w:lang w:eastAsia="pl-PL"/>
        </w:rPr>
        <w:t>emy</w:t>
      </w:r>
      <w:proofErr w:type="spellEnd"/>
      <w:r w:rsidR="008C6BFE" w:rsidRPr="003D239C">
        <w:rPr>
          <w:rFonts w:ascii="Times New Roman" w:eastAsia="Times New Roman" w:hAnsi="Times New Roman" w:cs="Times New Roman"/>
          <w:b/>
          <w:sz w:val="18"/>
          <w:szCs w:val="18"/>
          <w:lang w:eastAsia="pl-PL"/>
        </w:rPr>
        <w:t xml:space="preserve"> sam/i</w:t>
      </w:r>
      <w:r w:rsidR="008C6BFE" w:rsidRPr="003D239C">
        <w:rPr>
          <w:rFonts w:ascii="Times New Roman" w:eastAsia="Times New Roman" w:hAnsi="Times New Roman" w:cs="Times New Roman"/>
          <w:sz w:val="18"/>
          <w:szCs w:val="18"/>
          <w:lang w:eastAsia="pl-PL"/>
        </w:rPr>
        <w:t xml:space="preserve"> (bez udziału podwykonawców),</w:t>
      </w:r>
    </w:p>
    <w:p w14:paraId="445C9090" w14:textId="1334D3DC" w:rsidR="008C6BFE" w:rsidRPr="003D239C" w:rsidRDefault="00D60E6E" w:rsidP="003D239C">
      <w:pPr>
        <w:spacing w:after="0"/>
        <w:ind w:left="490"/>
        <w:jc w:val="both"/>
        <w:rPr>
          <w:rFonts w:ascii="Times New Roman" w:eastAsia="Times New Roman" w:hAnsi="Times New Roman" w:cs="Times New Roman"/>
          <w:sz w:val="18"/>
          <w:szCs w:val="18"/>
          <w:lang w:eastAsia="pl-PL"/>
        </w:rPr>
      </w:pPr>
      <w:sdt>
        <w:sdtPr>
          <w:rPr>
            <w:rFonts w:ascii="Calibri" w:eastAsia="MS Gothic" w:hAnsi="Calibri" w:cs="Times New Roman"/>
            <w:b/>
            <w:bCs/>
            <w:sz w:val="18"/>
            <w:szCs w:val="18"/>
            <w:lang w:eastAsia="pl-PL"/>
          </w:rPr>
          <w:id w:val="-259995134"/>
          <w14:checkbox>
            <w14:checked w14:val="0"/>
            <w14:checkedState w14:val="2612" w14:font="MS Gothic"/>
            <w14:uncheckedState w14:val="2610" w14:font="MS Gothic"/>
          </w14:checkbox>
        </w:sdtPr>
        <w:sdtEndPr/>
        <w:sdtContent>
          <w:r w:rsidR="008C6BFE" w:rsidRPr="003D239C">
            <w:rPr>
              <w:rFonts w:ascii="Calibri" w:eastAsia="MS Gothic" w:hAnsi="Calibri" w:cs="Times New Roman" w:hint="eastAsia"/>
              <w:b/>
              <w:bCs/>
              <w:sz w:val="18"/>
              <w:szCs w:val="18"/>
              <w:lang w:eastAsia="pl-PL"/>
            </w:rPr>
            <w:t>☐</w:t>
          </w:r>
        </w:sdtContent>
      </w:sdt>
      <w:r w:rsidR="008C6BFE" w:rsidRPr="003D239C">
        <w:rPr>
          <w:rFonts w:ascii="Times New Roman" w:eastAsia="Times New Roman" w:hAnsi="Times New Roman" w:cs="Times New Roman"/>
          <w:sz w:val="18"/>
          <w:szCs w:val="18"/>
          <w:lang w:eastAsia="pl-PL"/>
        </w:rPr>
        <w:t xml:space="preserve"> zamówienie </w:t>
      </w:r>
      <w:r w:rsidR="008C6BFE" w:rsidRPr="003D239C">
        <w:rPr>
          <w:rFonts w:ascii="Times New Roman" w:eastAsia="Times New Roman" w:hAnsi="Times New Roman" w:cs="Times New Roman"/>
          <w:b/>
          <w:sz w:val="18"/>
          <w:szCs w:val="18"/>
          <w:lang w:eastAsia="pl-PL"/>
        </w:rPr>
        <w:t>zrealizuję/</w:t>
      </w:r>
      <w:proofErr w:type="spellStart"/>
      <w:r w:rsidR="008C6BFE" w:rsidRPr="003D239C">
        <w:rPr>
          <w:rFonts w:ascii="Times New Roman" w:eastAsia="Times New Roman" w:hAnsi="Times New Roman" w:cs="Times New Roman"/>
          <w:b/>
          <w:sz w:val="18"/>
          <w:szCs w:val="18"/>
          <w:lang w:eastAsia="pl-PL"/>
        </w:rPr>
        <w:t>emy</w:t>
      </w:r>
      <w:proofErr w:type="spellEnd"/>
      <w:r w:rsidR="008C6BFE" w:rsidRPr="003D239C">
        <w:rPr>
          <w:rFonts w:ascii="Times New Roman" w:eastAsia="Times New Roman" w:hAnsi="Times New Roman" w:cs="Times New Roman"/>
          <w:b/>
          <w:sz w:val="18"/>
          <w:szCs w:val="18"/>
          <w:lang w:eastAsia="pl-PL"/>
        </w:rPr>
        <w:t xml:space="preserve"> przy udziale podwykonawców</w:t>
      </w:r>
      <w:r w:rsidR="008C6BFE" w:rsidRPr="003D239C">
        <w:rPr>
          <w:rFonts w:ascii="Times New Roman" w:eastAsia="Times New Roman" w:hAnsi="Times New Roman" w:cs="Times New Roman"/>
          <w:sz w:val="18"/>
          <w:szCs w:val="18"/>
          <w:lang w:eastAsia="pl-PL"/>
        </w:rPr>
        <w:t>. Zamierzam/y powierzyć podwykonawcom (o ile są znani) następujące części zamówienia:</w:t>
      </w:r>
    </w:p>
    <w:p w14:paraId="2E22CAE4" w14:textId="77777777" w:rsidR="008C6BFE" w:rsidRPr="003D239C" w:rsidRDefault="008C6BFE" w:rsidP="008C6BFE">
      <w:pPr>
        <w:spacing w:after="0"/>
        <w:ind w:left="490"/>
        <w:jc w:val="both"/>
        <w:rPr>
          <w:rFonts w:ascii="Times New Roman" w:eastAsia="Times New Roman" w:hAnsi="Times New Roman" w:cs="Times New Roman"/>
          <w:sz w:val="18"/>
          <w:szCs w:val="18"/>
          <w:lang w:eastAsia="pl-PL"/>
        </w:rPr>
      </w:pPr>
    </w:p>
    <w:tbl>
      <w:tblPr>
        <w:tblW w:w="4729"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
        <w:gridCol w:w="5457"/>
        <w:gridCol w:w="3019"/>
      </w:tblGrid>
      <w:tr w:rsidR="008C6BFE" w:rsidRPr="003D239C" w14:paraId="2C624245" w14:textId="77777777" w:rsidTr="00997018">
        <w:trPr>
          <w:trHeight w:val="92"/>
        </w:trPr>
        <w:tc>
          <w:tcPr>
            <w:tcW w:w="3279" w:type="pct"/>
            <w:gridSpan w:val="2"/>
          </w:tcPr>
          <w:p w14:paraId="07CE59DC" w14:textId="77777777" w:rsidR="008C6BFE" w:rsidRPr="003D239C" w:rsidRDefault="008C6BFE" w:rsidP="008C6BFE">
            <w:pPr>
              <w:spacing w:after="0"/>
              <w:jc w:val="center"/>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b/>
                <w:sz w:val="18"/>
                <w:szCs w:val="18"/>
                <w:lang w:eastAsia="pl-PL"/>
              </w:rPr>
              <w:t>Nazwa (firma) i adresy podwykonawców</w:t>
            </w:r>
          </w:p>
        </w:tc>
        <w:tc>
          <w:tcPr>
            <w:tcW w:w="1721" w:type="pct"/>
          </w:tcPr>
          <w:p w14:paraId="1259F5E9" w14:textId="77777777" w:rsidR="008C6BFE" w:rsidRPr="003D239C" w:rsidRDefault="008C6BFE" w:rsidP="008C6BFE">
            <w:pPr>
              <w:spacing w:after="0"/>
              <w:jc w:val="center"/>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b/>
                <w:sz w:val="18"/>
                <w:szCs w:val="18"/>
                <w:lang w:eastAsia="pl-PL"/>
              </w:rPr>
              <w:t xml:space="preserve">Zakres rzeczowy </w:t>
            </w:r>
          </w:p>
          <w:p w14:paraId="203BACD6" w14:textId="77777777" w:rsidR="008C6BFE" w:rsidRPr="003D239C" w:rsidRDefault="008C6BFE" w:rsidP="008C6BFE">
            <w:pPr>
              <w:spacing w:after="0"/>
              <w:jc w:val="center"/>
              <w:rPr>
                <w:rFonts w:ascii="Times New Roman" w:eastAsia="Times New Roman" w:hAnsi="Times New Roman" w:cs="Times New Roman"/>
                <w:b/>
                <w:sz w:val="18"/>
                <w:szCs w:val="18"/>
                <w:lang w:eastAsia="pl-PL"/>
              </w:rPr>
            </w:pPr>
          </w:p>
        </w:tc>
      </w:tr>
      <w:tr w:rsidR="008C6BFE" w:rsidRPr="003D239C" w14:paraId="4494DC96" w14:textId="77777777" w:rsidTr="00997018">
        <w:trPr>
          <w:trHeight w:val="92"/>
        </w:trPr>
        <w:tc>
          <w:tcPr>
            <w:tcW w:w="170" w:type="pct"/>
          </w:tcPr>
          <w:p w14:paraId="50951134" w14:textId="77777777" w:rsidR="008C6BFE" w:rsidRPr="003D239C" w:rsidRDefault="008C6BFE" w:rsidP="008C6BFE">
            <w:pPr>
              <w:spacing w:after="0"/>
              <w:jc w:val="both"/>
              <w:rPr>
                <w:rFonts w:ascii="Times New Roman" w:eastAsia="Times New Roman" w:hAnsi="Times New Roman" w:cs="Times New Roman"/>
                <w:sz w:val="18"/>
                <w:szCs w:val="18"/>
                <w:lang w:eastAsia="pl-PL"/>
              </w:rPr>
            </w:pPr>
            <w:r w:rsidRPr="003D239C">
              <w:rPr>
                <w:rFonts w:ascii="Times New Roman" w:eastAsia="Times New Roman" w:hAnsi="Times New Roman" w:cs="Times New Roman"/>
                <w:sz w:val="18"/>
                <w:szCs w:val="18"/>
                <w:lang w:eastAsia="pl-PL"/>
              </w:rPr>
              <w:t>1</w:t>
            </w:r>
          </w:p>
        </w:tc>
        <w:tc>
          <w:tcPr>
            <w:tcW w:w="3109" w:type="pct"/>
          </w:tcPr>
          <w:p w14:paraId="01C1E451" w14:textId="77777777" w:rsidR="008C6BFE" w:rsidRPr="003D239C" w:rsidRDefault="008C6BFE" w:rsidP="008C6BFE">
            <w:pPr>
              <w:spacing w:after="0"/>
              <w:jc w:val="both"/>
              <w:rPr>
                <w:rFonts w:ascii="Times New Roman" w:eastAsia="Times New Roman" w:hAnsi="Times New Roman" w:cs="Times New Roman"/>
                <w:sz w:val="18"/>
                <w:szCs w:val="18"/>
                <w:lang w:eastAsia="pl-PL"/>
              </w:rPr>
            </w:pPr>
          </w:p>
        </w:tc>
        <w:tc>
          <w:tcPr>
            <w:tcW w:w="1721" w:type="pct"/>
          </w:tcPr>
          <w:p w14:paraId="0660A489" w14:textId="77777777" w:rsidR="008C6BFE" w:rsidRPr="003D239C" w:rsidRDefault="008C6BFE" w:rsidP="008C6BFE">
            <w:pPr>
              <w:spacing w:after="0"/>
              <w:jc w:val="both"/>
              <w:rPr>
                <w:rFonts w:ascii="Times New Roman" w:eastAsia="Times New Roman" w:hAnsi="Times New Roman" w:cs="Times New Roman"/>
                <w:sz w:val="18"/>
                <w:szCs w:val="18"/>
                <w:lang w:eastAsia="pl-PL"/>
              </w:rPr>
            </w:pPr>
          </w:p>
        </w:tc>
      </w:tr>
      <w:tr w:rsidR="008C6BFE" w:rsidRPr="003D239C" w14:paraId="0329D655" w14:textId="77777777" w:rsidTr="00997018">
        <w:trPr>
          <w:trHeight w:val="92"/>
        </w:trPr>
        <w:tc>
          <w:tcPr>
            <w:tcW w:w="170" w:type="pct"/>
          </w:tcPr>
          <w:p w14:paraId="1DDF3589" w14:textId="77777777" w:rsidR="008C6BFE" w:rsidRPr="003D239C" w:rsidRDefault="008C6BFE" w:rsidP="008C6BFE">
            <w:pPr>
              <w:spacing w:after="0"/>
              <w:jc w:val="both"/>
              <w:rPr>
                <w:rFonts w:ascii="Times New Roman" w:eastAsia="Times New Roman" w:hAnsi="Times New Roman" w:cs="Times New Roman"/>
                <w:sz w:val="18"/>
                <w:szCs w:val="18"/>
                <w:lang w:eastAsia="pl-PL"/>
              </w:rPr>
            </w:pPr>
            <w:r w:rsidRPr="003D239C">
              <w:rPr>
                <w:rFonts w:ascii="Times New Roman" w:eastAsia="Times New Roman" w:hAnsi="Times New Roman" w:cs="Times New Roman"/>
                <w:sz w:val="18"/>
                <w:szCs w:val="18"/>
                <w:lang w:eastAsia="pl-PL"/>
              </w:rPr>
              <w:t>2</w:t>
            </w:r>
          </w:p>
        </w:tc>
        <w:tc>
          <w:tcPr>
            <w:tcW w:w="3109" w:type="pct"/>
          </w:tcPr>
          <w:p w14:paraId="1715852A" w14:textId="77777777" w:rsidR="008C6BFE" w:rsidRPr="003D239C" w:rsidRDefault="008C6BFE" w:rsidP="008C6BFE">
            <w:pPr>
              <w:spacing w:after="0"/>
              <w:jc w:val="both"/>
              <w:rPr>
                <w:rFonts w:ascii="Times New Roman" w:eastAsia="Times New Roman" w:hAnsi="Times New Roman" w:cs="Times New Roman"/>
                <w:sz w:val="18"/>
                <w:szCs w:val="18"/>
                <w:lang w:eastAsia="pl-PL"/>
              </w:rPr>
            </w:pPr>
          </w:p>
        </w:tc>
        <w:tc>
          <w:tcPr>
            <w:tcW w:w="1721" w:type="pct"/>
          </w:tcPr>
          <w:p w14:paraId="2FA25F2C" w14:textId="77777777" w:rsidR="008C6BFE" w:rsidRPr="003D239C" w:rsidRDefault="008C6BFE" w:rsidP="008C6BFE">
            <w:pPr>
              <w:spacing w:after="0"/>
              <w:jc w:val="both"/>
              <w:rPr>
                <w:rFonts w:ascii="Times New Roman" w:eastAsia="Times New Roman" w:hAnsi="Times New Roman" w:cs="Times New Roman"/>
                <w:sz w:val="18"/>
                <w:szCs w:val="18"/>
                <w:lang w:eastAsia="pl-PL"/>
              </w:rPr>
            </w:pPr>
          </w:p>
        </w:tc>
      </w:tr>
    </w:tbl>
    <w:p w14:paraId="1CD97047" w14:textId="77777777" w:rsidR="008C6BFE" w:rsidRPr="003D239C" w:rsidRDefault="008C6BFE" w:rsidP="000C6E23">
      <w:pPr>
        <w:spacing w:after="0"/>
        <w:ind w:right="851"/>
        <w:jc w:val="both"/>
        <w:rPr>
          <w:rFonts w:ascii="Times New Roman" w:eastAsia="Times New Roman" w:hAnsi="Times New Roman" w:cs="Times New Roman"/>
          <w:b/>
          <w:sz w:val="18"/>
          <w:szCs w:val="18"/>
          <w:lang w:eastAsia="pl-PL"/>
        </w:rPr>
      </w:pPr>
    </w:p>
    <w:p w14:paraId="26036C8E" w14:textId="77777777" w:rsidR="000C6E23" w:rsidRPr="003D239C" w:rsidRDefault="000C6E23" w:rsidP="000C6E23">
      <w:pPr>
        <w:spacing w:after="0"/>
        <w:ind w:right="851"/>
        <w:jc w:val="both"/>
        <w:rPr>
          <w:rFonts w:ascii="Times New Roman" w:eastAsia="Times New Roman" w:hAnsi="Times New Roman" w:cs="Times New Roman"/>
          <w:b/>
          <w:sz w:val="18"/>
          <w:szCs w:val="18"/>
          <w:lang w:eastAsia="pl-PL"/>
        </w:rPr>
      </w:pPr>
    </w:p>
    <w:p w14:paraId="5CB504F2" w14:textId="44CABDBB" w:rsidR="008C6BFE" w:rsidRPr="003D239C" w:rsidRDefault="008C6BFE" w:rsidP="00160BD3">
      <w:pPr>
        <w:pStyle w:val="Akapitzlist"/>
        <w:numPr>
          <w:ilvl w:val="0"/>
          <w:numId w:val="62"/>
        </w:numPr>
        <w:spacing w:after="0"/>
        <w:ind w:left="426"/>
        <w:jc w:val="both"/>
        <w:rPr>
          <w:rFonts w:ascii="Times New Roman" w:eastAsia="Times New Roman" w:hAnsi="Times New Roman" w:cs="Times New Roman"/>
          <w:b/>
          <w:kern w:val="2"/>
          <w:sz w:val="18"/>
          <w:szCs w:val="18"/>
          <w:lang w:eastAsia="en-AU"/>
        </w:rPr>
      </w:pPr>
      <w:r w:rsidRPr="003D239C">
        <w:rPr>
          <w:rFonts w:ascii="Times New Roman" w:eastAsia="Times New Roman" w:hAnsi="Times New Roman" w:cs="Times New Roman"/>
          <w:b/>
          <w:kern w:val="2"/>
          <w:sz w:val="18"/>
          <w:szCs w:val="18"/>
          <w:lang w:eastAsia="en-AU"/>
        </w:rPr>
        <w:t xml:space="preserve">Oświadczam/y, </w:t>
      </w:r>
      <w:r w:rsidRPr="003D239C">
        <w:rPr>
          <w:rFonts w:ascii="Times New Roman" w:eastAsia="Times New Roman" w:hAnsi="Times New Roman" w:cs="Times New Roman"/>
          <w:kern w:val="2"/>
          <w:sz w:val="18"/>
          <w:szCs w:val="18"/>
          <w:lang w:eastAsia="en-AU"/>
        </w:rPr>
        <w:t>że</w:t>
      </w:r>
      <w:r w:rsidRPr="003D239C">
        <w:rPr>
          <w:rFonts w:ascii="Garamond" w:eastAsia="Arial Unicode MS" w:hAnsi="Garamond"/>
          <w:b/>
          <w:sz w:val="18"/>
          <w:szCs w:val="18"/>
          <w:vertAlign w:val="superscript"/>
          <w:lang w:val="en-AU" w:eastAsia="en-AU"/>
        </w:rPr>
        <w:footnoteReference w:id="4"/>
      </w:r>
      <w:r w:rsidRPr="003D239C">
        <w:rPr>
          <w:rFonts w:ascii="Times New Roman" w:eastAsia="Times New Roman" w:hAnsi="Times New Roman" w:cs="Times New Roman"/>
          <w:kern w:val="2"/>
          <w:sz w:val="18"/>
          <w:szCs w:val="18"/>
          <w:lang w:eastAsia="en-AU"/>
        </w:rPr>
        <w:t xml:space="preserve">: </w:t>
      </w:r>
    </w:p>
    <w:p w14:paraId="278B97C0" w14:textId="77777777" w:rsidR="008C6BFE" w:rsidRPr="003D239C" w:rsidRDefault="008C6BFE" w:rsidP="008C6BFE">
      <w:pPr>
        <w:spacing w:after="0"/>
        <w:ind w:left="66"/>
        <w:jc w:val="both"/>
        <w:rPr>
          <w:rFonts w:ascii="Times New Roman" w:eastAsia="Times New Roman" w:hAnsi="Times New Roman" w:cs="Times New Roman"/>
          <w:b/>
          <w:sz w:val="18"/>
          <w:szCs w:val="18"/>
          <w:lang w:eastAsia="pl-PL"/>
        </w:rPr>
      </w:pPr>
    </w:p>
    <w:tbl>
      <w:tblPr>
        <w:tblStyle w:val="Tabela-Siatka1"/>
        <w:tblW w:w="0" w:type="auto"/>
        <w:tblInd w:w="426" w:type="dxa"/>
        <w:tblLook w:val="04A0" w:firstRow="1" w:lastRow="0" w:firstColumn="1" w:lastColumn="0" w:noHBand="0" w:noVBand="1"/>
      </w:tblPr>
      <w:tblGrid>
        <w:gridCol w:w="640"/>
        <w:gridCol w:w="8220"/>
      </w:tblGrid>
      <w:tr w:rsidR="008C6BFE" w:rsidRPr="003D239C" w14:paraId="5BB1EC97" w14:textId="77777777" w:rsidTr="00997018">
        <w:tc>
          <w:tcPr>
            <w:tcW w:w="675" w:type="dxa"/>
            <w:tcBorders>
              <w:top w:val="nil"/>
              <w:left w:val="nil"/>
              <w:bottom w:val="nil"/>
              <w:right w:val="nil"/>
            </w:tcBorders>
            <w:vAlign w:val="center"/>
          </w:tcPr>
          <w:p w14:paraId="31496071" w14:textId="77777777" w:rsidR="008C6BFE" w:rsidRPr="003D239C" w:rsidRDefault="00D60E6E" w:rsidP="008C6BFE">
            <w:pPr>
              <w:jc w:val="both"/>
              <w:rPr>
                <w:sz w:val="18"/>
                <w:szCs w:val="18"/>
              </w:rPr>
            </w:pPr>
            <w:sdt>
              <w:sdtPr>
                <w:rPr>
                  <w:bCs/>
                  <w:sz w:val="18"/>
                  <w:szCs w:val="18"/>
                </w:rPr>
                <w:id w:val="1429458114"/>
                <w14:checkbox>
                  <w14:checked w14:val="0"/>
                  <w14:checkedState w14:val="2612" w14:font="MS Gothic"/>
                  <w14:uncheckedState w14:val="2610" w14:font="MS Gothic"/>
                </w14:checkbox>
              </w:sdtPr>
              <w:sdtEndPr/>
              <w:sdtContent>
                <w:r w:rsidR="008C6BFE" w:rsidRPr="003D239C">
                  <w:rPr>
                    <w:rFonts w:ascii="Segoe UI Symbol" w:hAnsi="Segoe UI Symbol" w:cs="Segoe UI Symbol"/>
                    <w:bCs/>
                    <w:sz w:val="18"/>
                    <w:szCs w:val="18"/>
                  </w:rPr>
                  <w:t>☐</w:t>
                </w:r>
              </w:sdtContent>
            </w:sdt>
          </w:p>
        </w:tc>
        <w:tc>
          <w:tcPr>
            <w:tcW w:w="8469" w:type="dxa"/>
            <w:tcBorders>
              <w:top w:val="nil"/>
              <w:left w:val="nil"/>
              <w:bottom w:val="nil"/>
              <w:right w:val="nil"/>
            </w:tcBorders>
            <w:vAlign w:val="center"/>
          </w:tcPr>
          <w:p w14:paraId="670591A9" w14:textId="30DD8135" w:rsidR="008C6BFE" w:rsidRPr="003D239C" w:rsidRDefault="008C6BFE" w:rsidP="008C6BFE">
            <w:pPr>
              <w:spacing w:line="276" w:lineRule="auto"/>
              <w:jc w:val="both"/>
              <w:rPr>
                <w:rFonts w:ascii="Times New Roman" w:hAnsi="Times New Roman" w:cs="Times New Roman"/>
                <w:sz w:val="18"/>
                <w:szCs w:val="18"/>
              </w:rPr>
            </w:pPr>
            <w:r w:rsidRPr="003D239C">
              <w:rPr>
                <w:rFonts w:ascii="Times New Roman" w:hAnsi="Times New Roman" w:cs="Times New Roman"/>
                <w:sz w:val="18"/>
                <w:szCs w:val="18"/>
              </w:rPr>
              <w:t xml:space="preserve">wybór oferty </w:t>
            </w:r>
            <w:r w:rsidRPr="003D239C">
              <w:rPr>
                <w:rFonts w:ascii="Times New Roman" w:hAnsi="Times New Roman" w:cs="Times New Roman"/>
                <w:b/>
                <w:bCs/>
                <w:sz w:val="18"/>
                <w:szCs w:val="18"/>
              </w:rPr>
              <w:t>nie będzie</w:t>
            </w:r>
            <w:r w:rsidRPr="003D239C">
              <w:rPr>
                <w:rFonts w:ascii="Times New Roman" w:hAnsi="Times New Roman" w:cs="Times New Roman"/>
                <w:sz w:val="18"/>
                <w:szCs w:val="18"/>
              </w:rPr>
              <w:t xml:space="preserve"> prowadzić do powstania u Zamawiającego obowiązku podatkowego,</w:t>
            </w:r>
          </w:p>
        </w:tc>
      </w:tr>
      <w:tr w:rsidR="008C6BFE" w:rsidRPr="003D239C" w14:paraId="6AA22073" w14:textId="77777777" w:rsidTr="00997018">
        <w:tc>
          <w:tcPr>
            <w:tcW w:w="675" w:type="dxa"/>
            <w:tcBorders>
              <w:top w:val="nil"/>
              <w:left w:val="nil"/>
              <w:bottom w:val="nil"/>
              <w:right w:val="nil"/>
            </w:tcBorders>
          </w:tcPr>
          <w:p w14:paraId="53CE41C8" w14:textId="77777777" w:rsidR="008C6BFE" w:rsidRPr="003D239C" w:rsidRDefault="00D60E6E" w:rsidP="008C6BFE">
            <w:pPr>
              <w:jc w:val="both"/>
              <w:rPr>
                <w:sz w:val="18"/>
                <w:szCs w:val="18"/>
              </w:rPr>
            </w:pPr>
            <w:sdt>
              <w:sdtPr>
                <w:rPr>
                  <w:bCs/>
                  <w:sz w:val="18"/>
                  <w:szCs w:val="18"/>
                </w:rPr>
                <w:id w:val="-148752833"/>
                <w14:checkbox>
                  <w14:checked w14:val="0"/>
                  <w14:checkedState w14:val="2612" w14:font="MS Gothic"/>
                  <w14:uncheckedState w14:val="2610" w14:font="MS Gothic"/>
                </w14:checkbox>
              </w:sdtPr>
              <w:sdtEndPr/>
              <w:sdtContent>
                <w:r w:rsidR="008C6BFE" w:rsidRPr="003D239C">
                  <w:rPr>
                    <w:rFonts w:ascii="Segoe UI Symbol" w:hAnsi="Segoe UI Symbol" w:cs="Segoe UI Symbol"/>
                    <w:bCs/>
                    <w:sz w:val="18"/>
                    <w:szCs w:val="18"/>
                  </w:rPr>
                  <w:t>☐</w:t>
                </w:r>
              </w:sdtContent>
            </w:sdt>
          </w:p>
        </w:tc>
        <w:tc>
          <w:tcPr>
            <w:tcW w:w="8469" w:type="dxa"/>
            <w:tcBorders>
              <w:top w:val="nil"/>
              <w:left w:val="nil"/>
              <w:bottom w:val="nil"/>
              <w:right w:val="nil"/>
            </w:tcBorders>
            <w:vAlign w:val="center"/>
          </w:tcPr>
          <w:p w14:paraId="2ABE8933" w14:textId="1BED955E" w:rsidR="003D239C" w:rsidRPr="003D239C" w:rsidRDefault="008C6BFE" w:rsidP="008C6BFE">
            <w:pPr>
              <w:spacing w:line="276" w:lineRule="auto"/>
              <w:jc w:val="both"/>
              <w:rPr>
                <w:rFonts w:ascii="Times New Roman" w:hAnsi="Times New Roman" w:cs="Times New Roman"/>
                <w:sz w:val="18"/>
                <w:szCs w:val="18"/>
                <w:lang w:eastAsia="zh-CN"/>
              </w:rPr>
            </w:pPr>
            <w:r w:rsidRPr="003D239C">
              <w:rPr>
                <w:rFonts w:ascii="Times New Roman" w:hAnsi="Times New Roman" w:cs="Times New Roman"/>
                <w:sz w:val="18"/>
                <w:szCs w:val="18"/>
                <w:lang w:eastAsia="zh-CN"/>
              </w:rPr>
              <w:t xml:space="preserve">wybór oferty </w:t>
            </w:r>
            <w:r w:rsidRPr="003D239C">
              <w:rPr>
                <w:rFonts w:ascii="Times New Roman" w:hAnsi="Times New Roman" w:cs="Times New Roman"/>
                <w:b/>
                <w:bCs/>
                <w:sz w:val="18"/>
                <w:szCs w:val="18"/>
                <w:lang w:eastAsia="zh-CN"/>
              </w:rPr>
              <w:t>będzie</w:t>
            </w:r>
            <w:r w:rsidRPr="003D239C">
              <w:rPr>
                <w:rFonts w:ascii="Times New Roman" w:hAnsi="Times New Roman" w:cs="Times New Roman"/>
                <w:sz w:val="18"/>
                <w:szCs w:val="18"/>
                <w:lang w:eastAsia="zh-CN"/>
              </w:rPr>
              <w:t xml:space="preserve"> prowadzić do powstania u Zamawiającego obowiązku podatkowego zgodnie z przepisami ustawy o podatku od towarów i usług. W przypadku, gdy wybór oferty Wykonawcy będzie prowadzić do powstania u Zamawiającego obowiązku podatkowego Wykonawca wskazuje</w:t>
            </w:r>
            <w:r w:rsidRPr="003D239C">
              <w:rPr>
                <w:rFonts w:ascii="Times New Roman" w:hAnsi="Times New Roman" w:cs="Times New Roman"/>
                <w:sz w:val="18"/>
                <w:szCs w:val="18"/>
                <w:vertAlign w:val="superscript"/>
                <w:lang w:val="en-US" w:eastAsia="zh-CN"/>
              </w:rPr>
              <w:footnoteReference w:id="5"/>
            </w:r>
            <w:r w:rsidRPr="003D239C">
              <w:rPr>
                <w:rFonts w:ascii="Times New Roman" w:hAnsi="Times New Roman" w:cs="Times New Roman"/>
                <w:sz w:val="18"/>
                <w:szCs w:val="18"/>
                <w:lang w:eastAsia="zh-CN"/>
              </w:rPr>
              <w:t>:</w:t>
            </w:r>
          </w:p>
        </w:tc>
      </w:tr>
      <w:tr w:rsidR="008C6BFE" w:rsidRPr="003D239C" w14:paraId="1CCB90A1" w14:textId="77777777" w:rsidTr="00997018">
        <w:tc>
          <w:tcPr>
            <w:tcW w:w="675" w:type="dxa"/>
            <w:tcBorders>
              <w:top w:val="nil"/>
              <w:left w:val="nil"/>
              <w:bottom w:val="nil"/>
              <w:right w:val="nil"/>
            </w:tcBorders>
            <w:vAlign w:val="center"/>
          </w:tcPr>
          <w:p w14:paraId="68C3BB15" w14:textId="77777777" w:rsidR="008C6BFE" w:rsidRPr="003D239C" w:rsidRDefault="008C6BFE" w:rsidP="008C6BFE">
            <w:pPr>
              <w:jc w:val="both"/>
              <w:rPr>
                <w:rFonts w:ascii="MS Gothic" w:hAnsi="MS Gothic"/>
                <w:bCs/>
                <w:sz w:val="18"/>
                <w:szCs w:val="18"/>
              </w:rPr>
            </w:pPr>
          </w:p>
        </w:tc>
        <w:tc>
          <w:tcPr>
            <w:tcW w:w="8469" w:type="dxa"/>
            <w:tcBorders>
              <w:top w:val="nil"/>
              <w:left w:val="nil"/>
              <w:bottom w:val="nil"/>
              <w:right w:val="nil"/>
            </w:tcBorders>
            <w:vAlign w:val="center"/>
          </w:tcPr>
          <w:p w14:paraId="37ED16A1" w14:textId="77777777" w:rsidR="008C6BFE" w:rsidRPr="003D239C" w:rsidRDefault="008C6BFE" w:rsidP="00160BD3">
            <w:pPr>
              <w:numPr>
                <w:ilvl w:val="6"/>
                <w:numId w:val="63"/>
              </w:numPr>
              <w:spacing w:line="276" w:lineRule="auto"/>
              <w:ind w:left="314"/>
              <w:contextualSpacing/>
              <w:jc w:val="both"/>
              <w:rPr>
                <w:rFonts w:ascii="Times New Roman" w:hAnsi="Times New Roman" w:cs="Times New Roman"/>
                <w:kern w:val="2"/>
                <w:sz w:val="18"/>
                <w:szCs w:val="18"/>
              </w:rPr>
            </w:pPr>
            <w:r w:rsidRPr="003D239C">
              <w:rPr>
                <w:rFonts w:ascii="Times New Roman" w:hAnsi="Times New Roman" w:cs="Times New Roman"/>
                <w:kern w:val="2"/>
                <w:sz w:val="18"/>
                <w:szCs w:val="18"/>
              </w:rPr>
              <w:t xml:space="preserve">nazwę (rodzaj) towaru lub usługi, których dostawa lub świadczenie będą prowadziły do powstania obowiązku podatkowego: </w:t>
            </w:r>
            <w:r w:rsidRPr="003D239C">
              <w:rPr>
                <w:rFonts w:ascii="Times New Roman" w:hAnsi="Times New Roman" w:cs="Times New Roman"/>
                <w:kern w:val="2"/>
                <w:sz w:val="18"/>
                <w:szCs w:val="18"/>
                <w:lang w:eastAsia="en-AU"/>
              </w:rPr>
              <w:t>…………………………………………………………</w:t>
            </w:r>
          </w:p>
          <w:p w14:paraId="319C3E09" w14:textId="77777777" w:rsidR="003D239C" w:rsidRDefault="008C6BFE" w:rsidP="00160BD3">
            <w:pPr>
              <w:numPr>
                <w:ilvl w:val="0"/>
                <w:numId w:val="63"/>
              </w:numPr>
              <w:spacing w:line="276" w:lineRule="auto"/>
              <w:ind w:left="314"/>
              <w:contextualSpacing/>
              <w:jc w:val="both"/>
              <w:rPr>
                <w:rFonts w:ascii="Times New Roman" w:hAnsi="Times New Roman" w:cs="Times New Roman"/>
                <w:kern w:val="2"/>
                <w:sz w:val="18"/>
                <w:szCs w:val="18"/>
              </w:rPr>
            </w:pPr>
            <w:r w:rsidRPr="003D239C">
              <w:rPr>
                <w:rFonts w:ascii="Times New Roman" w:hAnsi="Times New Roman" w:cs="Times New Roman"/>
                <w:kern w:val="2"/>
                <w:sz w:val="18"/>
                <w:szCs w:val="18"/>
              </w:rPr>
              <w:t>wartość towaru lub usługi objętego obowiązkiem podatkowym Zamawiającego, bez kwoty podatku: ………………………………………………………………..………...………………</w:t>
            </w:r>
          </w:p>
          <w:p w14:paraId="51E0167D" w14:textId="5204B0CA" w:rsidR="008C6BFE" w:rsidRPr="003D239C" w:rsidRDefault="008C6BFE" w:rsidP="00160BD3">
            <w:pPr>
              <w:numPr>
                <w:ilvl w:val="0"/>
                <w:numId w:val="63"/>
              </w:numPr>
              <w:spacing w:line="276" w:lineRule="auto"/>
              <w:ind w:left="314"/>
              <w:contextualSpacing/>
              <w:jc w:val="both"/>
              <w:rPr>
                <w:rFonts w:ascii="Times New Roman" w:hAnsi="Times New Roman" w:cs="Times New Roman"/>
                <w:kern w:val="2"/>
                <w:sz w:val="18"/>
                <w:szCs w:val="18"/>
              </w:rPr>
            </w:pPr>
            <w:r w:rsidRPr="003D239C">
              <w:rPr>
                <w:rFonts w:ascii="Times New Roman" w:hAnsi="Times New Roman" w:cs="Times New Roman"/>
                <w:kern w:val="2"/>
                <w:sz w:val="18"/>
                <w:szCs w:val="18"/>
              </w:rPr>
              <w:t xml:space="preserve">stawkę podatku od towarów i usług, która zgodnie z wiedzą Wykonawcy, będzie miała zastosowanie: </w:t>
            </w:r>
            <w:r w:rsidRPr="003D239C">
              <w:rPr>
                <w:rFonts w:ascii="Times New Roman" w:hAnsi="Times New Roman" w:cs="Times New Roman"/>
                <w:kern w:val="2"/>
                <w:sz w:val="18"/>
                <w:szCs w:val="18"/>
                <w:lang w:eastAsia="en-AU"/>
              </w:rPr>
              <w:t>………………………………………………………………...…………………</w:t>
            </w:r>
          </w:p>
        </w:tc>
      </w:tr>
    </w:tbl>
    <w:p w14:paraId="48783473" w14:textId="77777777" w:rsidR="008C6BFE" w:rsidRPr="003D239C" w:rsidRDefault="008C6BFE" w:rsidP="008C6BFE">
      <w:pPr>
        <w:spacing w:after="0"/>
        <w:jc w:val="both"/>
        <w:rPr>
          <w:rFonts w:ascii="Times New Roman" w:eastAsia="Times New Roman" w:hAnsi="Times New Roman" w:cs="Times New Roman"/>
          <w:sz w:val="18"/>
          <w:szCs w:val="18"/>
          <w:lang w:eastAsia="pl-PL"/>
        </w:rPr>
      </w:pPr>
    </w:p>
    <w:p w14:paraId="4680EFF3" w14:textId="77777777" w:rsidR="008C6BFE" w:rsidRPr="003D239C" w:rsidRDefault="008C6BFE" w:rsidP="00160BD3">
      <w:pPr>
        <w:numPr>
          <w:ilvl w:val="0"/>
          <w:numId w:val="62"/>
        </w:numPr>
        <w:spacing w:after="0"/>
        <w:ind w:right="1"/>
        <w:jc w:val="both"/>
        <w:rPr>
          <w:rFonts w:ascii="Times New Roman" w:eastAsia="Times New Roman" w:hAnsi="Times New Roman" w:cs="Times New Roman"/>
          <w:sz w:val="18"/>
          <w:szCs w:val="18"/>
          <w:lang w:eastAsia="pl-PL"/>
        </w:rPr>
      </w:pPr>
      <w:r w:rsidRPr="003D239C">
        <w:rPr>
          <w:rFonts w:ascii="Times New Roman" w:eastAsia="Times New Roman" w:hAnsi="Times New Roman" w:cs="Times New Roman"/>
          <w:sz w:val="18"/>
          <w:szCs w:val="18"/>
          <w:lang w:eastAsia="pl-PL"/>
        </w:rPr>
        <w:t>Oświadczam/y, że zapoznałem/liśmy się z treścią klauzuli informacyjnej zamieszczonej w Zapytaniu Ofertowym.</w:t>
      </w:r>
    </w:p>
    <w:p w14:paraId="5B8224C1" w14:textId="77777777" w:rsidR="008C6BFE" w:rsidRPr="003D239C" w:rsidRDefault="008C6BFE" w:rsidP="008C6BFE">
      <w:pPr>
        <w:spacing w:after="0"/>
        <w:ind w:left="720" w:right="1"/>
        <w:jc w:val="both"/>
        <w:rPr>
          <w:rFonts w:ascii="Times New Roman" w:eastAsia="Times New Roman" w:hAnsi="Times New Roman" w:cs="Times New Roman"/>
          <w:sz w:val="18"/>
          <w:szCs w:val="18"/>
          <w:lang w:eastAsia="pl-PL"/>
        </w:rPr>
      </w:pPr>
    </w:p>
    <w:p w14:paraId="2AC8D409" w14:textId="77777777" w:rsidR="008C6BFE" w:rsidRPr="003D239C" w:rsidRDefault="008C6BFE" w:rsidP="00160BD3">
      <w:pPr>
        <w:numPr>
          <w:ilvl w:val="0"/>
          <w:numId w:val="62"/>
        </w:numPr>
        <w:spacing w:after="0"/>
        <w:ind w:right="1"/>
        <w:jc w:val="both"/>
        <w:rPr>
          <w:rFonts w:ascii="Times New Roman" w:eastAsia="Times New Roman" w:hAnsi="Times New Roman" w:cs="Times New Roman"/>
          <w:sz w:val="18"/>
          <w:szCs w:val="18"/>
          <w:lang w:eastAsia="pl-PL"/>
        </w:rPr>
      </w:pPr>
      <w:r w:rsidRPr="003D239C">
        <w:rPr>
          <w:rFonts w:ascii="Times New Roman" w:eastAsia="Calibri" w:hAnsi="Times New Roman" w:cs="Times New Roman"/>
          <w:sz w:val="18"/>
          <w:szCs w:val="18"/>
          <w:lang w:eastAsia="pl-PL"/>
        </w:rPr>
        <w:t>Oświadczam/y, że wypełniłem/liśmy obowiązki informacyjne przewidziane w art. 13 lub art. 14 RODO</w:t>
      </w:r>
      <w:r w:rsidRPr="003D239C">
        <w:rPr>
          <w:rFonts w:ascii="Times New Roman" w:eastAsia="Calibri" w:hAnsi="Times New Roman" w:cs="Times New Roman"/>
          <w:sz w:val="18"/>
          <w:szCs w:val="18"/>
          <w:vertAlign w:val="superscript"/>
          <w:lang w:eastAsia="pl-PL"/>
        </w:rPr>
        <w:footnoteReference w:id="6"/>
      </w:r>
      <w:r w:rsidRPr="003D239C">
        <w:rPr>
          <w:rFonts w:ascii="Times New Roman" w:eastAsia="Calibri" w:hAnsi="Times New Roman" w:cs="Times New Roman"/>
          <w:sz w:val="18"/>
          <w:szCs w:val="18"/>
          <w:lang w:eastAsia="pl-PL"/>
        </w:rPr>
        <w:t xml:space="preserve"> wobec osób fizycznych, od których dane osobowe bezpośrednio lub pośrednio pozyskałem/liśmy w celu ubiegania się o udzielenie zamówienia publicznego w niniejszym postępowaniu.</w:t>
      </w:r>
    </w:p>
    <w:p w14:paraId="757B2187" w14:textId="77777777" w:rsidR="008C6BFE" w:rsidRPr="003D239C" w:rsidRDefault="008C6BFE" w:rsidP="008C6BFE">
      <w:pPr>
        <w:widowControl w:val="0"/>
        <w:suppressAutoHyphens/>
        <w:spacing w:after="0" w:line="240" w:lineRule="auto"/>
        <w:ind w:left="720"/>
        <w:contextualSpacing/>
        <w:jc w:val="both"/>
        <w:rPr>
          <w:rFonts w:ascii="Times New Roman" w:eastAsia="Times New Roman" w:hAnsi="Times New Roman" w:cs="Times New Roman"/>
          <w:kern w:val="2"/>
          <w:sz w:val="18"/>
          <w:szCs w:val="18"/>
          <w:lang w:eastAsia="en-AU"/>
        </w:rPr>
      </w:pPr>
    </w:p>
    <w:p w14:paraId="0FC22418" w14:textId="77777777" w:rsidR="008C6BFE" w:rsidRPr="003D239C" w:rsidRDefault="008C6BFE" w:rsidP="00160BD3">
      <w:pPr>
        <w:numPr>
          <w:ilvl w:val="0"/>
          <w:numId w:val="62"/>
        </w:numPr>
        <w:spacing w:after="0"/>
        <w:jc w:val="both"/>
        <w:rPr>
          <w:rFonts w:ascii="Times New Roman" w:eastAsia="Times New Roman" w:hAnsi="Times New Roman" w:cs="Times New Roman"/>
          <w:b/>
          <w:sz w:val="18"/>
          <w:szCs w:val="18"/>
          <w:lang w:eastAsia="pl-PL"/>
        </w:rPr>
      </w:pPr>
      <w:r w:rsidRPr="003D239C">
        <w:rPr>
          <w:rFonts w:ascii="Times New Roman" w:eastAsia="Times New Roman" w:hAnsi="Times New Roman" w:cs="Times New Roman"/>
          <w:sz w:val="18"/>
          <w:szCs w:val="18"/>
          <w:lang w:eastAsia="pl-PL"/>
        </w:rPr>
        <w:t>Wraz z Formularzem oferty składam/y dokumenty wymagane w ZO.</w:t>
      </w:r>
    </w:p>
    <w:p w14:paraId="25EF5D80" w14:textId="77777777" w:rsidR="008C6BFE" w:rsidRPr="003D239C" w:rsidRDefault="008C6BFE" w:rsidP="008C6BFE">
      <w:pPr>
        <w:spacing w:after="0"/>
        <w:ind w:left="720" w:right="1"/>
        <w:jc w:val="both"/>
        <w:rPr>
          <w:rFonts w:ascii="Times New Roman" w:eastAsia="Times New Roman" w:hAnsi="Times New Roman" w:cs="Times New Roman"/>
          <w:sz w:val="18"/>
          <w:szCs w:val="18"/>
          <w:lang w:eastAsia="pl-PL"/>
        </w:rPr>
      </w:pPr>
    </w:p>
    <w:p w14:paraId="6AE2B47D" w14:textId="77777777" w:rsidR="008C6BFE" w:rsidRPr="003D239C" w:rsidRDefault="008C6BFE" w:rsidP="008C6BFE">
      <w:pPr>
        <w:widowControl w:val="0"/>
        <w:suppressAutoHyphens/>
        <w:spacing w:after="0" w:line="240" w:lineRule="auto"/>
        <w:ind w:left="720"/>
        <w:contextualSpacing/>
        <w:jc w:val="both"/>
        <w:rPr>
          <w:rFonts w:ascii="Times New Roman" w:eastAsia="Arial Unicode MS" w:hAnsi="Times New Roman" w:cs="Times New Roman"/>
          <w:kern w:val="2"/>
          <w:sz w:val="18"/>
          <w:szCs w:val="18"/>
          <w:lang w:eastAsia="en-AU"/>
        </w:rPr>
      </w:pPr>
    </w:p>
    <w:p w14:paraId="16331A12" w14:textId="77777777" w:rsidR="008C6BFE" w:rsidRPr="003D239C" w:rsidRDefault="008C6BFE" w:rsidP="008C6BFE">
      <w:pPr>
        <w:spacing w:after="0"/>
        <w:ind w:left="2880" w:firstLine="3594"/>
        <w:jc w:val="right"/>
        <w:rPr>
          <w:rFonts w:ascii="Times New Roman" w:eastAsia="Times New Roman" w:hAnsi="Times New Roman" w:cs="Times New Roman"/>
          <w:sz w:val="18"/>
          <w:szCs w:val="18"/>
          <w:lang w:eastAsia="pl-PL"/>
        </w:rPr>
      </w:pPr>
      <w:r w:rsidRPr="003D239C">
        <w:rPr>
          <w:rFonts w:ascii="Times New Roman" w:eastAsia="Times New Roman" w:hAnsi="Times New Roman" w:cs="Times New Roman"/>
          <w:sz w:val="18"/>
          <w:szCs w:val="18"/>
          <w:lang w:eastAsia="pl-PL"/>
        </w:rPr>
        <w:t>….……………………………</w:t>
      </w:r>
    </w:p>
    <w:p w14:paraId="417BE55A" w14:textId="77777777" w:rsidR="008C6BFE" w:rsidRPr="003D239C" w:rsidRDefault="008C6BFE" w:rsidP="008C6BFE">
      <w:pPr>
        <w:jc w:val="right"/>
        <w:rPr>
          <w:rFonts w:ascii="Times New Roman" w:eastAsia="Times New Roman" w:hAnsi="Times New Roman" w:cs="Times New Roman"/>
          <w:b/>
          <w:iCs/>
          <w:color w:val="FF0000"/>
          <w:sz w:val="16"/>
          <w:szCs w:val="16"/>
          <w:lang w:eastAsia="pl-PL"/>
        </w:rPr>
      </w:pPr>
      <w:r w:rsidRPr="003D239C">
        <w:rPr>
          <w:rFonts w:ascii="Times New Roman" w:eastAsia="Times New Roman" w:hAnsi="Times New Roman" w:cs="Times New Roman"/>
          <w:sz w:val="16"/>
          <w:szCs w:val="16"/>
          <w:lang w:eastAsia="pl-PL"/>
        </w:rPr>
        <w:t>data i podpis</w:t>
      </w:r>
    </w:p>
    <w:p w14:paraId="131F20F6" w14:textId="28CDB0C0" w:rsidR="008C6BFE" w:rsidRPr="00852725" w:rsidRDefault="008C6BFE" w:rsidP="00852725">
      <w:pPr>
        <w:spacing w:after="0"/>
        <w:jc w:val="both"/>
        <w:rPr>
          <w:rFonts w:ascii="Times New Roman" w:eastAsia="Times New Roman" w:hAnsi="Times New Roman" w:cs="Times New Roman"/>
          <w:b/>
          <w:bCs/>
          <w:iCs/>
          <w:color w:val="808080" w:themeColor="background1" w:themeShade="80"/>
          <w:sz w:val="18"/>
          <w:szCs w:val="18"/>
          <w:lang w:eastAsia="pl-PL"/>
        </w:rPr>
      </w:pPr>
      <w:r w:rsidRPr="003D239C">
        <w:rPr>
          <w:rFonts w:ascii="Times New Roman" w:eastAsia="Times New Roman" w:hAnsi="Times New Roman" w:cs="Times New Roman"/>
          <w:b/>
          <w:color w:val="808080" w:themeColor="background1" w:themeShade="80"/>
          <w:sz w:val="18"/>
          <w:szCs w:val="18"/>
          <w:lang w:eastAsia="pl-PL"/>
        </w:rPr>
        <w:t xml:space="preserve">Formularz oferty </w:t>
      </w:r>
      <w:r w:rsidRPr="003D239C">
        <w:rPr>
          <w:rFonts w:ascii="Times New Roman" w:eastAsia="Times New Roman" w:hAnsi="Times New Roman" w:cs="Times New Roman"/>
          <w:b/>
          <w:bCs/>
          <w:iCs/>
          <w:color w:val="808080" w:themeColor="background1" w:themeShade="80"/>
          <w:sz w:val="18"/>
          <w:szCs w:val="18"/>
          <w:lang w:eastAsia="pl-PL"/>
        </w:rPr>
        <w:t xml:space="preserve">musi być złożony w formie elektronicznej (tj. w postaci elektronicznej opatrzonej kwalifikowanym podpisem elektronicznym) </w:t>
      </w:r>
      <w:r w:rsidRPr="003D239C">
        <w:rPr>
          <w:rFonts w:ascii="Times New Roman" w:eastAsia="Calibri" w:hAnsi="Times New Roman" w:cs="Times New Roman"/>
          <w:b/>
          <w:color w:val="808080" w:themeColor="background1" w:themeShade="80"/>
          <w:sz w:val="18"/>
          <w:szCs w:val="18"/>
          <w:lang w:eastAsia="pl-PL"/>
        </w:rPr>
        <w:t xml:space="preserve">lub w postaci elektronicznej opatrzonej podpisem zaufanym lub podpisem osobistym </w:t>
      </w:r>
      <w:r w:rsidRPr="003D239C">
        <w:rPr>
          <w:rFonts w:ascii="Times New Roman" w:eastAsia="Times New Roman" w:hAnsi="Times New Roman" w:cs="Times New Roman"/>
          <w:b/>
          <w:bCs/>
          <w:iCs/>
          <w:color w:val="808080" w:themeColor="background1" w:themeShade="80"/>
          <w:sz w:val="18"/>
          <w:szCs w:val="18"/>
          <w:lang w:eastAsia="pl-PL"/>
        </w:rPr>
        <w:t>Wykona</w:t>
      </w:r>
    </w:p>
    <w:p w14:paraId="340F3640" w14:textId="4DCDE8A2" w:rsidR="008C6BFE" w:rsidRPr="00A5019E" w:rsidRDefault="008C6BFE" w:rsidP="002C216F">
      <w:pPr>
        <w:pStyle w:val="Nagwek6"/>
        <w:jc w:val="center"/>
        <w:rPr>
          <w:rFonts w:ascii="Times New Roman" w:hAnsi="Times New Roman" w:cs="Times New Roman"/>
          <w:b/>
          <w:bCs/>
          <w:color w:val="auto"/>
          <w:sz w:val="20"/>
          <w:szCs w:val="20"/>
        </w:rPr>
      </w:pPr>
      <w:bookmarkStart w:id="2" w:name="_Hlk162335095"/>
      <w:r w:rsidRPr="00A5019E">
        <w:rPr>
          <w:rFonts w:ascii="Times New Roman" w:hAnsi="Times New Roman" w:cs="Times New Roman"/>
          <w:b/>
          <w:bCs/>
          <w:color w:val="auto"/>
          <w:sz w:val="20"/>
          <w:szCs w:val="20"/>
        </w:rPr>
        <w:t>Postępowanie nr I0CZZ000.27</w:t>
      </w:r>
      <w:r w:rsidR="00CD3C05">
        <w:rPr>
          <w:rFonts w:ascii="Times New Roman" w:hAnsi="Times New Roman" w:cs="Times New Roman"/>
          <w:b/>
          <w:bCs/>
          <w:color w:val="auto"/>
          <w:sz w:val="20"/>
          <w:szCs w:val="20"/>
        </w:rPr>
        <w:t>2</w:t>
      </w:r>
      <w:r w:rsidRPr="00A5019E">
        <w:rPr>
          <w:rFonts w:ascii="Times New Roman" w:hAnsi="Times New Roman" w:cs="Times New Roman"/>
          <w:b/>
          <w:bCs/>
          <w:color w:val="auto"/>
          <w:sz w:val="20"/>
          <w:szCs w:val="20"/>
        </w:rPr>
        <w:t>.</w:t>
      </w:r>
      <w:r w:rsidR="002C216F">
        <w:rPr>
          <w:rFonts w:ascii="Times New Roman" w:hAnsi="Times New Roman" w:cs="Times New Roman"/>
          <w:b/>
          <w:bCs/>
          <w:color w:val="auto"/>
          <w:sz w:val="20"/>
          <w:szCs w:val="20"/>
        </w:rPr>
        <w:t>7</w:t>
      </w:r>
      <w:r w:rsidRPr="00A5019E">
        <w:rPr>
          <w:rFonts w:ascii="Times New Roman" w:hAnsi="Times New Roman" w:cs="Times New Roman"/>
          <w:b/>
          <w:bCs/>
          <w:color w:val="auto"/>
          <w:sz w:val="20"/>
          <w:szCs w:val="20"/>
        </w:rPr>
        <w:t>.2024</w:t>
      </w:r>
      <w:r w:rsidR="00A5019E">
        <w:rPr>
          <w:rFonts w:ascii="Times New Roman" w:hAnsi="Times New Roman" w:cs="Times New Roman"/>
          <w:b/>
          <w:bCs/>
          <w:color w:val="auto"/>
          <w:sz w:val="20"/>
          <w:szCs w:val="20"/>
        </w:rPr>
        <w:t xml:space="preserve">  </w:t>
      </w:r>
      <w:r w:rsidR="002C216F">
        <w:rPr>
          <w:rFonts w:ascii="Times New Roman" w:hAnsi="Times New Roman" w:cs="Times New Roman"/>
          <w:b/>
          <w:bCs/>
          <w:color w:val="auto"/>
          <w:sz w:val="20"/>
          <w:szCs w:val="20"/>
        </w:rPr>
        <w:t xml:space="preserve">                                                                            </w:t>
      </w:r>
      <w:r w:rsidRPr="00A5019E">
        <w:rPr>
          <w:rFonts w:ascii="Times New Roman" w:hAnsi="Times New Roman" w:cs="Times New Roman"/>
          <w:b/>
          <w:bCs/>
          <w:color w:val="auto"/>
          <w:sz w:val="20"/>
          <w:szCs w:val="20"/>
        </w:rPr>
        <w:t xml:space="preserve">Załącznik nr 2 do </w:t>
      </w:r>
      <w:r w:rsidR="00CD3C05">
        <w:rPr>
          <w:rFonts w:ascii="Times New Roman" w:hAnsi="Times New Roman" w:cs="Times New Roman"/>
          <w:b/>
          <w:bCs/>
          <w:color w:val="auto"/>
          <w:sz w:val="20"/>
          <w:szCs w:val="20"/>
        </w:rPr>
        <w:t>ZO</w:t>
      </w:r>
    </w:p>
    <w:bookmarkEnd w:id="2"/>
    <w:p w14:paraId="299BFBFC" w14:textId="77777777" w:rsidR="008C6BFE" w:rsidRPr="008C6BFE" w:rsidRDefault="008C6BFE" w:rsidP="008C6BFE">
      <w:pPr>
        <w:spacing w:before="100" w:beforeAutospacing="1" w:after="100" w:afterAutospacing="1"/>
        <w:jc w:val="center"/>
        <w:rPr>
          <w:rFonts w:ascii="Times New Roman" w:hAnsi="Times New Roman" w:cs="Times New Roman"/>
          <w:b/>
          <w:bCs/>
          <w:sz w:val="20"/>
          <w:szCs w:val="20"/>
        </w:rPr>
      </w:pPr>
    </w:p>
    <w:p w14:paraId="3F45BA81" w14:textId="677D5E00" w:rsidR="008C6BFE" w:rsidRDefault="008C6BFE" w:rsidP="008C6BFE">
      <w:pPr>
        <w:spacing w:before="100" w:beforeAutospacing="1" w:after="100" w:afterAutospacing="1"/>
        <w:jc w:val="center"/>
        <w:rPr>
          <w:rFonts w:ascii="Times New Roman" w:hAnsi="Times New Roman" w:cs="Times New Roman"/>
          <w:b/>
          <w:bCs/>
          <w:sz w:val="20"/>
          <w:szCs w:val="20"/>
        </w:rPr>
      </w:pPr>
      <w:r w:rsidRPr="008C6BFE">
        <w:rPr>
          <w:rFonts w:ascii="Times New Roman" w:hAnsi="Times New Roman" w:cs="Times New Roman"/>
          <w:b/>
          <w:bCs/>
          <w:sz w:val="20"/>
          <w:szCs w:val="20"/>
        </w:rPr>
        <w:t xml:space="preserve">OŚWIADCZENIE WYKONAWCY/ WYKONAWCY WSPÓLNIE UBIEGAJĄCEGO SIĘ O UDZIELENIE ZAMÓWIENIA </w:t>
      </w:r>
      <w:r w:rsidRPr="008C6BFE">
        <w:rPr>
          <w:rFonts w:ascii="Times New Roman" w:hAnsi="Times New Roman" w:cs="Times New Roman"/>
          <w:b/>
          <w:bCs/>
          <w:sz w:val="20"/>
          <w:szCs w:val="20"/>
        </w:rPr>
        <w:br/>
        <w:t>O BRAKU PODSTAW DO WYKLUCZENIA Z POSTĘPOWANIA</w:t>
      </w:r>
    </w:p>
    <w:p w14:paraId="7489D005" w14:textId="77777777" w:rsidR="008C6BFE" w:rsidRPr="008C6BFE" w:rsidRDefault="008C6BFE" w:rsidP="00160BD3">
      <w:pPr>
        <w:pStyle w:val="Akapitzlist"/>
        <w:numPr>
          <w:ilvl w:val="3"/>
          <w:numId w:val="63"/>
        </w:numPr>
        <w:autoSpaceDE w:val="0"/>
        <w:autoSpaceDN w:val="0"/>
        <w:adjustRightInd w:val="0"/>
        <w:spacing w:after="35" w:line="240" w:lineRule="auto"/>
        <w:ind w:left="426"/>
        <w:jc w:val="both"/>
        <w:rPr>
          <w:rFonts w:ascii="Times New Roman" w:hAnsi="Times New Roman" w:cs="Times New Roman"/>
          <w:color w:val="000000"/>
          <w:sz w:val="16"/>
          <w:szCs w:val="16"/>
        </w:rPr>
      </w:pPr>
      <w:r w:rsidRPr="008C6BFE">
        <w:rPr>
          <w:rFonts w:ascii="Times New Roman" w:hAnsi="Times New Roman" w:cs="Times New Roman"/>
          <w:color w:val="000000"/>
          <w:sz w:val="16"/>
          <w:szCs w:val="16"/>
        </w:rPr>
        <w:t xml:space="preserve">Oświadczenie składa Wykonawca. </w:t>
      </w:r>
    </w:p>
    <w:p w14:paraId="24D023D6" w14:textId="3961B5D7" w:rsidR="008C6BFE" w:rsidRPr="008C6BFE" w:rsidRDefault="008C6BFE" w:rsidP="00160BD3">
      <w:pPr>
        <w:pStyle w:val="Akapitzlist"/>
        <w:numPr>
          <w:ilvl w:val="3"/>
          <w:numId w:val="63"/>
        </w:numPr>
        <w:autoSpaceDE w:val="0"/>
        <w:autoSpaceDN w:val="0"/>
        <w:adjustRightInd w:val="0"/>
        <w:spacing w:after="35" w:line="240" w:lineRule="auto"/>
        <w:ind w:left="426"/>
        <w:jc w:val="both"/>
        <w:rPr>
          <w:rFonts w:ascii="Times New Roman" w:hAnsi="Times New Roman" w:cs="Times New Roman"/>
          <w:color w:val="000000"/>
          <w:sz w:val="16"/>
          <w:szCs w:val="16"/>
        </w:rPr>
      </w:pPr>
      <w:r w:rsidRPr="008C6BFE">
        <w:rPr>
          <w:rFonts w:ascii="Times New Roman" w:hAnsi="Times New Roman" w:cs="Times New Roman"/>
          <w:color w:val="000000"/>
          <w:sz w:val="16"/>
          <w:szCs w:val="16"/>
        </w:rPr>
        <w:t xml:space="preserve">W przypadku wspólnego ubiegania się o udzielenie zamówienia przez Wykonawców oświadczenie składa każdy z Wykonawców wspólnie ubiegających się o zamówienie, w którym każdy z Wykonawców wykazuje brak podstaw wykluczenia w postępowaniu. </w:t>
      </w:r>
    </w:p>
    <w:p w14:paraId="5FFB9804" w14:textId="2BBE7EC5" w:rsidR="008C6BFE" w:rsidRDefault="008C6BFE" w:rsidP="008C6BFE">
      <w:pPr>
        <w:autoSpaceDE w:val="0"/>
        <w:autoSpaceDN w:val="0"/>
        <w:adjustRightInd w:val="0"/>
        <w:spacing w:after="0" w:line="240" w:lineRule="auto"/>
        <w:rPr>
          <w:rFonts w:ascii="Times New Roman" w:hAnsi="Times New Roman" w:cs="Times New Roman"/>
          <w:color w:val="000000"/>
          <w:sz w:val="16"/>
          <w:szCs w:val="16"/>
        </w:rPr>
      </w:pPr>
    </w:p>
    <w:p w14:paraId="12C088E2" w14:textId="77777777" w:rsidR="008C6BFE" w:rsidRPr="008C6BFE" w:rsidRDefault="008C6BFE" w:rsidP="008C6BFE">
      <w:pPr>
        <w:autoSpaceDE w:val="0"/>
        <w:autoSpaceDN w:val="0"/>
        <w:adjustRightInd w:val="0"/>
        <w:spacing w:after="0" w:line="240" w:lineRule="auto"/>
        <w:rPr>
          <w:rFonts w:ascii="Times New Roman" w:hAnsi="Times New Roman" w:cs="Times New Roman"/>
          <w:color w:val="000000"/>
          <w:sz w:val="16"/>
          <w:szCs w:val="16"/>
        </w:rPr>
      </w:pPr>
    </w:p>
    <w:p w14:paraId="69DDB07F" w14:textId="77777777" w:rsidR="008C6BFE" w:rsidRDefault="008C6BFE" w:rsidP="008C6BFE">
      <w:pPr>
        <w:autoSpaceDE w:val="0"/>
        <w:autoSpaceDN w:val="0"/>
        <w:adjustRightInd w:val="0"/>
        <w:spacing w:after="0" w:line="240" w:lineRule="auto"/>
        <w:rPr>
          <w:rFonts w:ascii="Times New Roman" w:hAnsi="Times New Roman" w:cs="Times New Roman"/>
          <w:b/>
          <w:bCs/>
          <w:color w:val="000000"/>
          <w:sz w:val="20"/>
          <w:szCs w:val="20"/>
        </w:rPr>
      </w:pPr>
    </w:p>
    <w:p w14:paraId="5203B209" w14:textId="4FC6C078" w:rsidR="008C6BFE" w:rsidRPr="008C6BFE" w:rsidRDefault="008C6BFE" w:rsidP="008C6BFE">
      <w:pPr>
        <w:autoSpaceDE w:val="0"/>
        <w:autoSpaceDN w:val="0"/>
        <w:adjustRightInd w:val="0"/>
        <w:spacing w:after="0" w:line="240" w:lineRule="auto"/>
        <w:rPr>
          <w:rFonts w:ascii="Times New Roman" w:hAnsi="Times New Roman" w:cs="Times New Roman"/>
          <w:color w:val="000000"/>
          <w:sz w:val="20"/>
          <w:szCs w:val="20"/>
        </w:rPr>
      </w:pPr>
      <w:r w:rsidRPr="008C6BFE">
        <w:rPr>
          <w:rFonts w:ascii="Times New Roman" w:hAnsi="Times New Roman" w:cs="Times New Roman"/>
          <w:b/>
          <w:bCs/>
          <w:color w:val="000000"/>
          <w:sz w:val="20"/>
          <w:szCs w:val="20"/>
        </w:rPr>
        <w:t xml:space="preserve">Wykonawca/ Wykonawca wspólnie ubiegający się o udzielenie zamówienia: </w:t>
      </w:r>
    </w:p>
    <w:p w14:paraId="13EC4075" w14:textId="77777777" w:rsidR="008C6BFE" w:rsidRDefault="008C6BFE" w:rsidP="008C6BFE">
      <w:pPr>
        <w:autoSpaceDE w:val="0"/>
        <w:autoSpaceDN w:val="0"/>
        <w:adjustRightInd w:val="0"/>
        <w:spacing w:after="0"/>
        <w:jc w:val="both"/>
        <w:rPr>
          <w:rFonts w:ascii="Times New Roman" w:hAnsi="Times New Roman" w:cs="Times New Roman"/>
          <w:color w:val="000000"/>
          <w:sz w:val="20"/>
          <w:szCs w:val="20"/>
        </w:rPr>
      </w:pPr>
      <w:r w:rsidRPr="008C6BFE">
        <w:rPr>
          <w:rFonts w:ascii="Times New Roman" w:hAnsi="Times New Roman" w:cs="Times New Roman"/>
          <w:color w:val="000000"/>
          <w:sz w:val="20"/>
          <w:szCs w:val="20"/>
        </w:rPr>
        <w:t xml:space="preserve">Nazwa:…………………….………………………………………………………………………………….………… Adres ul. .............................................. kod ............................................., miasto ............................................... kraj………………………………………………………………………………………………………………............ KRS/CEIDG/NIP (w zależności od podmiotu): …..……………….…………………………….…………………… Reprezentowany przez: ………………………….………………………..…………………………………………… </w:t>
      </w:r>
      <w:r>
        <w:rPr>
          <w:rFonts w:ascii="Times New Roman" w:hAnsi="Times New Roman" w:cs="Times New Roman"/>
          <w:color w:val="000000"/>
          <w:sz w:val="20"/>
          <w:szCs w:val="20"/>
        </w:rPr>
        <w:t xml:space="preserve"> </w:t>
      </w:r>
    </w:p>
    <w:p w14:paraId="69CC8CCF" w14:textId="2CAD34C8" w:rsidR="008C6BFE" w:rsidRDefault="008C6BFE" w:rsidP="008C6BFE">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                                                                    </w:t>
      </w:r>
      <w:r w:rsidRPr="008C6BFE">
        <w:rPr>
          <w:rFonts w:ascii="Times New Roman" w:hAnsi="Times New Roman" w:cs="Times New Roman"/>
          <w:color w:val="000000"/>
          <w:sz w:val="16"/>
          <w:szCs w:val="16"/>
        </w:rPr>
        <w:t>(imię, nazwisko, stanowisko/podstawa do reprezentacji)</w:t>
      </w:r>
    </w:p>
    <w:p w14:paraId="3B1DA951" w14:textId="77777777" w:rsidR="008C6BFE" w:rsidRDefault="008C6BFE" w:rsidP="008C6BFE">
      <w:pPr>
        <w:autoSpaceDE w:val="0"/>
        <w:autoSpaceDN w:val="0"/>
        <w:adjustRightInd w:val="0"/>
        <w:spacing w:after="0" w:line="240" w:lineRule="auto"/>
        <w:jc w:val="both"/>
        <w:rPr>
          <w:rFonts w:ascii="Times New Roman" w:hAnsi="Times New Roman" w:cs="Times New Roman"/>
          <w:color w:val="000000"/>
          <w:sz w:val="16"/>
          <w:szCs w:val="16"/>
        </w:rPr>
      </w:pPr>
    </w:p>
    <w:p w14:paraId="0E57ACEF" w14:textId="77777777" w:rsidR="008C6BFE" w:rsidRDefault="008C6BFE" w:rsidP="008C6BFE">
      <w:pPr>
        <w:autoSpaceDE w:val="0"/>
        <w:autoSpaceDN w:val="0"/>
        <w:adjustRightInd w:val="0"/>
        <w:spacing w:after="0" w:line="240" w:lineRule="auto"/>
        <w:jc w:val="both"/>
        <w:rPr>
          <w:rFonts w:ascii="Times New Roman" w:hAnsi="Times New Roman" w:cs="Times New Roman"/>
          <w:color w:val="000000"/>
          <w:sz w:val="16"/>
          <w:szCs w:val="16"/>
        </w:rPr>
      </w:pPr>
    </w:p>
    <w:p w14:paraId="7EA6ECB6" w14:textId="77777777" w:rsidR="008C6BFE" w:rsidRDefault="008C6BFE" w:rsidP="008C6BFE">
      <w:pPr>
        <w:autoSpaceDE w:val="0"/>
        <w:autoSpaceDN w:val="0"/>
        <w:adjustRightInd w:val="0"/>
        <w:spacing w:after="0" w:line="240" w:lineRule="auto"/>
        <w:jc w:val="both"/>
        <w:rPr>
          <w:rFonts w:ascii="Times New Roman" w:hAnsi="Times New Roman" w:cs="Times New Roman"/>
          <w:color w:val="000000"/>
          <w:sz w:val="16"/>
          <w:szCs w:val="16"/>
        </w:rPr>
      </w:pPr>
    </w:p>
    <w:p w14:paraId="31DE3184" w14:textId="6015EBD5" w:rsidR="008C6BFE" w:rsidRDefault="008C6BFE" w:rsidP="008C6BFE">
      <w:pPr>
        <w:widowControl w:val="0"/>
        <w:pBdr>
          <w:top w:val="nil"/>
          <w:left w:val="nil"/>
          <w:bottom w:val="nil"/>
          <w:right w:val="nil"/>
          <w:between w:val="nil"/>
        </w:pBdr>
        <w:spacing w:after="0"/>
        <w:ind w:right="-2"/>
        <w:jc w:val="both"/>
        <w:rPr>
          <w:rFonts w:ascii="Times New Roman" w:eastAsia="Times New Roman" w:hAnsi="Times New Roman" w:cs="Times New Roman"/>
          <w:color w:val="000000"/>
          <w:sz w:val="20"/>
          <w:szCs w:val="20"/>
        </w:rPr>
      </w:pPr>
      <w:r w:rsidRPr="00A75DA0">
        <w:rPr>
          <w:rFonts w:ascii="Times New Roman" w:eastAsia="Times New Roman" w:hAnsi="Times New Roman" w:cs="Times New Roman"/>
          <w:color w:val="000000"/>
          <w:sz w:val="20"/>
          <w:szCs w:val="20"/>
        </w:rPr>
        <w:lastRenderedPageBreak/>
        <w:t>Na potrzeby postępowania o udzielenie zamówienia publicznego pn.:</w:t>
      </w:r>
      <w:r w:rsidRPr="00A75DA0">
        <w:rPr>
          <w:rFonts w:ascii="Times New Roman" w:eastAsia="Times New Roman" w:hAnsi="Times New Roman" w:cs="Times New Roman"/>
          <w:b/>
          <w:color w:val="000000"/>
          <w:sz w:val="20"/>
          <w:szCs w:val="20"/>
        </w:rPr>
        <w:t xml:space="preserve"> </w:t>
      </w:r>
      <w:r w:rsidRPr="00A4556F">
        <w:rPr>
          <w:rFonts w:ascii="Times New Roman" w:eastAsia="Times New Roman" w:hAnsi="Times New Roman" w:cs="Times New Roman"/>
          <w:b/>
          <w:sz w:val="20"/>
          <w:szCs w:val="20"/>
        </w:rPr>
        <w:t xml:space="preserve">Dostawa </w:t>
      </w:r>
      <w:r w:rsidR="002C216F">
        <w:rPr>
          <w:rFonts w:ascii="Times New Roman" w:eastAsia="Times New Roman" w:hAnsi="Times New Roman" w:cs="Times New Roman"/>
          <w:b/>
          <w:sz w:val="20"/>
          <w:szCs w:val="20"/>
        </w:rPr>
        <w:t>dwóch kabin akustycznych z wyposażeniem</w:t>
      </w:r>
      <w:r w:rsidRPr="003D239C">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 xml:space="preserve"> </w:t>
      </w:r>
      <w:r w:rsidRPr="00A75DA0">
        <w:rPr>
          <w:rFonts w:ascii="Times New Roman" w:eastAsia="Times New Roman" w:hAnsi="Times New Roman" w:cs="Times New Roman"/>
          <w:color w:val="000000"/>
          <w:sz w:val="20"/>
          <w:szCs w:val="20"/>
        </w:rPr>
        <w:t>prowadzonego przez Uniwersytet Przyrodniczy we Wrocławiu,</w:t>
      </w:r>
      <w:r w:rsidRPr="00A75DA0">
        <w:rPr>
          <w:rFonts w:ascii="Times New Roman" w:eastAsia="Times New Roman" w:hAnsi="Times New Roman" w:cs="Times New Roman"/>
          <w:b/>
          <w:color w:val="000000"/>
          <w:sz w:val="20"/>
          <w:szCs w:val="20"/>
        </w:rPr>
        <w:t xml:space="preserve"> </w:t>
      </w:r>
      <w:r w:rsidRPr="00A75DA0">
        <w:rPr>
          <w:rFonts w:ascii="Times New Roman" w:eastAsia="Times New Roman" w:hAnsi="Times New Roman" w:cs="Times New Roman"/>
          <w:color w:val="000000"/>
          <w:sz w:val="20"/>
          <w:szCs w:val="20"/>
        </w:rPr>
        <w:t>oświadczam, że:</w:t>
      </w:r>
    </w:p>
    <w:p w14:paraId="71D14EF2" w14:textId="77777777" w:rsidR="008C6BFE" w:rsidRDefault="008C6BFE" w:rsidP="008C6BFE">
      <w:pPr>
        <w:widowControl w:val="0"/>
        <w:pBdr>
          <w:top w:val="nil"/>
          <w:left w:val="nil"/>
          <w:bottom w:val="nil"/>
          <w:right w:val="nil"/>
          <w:between w:val="nil"/>
        </w:pBdr>
        <w:spacing w:after="0"/>
        <w:ind w:right="-2"/>
        <w:jc w:val="both"/>
        <w:rPr>
          <w:rFonts w:ascii="Times New Roman" w:eastAsia="Times New Roman" w:hAnsi="Times New Roman" w:cs="Times New Roman"/>
          <w:color w:val="000000"/>
          <w:sz w:val="20"/>
          <w:szCs w:val="20"/>
        </w:rPr>
      </w:pPr>
    </w:p>
    <w:p w14:paraId="3BA472D5" w14:textId="0320C50C" w:rsidR="008C6BFE" w:rsidRDefault="008C6BFE" w:rsidP="00160BD3">
      <w:pPr>
        <w:pStyle w:val="Akapitzlist"/>
        <w:numPr>
          <w:ilvl w:val="3"/>
          <w:numId w:val="64"/>
        </w:numPr>
        <w:spacing w:after="0"/>
        <w:ind w:left="426"/>
        <w:jc w:val="both"/>
        <w:rPr>
          <w:rFonts w:ascii="Times New Roman" w:hAnsi="Times New Roman"/>
          <w:sz w:val="20"/>
          <w:szCs w:val="20"/>
        </w:rPr>
      </w:pPr>
      <w:r w:rsidRPr="008C6BFE">
        <w:rPr>
          <w:rFonts w:ascii="Times New Roman" w:hAnsi="Times New Roman"/>
          <w:b/>
          <w:bCs/>
          <w:sz w:val="20"/>
          <w:szCs w:val="20"/>
        </w:rPr>
        <w:t>Wykonawca, którego reprezentuję</w:t>
      </w:r>
      <w:r>
        <w:rPr>
          <w:rFonts w:ascii="Times New Roman" w:hAnsi="Times New Roman"/>
          <w:b/>
          <w:bCs/>
          <w:sz w:val="20"/>
          <w:szCs w:val="20"/>
        </w:rPr>
        <w:t>/</w:t>
      </w:r>
      <w:proofErr w:type="spellStart"/>
      <w:r>
        <w:rPr>
          <w:rFonts w:ascii="Times New Roman" w:hAnsi="Times New Roman"/>
          <w:b/>
          <w:bCs/>
          <w:sz w:val="20"/>
          <w:szCs w:val="20"/>
        </w:rPr>
        <w:t>emy</w:t>
      </w:r>
      <w:proofErr w:type="spellEnd"/>
      <w:r w:rsidRPr="008C6BFE">
        <w:rPr>
          <w:rFonts w:ascii="Times New Roman" w:hAnsi="Times New Roman"/>
          <w:b/>
          <w:bCs/>
          <w:sz w:val="20"/>
          <w:szCs w:val="20"/>
        </w:rPr>
        <w:t xml:space="preserve"> nie jest powiązany kapitałowo lub osobowo z Zamawiającym</w:t>
      </w:r>
      <w:r w:rsidRPr="008C6BFE">
        <w:rPr>
          <w:rFonts w:ascii="Times New Roman" w:hAnsi="Times New Roman"/>
          <w:sz w:val="20"/>
          <w:szCs w:val="20"/>
        </w:rPr>
        <w:t xml:space="preserve">. </w:t>
      </w:r>
    </w:p>
    <w:p w14:paraId="6EAF7939" w14:textId="20EA9530" w:rsidR="008C6BFE" w:rsidRPr="008C6BFE" w:rsidRDefault="008C6BFE" w:rsidP="008C6BFE">
      <w:pPr>
        <w:pStyle w:val="Akapitzlist"/>
        <w:spacing w:after="0"/>
        <w:ind w:left="426"/>
        <w:jc w:val="both"/>
        <w:rPr>
          <w:rFonts w:ascii="Times New Roman" w:hAnsi="Times New Roman"/>
          <w:sz w:val="16"/>
          <w:szCs w:val="16"/>
        </w:rPr>
      </w:pPr>
      <w:r w:rsidRPr="008C6BFE">
        <w:rPr>
          <w:rFonts w:ascii="Times New Roman" w:hAnsi="Times New Roman"/>
          <w:sz w:val="16"/>
          <w:szCs w:val="16"/>
        </w:rPr>
        <w:t xml:space="preserve">Poprzez powiązania kapitałowe lub osobowe rozumie się wzajemne powiązania między Zamawiającym lub osobami upoważnionymi </w:t>
      </w:r>
      <w:r w:rsidR="003D239C">
        <w:rPr>
          <w:rFonts w:ascii="Times New Roman" w:hAnsi="Times New Roman"/>
          <w:sz w:val="16"/>
          <w:szCs w:val="16"/>
        </w:rPr>
        <w:br/>
      </w:r>
      <w:r w:rsidRPr="008C6BFE">
        <w:rPr>
          <w:rFonts w:ascii="Times New Roman" w:hAnsi="Times New Roman"/>
          <w:sz w:val="16"/>
          <w:szCs w:val="16"/>
        </w:rPr>
        <w:t>w imieniu Zamawiającego lub osobami wykonującymi w imieniu Zamawiającego czynności związane z przeprowadzeniem procedury wyboru Wykonawcy a Wykonawcą polegające w szczególności na:</w:t>
      </w:r>
    </w:p>
    <w:p w14:paraId="1CD2E510" w14:textId="77777777" w:rsidR="008C6BFE" w:rsidRDefault="008C6BFE" w:rsidP="00160BD3">
      <w:pPr>
        <w:pStyle w:val="Akapitzlist"/>
        <w:numPr>
          <w:ilvl w:val="1"/>
          <w:numId w:val="45"/>
        </w:numPr>
        <w:spacing w:after="0"/>
        <w:ind w:left="851"/>
        <w:jc w:val="both"/>
        <w:rPr>
          <w:rFonts w:ascii="Times New Roman" w:hAnsi="Times New Roman"/>
          <w:sz w:val="16"/>
          <w:szCs w:val="16"/>
        </w:rPr>
      </w:pPr>
      <w:r w:rsidRPr="008C6BFE">
        <w:rPr>
          <w:rFonts w:ascii="Times New Roman" w:hAnsi="Times New Roman"/>
          <w:sz w:val="16"/>
          <w:szCs w:val="16"/>
        </w:rPr>
        <w:t>uczestniczeniu w spółce jako wspólnik spółki cywilnej lub spółki osobowej;</w:t>
      </w:r>
    </w:p>
    <w:p w14:paraId="0C9B8C9F" w14:textId="77777777" w:rsidR="008C6BFE" w:rsidRDefault="008C6BFE" w:rsidP="00160BD3">
      <w:pPr>
        <w:pStyle w:val="Akapitzlist"/>
        <w:numPr>
          <w:ilvl w:val="1"/>
          <w:numId w:val="45"/>
        </w:numPr>
        <w:spacing w:after="0"/>
        <w:ind w:left="851"/>
        <w:jc w:val="both"/>
        <w:rPr>
          <w:rFonts w:ascii="Times New Roman" w:hAnsi="Times New Roman"/>
          <w:sz w:val="16"/>
          <w:szCs w:val="16"/>
        </w:rPr>
      </w:pPr>
      <w:r w:rsidRPr="008C6BFE">
        <w:rPr>
          <w:rFonts w:ascii="Times New Roman" w:hAnsi="Times New Roman"/>
          <w:sz w:val="16"/>
          <w:szCs w:val="16"/>
        </w:rPr>
        <w:t>posiadaniu co najmniej 10% udziałów  lub akcji, o ile niższy próg nie wynika z przepisów prawa,</w:t>
      </w:r>
    </w:p>
    <w:p w14:paraId="669EF3E7" w14:textId="77777777" w:rsidR="008C6BFE" w:rsidRDefault="008C6BFE" w:rsidP="00160BD3">
      <w:pPr>
        <w:pStyle w:val="Akapitzlist"/>
        <w:numPr>
          <w:ilvl w:val="1"/>
          <w:numId w:val="45"/>
        </w:numPr>
        <w:spacing w:after="0"/>
        <w:ind w:left="851"/>
        <w:jc w:val="both"/>
        <w:rPr>
          <w:rFonts w:ascii="Times New Roman" w:hAnsi="Times New Roman"/>
          <w:sz w:val="16"/>
          <w:szCs w:val="16"/>
        </w:rPr>
      </w:pPr>
      <w:r w:rsidRPr="008C6BFE">
        <w:rPr>
          <w:rFonts w:ascii="Times New Roman" w:hAnsi="Times New Roman"/>
          <w:sz w:val="16"/>
          <w:szCs w:val="16"/>
        </w:rPr>
        <w:t>pełnieniu funkcji członka organu nadzorczego lub zarządzającego, prokurenta, pełnomocnika</w:t>
      </w:r>
    </w:p>
    <w:p w14:paraId="47771D85" w14:textId="6EE8735F" w:rsidR="008C6BFE" w:rsidRPr="008C6BFE" w:rsidRDefault="008C6BFE" w:rsidP="00160BD3">
      <w:pPr>
        <w:pStyle w:val="Akapitzlist"/>
        <w:numPr>
          <w:ilvl w:val="1"/>
          <w:numId w:val="45"/>
        </w:numPr>
        <w:spacing w:after="0"/>
        <w:ind w:left="851"/>
        <w:jc w:val="both"/>
        <w:rPr>
          <w:rFonts w:ascii="Times New Roman" w:hAnsi="Times New Roman"/>
          <w:sz w:val="16"/>
          <w:szCs w:val="16"/>
        </w:rPr>
      </w:pPr>
      <w:r w:rsidRPr="008C6BFE">
        <w:rPr>
          <w:rFonts w:ascii="Times New Roman" w:hAnsi="Times New Roman"/>
          <w:sz w:val="16"/>
          <w:szCs w:val="16"/>
        </w:rPr>
        <w:t>pozostawaniu w związku małżeńskim, w stosunku pokrewieństwa lub powinowactwa w linii prostej, pokrewieństwa drugiego stopnia lub powinowactwa drugiego stopnia w linii bocznej lub w stosunku przysposobienia, opieki lub kurateli.</w:t>
      </w:r>
    </w:p>
    <w:p w14:paraId="3FB4532E" w14:textId="77777777" w:rsidR="008C6BFE" w:rsidRDefault="008C6BFE" w:rsidP="008C6BFE">
      <w:pPr>
        <w:spacing w:after="0"/>
        <w:ind w:left="1134"/>
        <w:jc w:val="both"/>
        <w:rPr>
          <w:rFonts w:ascii="Times New Roman" w:hAnsi="Times New Roman"/>
          <w:sz w:val="20"/>
          <w:szCs w:val="20"/>
        </w:rPr>
      </w:pPr>
    </w:p>
    <w:p w14:paraId="034607D1" w14:textId="77777777" w:rsidR="008C6BFE" w:rsidRDefault="008C6BFE" w:rsidP="00160BD3">
      <w:pPr>
        <w:pStyle w:val="Akapitzlist"/>
        <w:numPr>
          <w:ilvl w:val="3"/>
          <w:numId w:val="64"/>
        </w:numPr>
        <w:spacing w:after="0"/>
        <w:ind w:left="426"/>
        <w:jc w:val="both"/>
        <w:rPr>
          <w:rFonts w:ascii="Times New Roman" w:hAnsi="Times New Roman"/>
          <w:sz w:val="20"/>
          <w:szCs w:val="20"/>
        </w:rPr>
      </w:pPr>
      <w:r w:rsidRPr="008C6BFE">
        <w:rPr>
          <w:rFonts w:ascii="Times New Roman" w:hAnsi="Times New Roman"/>
          <w:b/>
          <w:bCs/>
          <w:sz w:val="20"/>
          <w:szCs w:val="20"/>
        </w:rPr>
        <w:t>Wykonawca, którego reprezentuję</w:t>
      </w:r>
      <w:r>
        <w:rPr>
          <w:rFonts w:ascii="Times New Roman" w:hAnsi="Times New Roman"/>
          <w:b/>
          <w:bCs/>
          <w:sz w:val="20"/>
          <w:szCs w:val="20"/>
        </w:rPr>
        <w:t>/</w:t>
      </w:r>
      <w:proofErr w:type="spellStart"/>
      <w:r>
        <w:rPr>
          <w:rFonts w:ascii="Times New Roman" w:hAnsi="Times New Roman"/>
          <w:b/>
          <w:bCs/>
          <w:sz w:val="20"/>
          <w:szCs w:val="20"/>
        </w:rPr>
        <w:t>emy</w:t>
      </w:r>
      <w:proofErr w:type="spellEnd"/>
      <w:r w:rsidRPr="008C6BFE">
        <w:rPr>
          <w:rFonts w:ascii="Times New Roman" w:hAnsi="Times New Roman"/>
          <w:b/>
          <w:bCs/>
          <w:sz w:val="20"/>
          <w:szCs w:val="20"/>
        </w:rPr>
        <w:t xml:space="preserve"> nie pozostaje z Zamawiającym w takim stosunku faktycznym lub prawnym, który może budzić uzasadnione wątpliwości co do bezstronności</w:t>
      </w:r>
      <w:r w:rsidRPr="008C6BFE">
        <w:rPr>
          <w:rFonts w:ascii="Times New Roman" w:hAnsi="Times New Roman"/>
          <w:sz w:val="20"/>
          <w:szCs w:val="20"/>
        </w:rPr>
        <w:t>.</w:t>
      </w:r>
    </w:p>
    <w:p w14:paraId="01CD87C9" w14:textId="77777777" w:rsidR="008C6BFE" w:rsidRDefault="008C6BFE" w:rsidP="008C6BFE">
      <w:pPr>
        <w:pStyle w:val="Akapitzlist"/>
        <w:spacing w:after="0"/>
        <w:ind w:left="426"/>
        <w:jc w:val="both"/>
        <w:rPr>
          <w:rFonts w:ascii="Times New Roman" w:hAnsi="Times New Roman"/>
          <w:sz w:val="20"/>
          <w:szCs w:val="20"/>
        </w:rPr>
      </w:pPr>
    </w:p>
    <w:p w14:paraId="6A32A2BF" w14:textId="77777777" w:rsidR="008C6BFE" w:rsidRDefault="008C6BFE" w:rsidP="00160BD3">
      <w:pPr>
        <w:pStyle w:val="Akapitzlist"/>
        <w:numPr>
          <w:ilvl w:val="3"/>
          <w:numId w:val="64"/>
        </w:numPr>
        <w:spacing w:after="0"/>
        <w:ind w:left="426"/>
        <w:jc w:val="both"/>
        <w:rPr>
          <w:rFonts w:ascii="Times New Roman" w:hAnsi="Times New Roman"/>
          <w:b/>
          <w:bCs/>
          <w:sz w:val="20"/>
          <w:szCs w:val="20"/>
        </w:rPr>
      </w:pPr>
      <w:r w:rsidRPr="008C6BFE">
        <w:rPr>
          <w:rFonts w:ascii="Times New Roman" w:hAnsi="Times New Roman"/>
          <w:b/>
          <w:bCs/>
          <w:sz w:val="20"/>
          <w:szCs w:val="20"/>
        </w:rPr>
        <w:t>Wykonawca, którego reprezentuję/</w:t>
      </w:r>
      <w:proofErr w:type="spellStart"/>
      <w:r w:rsidRPr="008C6BFE">
        <w:rPr>
          <w:rFonts w:ascii="Times New Roman" w:hAnsi="Times New Roman"/>
          <w:b/>
          <w:bCs/>
          <w:sz w:val="20"/>
          <w:szCs w:val="20"/>
        </w:rPr>
        <w:t>emy</w:t>
      </w:r>
      <w:proofErr w:type="spellEnd"/>
      <w:r w:rsidRPr="008C6BFE">
        <w:rPr>
          <w:rFonts w:ascii="Times New Roman" w:hAnsi="Times New Roman"/>
          <w:b/>
          <w:bCs/>
          <w:sz w:val="20"/>
          <w:szCs w:val="20"/>
        </w:rPr>
        <w:t xml:space="preserve"> nie wykonywał bezpośrednio czynności związanych </w:t>
      </w:r>
      <w:r w:rsidRPr="008C6BFE">
        <w:rPr>
          <w:rFonts w:ascii="Times New Roman" w:hAnsi="Times New Roman"/>
          <w:b/>
          <w:bCs/>
          <w:sz w:val="20"/>
          <w:szCs w:val="20"/>
        </w:rPr>
        <w:br/>
        <w:t xml:space="preserve">z przygotowaniem postępowania lub  posługiwałem się/nie posługiwaliśmy   się  w  celu  sporządzenia  oferty  osobami uczestniczącymi  w  dokonywaniu  tych  czynności. </w:t>
      </w:r>
    </w:p>
    <w:p w14:paraId="339A5DCB" w14:textId="77777777" w:rsidR="008C6BFE" w:rsidRPr="008C6BFE" w:rsidRDefault="008C6BFE" w:rsidP="008C6BFE">
      <w:pPr>
        <w:pStyle w:val="Akapitzlist"/>
        <w:rPr>
          <w:rFonts w:ascii="Times New Roman" w:hAnsi="Times New Roman"/>
          <w:sz w:val="20"/>
          <w:szCs w:val="20"/>
        </w:rPr>
      </w:pPr>
    </w:p>
    <w:p w14:paraId="75E63572" w14:textId="77777777" w:rsidR="00A5019E" w:rsidRPr="00A5019E" w:rsidRDefault="008C6BFE" w:rsidP="00160BD3">
      <w:pPr>
        <w:pStyle w:val="Akapitzlist"/>
        <w:numPr>
          <w:ilvl w:val="3"/>
          <w:numId w:val="64"/>
        </w:numPr>
        <w:spacing w:after="0"/>
        <w:ind w:left="426"/>
        <w:jc w:val="both"/>
        <w:rPr>
          <w:rFonts w:ascii="Times New Roman" w:hAnsi="Times New Roman"/>
          <w:b/>
          <w:sz w:val="20"/>
          <w:szCs w:val="20"/>
        </w:rPr>
      </w:pPr>
      <w:r w:rsidRPr="008C6BFE">
        <w:rPr>
          <w:rFonts w:ascii="Times New Roman" w:hAnsi="Times New Roman"/>
          <w:b/>
          <w:bCs/>
          <w:sz w:val="20"/>
          <w:szCs w:val="20"/>
        </w:rPr>
        <w:t>Wobec Wykonawcy, którego reprezentuję/</w:t>
      </w:r>
      <w:proofErr w:type="spellStart"/>
      <w:r w:rsidRPr="008C6BFE">
        <w:rPr>
          <w:rFonts w:ascii="Times New Roman" w:hAnsi="Times New Roman"/>
          <w:b/>
          <w:bCs/>
          <w:sz w:val="20"/>
          <w:szCs w:val="20"/>
        </w:rPr>
        <w:t>emy</w:t>
      </w:r>
      <w:proofErr w:type="spellEnd"/>
      <w:r w:rsidRPr="008C6BFE">
        <w:rPr>
          <w:rFonts w:ascii="Times New Roman" w:hAnsi="Times New Roman"/>
          <w:b/>
          <w:bCs/>
          <w:sz w:val="20"/>
          <w:szCs w:val="20"/>
        </w:rPr>
        <w:t xml:space="preserve"> nie otwarto likwidacji, </w:t>
      </w:r>
      <w:r w:rsidR="00A5019E">
        <w:rPr>
          <w:rFonts w:ascii="Times New Roman" w:hAnsi="Times New Roman"/>
          <w:b/>
          <w:bCs/>
          <w:sz w:val="20"/>
          <w:szCs w:val="20"/>
        </w:rPr>
        <w:t xml:space="preserve">nie </w:t>
      </w:r>
      <w:r w:rsidRPr="008C6BFE">
        <w:rPr>
          <w:rFonts w:ascii="Times New Roman" w:hAnsi="Times New Roman"/>
          <w:b/>
          <w:bCs/>
          <w:sz w:val="20"/>
          <w:szCs w:val="20"/>
        </w:rPr>
        <w:t>ogłoszono upadłości, jego aktywami nie zarządza likwidator lub sąd, Wykonawca nie zawarł układu z wierzycielami, jego działalność gospodarcza nie jest zawieszona albo nie znajduje się on w innej tego rodzaju sytuacji wynikającej z podobnej procedury przewidzianej w przepisach miejsca wszczęcia tej procedury</w:t>
      </w:r>
      <w:r w:rsidRPr="008C6BFE">
        <w:rPr>
          <w:rFonts w:ascii="Times New Roman" w:hAnsi="Times New Roman"/>
          <w:sz w:val="20"/>
          <w:szCs w:val="20"/>
        </w:rPr>
        <w:t>.</w:t>
      </w:r>
    </w:p>
    <w:p w14:paraId="07DCFB4E" w14:textId="77777777" w:rsidR="00A5019E" w:rsidRPr="00A5019E" w:rsidRDefault="00A5019E" w:rsidP="00A5019E">
      <w:pPr>
        <w:pStyle w:val="Akapitzlist"/>
        <w:rPr>
          <w:rFonts w:ascii="Times New Roman" w:hAnsi="Times New Roman"/>
          <w:b/>
          <w:sz w:val="20"/>
          <w:szCs w:val="20"/>
        </w:rPr>
      </w:pPr>
    </w:p>
    <w:p w14:paraId="111C5B08" w14:textId="14A4D955" w:rsidR="00A5019E" w:rsidRPr="00A5019E" w:rsidRDefault="00A5019E" w:rsidP="00160BD3">
      <w:pPr>
        <w:pStyle w:val="Akapitzlist"/>
        <w:numPr>
          <w:ilvl w:val="3"/>
          <w:numId w:val="64"/>
        </w:numPr>
        <w:spacing w:after="0"/>
        <w:ind w:left="426"/>
        <w:jc w:val="both"/>
        <w:rPr>
          <w:rFonts w:ascii="Times New Roman" w:hAnsi="Times New Roman"/>
          <w:b/>
          <w:bCs/>
          <w:sz w:val="20"/>
          <w:szCs w:val="20"/>
        </w:rPr>
      </w:pPr>
      <w:r w:rsidRPr="008C6BFE">
        <w:rPr>
          <w:rFonts w:ascii="Times New Roman" w:hAnsi="Times New Roman"/>
          <w:b/>
          <w:bCs/>
          <w:sz w:val="20"/>
          <w:szCs w:val="20"/>
        </w:rPr>
        <w:t>Wykonawca, którego reprezentuję/</w:t>
      </w:r>
      <w:proofErr w:type="spellStart"/>
      <w:r w:rsidRPr="008C6BFE">
        <w:rPr>
          <w:rFonts w:ascii="Times New Roman" w:hAnsi="Times New Roman"/>
          <w:b/>
          <w:bCs/>
          <w:sz w:val="20"/>
          <w:szCs w:val="20"/>
        </w:rPr>
        <w:t>emy</w:t>
      </w:r>
      <w:proofErr w:type="spellEnd"/>
      <w:r w:rsidRPr="008C6BFE">
        <w:rPr>
          <w:rFonts w:ascii="Times New Roman" w:hAnsi="Times New Roman"/>
          <w:b/>
          <w:bCs/>
          <w:sz w:val="20"/>
          <w:szCs w:val="20"/>
        </w:rPr>
        <w:t xml:space="preserve"> nie </w:t>
      </w:r>
      <w:r w:rsidRPr="00A5019E">
        <w:rPr>
          <w:rFonts w:ascii="Times New Roman" w:hAnsi="Times New Roman" w:cs="Times New Roman"/>
          <w:b/>
          <w:bCs/>
          <w:sz w:val="20"/>
          <w:szCs w:val="20"/>
        </w:rPr>
        <w:t>złożył nieprawdziwych informacji mając</w:t>
      </w:r>
      <w:r w:rsidR="000C6E23">
        <w:rPr>
          <w:rFonts w:ascii="Times New Roman" w:hAnsi="Times New Roman" w:cs="Times New Roman"/>
          <w:b/>
          <w:bCs/>
          <w:sz w:val="20"/>
          <w:szCs w:val="20"/>
        </w:rPr>
        <w:t>ych</w:t>
      </w:r>
      <w:r w:rsidRPr="00A5019E">
        <w:rPr>
          <w:rFonts w:ascii="Times New Roman" w:hAnsi="Times New Roman" w:cs="Times New Roman"/>
          <w:b/>
          <w:bCs/>
          <w:sz w:val="20"/>
          <w:szCs w:val="20"/>
        </w:rPr>
        <w:t xml:space="preserve"> wpływ lub mogąc</w:t>
      </w:r>
      <w:r w:rsidR="000C6E23">
        <w:rPr>
          <w:rFonts w:ascii="Times New Roman" w:hAnsi="Times New Roman" w:cs="Times New Roman"/>
          <w:b/>
          <w:bCs/>
          <w:sz w:val="20"/>
          <w:szCs w:val="20"/>
        </w:rPr>
        <w:t>ych</w:t>
      </w:r>
      <w:r w:rsidRPr="00A5019E">
        <w:rPr>
          <w:rFonts w:ascii="Times New Roman" w:hAnsi="Times New Roman" w:cs="Times New Roman"/>
          <w:b/>
          <w:bCs/>
          <w:sz w:val="20"/>
          <w:szCs w:val="20"/>
        </w:rPr>
        <w:t xml:space="preserve"> mieć wpływ na wynik prowadzonego postępowania.</w:t>
      </w:r>
    </w:p>
    <w:p w14:paraId="1B9D3D12" w14:textId="77777777" w:rsidR="00A5019E" w:rsidRPr="00A5019E" w:rsidRDefault="00A5019E" w:rsidP="00A5019E">
      <w:pPr>
        <w:pStyle w:val="Akapitzlist"/>
        <w:rPr>
          <w:rFonts w:ascii="Times New Roman" w:eastAsia="Times New Roman" w:hAnsi="Times New Roman" w:cs="Times New Roman"/>
          <w:b/>
          <w:sz w:val="20"/>
          <w:szCs w:val="20"/>
        </w:rPr>
      </w:pPr>
    </w:p>
    <w:p w14:paraId="69C0797E" w14:textId="13323C97" w:rsidR="00A5019E" w:rsidRPr="00A5019E" w:rsidRDefault="00A5019E" w:rsidP="00160BD3">
      <w:pPr>
        <w:pStyle w:val="Akapitzlist"/>
        <w:numPr>
          <w:ilvl w:val="3"/>
          <w:numId w:val="64"/>
        </w:numPr>
        <w:spacing w:after="0"/>
        <w:ind w:left="426"/>
        <w:jc w:val="both"/>
        <w:rPr>
          <w:rFonts w:ascii="Times New Roman" w:hAnsi="Times New Roman"/>
          <w:b/>
          <w:sz w:val="20"/>
          <w:szCs w:val="20"/>
        </w:rPr>
      </w:pPr>
      <w:r w:rsidRPr="008C6BFE">
        <w:rPr>
          <w:rFonts w:ascii="Times New Roman" w:hAnsi="Times New Roman"/>
          <w:b/>
          <w:bCs/>
          <w:sz w:val="20"/>
          <w:szCs w:val="20"/>
        </w:rPr>
        <w:t>Wykonawca, którego reprezentuję/</w:t>
      </w:r>
      <w:proofErr w:type="spellStart"/>
      <w:r w:rsidRPr="008C6BFE">
        <w:rPr>
          <w:rFonts w:ascii="Times New Roman" w:hAnsi="Times New Roman"/>
          <w:b/>
          <w:bCs/>
          <w:sz w:val="20"/>
          <w:szCs w:val="20"/>
        </w:rPr>
        <w:t>emy</w:t>
      </w:r>
      <w:proofErr w:type="spellEnd"/>
      <w:r w:rsidRPr="008C6BFE">
        <w:rPr>
          <w:rFonts w:ascii="Times New Roman" w:hAnsi="Times New Roman"/>
          <w:b/>
          <w:bCs/>
          <w:sz w:val="20"/>
          <w:szCs w:val="20"/>
        </w:rPr>
        <w:t xml:space="preserve"> </w:t>
      </w:r>
      <w:r w:rsidRPr="00A5019E">
        <w:rPr>
          <w:rFonts w:ascii="Times New Roman" w:eastAsia="Times New Roman" w:hAnsi="Times New Roman" w:cs="Times New Roman"/>
          <w:b/>
          <w:sz w:val="20"/>
          <w:szCs w:val="20"/>
        </w:rPr>
        <w:t>nie podlega wykluczeniu</w:t>
      </w:r>
      <w:r w:rsidRPr="00A5019E">
        <w:rPr>
          <w:rFonts w:ascii="Times New Roman" w:eastAsia="Times New Roman" w:hAnsi="Times New Roman" w:cs="Times New Roman"/>
          <w:sz w:val="20"/>
          <w:szCs w:val="20"/>
        </w:rPr>
        <w:t xml:space="preserve"> z postępowania na podstawie art. 7 ust. 1 pkt 1 ustawy z dnia 13 kwietnia 2022 r. o szczególnych rozwiązaniach w zakresie przeciwdziałania wspieraniu agresji na Ukrainę oraz służących ochronie bezpieczeństwa narodowego </w:t>
      </w:r>
      <w:r w:rsidRPr="00A5019E">
        <w:rPr>
          <w:rFonts w:ascii="Times New Roman" w:eastAsia="Times New Roman" w:hAnsi="Times New Roman" w:cs="Times New Roman"/>
          <w:color w:val="000000"/>
          <w:sz w:val="20"/>
          <w:szCs w:val="20"/>
        </w:rPr>
        <w:t>(</w:t>
      </w:r>
      <w:proofErr w:type="spellStart"/>
      <w:r w:rsidRPr="00A5019E">
        <w:rPr>
          <w:rFonts w:ascii="Times New Roman" w:eastAsia="Times New Roman" w:hAnsi="Times New Roman" w:cs="Times New Roman"/>
          <w:color w:val="000000"/>
          <w:sz w:val="20"/>
          <w:szCs w:val="20"/>
        </w:rPr>
        <w:t>t.j</w:t>
      </w:r>
      <w:proofErr w:type="spellEnd"/>
      <w:r w:rsidRPr="00A5019E">
        <w:rPr>
          <w:rFonts w:ascii="Times New Roman" w:eastAsia="Times New Roman" w:hAnsi="Times New Roman" w:cs="Times New Roman"/>
          <w:color w:val="000000"/>
          <w:sz w:val="20"/>
          <w:szCs w:val="20"/>
        </w:rPr>
        <w:t>. Dz. U. z 2023 r. poz. 1497 ze zmian.</w:t>
      </w:r>
      <w:r w:rsidRPr="00A5019E">
        <w:rPr>
          <w:rFonts w:ascii="Times New Roman" w:eastAsia="Times New Roman" w:hAnsi="Times New Roman" w:cs="Times New Roman"/>
          <w:sz w:val="20"/>
          <w:szCs w:val="20"/>
        </w:rPr>
        <w:t>)</w:t>
      </w:r>
    </w:p>
    <w:p w14:paraId="04BC6D6B" w14:textId="2E78F65A" w:rsidR="00A5019E" w:rsidRPr="00A5019E" w:rsidRDefault="00A5019E" w:rsidP="00160BD3">
      <w:pPr>
        <w:pStyle w:val="Akapitzlist"/>
        <w:numPr>
          <w:ilvl w:val="3"/>
          <w:numId w:val="65"/>
        </w:numPr>
        <w:spacing w:after="78"/>
        <w:ind w:left="851"/>
        <w:jc w:val="both"/>
        <w:rPr>
          <w:rFonts w:ascii="Times New Roman" w:eastAsia="Times New Roman" w:hAnsi="Times New Roman" w:cs="Times New Roman"/>
          <w:color w:val="000000"/>
          <w:sz w:val="16"/>
          <w:szCs w:val="16"/>
        </w:rPr>
      </w:pPr>
      <w:r w:rsidRPr="00A5019E">
        <w:rPr>
          <w:rFonts w:ascii="Times New Roman" w:eastAsia="Times New Roman" w:hAnsi="Times New Roman" w:cs="Times New Roman"/>
          <w:color w:val="000000"/>
          <w:sz w:val="16"/>
          <w:szCs w:val="16"/>
        </w:rPr>
        <w:t>Z postępowania o udzielenie zamówienia publicznego lub konkursu prowadzonego na podstawie ustawy z dnia 11 września 2019 r. – Prawo zamówień publicznych wyklucza się:</w:t>
      </w:r>
    </w:p>
    <w:p w14:paraId="4BBE5CC4" w14:textId="77777777" w:rsidR="00A5019E" w:rsidRPr="007E18CF" w:rsidRDefault="00A5019E" w:rsidP="00160BD3">
      <w:pPr>
        <w:widowControl w:val="0"/>
        <w:numPr>
          <w:ilvl w:val="0"/>
          <w:numId w:val="65"/>
        </w:numPr>
        <w:suppressAutoHyphens/>
        <w:spacing w:after="78"/>
        <w:ind w:left="2127"/>
        <w:contextualSpacing/>
        <w:jc w:val="both"/>
        <w:rPr>
          <w:rFonts w:ascii="Times New Roman" w:eastAsia="Times New Roman" w:hAnsi="Times New Roman" w:cs="Times New Roman"/>
          <w:color w:val="000000"/>
          <w:kern w:val="2"/>
          <w:sz w:val="16"/>
          <w:szCs w:val="16"/>
        </w:rPr>
      </w:pPr>
      <w:r w:rsidRPr="007E18CF">
        <w:rPr>
          <w:rFonts w:ascii="Times New Roman" w:eastAsia="Times New Roman" w:hAnsi="Times New Roman" w:cs="Times New Roman"/>
          <w:color w:val="000000"/>
          <w:kern w:val="2"/>
          <w:sz w:val="16"/>
          <w:szCs w:val="16"/>
        </w:rPr>
        <w:t xml:space="preserve">wykonawcę oraz uczestnika konkursu wymienionego w wykazach określonych w rozporządzeniu 765/2006 </w:t>
      </w:r>
      <w:r w:rsidRPr="007E18CF">
        <w:rPr>
          <w:rFonts w:ascii="Times New Roman" w:eastAsia="Times New Roman" w:hAnsi="Times New Roman" w:cs="Times New Roman"/>
          <w:color w:val="000000"/>
          <w:kern w:val="2"/>
          <w:sz w:val="16"/>
          <w:szCs w:val="16"/>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F99C33" w14:textId="77777777" w:rsidR="00A5019E" w:rsidRPr="007E18CF" w:rsidRDefault="00A5019E" w:rsidP="00160BD3">
      <w:pPr>
        <w:widowControl w:val="0"/>
        <w:numPr>
          <w:ilvl w:val="0"/>
          <w:numId w:val="65"/>
        </w:numPr>
        <w:suppressAutoHyphens/>
        <w:spacing w:after="78"/>
        <w:ind w:left="2127"/>
        <w:contextualSpacing/>
        <w:jc w:val="both"/>
        <w:rPr>
          <w:rFonts w:ascii="Times New Roman" w:eastAsia="Times New Roman" w:hAnsi="Times New Roman" w:cs="Times New Roman"/>
          <w:color w:val="000000"/>
          <w:kern w:val="2"/>
          <w:sz w:val="16"/>
          <w:szCs w:val="16"/>
        </w:rPr>
      </w:pPr>
      <w:r w:rsidRPr="007E18CF">
        <w:rPr>
          <w:rFonts w:ascii="Times New Roman" w:eastAsia="Times New Roman" w:hAnsi="Times New Roman" w:cs="Times New Roman"/>
          <w:color w:val="000000"/>
          <w:kern w:val="2"/>
          <w:sz w:val="16"/>
          <w:szCs w:val="16"/>
        </w:rPr>
        <w:t>wykonawcę oraz uczestnika konkursu, którego beneficjentem rzeczywistym w rozumieniu ustawy z dnia 1 marca 2018 r. o przeciwdziałaniu praniu pieniędzy oraz finansowaniu terroryzmu (Dz. U. z 2022 r. poz. 593</w:t>
      </w:r>
      <w:r>
        <w:rPr>
          <w:rFonts w:ascii="Times New Roman" w:eastAsia="Times New Roman" w:hAnsi="Times New Roman" w:cs="Times New Roman"/>
          <w:color w:val="000000"/>
          <w:kern w:val="2"/>
          <w:sz w:val="16"/>
          <w:szCs w:val="16"/>
        </w:rPr>
        <w:t xml:space="preserve"> ze zmian.</w:t>
      </w:r>
      <w:r w:rsidRPr="007E18CF">
        <w:rPr>
          <w:rFonts w:ascii="Times New Roman" w:eastAsia="Times New Roman" w:hAnsi="Times New Roman" w:cs="Times New Roman"/>
          <w:color w:val="000000"/>
          <w:kern w:val="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2EA37ED" w14:textId="77777777" w:rsidR="00A5019E" w:rsidRPr="007E18CF" w:rsidRDefault="00A5019E" w:rsidP="00160BD3">
      <w:pPr>
        <w:widowControl w:val="0"/>
        <w:numPr>
          <w:ilvl w:val="0"/>
          <w:numId w:val="65"/>
        </w:numPr>
        <w:suppressAutoHyphens/>
        <w:spacing w:after="78"/>
        <w:ind w:left="2127"/>
        <w:contextualSpacing/>
        <w:jc w:val="both"/>
        <w:rPr>
          <w:rFonts w:ascii="Times New Roman" w:eastAsia="Times New Roman" w:hAnsi="Times New Roman" w:cs="Times New Roman"/>
          <w:color w:val="000000"/>
          <w:kern w:val="2"/>
          <w:sz w:val="16"/>
          <w:szCs w:val="16"/>
        </w:rPr>
      </w:pPr>
      <w:r w:rsidRPr="007E18CF">
        <w:rPr>
          <w:rFonts w:ascii="Times New Roman" w:eastAsia="Times New Roman" w:hAnsi="Times New Roman" w:cs="Times New Roman"/>
          <w:color w:val="000000"/>
          <w:kern w:val="2"/>
          <w:sz w:val="16"/>
          <w:szCs w:val="16"/>
        </w:rPr>
        <w:t>wykonawcę oraz uczestnika konkursu, którego jednostką dominującą w rozumieniu art. 3 ust. 1 pkt 37 ustawy z dnia 29 września 1994 r. o rachunkowości (Dz. U. z 202</w:t>
      </w:r>
      <w:r>
        <w:rPr>
          <w:rFonts w:ascii="Times New Roman" w:eastAsia="Times New Roman" w:hAnsi="Times New Roman" w:cs="Times New Roman"/>
          <w:color w:val="000000"/>
          <w:kern w:val="2"/>
          <w:sz w:val="16"/>
          <w:szCs w:val="16"/>
        </w:rPr>
        <w:t>3</w:t>
      </w:r>
      <w:r w:rsidRPr="007E18CF">
        <w:rPr>
          <w:rFonts w:ascii="Times New Roman" w:eastAsia="Times New Roman" w:hAnsi="Times New Roman" w:cs="Times New Roman"/>
          <w:color w:val="000000"/>
          <w:kern w:val="2"/>
          <w:sz w:val="16"/>
          <w:szCs w:val="16"/>
        </w:rPr>
        <w:t xml:space="preserve"> r. poz. </w:t>
      </w:r>
      <w:r>
        <w:rPr>
          <w:rFonts w:ascii="Times New Roman" w:eastAsia="Times New Roman" w:hAnsi="Times New Roman" w:cs="Times New Roman"/>
          <w:color w:val="000000"/>
          <w:kern w:val="2"/>
          <w:sz w:val="16"/>
          <w:szCs w:val="16"/>
        </w:rPr>
        <w:t>120 ze zmian.</w:t>
      </w:r>
      <w:r w:rsidRPr="007E18CF">
        <w:rPr>
          <w:rFonts w:ascii="Times New Roman" w:eastAsia="Times New Roman" w:hAnsi="Times New Roman" w:cs="Times New Roman"/>
          <w:color w:val="000000"/>
          <w:kern w:val="2"/>
          <w:sz w:val="16"/>
          <w:szCs w:val="16"/>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Pr="007E18CF">
        <w:rPr>
          <w:rFonts w:ascii="Times New Roman" w:eastAsia="Times New Roman" w:hAnsi="Times New Roman" w:cs="Times New Roman"/>
          <w:color w:val="000000"/>
          <w:kern w:val="2"/>
          <w:sz w:val="16"/>
          <w:szCs w:val="16"/>
        </w:rPr>
        <w:lastRenderedPageBreak/>
        <w:t>pkt 3 ustawy z dnia 13 kwietnia 2022 r o szczególnych rozwiązaniach w zakresie przeciwdziałania wspieraniu agresji na Ukrainę oraz służących ochronie bezpieczeństwa narodowego.</w:t>
      </w:r>
    </w:p>
    <w:p w14:paraId="4E707269" w14:textId="77777777" w:rsidR="00A5019E" w:rsidRPr="007E18CF" w:rsidRDefault="00A5019E" w:rsidP="00A5019E">
      <w:pPr>
        <w:widowControl w:val="0"/>
        <w:suppressAutoHyphens/>
        <w:spacing w:after="78" w:line="240" w:lineRule="auto"/>
        <w:ind w:left="1701" w:hanging="283"/>
        <w:contextualSpacing/>
        <w:jc w:val="both"/>
        <w:rPr>
          <w:rFonts w:ascii="Times New Roman" w:eastAsia="Times New Roman" w:hAnsi="Times New Roman" w:cs="Times New Roman"/>
          <w:color w:val="000000"/>
          <w:kern w:val="2"/>
          <w:sz w:val="16"/>
          <w:szCs w:val="16"/>
        </w:rPr>
      </w:pPr>
      <w:r>
        <w:rPr>
          <w:rFonts w:ascii="Times New Roman" w:eastAsia="Times New Roman" w:hAnsi="Times New Roman" w:cs="Times New Roman"/>
          <w:color w:val="000000"/>
          <w:kern w:val="2"/>
          <w:sz w:val="16"/>
          <w:szCs w:val="16"/>
        </w:rPr>
        <w:t xml:space="preserve">2. </w:t>
      </w:r>
      <w:r w:rsidRPr="007E18CF">
        <w:rPr>
          <w:rFonts w:ascii="Times New Roman" w:eastAsia="Times New Roman" w:hAnsi="Times New Roman" w:cs="Times New Roman"/>
          <w:color w:val="000000"/>
          <w:kern w:val="2"/>
          <w:sz w:val="16"/>
          <w:szCs w:val="16"/>
        </w:rPr>
        <w:t>Wykluczenie następuje na okres trwania okoliczności określonych w ust. 1.</w:t>
      </w:r>
    </w:p>
    <w:p w14:paraId="6510AD5B" w14:textId="60352878" w:rsidR="008C6BFE" w:rsidRPr="008C6BFE" w:rsidRDefault="008C6BFE" w:rsidP="00A5019E">
      <w:pPr>
        <w:pStyle w:val="Akapitzlist"/>
        <w:spacing w:after="0"/>
        <w:ind w:left="426"/>
        <w:jc w:val="both"/>
        <w:rPr>
          <w:rFonts w:ascii="Times New Roman" w:hAnsi="Times New Roman"/>
          <w:b/>
          <w:bCs/>
          <w:sz w:val="20"/>
          <w:szCs w:val="20"/>
        </w:rPr>
      </w:pPr>
    </w:p>
    <w:p w14:paraId="5B285F64" w14:textId="77777777" w:rsidR="008C6BFE" w:rsidRDefault="008C6BFE" w:rsidP="008C6BFE">
      <w:pPr>
        <w:spacing w:after="0"/>
        <w:jc w:val="both"/>
        <w:rPr>
          <w:rFonts w:ascii="Times New Roman" w:hAnsi="Times New Roman"/>
          <w:sz w:val="20"/>
          <w:szCs w:val="20"/>
        </w:rPr>
      </w:pPr>
      <w:r>
        <w:rPr>
          <w:rFonts w:ascii="Times New Roman" w:hAnsi="Times New Roman"/>
          <w:sz w:val="20"/>
          <w:szCs w:val="20"/>
        </w:rPr>
        <w:t xml:space="preserve"> </w:t>
      </w:r>
    </w:p>
    <w:p w14:paraId="5E4C6D10" w14:textId="77777777" w:rsidR="008C6BFE" w:rsidRPr="008C6BFE" w:rsidRDefault="008C6BFE" w:rsidP="008C6BFE">
      <w:pPr>
        <w:widowControl w:val="0"/>
        <w:pBdr>
          <w:top w:val="nil"/>
          <w:left w:val="nil"/>
          <w:bottom w:val="nil"/>
          <w:right w:val="nil"/>
          <w:between w:val="nil"/>
        </w:pBdr>
        <w:spacing w:after="0"/>
        <w:ind w:right="-2"/>
        <w:jc w:val="both"/>
        <w:rPr>
          <w:rFonts w:ascii="Times New Roman" w:eastAsia="Times New Roman" w:hAnsi="Times New Roman" w:cs="Times New Roman"/>
          <w:b/>
          <w:color w:val="000000"/>
          <w:sz w:val="20"/>
          <w:szCs w:val="20"/>
        </w:rPr>
      </w:pPr>
    </w:p>
    <w:p w14:paraId="4F7EF34D" w14:textId="77777777" w:rsidR="00A5019E" w:rsidRPr="00A75DA0" w:rsidRDefault="00A5019E" w:rsidP="00A5019E">
      <w:pPr>
        <w:shd w:val="clear" w:color="auto" w:fill="BFBFBF" w:themeFill="background1" w:themeFillShade="BF"/>
        <w:spacing w:after="0"/>
        <w:ind w:right="-2"/>
        <w:rPr>
          <w:rFonts w:ascii="Times New Roman" w:eastAsia="Times New Roman" w:hAnsi="Times New Roman" w:cs="Times New Roman"/>
          <w:b/>
          <w:sz w:val="20"/>
          <w:szCs w:val="20"/>
        </w:rPr>
      </w:pPr>
      <w:r w:rsidRPr="00A75DA0">
        <w:rPr>
          <w:rFonts w:ascii="Times New Roman" w:eastAsia="Times New Roman" w:hAnsi="Times New Roman" w:cs="Times New Roman"/>
          <w:b/>
          <w:sz w:val="20"/>
          <w:szCs w:val="20"/>
        </w:rPr>
        <w:t xml:space="preserve">OŚWIADCZENIE DOTYCZĄCE PODANYCH INFORMACJI: </w:t>
      </w:r>
    </w:p>
    <w:p w14:paraId="5448AF75" w14:textId="77777777" w:rsidR="00A5019E" w:rsidRPr="00A75DA0" w:rsidRDefault="00A5019E" w:rsidP="00A5019E">
      <w:pPr>
        <w:spacing w:after="0"/>
        <w:ind w:right="-2"/>
        <w:jc w:val="both"/>
        <w:rPr>
          <w:rFonts w:ascii="Times New Roman" w:eastAsia="Times New Roman" w:hAnsi="Times New Roman" w:cs="Times New Roman"/>
          <w:sz w:val="20"/>
          <w:szCs w:val="20"/>
        </w:rPr>
      </w:pPr>
      <w:r w:rsidRPr="00A75DA0">
        <w:rPr>
          <w:rFonts w:ascii="Times New Roman" w:eastAsia="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37FF738" w14:textId="77777777" w:rsidR="00A5019E" w:rsidRPr="00A75DA0" w:rsidRDefault="00A5019E" w:rsidP="00A5019E">
      <w:pPr>
        <w:ind w:right="-2"/>
        <w:rPr>
          <w:rFonts w:ascii="Times New Roman" w:eastAsia="Times New Roman" w:hAnsi="Times New Roman" w:cs="Times New Roman"/>
          <w:b/>
          <w:i/>
          <w:color w:val="FF0000"/>
          <w:sz w:val="16"/>
          <w:szCs w:val="16"/>
        </w:rPr>
      </w:pPr>
    </w:p>
    <w:p w14:paraId="5F3BDF68" w14:textId="77777777" w:rsidR="00A5019E" w:rsidRPr="00125B13" w:rsidRDefault="00A5019E" w:rsidP="00A5019E">
      <w:pPr>
        <w:spacing w:after="0"/>
        <w:ind w:right="-2"/>
        <w:jc w:val="both"/>
        <w:rPr>
          <w:rFonts w:ascii="Times New Roman" w:eastAsia="Times New Roman" w:hAnsi="Times New Roman" w:cs="Times New Roman"/>
          <w:b/>
          <w:i/>
          <w:color w:val="FF0000"/>
          <w:sz w:val="20"/>
          <w:szCs w:val="20"/>
        </w:rPr>
      </w:pPr>
      <w:r w:rsidRPr="00A75DA0">
        <w:rPr>
          <w:rFonts w:ascii="Times New Roman" w:eastAsia="Times New Roman" w:hAnsi="Times New Roman" w:cs="Times New Roman"/>
          <w:b/>
          <w:color w:val="FF0000"/>
          <w:sz w:val="20"/>
          <w:szCs w:val="20"/>
        </w:rPr>
        <w:t>Oświadczenie należy złożyć wraz z ofertą.</w:t>
      </w:r>
    </w:p>
    <w:p w14:paraId="16F67E3D" w14:textId="77777777" w:rsidR="00A5019E" w:rsidRPr="00A75DA0" w:rsidRDefault="00A5019E" w:rsidP="00A5019E">
      <w:pPr>
        <w:spacing w:after="0"/>
        <w:ind w:left="2880" w:right="-2" w:firstLine="3594"/>
        <w:jc w:val="center"/>
        <w:rPr>
          <w:rFonts w:ascii="Times New Roman" w:eastAsia="Times New Roman" w:hAnsi="Times New Roman" w:cs="Times New Roman"/>
          <w:sz w:val="20"/>
          <w:szCs w:val="20"/>
        </w:rPr>
      </w:pPr>
      <w:r w:rsidRPr="00A75DA0">
        <w:rPr>
          <w:rFonts w:ascii="Times New Roman" w:eastAsia="Times New Roman" w:hAnsi="Times New Roman" w:cs="Times New Roman"/>
          <w:sz w:val="20"/>
          <w:szCs w:val="20"/>
        </w:rPr>
        <w:t>….……………………………</w:t>
      </w:r>
    </w:p>
    <w:p w14:paraId="09559B64" w14:textId="77777777" w:rsidR="00A5019E" w:rsidRPr="00A75DA0" w:rsidRDefault="00A5019E" w:rsidP="00A5019E">
      <w:pPr>
        <w:ind w:right="-2"/>
        <w:jc w:val="right"/>
        <w:rPr>
          <w:rFonts w:ascii="Times New Roman" w:eastAsia="Times New Roman" w:hAnsi="Times New Roman" w:cs="Times New Roman"/>
          <w:sz w:val="20"/>
          <w:szCs w:val="20"/>
        </w:rPr>
      </w:pPr>
      <w:r w:rsidRPr="00A75DA0">
        <w:rPr>
          <w:rFonts w:ascii="Times New Roman" w:eastAsia="Times New Roman" w:hAnsi="Times New Roman" w:cs="Times New Roman"/>
          <w:sz w:val="20"/>
          <w:szCs w:val="20"/>
        </w:rPr>
        <w:t>data i podpis</w:t>
      </w:r>
    </w:p>
    <w:p w14:paraId="34370BC4" w14:textId="77777777" w:rsidR="00A5019E" w:rsidRDefault="00A5019E" w:rsidP="00A5019E">
      <w:pPr>
        <w:spacing w:after="0"/>
        <w:jc w:val="both"/>
        <w:rPr>
          <w:rFonts w:ascii="Times New Roman" w:eastAsia="Times New Roman" w:hAnsi="Times New Roman" w:cs="Times New Roman"/>
          <w:b/>
          <w:bCs/>
          <w:iCs/>
          <w:color w:val="808080" w:themeColor="background1" w:themeShade="80"/>
          <w:sz w:val="20"/>
          <w:szCs w:val="20"/>
        </w:rPr>
      </w:pPr>
    </w:p>
    <w:p w14:paraId="3ECB4023" w14:textId="5C9A22F6" w:rsidR="00A5019E" w:rsidRDefault="00A5019E" w:rsidP="00A5019E">
      <w:pPr>
        <w:spacing w:after="0"/>
        <w:jc w:val="both"/>
        <w:rPr>
          <w:rFonts w:ascii="Times New Roman" w:eastAsia="Times New Roman" w:hAnsi="Times New Roman" w:cs="Times New Roman"/>
          <w:b/>
          <w:color w:val="808080" w:themeColor="background1" w:themeShade="80"/>
          <w:sz w:val="20"/>
          <w:szCs w:val="20"/>
        </w:rPr>
      </w:pPr>
      <w:r>
        <w:rPr>
          <w:rFonts w:ascii="Times New Roman" w:eastAsia="Times New Roman" w:hAnsi="Times New Roman" w:cs="Times New Roman"/>
          <w:b/>
          <w:bCs/>
          <w:iCs/>
          <w:color w:val="808080" w:themeColor="background1" w:themeShade="80"/>
          <w:sz w:val="20"/>
          <w:szCs w:val="20"/>
        </w:rPr>
        <w:t>Oświadczenie</w:t>
      </w:r>
      <w:r w:rsidRPr="00051ABC">
        <w:rPr>
          <w:rFonts w:ascii="Times New Roman" w:eastAsia="Times New Roman" w:hAnsi="Times New Roman" w:cs="Times New Roman"/>
          <w:b/>
          <w:color w:val="808080" w:themeColor="background1" w:themeShade="80"/>
          <w:sz w:val="20"/>
          <w:szCs w:val="20"/>
        </w:rPr>
        <w:t xml:space="preserve"> </w:t>
      </w:r>
      <w:r w:rsidRPr="00051ABC">
        <w:rPr>
          <w:rFonts w:ascii="Times New Roman" w:eastAsia="Times New Roman" w:hAnsi="Times New Roman" w:cs="Times New Roman"/>
          <w:b/>
          <w:bCs/>
          <w:iCs/>
          <w:color w:val="808080" w:themeColor="background1" w:themeShade="80"/>
          <w:sz w:val="20"/>
          <w:szCs w:val="20"/>
        </w:rPr>
        <w:t>musi być złożon</w:t>
      </w:r>
      <w:r>
        <w:rPr>
          <w:rFonts w:ascii="Times New Roman" w:eastAsia="Times New Roman" w:hAnsi="Times New Roman" w:cs="Times New Roman"/>
          <w:b/>
          <w:bCs/>
          <w:iCs/>
          <w:color w:val="808080" w:themeColor="background1" w:themeShade="80"/>
          <w:sz w:val="20"/>
          <w:szCs w:val="20"/>
        </w:rPr>
        <w:t>e</w:t>
      </w:r>
      <w:r w:rsidRPr="00051ABC">
        <w:rPr>
          <w:rFonts w:ascii="Times New Roman" w:eastAsia="Times New Roman" w:hAnsi="Times New Roman" w:cs="Times New Roman"/>
          <w:b/>
          <w:bCs/>
          <w:iCs/>
          <w:color w:val="808080" w:themeColor="background1" w:themeShade="80"/>
          <w:sz w:val="20"/>
          <w:szCs w:val="20"/>
        </w:rPr>
        <w:t xml:space="preserve"> w formie elektronicznej (tj. w postaci elektronicznej opatrzonej kwalifikowanym podpisem elektronicznym) </w:t>
      </w:r>
      <w:r w:rsidRPr="00051ABC">
        <w:rPr>
          <w:rFonts w:ascii="Times New Roman" w:hAnsi="Times New Roman" w:cs="Times New Roman"/>
          <w:b/>
          <w:color w:val="808080" w:themeColor="background1" w:themeShade="80"/>
          <w:sz w:val="20"/>
          <w:szCs w:val="20"/>
        </w:rPr>
        <w:t>lub</w:t>
      </w:r>
      <w:r>
        <w:rPr>
          <w:rFonts w:ascii="Times New Roman" w:hAnsi="Times New Roman" w:cs="Times New Roman"/>
          <w:b/>
          <w:color w:val="808080" w:themeColor="background1" w:themeShade="80"/>
          <w:sz w:val="20"/>
          <w:szCs w:val="20"/>
        </w:rPr>
        <w:t xml:space="preserve"> </w:t>
      </w:r>
      <w:r w:rsidRPr="00051ABC">
        <w:rPr>
          <w:rFonts w:ascii="Times New Roman" w:hAnsi="Times New Roman" w:cs="Times New Roman"/>
          <w:b/>
          <w:color w:val="808080" w:themeColor="background1" w:themeShade="80"/>
          <w:sz w:val="20"/>
          <w:szCs w:val="20"/>
        </w:rPr>
        <w:t xml:space="preserve">w postaci elektronicznej </w:t>
      </w:r>
      <w:r>
        <w:rPr>
          <w:rFonts w:ascii="Times New Roman" w:hAnsi="Times New Roman" w:cs="Times New Roman"/>
          <w:b/>
          <w:color w:val="808080" w:themeColor="background1" w:themeShade="80"/>
          <w:sz w:val="20"/>
          <w:szCs w:val="20"/>
        </w:rPr>
        <w:t xml:space="preserve">opatrzonej </w:t>
      </w:r>
      <w:r w:rsidRPr="00051ABC">
        <w:rPr>
          <w:rFonts w:ascii="Times New Roman" w:hAnsi="Times New Roman" w:cs="Times New Roman"/>
          <w:b/>
          <w:color w:val="808080" w:themeColor="background1" w:themeShade="80"/>
          <w:sz w:val="20"/>
          <w:szCs w:val="20"/>
        </w:rPr>
        <w:t>podpisem zaufanym lub podpisem osobistym</w:t>
      </w:r>
      <w:r w:rsidRPr="00051ABC">
        <w:rPr>
          <w:rFonts w:ascii="Times New Roman" w:eastAsia="Times New Roman" w:hAnsi="Times New Roman" w:cs="Times New Roman"/>
          <w:b/>
          <w:color w:val="808080" w:themeColor="background1" w:themeShade="80"/>
          <w:sz w:val="20"/>
          <w:szCs w:val="20"/>
        </w:rPr>
        <w:t>.</w:t>
      </w:r>
    </w:p>
    <w:p w14:paraId="35610A6A" w14:textId="77777777" w:rsidR="008C6BFE" w:rsidRDefault="008C6BFE" w:rsidP="008C6BFE">
      <w:pPr>
        <w:autoSpaceDE w:val="0"/>
        <w:autoSpaceDN w:val="0"/>
        <w:adjustRightInd w:val="0"/>
        <w:spacing w:after="0" w:line="240" w:lineRule="auto"/>
        <w:jc w:val="both"/>
        <w:rPr>
          <w:rFonts w:ascii="Times New Roman" w:hAnsi="Times New Roman" w:cs="Times New Roman"/>
          <w:color w:val="000000"/>
          <w:sz w:val="20"/>
          <w:szCs w:val="20"/>
        </w:rPr>
      </w:pPr>
    </w:p>
    <w:p w14:paraId="74BB68CC" w14:textId="77777777" w:rsidR="00A5019E" w:rsidRDefault="00A5019E" w:rsidP="008C6BFE">
      <w:pPr>
        <w:autoSpaceDE w:val="0"/>
        <w:autoSpaceDN w:val="0"/>
        <w:adjustRightInd w:val="0"/>
        <w:spacing w:after="0" w:line="240" w:lineRule="auto"/>
        <w:jc w:val="both"/>
        <w:rPr>
          <w:rFonts w:ascii="Times New Roman" w:hAnsi="Times New Roman" w:cs="Times New Roman"/>
          <w:color w:val="000000"/>
          <w:sz w:val="20"/>
          <w:szCs w:val="20"/>
        </w:rPr>
      </w:pPr>
    </w:p>
    <w:p w14:paraId="0BCD8917" w14:textId="5EF31597" w:rsidR="00A5019E" w:rsidRDefault="00A5019E" w:rsidP="008C6BFE">
      <w:pPr>
        <w:autoSpaceDE w:val="0"/>
        <w:autoSpaceDN w:val="0"/>
        <w:adjustRightInd w:val="0"/>
        <w:spacing w:after="0" w:line="240" w:lineRule="auto"/>
        <w:jc w:val="both"/>
        <w:rPr>
          <w:rFonts w:ascii="Times New Roman" w:hAnsi="Times New Roman" w:cs="Times New Roman"/>
          <w:color w:val="000000"/>
          <w:sz w:val="20"/>
          <w:szCs w:val="20"/>
        </w:rPr>
      </w:pPr>
    </w:p>
    <w:p w14:paraId="2E903673" w14:textId="6D85962B"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38DED8E5" w14:textId="5833AAF9"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5132EDDE" w14:textId="29DC4E91"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03BEE041" w14:textId="4CADCD58"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42AB777E" w14:textId="47140466"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65F99EE9" w14:textId="34523307"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507C59FA" w14:textId="4D949BC5"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5928A723" w14:textId="07A0CA00"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3E722523" w14:textId="3C077FF7"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06C4EED1" w14:textId="4C0A715C"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47ABC16B" w14:textId="23280E66"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52BD2171" w14:textId="3CB8C358"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172AD1E6" w14:textId="60C3309B"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3B2C9229" w14:textId="37EFFF4B"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0D21B644" w14:textId="615A1642"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5814CDB9" w14:textId="312513B1"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76712CD6" w14:textId="6ED20F24"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0B9BCC98" w14:textId="7304A813"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14B0DE56" w14:textId="604E3F6A"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34E3ABDC" w14:textId="1D44F569"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7987727E" w14:textId="5C403233"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25D2B40F" w14:textId="1F525BA6"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3592AB9F" w14:textId="56CED511"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57D0D301" w14:textId="013BA170"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67ACF185" w14:textId="77777777" w:rsidR="002C216F" w:rsidRDefault="002C216F" w:rsidP="008C6BFE">
      <w:pPr>
        <w:autoSpaceDE w:val="0"/>
        <w:autoSpaceDN w:val="0"/>
        <w:adjustRightInd w:val="0"/>
        <w:spacing w:after="0" w:line="240" w:lineRule="auto"/>
        <w:jc w:val="both"/>
        <w:rPr>
          <w:rFonts w:ascii="Times New Roman" w:hAnsi="Times New Roman" w:cs="Times New Roman"/>
          <w:color w:val="000000"/>
          <w:sz w:val="20"/>
          <w:szCs w:val="20"/>
        </w:rPr>
      </w:pPr>
    </w:p>
    <w:p w14:paraId="0F4FDC14" w14:textId="77777777" w:rsidR="00A5019E" w:rsidRDefault="00A5019E" w:rsidP="008C6BFE">
      <w:pPr>
        <w:autoSpaceDE w:val="0"/>
        <w:autoSpaceDN w:val="0"/>
        <w:adjustRightInd w:val="0"/>
        <w:spacing w:after="0" w:line="240" w:lineRule="auto"/>
        <w:jc w:val="both"/>
        <w:rPr>
          <w:rFonts w:ascii="Times New Roman" w:hAnsi="Times New Roman" w:cs="Times New Roman"/>
          <w:color w:val="000000"/>
          <w:sz w:val="20"/>
          <w:szCs w:val="20"/>
        </w:rPr>
      </w:pPr>
    </w:p>
    <w:p w14:paraId="5E864595" w14:textId="030481C5" w:rsidR="002C216F" w:rsidRPr="00A5019E" w:rsidRDefault="002C216F" w:rsidP="002C216F">
      <w:pPr>
        <w:pStyle w:val="Nagwek6"/>
        <w:jc w:val="center"/>
        <w:rPr>
          <w:rFonts w:ascii="Times New Roman" w:hAnsi="Times New Roman" w:cs="Times New Roman"/>
          <w:b/>
          <w:bCs/>
          <w:color w:val="auto"/>
          <w:sz w:val="20"/>
          <w:szCs w:val="20"/>
        </w:rPr>
      </w:pPr>
      <w:r w:rsidRPr="00A5019E">
        <w:rPr>
          <w:rFonts w:ascii="Times New Roman" w:hAnsi="Times New Roman" w:cs="Times New Roman"/>
          <w:b/>
          <w:bCs/>
          <w:color w:val="auto"/>
          <w:sz w:val="20"/>
          <w:szCs w:val="20"/>
        </w:rPr>
        <w:t>Postępowanie nr I0CZZ000.27</w:t>
      </w:r>
      <w:r>
        <w:rPr>
          <w:rFonts w:ascii="Times New Roman" w:hAnsi="Times New Roman" w:cs="Times New Roman"/>
          <w:b/>
          <w:bCs/>
          <w:color w:val="auto"/>
          <w:sz w:val="20"/>
          <w:szCs w:val="20"/>
        </w:rPr>
        <w:t>2</w:t>
      </w:r>
      <w:r w:rsidRPr="00A5019E">
        <w:rPr>
          <w:rFonts w:ascii="Times New Roman" w:hAnsi="Times New Roman" w:cs="Times New Roman"/>
          <w:b/>
          <w:bCs/>
          <w:color w:val="auto"/>
          <w:sz w:val="20"/>
          <w:szCs w:val="20"/>
        </w:rPr>
        <w:t>.</w:t>
      </w:r>
      <w:r>
        <w:rPr>
          <w:rFonts w:ascii="Times New Roman" w:hAnsi="Times New Roman" w:cs="Times New Roman"/>
          <w:b/>
          <w:bCs/>
          <w:color w:val="auto"/>
          <w:sz w:val="20"/>
          <w:szCs w:val="20"/>
        </w:rPr>
        <w:t>7</w:t>
      </w:r>
      <w:r w:rsidRPr="00A5019E">
        <w:rPr>
          <w:rFonts w:ascii="Times New Roman" w:hAnsi="Times New Roman" w:cs="Times New Roman"/>
          <w:b/>
          <w:bCs/>
          <w:color w:val="auto"/>
          <w:sz w:val="20"/>
          <w:szCs w:val="20"/>
        </w:rPr>
        <w:t>.2024</w:t>
      </w:r>
      <w:r>
        <w:rPr>
          <w:rFonts w:ascii="Times New Roman" w:hAnsi="Times New Roman" w:cs="Times New Roman"/>
          <w:b/>
          <w:bCs/>
          <w:color w:val="auto"/>
          <w:sz w:val="20"/>
          <w:szCs w:val="20"/>
        </w:rPr>
        <w:t xml:space="preserve">                                                                              </w:t>
      </w:r>
      <w:r w:rsidRPr="00A5019E">
        <w:rPr>
          <w:rFonts w:ascii="Times New Roman" w:hAnsi="Times New Roman" w:cs="Times New Roman"/>
          <w:b/>
          <w:bCs/>
          <w:color w:val="auto"/>
          <w:sz w:val="20"/>
          <w:szCs w:val="20"/>
        </w:rPr>
        <w:t xml:space="preserve">Załącznik nr </w:t>
      </w:r>
      <w:r>
        <w:rPr>
          <w:rFonts w:ascii="Times New Roman" w:hAnsi="Times New Roman" w:cs="Times New Roman"/>
          <w:b/>
          <w:bCs/>
          <w:color w:val="auto"/>
          <w:sz w:val="20"/>
          <w:szCs w:val="20"/>
        </w:rPr>
        <w:t>4</w:t>
      </w:r>
      <w:r w:rsidRPr="00A5019E">
        <w:rPr>
          <w:rFonts w:ascii="Times New Roman" w:hAnsi="Times New Roman" w:cs="Times New Roman"/>
          <w:b/>
          <w:bCs/>
          <w:color w:val="auto"/>
          <w:sz w:val="20"/>
          <w:szCs w:val="20"/>
        </w:rPr>
        <w:t xml:space="preserve"> do </w:t>
      </w:r>
      <w:r>
        <w:rPr>
          <w:rFonts w:ascii="Times New Roman" w:hAnsi="Times New Roman" w:cs="Times New Roman"/>
          <w:b/>
          <w:bCs/>
          <w:color w:val="auto"/>
          <w:sz w:val="20"/>
          <w:szCs w:val="20"/>
        </w:rPr>
        <w:t>ZO</w:t>
      </w:r>
    </w:p>
    <w:p w14:paraId="66626E6C" w14:textId="77777777" w:rsidR="00A5019E" w:rsidRDefault="00A5019E" w:rsidP="008C6BFE">
      <w:pPr>
        <w:autoSpaceDE w:val="0"/>
        <w:autoSpaceDN w:val="0"/>
        <w:adjustRightInd w:val="0"/>
        <w:spacing w:after="0" w:line="240" w:lineRule="auto"/>
        <w:jc w:val="both"/>
        <w:rPr>
          <w:rFonts w:ascii="Times New Roman" w:hAnsi="Times New Roman" w:cs="Times New Roman"/>
          <w:color w:val="000000"/>
          <w:sz w:val="20"/>
          <w:szCs w:val="20"/>
        </w:rPr>
      </w:pPr>
    </w:p>
    <w:p w14:paraId="676FCB0B" w14:textId="77777777" w:rsidR="00A5019E" w:rsidRDefault="00A5019E" w:rsidP="008C6BFE">
      <w:pPr>
        <w:autoSpaceDE w:val="0"/>
        <w:autoSpaceDN w:val="0"/>
        <w:adjustRightInd w:val="0"/>
        <w:spacing w:after="0" w:line="240" w:lineRule="auto"/>
        <w:jc w:val="both"/>
        <w:rPr>
          <w:rFonts w:ascii="Times New Roman" w:hAnsi="Times New Roman" w:cs="Times New Roman"/>
          <w:color w:val="000000"/>
          <w:sz w:val="20"/>
          <w:szCs w:val="20"/>
        </w:rPr>
      </w:pPr>
    </w:p>
    <w:p w14:paraId="6975D59D" w14:textId="77777777" w:rsidR="00A5019E" w:rsidRDefault="00A5019E" w:rsidP="008C6BFE">
      <w:pPr>
        <w:autoSpaceDE w:val="0"/>
        <w:autoSpaceDN w:val="0"/>
        <w:adjustRightInd w:val="0"/>
        <w:spacing w:after="0" w:line="240" w:lineRule="auto"/>
        <w:jc w:val="both"/>
        <w:rPr>
          <w:rFonts w:ascii="Times New Roman" w:hAnsi="Times New Roman" w:cs="Times New Roman"/>
          <w:color w:val="000000"/>
          <w:sz w:val="20"/>
          <w:szCs w:val="20"/>
        </w:rPr>
      </w:pPr>
    </w:p>
    <w:p w14:paraId="78BC3912" w14:textId="77777777" w:rsidR="002C216F" w:rsidRPr="00B8155B" w:rsidRDefault="002C216F" w:rsidP="002C216F">
      <w:pPr>
        <w:autoSpaceDE w:val="0"/>
        <w:autoSpaceDN w:val="0"/>
        <w:adjustRightInd w:val="0"/>
        <w:ind w:firstLine="1843"/>
        <w:rPr>
          <w:rFonts w:eastAsia="Calibri"/>
          <w:color w:val="000000"/>
        </w:rPr>
      </w:pPr>
      <w:r w:rsidRPr="00B8155B">
        <w:rPr>
          <w:rFonts w:eastAsia="Calibri"/>
          <w:b/>
          <w:bCs/>
          <w:color w:val="000000"/>
        </w:rPr>
        <w:t xml:space="preserve">PARAMETRY TECHNICZNE PRZEDMIOTU ZAMÓWIENIA </w:t>
      </w:r>
    </w:p>
    <w:p w14:paraId="4EA6F6DB" w14:textId="77777777" w:rsidR="002C216F" w:rsidRPr="00703FA9" w:rsidRDefault="002C216F" w:rsidP="002C216F">
      <w:pPr>
        <w:autoSpaceDE w:val="0"/>
        <w:autoSpaceDN w:val="0"/>
        <w:adjustRightInd w:val="0"/>
        <w:rPr>
          <w:rFonts w:ascii="Calibri" w:eastAsia="Calibri" w:hAnsi="Calibri" w:cs="Calibri"/>
          <w:bCs/>
          <w:color w:val="000000"/>
          <w:sz w:val="24"/>
          <w:szCs w:val="24"/>
        </w:rPr>
      </w:pPr>
      <w:r w:rsidRPr="00703FA9">
        <w:rPr>
          <w:rFonts w:ascii="Calibri" w:eastAsia="Calibri" w:hAnsi="Calibri" w:cs="Calibri"/>
          <w:bCs/>
          <w:color w:val="000000"/>
          <w:sz w:val="24"/>
          <w:szCs w:val="24"/>
        </w:rPr>
        <w:t xml:space="preserve">Dostawa wraz z montażem </w:t>
      </w:r>
      <w:r w:rsidRPr="00703FA9">
        <w:rPr>
          <w:rFonts w:ascii="Calibri" w:eastAsia="Calibri" w:hAnsi="Calibri" w:cs="Calibri"/>
          <w:b/>
          <w:color w:val="000000"/>
          <w:sz w:val="24"/>
          <w:szCs w:val="24"/>
        </w:rPr>
        <w:t>dwóch kabin akustycznych</w:t>
      </w:r>
      <w:r w:rsidRPr="00703FA9">
        <w:rPr>
          <w:rFonts w:ascii="Calibri" w:eastAsia="Calibri" w:hAnsi="Calibri" w:cs="Calibri"/>
          <w:bCs/>
          <w:color w:val="000000"/>
          <w:sz w:val="24"/>
          <w:szCs w:val="24"/>
        </w:rPr>
        <w:t xml:space="preserve"> do Biblioteki Głównej Uniwersytetu Przyrodniczego we Wrocławiu.</w:t>
      </w:r>
    </w:p>
    <w:p w14:paraId="00137CC9" w14:textId="77777777" w:rsidR="002C216F" w:rsidRPr="002B4530" w:rsidRDefault="002C216F" w:rsidP="002C216F">
      <w:pPr>
        <w:autoSpaceDE w:val="0"/>
        <w:autoSpaceDN w:val="0"/>
        <w:adjustRightInd w:val="0"/>
        <w:rPr>
          <w:rFonts w:ascii="Calibri" w:eastAsia="Calibri" w:hAnsi="Calibri"/>
          <w:kern w:val="2"/>
        </w:rPr>
      </w:pPr>
      <w:r w:rsidRPr="002B4530">
        <w:rPr>
          <w:rFonts w:ascii="Calibri" w:eastAsia="Calibri" w:hAnsi="Calibri"/>
          <w:kern w:val="2"/>
        </w:rPr>
        <w:t>Przedmiotem zamówienia jest wolnostojąca, czteroosobowa kabina akustyczna przeznaczona dla pracowników oraz studentów UPWr umożliwiająca izolację akustyczną od warunków zewnętrznych, pozwalająca na różne formy jej wykorzystania od pracy cichej po głośne rozmowy i burze mózgów.</w:t>
      </w:r>
    </w:p>
    <w:p w14:paraId="48B89692" w14:textId="77777777" w:rsidR="002C216F" w:rsidRPr="00F752F5" w:rsidRDefault="002C216F" w:rsidP="002C216F">
      <w:pPr>
        <w:autoSpaceDE w:val="0"/>
        <w:autoSpaceDN w:val="0"/>
        <w:adjustRightInd w:val="0"/>
        <w:rPr>
          <w:rFonts w:ascii="Calibri" w:eastAsia="Calibri" w:hAnsi="Calibri" w:cs="Calibri"/>
          <w:color w:val="000000"/>
        </w:rPr>
      </w:pPr>
      <w:r w:rsidRPr="002B4530">
        <w:rPr>
          <w:rFonts w:ascii="Calibri" w:eastAsia="Calibri" w:hAnsi="Calibri"/>
          <w:kern w:val="2"/>
        </w:rPr>
        <w:t xml:space="preserve">Kabinę akustyczną powinna cechować możliwość regulacji oświetlenia oraz klimatyzacji, co sprzyja poprawie warunków podczas długotrwałej pracy i spotkań. Powinna również odznaczać się nowoczesnym wyglądem. </w:t>
      </w:r>
      <w:r w:rsidRPr="002B4530">
        <w:rPr>
          <w:rFonts w:ascii="Calibri" w:eastAsia="Calibri" w:hAnsi="Calibri"/>
          <w:kern w:val="2"/>
        </w:rPr>
        <w:br/>
      </w:r>
      <w:r w:rsidRPr="002B4530">
        <w:rPr>
          <w:rFonts w:ascii="Calibri" w:eastAsia="Calibri" w:hAnsi="Calibri"/>
          <w:kern w:val="2"/>
        </w:rPr>
        <w:br/>
        <w:t xml:space="preserve">Kabina akustyczna powinna mieć możliwość indywidualnego dopasowania w zakresie kolorystyki oraz wyposażenia, uwzględniając odpowiednie rozwiązania ergonomiczne: dwie dwuosobowe sofy, stolik konferencyjny, w ścianie bocznej zamontowany </w:t>
      </w:r>
      <w:proofErr w:type="spellStart"/>
      <w:r w:rsidRPr="002B4530">
        <w:rPr>
          <w:rFonts w:ascii="Calibri" w:eastAsia="Calibri" w:hAnsi="Calibri"/>
          <w:kern w:val="2"/>
        </w:rPr>
        <w:t>mediaport</w:t>
      </w:r>
      <w:proofErr w:type="spellEnd"/>
      <w:r w:rsidRPr="002B4530">
        <w:rPr>
          <w:rFonts w:ascii="Calibri" w:eastAsia="Calibri" w:hAnsi="Calibri"/>
          <w:kern w:val="2"/>
        </w:rPr>
        <w:t xml:space="preserve"> zawierający niezbędne podłączenia (gniazda dostępu do Internetu, gniazda o napięciu 230V) oraz panel sterujący oświetleniem i wentylacją, mobilność dzięki zamontowanym kółkom.</w:t>
      </w:r>
    </w:p>
    <w:p w14:paraId="21C69366" w14:textId="77777777" w:rsidR="002C216F" w:rsidRPr="008364B4" w:rsidRDefault="002C216F" w:rsidP="002C216F"/>
    <w:p w14:paraId="5A11804D" w14:textId="77777777" w:rsidR="002C216F" w:rsidRPr="008364B4" w:rsidRDefault="002C216F" w:rsidP="002C216F">
      <w:r w:rsidRPr="008364B4">
        <w:t>Nazwa i typ (producent) oferowanego urządzenia: ....................................................................................................</w:t>
      </w:r>
    </w:p>
    <w:p w14:paraId="6C73F86A" w14:textId="38E00B78" w:rsidR="002C216F" w:rsidRDefault="002C216F" w:rsidP="002C216F">
      <w:pPr>
        <w:rPr>
          <w:sz w:val="18"/>
          <w:szCs w:val="18"/>
        </w:rPr>
      </w:pPr>
    </w:p>
    <w:tbl>
      <w:tblPr>
        <w:tblW w:w="10491" w:type="dxa"/>
        <w:tblInd w:w="-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10"/>
        <w:gridCol w:w="1843"/>
        <w:gridCol w:w="850"/>
        <w:gridCol w:w="3827"/>
        <w:gridCol w:w="3261"/>
      </w:tblGrid>
      <w:tr w:rsidR="002C216F" w:rsidRPr="008364B4" w14:paraId="3AA7BFE0" w14:textId="77777777" w:rsidTr="00976EAB">
        <w:trPr>
          <w:trHeight w:val="20"/>
        </w:trPr>
        <w:tc>
          <w:tcPr>
            <w:tcW w:w="10491" w:type="dxa"/>
            <w:gridSpan w:val="5"/>
            <w:tcBorders>
              <w:top w:val="double" w:sz="2" w:space="0" w:color="000000"/>
              <w:left w:val="double" w:sz="4" w:space="0" w:color="auto"/>
              <w:bottom w:val="double" w:sz="2" w:space="0" w:color="000000"/>
              <w:right w:val="single" w:sz="4" w:space="0" w:color="auto"/>
            </w:tcBorders>
            <w:shd w:val="clear" w:color="auto" w:fill="E7E6E6"/>
            <w:vAlign w:val="bottom"/>
          </w:tcPr>
          <w:p w14:paraId="380DF0AC" w14:textId="77777777" w:rsidR="002C216F" w:rsidRPr="00FF475F" w:rsidRDefault="002C216F" w:rsidP="00976EAB">
            <w:pPr>
              <w:pStyle w:val="Nagwek4"/>
              <w:tabs>
                <w:tab w:val="num" w:pos="864"/>
              </w:tabs>
              <w:snapToGrid w:val="0"/>
              <w:spacing w:before="0"/>
              <w:ind w:left="864" w:hanging="864"/>
              <w:rPr>
                <w:rFonts w:ascii="Times New Roman" w:hAnsi="Times New Roman"/>
                <w:i w:val="0"/>
                <w:sz w:val="22"/>
                <w:szCs w:val="22"/>
              </w:rPr>
            </w:pPr>
          </w:p>
          <w:p w14:paraId="09D6BB32" w14:textId="77777777" w:rsidR="002C216F" w:rsidRPr="00703FA9" w:rsidRDefault="002C216F" w:rsidP="00976EAB">
            <w:pPr>
              <w:pStyle w:val="Default"/>
              <w:spacing w:line="276" w:lineRule="auto"/>
              <w:jc w:val="center"/>
              <w:rPr>
                <w:rFonts w:ascii="Calibri" w:hAnsi="Calibri" w:cs="Calibri"/>
                <w:bCs/>
                <w:i/>
                <w:sz w:val="22"/>
                <w:szCs w:val="22"/>
              </w:rPr>
            </w:pPr>
            <w:r w:rsidRPr="00703FA9">
              <w:rPr>
                <w:rFonts w:ascii="Calibri" w:hAnsi="Calibri" w:cs="Calibri"/>
                <w:bCs/>
                <w:i/>
                <w:sz w:val="22"/>
                <w:szCs w:val="22"/>
              </w:rPr>
              <w:t xml:space="preserve">Dostawa wraz z montażem </w:t>
            </w:r>
            <w:r w:rsidRPr="00703FA9">
              <w:rPr>
                <w:rFonts w:ascii="Calibri" w:hAnsi="Calibri" w:cs="Calibri"/>
                <w:b/>
                <w:i/>
                <w:sz w:val="22"/>
                <w:szCs w:val="22"/>
              </w:rPr>
              <w:t>dwóch kabin akustycznych</w:t>
            </w:r>
            <w:r w:rsidRPr="00703FA9">
              <w:rPr>
                <w:rFonts w:ascii="Calibri" w:hAnsi="Calibri" w:cs="Calibri"/>
                <w:bCs/>
                <w:i/>
                <w:sz w:val="22"/>
                <w:szCs w:val="22"/>
              </w:rPr>
              <w:t xml:space="preserve"> do Biblioteki Głównej Uniwersytetu Przyrodniczego we Wrocławiu.</w:t>
            </w:r>
          </w:p>
          <w:p w14:paraId="0DD8364C" w14:textId="77777777" w:rsidR="002C216F" w:rsidRPr="00FF475F" w:rsidRDefault="002C216F" w:rsidP="00976EAB">
            <w:pPr>
              <w:rPr>
                <w:i/>
              </w:rPr>
            </w:pPr>
            <w:r w:rsidRPr="00703FA9">
              <w:rPr>
                <w:rFonts w:ascii="Calibri" w:hAnsi="Calibri" w:cs="Calibri"/>
                <w:i/>
              </w:rPr>
              <w:t>(Parametry w tabeli dotyczą jednej kabiny)</w:t>
            </w:r>
          </w:p>
        </w:tc>
      </w:tr>
      <w:tr w:rsidR="002C216F" w:rsidRPr="00F41207" w14:paraId="773D6EA1" w14:textId="77777777" w:rsidTr="00976EAB">
        <w:trPr>
          <w:cantSplit/>
          <w:trHeight w:val="1134"/>
        </w:trPr>
        <w:tc>
          <w:tcPr>
            <w:tcW w:w="710" w:type="dxa"/>
            <w:tcBorders>
              <w:top w:val="double" w:sz="2" w:space="0" w:color="000000"/>
              <w:left w:val="double" w:sz="4" w:space="0" w:color="auto"/>
              <w:bottom w:val="single" w:sz="4" w:space="0" w:color="000000"/>
              <w:right w:val="nil"/>
            </w:tcBorders>
            <w:shd w:val="clear" w:color="auto" w:fill="E7E6E6"/>
          </w:tcPr>
          <w:p w14:paraId="5078CC0A" w14:textId="77777777" w:rsidR="002C216F" w:rsidRPr="00F41207" w:rsidRDefault="002C216F" w:rsidP="00976EAB">
            <w:pPr>
              <w:pStyle w:val="Nagwek4"/>
              <w:tabs>
                <w:tab w:val="num" w:pos="864"/>
              </w:tabs>
              <w:snapToGrid w:val="0"/>
              <w:spacing w:before="120"/>
              <w:ind w:left="864" w:hanging="864"/>
              <w:jc w:val="center"/>
              <w:rPr>
                <w:rFonts w:ascii="Verdana" w:hAnsi="Verdana"/>
                <w:b w:val="0"/>
                <w:sz w:val="20"/>
                <w:szCs w:val="20"/>
              </w:rPr>
            </w:pPr>
            <w:r w:rsidRPr="00F41207">
              <w:rPr>
                <w:rFonts w:ascii="Verdana" w:hAnsi="Verdana"/>
                <w:b w:val="0"/>
                <w:sz w:val="20"/>
                <w:szCs w:val="20"/>
              </w:rPr>
              <w:t>Lp.</w:t>
            </w:r>
          </w:p>
        </w:tc>
        <w:tc>
          <w:tcPr>
            <w:tcW w:w="1843" w:type="dxa"/>
            <w:tcBorders>
              <w:top w:val="double" w:sz="2" w:space="0" w:color="000000"/>
              <w:left w:val="double" w:sz="4" w:space="0" w:color="auto"/>
              <w:bottom w:val="single" w:sz="4" w:space="0" w:color="000000"/>
              <w:right w:val="single" w:sz="4" w:space="0" w:color="auto"/>
            </w:tcBorders>
            <w:shd w:val="clear" w:color="auto" w:fill="E7E6E6"/>
            <w:vAlign w:val="center"/>
            <w:hideMark/>
          </w:tcPr>
          <w:p w14:paraId="45388967" w14:textId="77777777" w:rsidR="002C216F" w:rsidRPr="00F41207" w:rsidRDefault="002C216F" w:rsidP="00976EAB">
            <w:pPr>
              <w:pStyle w:val="Normalny1"/>
              <w:keepNext/>
              <w:pBdr>
                <w:top w:val="nil"/>
                <w:left w:val="nil"/>
                <w:bottom w:val="nil"/>
                <w:right w:val="nil"/>
                <w:between w:val="nil"/>
              </w:pBdr>
              <w:jc w:val="center"/>
              <w:rPr>
                <w:rFonts w:ascii="Verdana" w:eastAsia="Arial" w:hAnsi="Verdana" w:cs="Arial"/>
                <w:color w:val="000000"/>
              </w:rPr>
            </w:pPr>
            <w:r w:rsidRPr="00F41207">
              <w:rPr>
                <w:rFonts w:ascii="Verdana" w:eastAsia="Arial" w:hAnsi="Verdana" w:cs="Arial"/>
                <w:color w:val="000000"/>
              </w:rPr>
              <w:t>Nazwa parametru</w:t>
            </w:r>
          </w:p>
          <w:p w14:paraId="24FC123B" w14:textId="77777777" w:rsidR="002C216F" w:rsidRPr="00F41207" w:rsidRDefault="002C216F" w:rsidP="00976EAB">
            <w:pPr>
              <w:pStyle w:val="Normalny1"/>
              <w:keepNext/>
              <w:pBdr>
                <w:top w:val="nil"/>
                <w:left w:val="nil"/>
                <w:bottom w:val="nil"/>
                <w:right w:val="nil"/>
                <w:between w:val="nil"/>
              </w:pBdr>
              <w:jc w:val="center"/>
              <w:rPr>
                <w:rFonts w:ascii="Verdana" w:hAnsi="Verdana"/>
              </w:rPr>
            </w:pPr>
            <w:r w:rsidRPr="00F41207">
              <w:rPr>
                <w:rFonts w:ascii="Verdana" w:eastAsia="Arial" w:hAnsi="Verdana" w:cs="Arial"/>
                <w:color w:val="000000"/>
              </w:rPr>
              <w:t>/ nazwa urządzenia,  sprzętu, aparatury</w:t>
            </w:r>
          </w:p>
        </w:tc>
        <w:tc>
          <w:tcPr>
            <w:tcW w:w="850" w:type="dxa"/>
            <w:tcBorders>
              <w:top w:val="double" w:sz="2" w:space="0" w:color="000000"/>
              <w:left w:val="single" w:sz="4" w:space="0" w:color="auto"/>
              <w:bottom w:val="single" w:sz="4" w:space="0" w:color="000000"/>
              <w:right w:val="nil"/>
            </w:tcBorders>
            <w:shd w:val="clear" w:color="auto" w:fill="E7E6E6"/>
            <w:vAlign w:val="center"/>
          </w:tcPr>
          <w:p w14:paraId="755424CB" w14:textId="77777777" w:rsidR="002C216F" w:rsidRDefault="002C216F" w:rsidP="00976EAB">
            <w:pPr>
              <w:pStyle w:val="Nagwek4"/>
              <w:tabs>
                <w:tab w:val="num" w:pos="864"/>
              </w:tabs>
              <w:snapToGrid w:val="0"/>
              <w:spacing w:before="0"/>
              <w:ind w:left="864" w:hanging="864"/>
              <w:jc w:val="center"/>
              <w:rPr>
                <w:rFonts w:ascii="Verdana" w:hAnsi="Verdana"/>
                <w:b w:val="0"/>
                <w:sz w:val="20"/>
                <w:szCs w:val="20"/>
              </w:rPr>
            </w:pPr>
            <w:r w:rsidRPr="00F41207">
              <w:rPr>
                <w:rFonts w:ascii="Verdana" w:hAnsi="Verdana"/>
                <w:b w:val="0"/>
                <w:sz w:val="20"/>
                <w:szCs w:val="20"/>
              </w:rPr>
              <w:t xml:space="preserve">Ilość </w:t>
            </w:r>
          </w:p>
          <w:p w14:paraId="381464E6" w14:textId="77777777" w:rsidR="002C216F" w:rsidRPr="00F41207" w:rsidRDefault="002C216F" w:rsidP="00976EAB">
            <w:pPr>
              <w:pStyle w:val="Nagwek4"/>
              <w:tabs>
                <w:tab w:val="num" w:pos="864"/>
              </w:tabs>
              <w:snapToGrid w:val="0"/>
              <w:spacing w:before="0"/>
              <w:ind w:left="864" w:hanging="864"/>
              <w:jc w:val="center"/>
              <w:rPr>
                <w:rFonts w:ascii="Verdana" w:hAnsi="Verdana"/>
                <w:b w:val="0"/>
                <w:sz w:val="20"/>
                <w:szCs w:val="20"/>
              </w:rPr>
            </w:pPr>
            <w:r w:rsidRPr="00F41207">
              <w:rPr>
                <w:rFonts w:ascii="Verdana" w:hAnsi="Verdana"/>
                <w:b w:val="0"/>
                <w:sz w:val="20"/>
                <w:szCs w:val="20"/>
              </w:rPr>
              <w:t>/</w:t>
            </w:r>
            <w:r>
              <w:rPr>
                <w:rFonts w:ascii="Verdana" w:hAnsi="Verdana"/>
                <w:b w:val="0"/>
                <w:sz w:val="20"/>
                <w:szCs w:val="20"/>
              </w:rPr>
              <w:t xml:space="preserve"> </w:t>
            </w:r>
            <w:r w:rsidRPr="00F41207">
              <w:rPr>
                <w:rFonts w:ascii="Verdana" w:hAnsi="Verdana"/>
                <w:b w:val="0"/>
                <w:sz w:val="20"/>
                <w:szCs w:val="20"/>
              </w:rPr>
              <w:t>j</w:t>
            </w:r>
            <w:r>
              <w:rPr>
                <w:rFonts w:ascii="Verdana" w:hAnsi="Verdana"/>
                <w:b w:val="0"/>
                <w:sz w:val="20"/>
                <w:szCs w:val="20"/>
              </w:rPr>
              <w:t>.</w:t>
            </w:r>
            <w:r w:rsidRPr="00F41207">
              <w:rPr>
                <w:rFonts w:ascii="Verdana" w:hAnsi="Verdana"/>
                <w:b w:val="0"/>
                <w:sz w:val="20"/>
                <w:szCs w:val="20"/>
              </w:rPr>
              <w:t xml:space="preserve"> m</w:t>
            </w:r>
            <w:r>
              <w:rPr>
                <w:rFonts w:ascii="Verdana" w:hAnsi="Verdana"/>
                <w:b w:val="0"/>
                <w:sz w:val="20"/>
                <w:szCs w:val="20"/>
              </w:rPr>
              <w:t>.</w:t>
            </w:r>
          </w:p>
        </w:tc>
        <w:tc>
          <w:tcPr>
            <w:tcW w:w="3827" w:type="dxa"/>
            <w:tcBorders>
              <w:top w:val="double" w:sz="2" w:space="0" w:color="000000"/>
              <w:left w:val="single" w:sz="4" w:space="0" w:color="000000"/>
              <w:bottom w:val="single" w:sz="4" w:space="0" w:color="000000"/>
              <w:right w:val="nil"/>
            </w:tcBorders>
            <w:shd w:val="clear" w:color="auto" w:fill="E7E6E6"/>
            <w:vAlign w:val="center"/>
            <w:hideMark/>
          </w:tcPr>
          <w:p w14:paraId="016FADCA" w14:textId="77777777" w:rsidR="002C216F" w:rsidRPr="00F41207" w:rsidRDefault="002C216F" w:rsidP="00976EAB">
            <w:pPr>
              <w:snapToGrid w:val="0"/>
              <w:jc w:val="center"/>
              <w:rPr>
                <w:rFonts w:ascii="Verdana" w:hAnsi="Verdana"/>
              </w:rPr>
            </w:pPr>
            <w:r w:rsidRPr="00F41207">
              <w:rPr>
                <w:rFonts w:ascii="Verdana" w:hAnsi="Verdana"/>
              </w:rPr>
              <w:t>Parametry wymagane przez Zamawiającego</w:t>
            </w:r>
          </w:p>
          <w:p w14:paraId="346AD6E1" w14:textId="77777777" w:rsidR="002C216F" w:rsidRPr="00F41207" w:rsidRDefault="002C216F" w:rsidP="00976EAB">
            <w:pPr>
              <w:snapToGrid w:val="0"/>
              <w:jc w:val="center"/>
              <w:rPr>
                <w:rFonts w:ascii="Verdana" w:hAnsi="Verdana"/>
              </w:rPr>
            </w:pPr>
            <w:r w:rsidRPr="00F41207">
              <w:rPr>
                <w:rFonts w:ascii="Verdana" w:eastAsia="Arial" w:hAnsi="Verdana" w:cs="Arial"/>
                <w:color w:val="000000"/>
              </w:rPr>
              <w:t>(</w:t>
            </w:r>
            <w:r w:rsidRPr="00D80948">
              <w:rPr>
                <w:rFonts w:ascii="Verdana" w:eastAsia="Arial" w:hAnsi="Verdana" w:cs="Arial"/>
                <w:i/>
                <w:color w:val="000000"/>
                <w:sz w:val="18"/>
                <w:szCs w:val="18"/>
              </w:rPr>
              <w:t>parametry muszą być określone w taki sposób aby nie wskazywać na konkretne urządzenie konkretnego producenta tj. określić wartości graniczne lub wskazać wartości min/max</w:t>
            </w:r>
            <w:r w:rsidRPr="00F41207">
              <w:rPr>
                <w:rFonts w:ascii="Verdana" w:eastAsia="Arial" w:hAnsi="Verdana" w:cs="Arial"/>
                <w:color w:val="000000"/>
              </w:rPr>
              <w:t>)</w:t>
            </w:r>
          </w:p>
        </w:tc>
        <w:tc>
          <w:tcPr>
            <w:tcW w:w="3261" w:type="dxa"/>
            <w:tcBorders>
              <w:top w:val="double" w:sz="2" w:space="0" w:color="000000"/>
              <w:left w:val="single" w:sz="4" w:space="0" w:color="000000"/>
              <w:bottom w:val="single" w:sz="4" w:space="0" w:color="000000"/>
              <w:right w:val="double" w:sz="4" w:space="0" w:color="auto"/>
            </w:tcBorders>
            <w:shd w:val="clear" w:color="auto" w:fill="E7E6E6"/>
            <w:vAlign w:val="center"/>
            <w:hideMark/>
          </w:tcPr>
          <w:p w14:paraId="01C24DEF" w14:textId="77777777" w:rsidR="002C216F" w:rsidRPr="00F41207" w:rsidRDefault="002C216F" w:rsidP="00976EAB">
            <w:pPr>
              <w:pStyle w:val="Nagwek5"/>
              <w:suppressAutoHyphens/>
              <w:snapToGrid w:val="0"/>
              <w:spacing w:before="0"/>
              <w:jc w:val="center"/>
              <w:rPr>
                <w:rFonts w:ascii="Verdana" w:hAnsi="Verdana"/>
                <w:b/>
                <w:i/>
                <w:sz w:val="20"/>
                <w:szCs w:val="20"/>
              </w:rPr>
            </w:pPr>
            <w:r w:rsidRPr="00F41207">
              <w:rPr>
                <w:rFonts w:ascii="Verdana" w:hAnsi="Verdana"/>
                <w:b/>
                <w:i/>
                <w:sz w:val="20"/>
                <w:szCs w:val="20"/>
              </w:rPr>
              <w:t>Parametry oferowane</w:t>
            </w:r>
            <w:r>
              <w:rPr>
                <w:rFonts w:ascii="Verdana" w:hAnsi="Verdana"/>
                <w:b/>
                <w:i/>
                <w:sz w:val="20"/>
                <w:szCs w:val="20"/>
              </w:rPr>
              <w:t xml:space="preserve"> przez Wykonawcę*</w:t>
            </w:r>
          </w:p>
          <w:p w14:paraId="163480C9" w14:textId="77777777" w:rsidR="002C216F" w:rsidRPr="00F41207" w:rsidRDefault="002C216F" w:rsidP="00976EAB">
            <w:pPr>
              <w:jc w:val="center"/>
              <w:rPr>
                <w:rFonts w:ascii="Verdana" w:hAnsi="Verdana"/>
              </w:rPr>
            </w:pPr>
            <w:r w:rsidRPr="00F41207">
              <w:rPr>
                <w:rFonts w:ascii="Verdana" w:eastAsia="Arial" w:hAnsi="Verdana" w:cs="Arial"/>
                <w:color w:val="000000"/>
              </w:rPr>
              <w:t>(</w:t>
            </w:r>
            <w:r w:rsidRPr="00D80948">
              <w:rPr>
                <w:rFonts w:ascii="Verdana" w:eastAsia="Arial" w:hAnsi="Verdana" w:cs="Arial"/>
                <w:i/>
                <w:color w:val="000000"/>
                <w:sz w:val="18"/>
                <w:szCs w:val="18"/>
              </w:rPr>
              <w:t xml:space="preserve">Wykonawca wypełnia wpisując konkretne parametry oferowanego urządzenia zgodne </w:t>
            </w:r>
            <w:r w:rsidRPr="00D80948">
              <w:rPr>
                <w:rFonts w:ascii="Verdana" w:eastAsia="Arial" w:hAnsi="Verdana" w:cs="Arial"/>
                <w:i/>
                <w:color w:val="000000"/>
                <w:sz w:val="18"/>
                <w:szCs w:val="18"/>
              </w:rPr>
              <w:br/>
              <w:t>z wymaganiami zamawiającego</w:t>
            </w:r>
            <w:r w:rsidRPr="00F41207">
              <w:rPr>
                <w:rFonts w:ascii="Verdana" w:eastAsia="Arial" w:hAnsi="Verdana" w:cs="Arial"/>
                <w:color w:val="000000"/>
              </w:rPr>
              <w:t>)</w:t>
            </w:r>
          </w:p>
        </w:tc>
      </w:tr>
      <w:tr w:rsidR="002C216F" w:rsidRPr="008364B4" w14:paraId="1955A021" w14:textId="77777777" w:rsidTr="00976EAB">
        <w:trPr>
          <w:trHeight w:val="20"/>
        </w:trPr>
        <w:tc>
          <w:tcPr>
            <w:tcW w:w="710" w:type="dxa"/>
            <w:tcBorders>
              <w:top w:val="double" w:sz="2" w:space="0" w:color="000000"/>
              <w:left w:val="double" w:sz="4" w:space="0" w:color="auto"/>
              <w:bottom w:val="single" w:sz="4" w:space="0" w:color="000000"/>
              <w:right w:val="nil"/>
            </w:tcBorders>
            <w:shd w:val="clear" w:color="auto" w:fill="E7E6E6"/>
          </w:tcPr>
          <w:p w14:paraId="0ACA1A41" w14:textId="77777777" w:rsidR="002C216F" w:rsidRPr="008364B4" w:rsidRDefault="002C216F" w:rsidP="00976EAB">
            <w:pPr>
              <w:pStyle w:val="Nagwek4"/>
              <w:tabs>
                <w:tab w:val="num" w:pos="864"/>
              </w:tabs>
              <w:snapToGrid w:val="0"/>
              <w:spacing w:before="0"/>
              <w:ind w:left="864" w:hanging="864"/>
              <w:jc w:val="center"/>
              <w:rPr>
                <w:rFonts w:ascii="Times New Roman" w:hAnsi="Times New Roman"/>
                <w:sz w:val="20"/>
                <w:szCs w:val="20"/>
              </w:rPr>
            </w:pPr>
            <w:r w:rsidRPr="008364B4">
              <w:rPr>
                <w:rFonts w:ascii="Times New Roman" w:hAnsi="Times New Roman"/>
                <w:sz w:val="20"/>
                <w:szCs w:val="20"/>
              </w:rPr>
              <w:t>1.</w:t>
            </w:r>
          </w:p>
        </w:tc>
        <w:tc>
          <w:tcPr>
            <w:tcW w:w="1843" w:type="dxa"/>
            <w:tcBorders>
              <w:top w:val="double" w:sz="2" w:space="0" w:color="000000"/>
              <w:left w:val="double" w:sz="4" w:space="0" w:color="auto"/>
              <w:bottom w:val="single" w:sz="4" w:space="0" w:color="000000"/>
              <w:right w:val="single" w:sz="4" w:space="0" w:color="auto"/>
            </w:tcBorders>
            <w:shd w:val="clear" w:color="auto" w:fill="E7E6E6"/>
            <w:vAlign w:val="center"/>
            <w:hideMark/>
          </w:tcPr>
          <w:p w14:paraId="065DDFF2" w14:textId="77777777" w:rsidR="002C216F" w:rsidRPr="008364B4" w:rsidRDefault="002C216F" w:rsidP="00976EAB">
            <w:pPr>
              <w:pStyle w:val="Nagwek4"/>
              <w:tabs>
                <w:tab w:val="num" w:pos="864"/>
              </w:tabs>
              <w:snapToGrid w:val="0"/>
              <w:spacing w:before="0"/>
              <w:ind w:left="864" w:hanging="864"/>
              <w:jc w:val="center"/>
              <w:rPr>
                <w:rFonts w:ascii="Times New Roman" w:hAnsi="Times New Roman"/>
                <w:sz w:val="20"/>
                <w:szCs w:val="20"/>
              </w:rPr>
            </w:pPr>
            <w:r w:rsidRPr="008364B4">
              <w:rPr>
                <w:rFonts w:ascii="Times New Roman" w:hAnsi="Times New Roman"/>
                <w:sz w:val="20"/>
                <w:szCs w:val="20"/>
              </w:rPr>
              <w:t>2.</w:t>
            </w:r>
          </w:p>
        </w:tc>
        <w:tc>
          <w:tcPr>
            <w:tcW w:w="850" w:type="dxa"/>
            <w:tcBorders>
              <w:top w:val="double" w:sz="2" w:space="0" w:color="000000"/>
              <w:left w:val="single" w:sz="4" w:space="0" w:color="auto"/>
              <w:bottom w:val="single" w:sz="4" w:space="0" w:color="000000"/>
              <w:right w:val="nil"/>
            </w:tcBorders>
            <w:shd w:val="clear" w:color="auto" w:fill="E7E6E6"/>
            <w:vAlign w:val="center"/>
          </w:tcPr>
          <w:p w14:paraId="5A650075" w14:textId="77777777" w:rsidR="002C216F" w:rsidRPr="008364B4" w:rsidRDefault="002C216F" w:rsidP="00976EAB">
            <w:pPr>
              <w:pStyle w:val="Nagwek4"/>
              <w:tabs>
                <w:tab w:val="num" w:pos="864"/>
              </w:tabs>
              <w:snapToGrid w:val="0"/>
              <w:spacing w:before="0"/>
              <w:jc w:val="center"/>
              <w:rPr>
                <w:rFonts w:ascii="Times New Roman" w:hAnsi="Times New Roman"/>
                <w:sz w:val="20"/>
                <w:szCs w:val="20"/>
              </w:rPr>
            </w:pPr>
            <w:r>
              <w:rPr>
                <w:rFonts w:ascii="Times New Roman" w:hAnsi="Times New Roman"/>
                <w:sz w:val="20"/>
                <w:szCs w:val="20"/>
              </w:rPr>
              <w:t>3.</w:t>
            </w:r>
          </w:p>
        </w:tc>
        <w:tc>
          <w:tcPr>
            <w:tcW w:w="3827" w:type="dxa"/>
            <w:tcBorders>
              <w:top w:val="double" w:sz="2" w:space="0" w:color="000000"/>
              <w:left w:val="single" w:sz="4" w:space="0" w:color="000000"/>
              <w:bottom w:val="single" w:sz="4" w:space="0" w:color="000000"/>
              <w:right w:val="nil"/>
            </w:tcBorders>
            <w:shd w:val="clear" w:color="auto" w:fill="E7E6E6"/>
            <w:vAlign w:val="center"/>
            <w:hideMark/>
          </w:tcPr>
          <w:p w14:paraId="6FCF7586" w14:textId="77777777" w:rsidR="002C216F" w:rsidRPr="008364B4" w:rsidRDefault="002C216F" w:rsidP="00976EAB">
            <w:pPr>
              <w:snapToGrid w:val="0"/>
              <w:jc w:val="center"/>
              <w:rPr>
                <w:b/>
              </w:rPr>
            </w:pPr>
            <w:r>
              <w:rPr>
                <w:b/>
              </w:rPr>
              <w:t>4</w:t>
            </w:r>
            <w:r w:rsidRPr="008364B4">
              <w:rPr>
                <w:b/>
              </w:rPr>
              <w:t>.</w:t>
            </w:r>
          </w:p>
        </w:tc>
        <w:tc>
          <w:tcPr>
            <w:tcW w:w="3261" w:type="dxa"/>
            <w:tcBorders>
              <w:top w:val="double" w:sz="2" w:space="0" w:color="000000"/>
              <w:left w:val="single" w:sz="4" w:space="0" w:color="000000"/>
              <w:bottom w:val="single" w:sz="4" w:space="0" w:color="000000"/>
              <w:right w:val="double" w:sz="4" w:space="0" w:color="auto"/>
            </w:tcBorders>
            <w:shd w:val="clear" w:color="auto" w:fill="E7E6E6"/>
            <w:vAlign w:val="center"/>
            <w:hideMark/>
          </w:tcPr>
          <w:p w14:paraId="04DC7A8A" w14:textId="77777777" w:rsidR="002C216F" w:rsidRPr="008364B4" w:rsidRDefault="002C216F" w:rsidP="00976EAB">
            <w:pPr>
              <w:pStyle w:val="Nagwek5"/>
              <w:tabs>
                <w:tab w:val="num" w:pos="1008"/>
              </w:tabs>
              <w:suppressAutoHyphens/>
              <w:snapToGrid w:val="0"/>
              <w:spacing w:before="0"/>
              <w:ind w:left="1008" w:hanging="1008"/>
              <w:jc w:val="center"/>
              <w:rPr>
                <w:rFonts w:ascii="Times New Roman" w:hAnsi="Times New Roman"/>
                <w:i/>
                <w:sz w:val="20"/>
                <w:szCs w:val="20"/>
              </w:rPr>
            </w:pPr>
            <w:r>
              <w:rPr>
                <w:rFonts w:ascii="Times New Roman" w:hAnsi="Times New Roman"/>
                <w:i/>
                <w:sz w:val="20"/>
                <w:szCs w:val="20"/>
              </w:rPr>
              <w:t>5</w:t>
            </w:r>
            <w:r w:rsidRPr="008364B4">
              <w:rPr>
                <w:rFonts w:ascii="Times New Roman" w:hAnsi="Times New Roman"/>
                <w:i/>
                <w:sz w:val="20"/>
                <w:szCs w:val="20"/>
              </w:rPr>
              <w:t>.</w:t>
            </w:r>
          </w:p>
        </w:tc>
      </w:tr>
      <w:tr w:rsidR="002C216F" w:rsidRPr="00703FA9" w14:paraId="66192A78" w14:textId="77777777" w:rsidTr="00976EAB">
        <w:trPr>
          <w:trHeight w:val="20"/>
        </w:trPr>
        <w:tc>
          <w:tcPr>
            <w:tcW w:w="710" w:type="dxa"/>
            <w:tcBorders>
              <w:top w:val="single" w:sz="4" w:space="0" w:color="000000"/>
              <w:left w:val="double" w:sz="4" w:space="0" w:color="auto"/>
              <w:bottom w:val="single" w:sz="4" w:space="0" w:color="000000"/>
              <w:right w:val="nil"/>
            </w:tcBorders>
            <w:shd w:val="clear" w:color="auto" w:fill="auto"/>
          </w:tcPr>
          <w:p w14:paraId="04ECDAF9" w14:textId="77777777" w:rsidR="002C216F" w:rsidRPr="00703FA9" w:rsidRDefault="002C216F" w:rsidP="00976EAB">
            <w:pPr>
              <w:snapToGrid w:val="0"/>
              <w:rPr>
                <w:rFonts w:ascii="Calibri" w:hAnsi="Calibri" w:cs="Calibri"/>
                <w:b/>
                <w:bCs/>
              </w:rPr>
            </w:pPr>
            <w:r w:rsidRPr="00703FA9">
              <w:rPr>
                <w:rFonts w:ascii="Calibri" w:hAnsi="Calibri" w:cs="Calibri"/>
                <w:b/>
                <w:bCs/>
              </w:rPr>
              <w:t>1</w:t>
            </w:r>
          </w:p>
        </w:tc>
        <w:tc>
          <w:tcPr>
            <w:tcW w:w="1843" w:type="dxa"/>
            <w:tcBorders>
              <w:top w:val="single" w:sz="4" w:space="0" w:color="000000"/>
              <w:left w:val="double" w:sz="4" w:space="0" w:color="auto"/>
              <w:bottom w:val="single" w:sz="4" w:space="0" w:color="000000"/>
              <w:right w:val="single" w:sz="4" w:space="0" w:color="auto"/>
            </w:tcBorders>
            <w:shd w:val="clear" w:color="auto" w:fill="auto"/>
            <w:vAlign w:val="center"/>
          </w:tcPr>
          <w:p w14:paraId="0D9932CA" w14:textId="77777777" w:rsidR="002C216F" w:rsidRPr="00703FA9" w:rsidRDefault="002C216F" w:rsidP="00976EAB">
            <w:pPr>
              <w:autoSpaceDE w:val="0"/>
              <w:autoSpaceDN w:val="0"/>
              <w:adjustRightInd w:val="0"/>
              <w:rPr>
                <w:rFonts w:ascii="Calibri" w:hAnsi="Calibri" w:cs="Calibri"/>
                <w:b/>
                <w:bCs/>
              </w:rPr>
            </w:pPr>
            <w:r w:rsidRPr="00703FA9">
              <w:rPr>
                <w:rFonts w:ascii="Calibri" w:hAnsi="Calibri" w:cs="Calibri"/>
                <w:b/>
                <w:bCs/>
              </w:rPr>
              <w:t>wymiary kabiny dla 4 osób</w:t>
            </w:r>
          </w:p>
        </w:tc>
        <w:tc>
          <w:tcPr>
            <w:tcW w:w="850" w:type="dxa"/>
            <w:tcBorders>
              <w:top w:val="single" w:sz="4" w:space="0" w:color="000000"/>
              <w:left w:val="single" w:sz="4" w:space="0" w:color="auto"/>
              <w:bottom w:val="single" w:sz="4" w:space="0" w:color="000000"/>
              <w:right w:val="nil"/>
            </w:tcBorders>
            <w:shd w:val="clear" w:color="auto" w:fill="auto"/>
            <w:vAlign w:val="center"/>
          </w:tcPr>
          <w:p w14:paraId="493E28ED" w14:textId="77777777" w:rsidR="002C216F" w:rsidRPr="00703FA9" w:rsidRDefault="002C216F" w:rsidP="00976EAB">
            <w:pPr>
              <w:snapToGrid w:val="0"/>
              <w:rPr>
                <w:rFonts w:ascii="Calibri" w:hAnsi="Calibri" w:cs="Calibri"/>
                <w:b/>
                <w:bCs/>
              </w:rPr>
            </w:pPr>
          </w:p>
        </w:tc>
        <w:tc>
          <w:tcPr>
            <w:tcW w:w="3827" w:type="dxa"/>
            <w:tcBorders>
              <w:top w:val="single" w:sz="4" w:space="0" w:color="000000"/>
              <w:left w:val="single" w:sz="4" w:space="0" w:color="000000"/>
              <w:bottom w:val="single" w:sz="4" w:space="0" w:color="000000"/>
              <w:right w:val="nil"/>
            </w:tcBorders>
            <w:shd w:val="clear" w:color="auto" w:fill="FFFFFF"/>
            <w:vAlign w:val="center"/>
          </w:tcPr>
          <w:p w14:paraId="70B4F91E" w14:textId="77777777" w:rsidR="002C216F" w:rsidRPr="00703FA9" w:rsidRDefault="002C216F" w:rsidP="00976EAB">
            <w:pPr>
              <w:rPr>
                <w:rFonts w:ascii="Calibri" w:hAnsi="Calibri" w:cs="Calibri"/>
              </w:rPr>
            </w:pPr>
            <w:r w:rsidRPr="00703FA9">
              <w:rPr>
                <w:rFonts w:ascii="Calibri" w:hAnsi="Calibri" w:cs="Calibri"/>
              </w:rPr>
              <w:t>min 2210 x min1390 x max 2300</w:t>
            </w:r>
          </w:p>
        </w:tc>
        <w:tc>
          <w:tcPr>
            <w:tcW w:w="3261" w:type="dxa"/>
            <w:tcBorders>
              <w:top w:val="single" w:sz="4" w:space="0" w:color="000000"/>
              <w:left w:val="single" w:sz="4" w:space="0" w:color="000000"/>
              <w:bottom w:val="single" w:sz="4" w:space="0" w:color="000000"/>
              <w:right w:val="double" w:sz="2" w:space="0" w:color="000000"/>
            </w:tcBorders>
            <w:vAlign w:val="center"/>
          </w:tcPr>
          <w:p w14:paraId="69C5D8C0" w14:textId="77777777" w:rsidR="002C216F" w:rsidRPr="00703FA9" w:rsidRDefault="002C216F" w:rsidP="00976EAB">
            <w:pPr>
              <w:tabs>
                <w:tab w:val="left" w:pos="200"/>
              </w:tabs>
              <w:suppressAutoHyphens/>
              <w:snapToGrid w:val="0"/>
              <w:rPr>
                <w:rFonts w:ascii="Calibri" w:hAnsi="Calibri" w:cs="Calibri"/>
                <w:b/>
              </w:rPr>
            </w:pPr>
          </w:p>
        </w:tc>
      </w:tr>
      <w:tr w:rsidR="002C216F" w:rsidRPr="00703FA9" w14:paraId="489D7D1E"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6E7F2CEF" w14:textId="77777777" w:rsidR="002C216F" w:rsidRPr="00703FA9" w:rsidRDefault="002C216F" w:rsidP="00976EAB">
            <w:pPr>
              <w:rPr>
                <w:rFonts w:ascii="Calibri" w:hAnsi="Calibri" w:cs="Calibri"/>
                <w:b/>
              </w:rPr>
            </w:pPr>
            <w:r w:rsidRPr="00703FA9">
              <w:rPr>
                <w:rFonts w:ascii="Calibri" w:hAnsi="Calibri" w:cs="Calibri"/>
                <w:b/>
              </w:rPr>
              <w:t>2</w:t>
            </w: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FEBC9E2" w14:textId="77777777" w:rsidR="002C216F" w:rsidRPr="00703FA9" w:rsidRDefault="002C216F" w:rsidP="00976EAB">
            <w:pPr>
              <w:rPr>
                <w:rFonts w:ascii="Calibri" w:hAnsi="Calibri" w:cs="Calibri"/>
                <w:b/>
              </w:rPr>
            </w:pPr>
            <w:r w:rsidRPr="00703FA9">
              <w:rPr>
                <w:rFonts w:ascii="Calibri" w:hAnsi="Calibri" w:cs="Calibri"/>
                <w:b/>
              </w:rPr>
              <w:t>Wyposażenie</w:t>
            </w:r>
          </w:p>
        </w:tc>
        <w:tc>
          <w:tcPr>
            <w:tcW w:w="850" w:type="dxa"/>
            <w:tcBorders>
              <w:top w:val="single" w:sz="4" w:space="0" w:color="auto"/>
              <w:left w:val="single" w:sz="4" w:space="0" w:color="auto"/>
              <w:bottom w:val="single" w:sz="4" w:space="0" w:color="auto"/>
              <w:right w:val="nil"/>
            </w:tcBorders>
            <w:shd w:val="clear" w:color="auto" w:fill="auto"/>
            <w:vAlign w:val="center"/>
          </w:tcPr>
          <w:p w14:paraId="33AC9CB9" w14:textId="77777777" w:rsidR="002C216F" w:rsidRPr="00703FA9" w:rsidRDefault="002C216F" w:rsidP="00976EAB">
            <w:pPr>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000532D6" w14:textId="77777777" w:rsidR="002C216F" w:rsidRPr="00703FA9" w:rsidRDefault="002C216F" w:rsidP="00976EAB">
            <w:pPr>
              <w:rPr>
                <w:rFonts w:ascii="Calibri" w:hAnsi="Calibri" w:cs="Calibri"/>
              </w:rPr>
            </w:pPr>
            <w:r w:rsidRPr="00703FA9">
              <w:rPr>
                <w:rFonts w:ascii="Calibri" w:hAnsi="Calibri" w:cs="Calibri"/>
              </w:rPr>
              <w:t>2 dwuosobowe sofy i stół</w:t>
            </w:r>
            <w:r w:rsidRPr="00703FA9">
              <w:rPr>
                <w:rFonts w:ascii="Calibri" w:eastAsia="Calibri" w:hAnsi="Calibri" w:cs="Calibri"/>
                <w:kern w:val="2"/>
              </w:rPr>
              <w:t xml:space="preserve"> w ścianie bocznej zamontowany </w:t>
            </w:r>
            <w:proofErr w:type="spellStart"/>
            <w:r w:rsidRPr="00703FA9">
              <w:rPr>
                <w:rFonts w:ascii="Calibri" w:eastAsia="Calibri" w:hAnsi="Calibri" w:cs="Calibri"/>
                <w:kern w:val="2"/>
              </w:rPr>
              <w:t>mediaport</w:t>
            </w:r>
            <w:proofErr w:type="spellEnd"/>
            <w:r w:rsidRPr="00703FA9">
              <w:rPr>
                <w:rFonts w:ascii="Calibri" w:eastAsia="Calibri" w:hAnsi="Calibri" w:cs="Calibri"/>
                <w:kern w:val="2"/>
              </w:rPr>
              <w:t xml:space="preserve"> zawierający niezbędne podłączenia (gniazda dostępu do Internetu, gniazda o napięciu 230V) oraz panel sterujący oświetleniem i wentylacją</w:t>
            </w:r>
          </w:p>
        </w:tc>
        <w:tc>
          <w:tcPr>
            <w:tcW w:w="3261" w:type="dxa"/>
            <w:tcBorders>
              <w:top w:val="single" w:sz="4" w:space="0" w:color="auto"/>
              <w:left w:val="single" w:sz="4" w:space="0" w:color="000000"/>
              <w:bottom w:val="single" w:sz="4" w:space="0" w:color="auto"/>
              <w:right w:val="double" w:sz="2" w:space="0" w:color="000000"/>
            </w:tcBorders>
            <w:vAlign w:val="center"/>
          </w:tcPr>
          <w:p w14:paraId="627BF61C" w14:textId="77777777" w:rsidR="002C216F" w:rsidRPr="00703FA9" w:rsidRDefault="002C216F" w:rsidP="00976EAB">
            <w:pPr>
              <w:tabs>
                <w:tab w:val="left" w:pos="200"/>
              </w:tabs>
              <w:rPr>
                <w:rFonts w:ascii="Calibri" w:hAnsi="Calibri" w:cs="Calibri"/>
                <w:b/>
              </w:rPr>
            </w:pPr>
          </w:p>
        </w:tc>
      </w:tr>
      <w:tr w:rsidR="002C216F" w:rsidRPr="00703FA9" w14:paraId="0C75939F" w14:textId="77777777" w:rsidTr="00976EAB">
        <w:trPr>
          <w:trHeight w:val="20"/>
        </w:trPr>
        <w:tc>
          <w:tcPr>
            <w:tcW w:w="710" w:type="dxa"/>
            <w:tcBorders>
              <w:top w:val="single" w:sz="4" w:space="0" w:color="auto"/>
              <w:left w:val="double" w:sz="4" w:space="0" w:color="auto"/>
              <w:bottom w:val="single" w:sz="4" w:space="0" w:color="000000"/>
              <w:right w:val="nil"/>
            </w:tcBorders>
            <w:shd w:val="clear" w:color="auto" w:fill="auto"/>
          </w:tcPr>
          <w:p w14:paraId="5CD5D3A5" w14:textId="77777777" w:rsidR="002C216F" w:rsidRPr="00703FA9" w:rsidRDefault="002C216F" w:rsidP="00976EAB">
            <w:pPr>
              <w:rPr>
                <w:rFonts w:ascii="Calibri" w:hAnsi="Calibri" w:cs="Calibri"/>
                <w:b/>
              </w:rPr>
            </w:pPr>
            <w:r w:rsidRPr="00703FA9">
              <w:rPr>
                <w:rFonts w:ascii="Calibri" w:hAnsi="Calibri" w:cs="Calibri"/>
                <w:b/>
              </w:rPr>
              <w:t>3</w:t>
            </w:r>
          </w:p>
        </w:tc>
        <w:tc>
          <w:tcPr>
            <w:tcW w:w="1843" w:type="dxa"/>
            <w:tcBorders>
              <w:top w:val="single" w:sz="4" w:space="0" w:color="auto"/>
              <w:left w:val="double" w:sz="4" w:space="0" w:color="auto"/>
              <w:bottom w:val="single" w:sz="4" w:space="0" w:color="000000"/>
              <w:right w:val="single" w:sz="4" w:space="0" w:color="auto"/>
            </w:tcBorders>
            <w:shd w:val="clear" w:color="auto" w:fill="auto"/>
            <w:vAlign w:val="center"/>
            <w:hideMark/>
          </w:tcPr>
          <w:p w14:paraId="1225426D" w14:textId="77777777" w:rsidR="002C216F" w:rsidRPr="00703FA9" w:rsidRDefault="002C216F" w:rsidP="00976EAB">
            <w:pPr>
              <w:rPr>
                <w:rFonts w:ascii="Calibri" w:hAnsi="Calibri" w:cs="Calibri"/>
                <w:b/>
              </w:rPr>
            </w:pPr>
            <w:r w:rsidRPr="00703FA9">
              <w:rPr>
                <w:rFonts w:ascii="Calibri" w:hAnsi="Calibri" w:cs="Calibri"/>
                <w:b/>
              </w:rPr>
              <w:t>Oświetlenie</w:t>
            </w:r>
          </w:p>
        </w:tc>
        <w:tc>
          <w:tcPr>
            <w:tcW w:w="850" w:type="dxa"/>
            <w:tcBorders>
              <w:top w:val="single" w:sz="4" w:space="0" w:color="auto"/>
              <w:left w:val="single" w:sz="4" w:space="0" w:color="auto"/>
              <w:bottom w:val="single" w:sz="4" w:space="0" w:color="000000"/>
              <w:right w:val="nil"/>
            </w:tcBorders>
            <w:shd w:val="clear" w:color="auto" w:fill="auto"/>
            <w:vAlign w:val="center"/>
          </w:tcPr>
          <w:p w14:paraId="3A720F23" w14:textId="77777777" w:rsidR="002C216F" w:rsidRPr="00703FA9" w:rsidRDefault="002C216F" w:rsidP="00976EAB">
            <w:pPr>
              <w:rPr>
                <w:rFonts w:ascii="Calibri" w:hAnsi="Calibri" w:cs="Calibri"/>
                <w:b/>
              </w:rPr>
            </w:pPr>
          </w:p>
        </w:tc>
        <w:tc>
          <w:tcPr>
            <w:tcW w:w="3827" w:type="dxa"/>
            <w:tcBorders>
              <w:top w:val="single" w:sz="4" w:space="0" w:color="auto"/>
              <w:left w:val="single" w:sz="4" w:space="0" w:color="000000"/>
              <w:bottom w:val="single" w:sz="4" w:space="0" w:color="000000"/>
              <w:right w:val="nil"/>
            </w:tcBorders>
            <w:vAlign w:val="center"/>
            <w:hideMark/>
          </w:tcPr>
          <w:p w14:paraId="44BB8CC1" w14:textId="77777777" w:rsidR="002C216F" w:rsidRPr="00703FA9" w:rsidRDefault="002C216F" w:rsidP="00976EAB">
            <w:pPr>
              <w:rPr>
                <w:rFonts w:ascii="Calibri" w:hAnsi="Calibri" w:cs="Calibri"/>
              </w:rPr>
            </w:pPr>
            <w:r w:rsidRPr="00703FA9">
              <w:rPr>
                <w:rFonts w:ascii="Calibri" w:hAnsi="Calibri" w:cs="Calibri"/>
              </w:rPr>
              <w:t>Natężenie 500 luksów, na poziomie blatu</w:t>
            </w:r>
          </w:p>
        </w:tc>
        <w:tc>
          <w:tcPr>
            <w:tcW w:w="3261" w:type="dxa"/>
            <w:tcBorders>
              <w:top w:val="single" w:sz="4" w:space="0" w:color="auto"/>
              <w:left w:val="single" w:sz="4" w:space="0" w:color="000000"/>
              <w:bottom w:val="single" w:sz="4" w:space="0" w:color="000000"/>
              <w:right w:val="double" w:sz="2" w:space="0" w:color="000000"/>
            </w:tcBorders>
            <w:vAlign w:val="center"/>
          </w:tcPr>
          <w:p w14:paraId="6A139630" w14:textId="77777777" w:rsidR="002C216F" w:rsidRPr="00703FA9" w:rsidRDefault="002C216F" w:rsidP="00976EAB">
            <w:pPr>
              <w:tabs>
                <w:tab w:val="left" w:pos="200"/>
              </w:tabs>
              <w:rPr>
                <w:rFonts w:ascii="Calibri" w:hAnsi="Calibri" w:cs="Calibri"/>
                <w:b/>
              </w:rPr>
            </w:pPr>
          </w:p>
        </w:tc>
      </w:tr>
      <w:tr w:rsidR="002C216F" w:rsidRPr="00703FA9" w14:paraId="21E9B57F" w14:textId="77777777" w:rsidTr="00976EAB">
        <w:trPr>
          <w:trHeight w:val="20"/>
        </w:trPr>
        <w:tc>
          <w:tcPr>
            <w:tcW w:w="710" w:type="dxa"/>
            <w:tcBorders>
              <w:top w:val="single" w:sz="4" w:space="0" w:color="000000"/>
              <w:left w:val="double" w:sz="4" w:space="0" w:color="auto"/>
              <w:bottom w:val="single" w:sz="4" w:space="0" w:color="auto"/>
              <w:right w:val="nil"/>
            </w:tcBorders>
            <w:shd w:val="clear" w:color="auto" w:fill="auto"/>
          </w:tcPr>
          <w:p w14:paraId="15ACE89F" w14:textId="77777777" w:rsidR="002C216F" w:rsidRPr="00703FA9" w:rsidRDefault="002C216F" w:rsidP="00976EAB">
            <w:pPr>
              <w:rPr>
                <w:rFonts w:ascii="Calibri" w:hAnsi="Calibri" w:cs="Calibri"/>
                <w:b/>
              </w:rPr>
            </w:pPr>
            <w:r w:rsidRPr="00703FA9">
              <w:rPr>
                <w:rFonts w:ascii="Calibri" w:hAnsi="Calibri" w:cs="Calibri"/>
                <w:b/>
              </w:rPr>
              <w:t>4</w:t>
            </w:r>
          </w:p>
        </w:tc>
        <w:tc>
          <w:tcPr>
            <w:tcW w:w="1843" w:type="dxa"/>
            <w:tcBorders>
              <w:top w:val="single" w:sz="4" w:space="0" w:color="000000"/>
              <w:left w:val="double" w:sz="4" w:space="0" w:color="auto"/>
              <w:bottom w:val="single" w:sz="4" w:space="0" w:color="auto"/>
              <w:right w:val="single" w:sz="4" w:space="0" w:color="auto"/>
            </w:tcBorders>
            <w:shd w:val="clear" w:color="auto" w:fill="auto"/>
            <w:vAlign w:val="center"/>
            <w:hideMark/>
          </w:tcPr>
          <w:p w14:paraId="2564D589" w14:textId="77777777" w:rsidR="002C216F" w:rsidRPr="00703FA9" w:rsidRDefault="002C216F" w:rsidP="00976EAB">
            <w:pPr>
              <w:rPr>
                <w:rFonts w:ascii="Calibri" w:hAnsi="Calibri" w:cs="Calibri"/>
                <w:b/>
              </w:rPr>
            </w:pPr>
            <w:r w:rsidRPr="00703FA9">
              <w:rPr>
                <w:rFonts w:ascii="Calibri" w:hAnsi="Calibri" w:cs="Calibri"/>
                <w:b/>
              </w:rPr>
              <w:t>Czujniki</w:t>
            </w:r>
          </w:p>
        </w:tc>
        <w:tc>
          <w:tcPr>
            <w:tcW w:w="850" w:type="dxa"/>
            <w:tcBorders>
              <w:top w:val="single" w:sz="4" w:space="0" w:color="000000"/>
              <w:left w:val="single" w:sz="4" w:space="0" w:color="auto"/>
              <w:bottom w:val="single" w:sz="4" w:space="0" w:color="auto"/>
              <w:right w:val="nil"/>
            </w:tcBorders>
            <w:shd w:val="clear" w:color="auto" w:fill="auto"/>
            <w:vAlign w:val="center"/>
          </w:tcPr>
          <w:p w14:paraId="28609DF8" w14:textId="77777777" w:rsidR="002C216F" w:rsidRPr="00703FA9" w:rsidRDefault="002C216F" w:rsidP="00976EAB">
            <w:pPr>
              <w:rPr>
                <w:rFonts w:ascii="Calibri" w:hAnsi="Calibri" w:cs="Calibri"/>
                <w:b/>
              </w:rPr>
            </w:pPr>
          </w:p>
        </w:tc>
        <w:tc>
          <w:tcPr>
            <w:tcW w:w="3827" w:type="dxa"/>
            <w:tcBorders>
              <w:top w:val="single" w:sz="4" w:space="0" w:color="000000"/>
              <w:left w:val="single" w:sz="4" w:space="0" w:color="000000"/>
              <w:bottom w:val="single" w:sz="4" w:space="0" w:color="auto"/>
              <w:right w:val="nil"/>
            </w:tcBorders>
            <w:vAlign w:val="center"/>
            <w:hideMark/>
          </w:tcPr>
          <w:p w14:paraId="1D990B96" w14:textId="77777777" w:rsidR="002C216F" w:rsidRPr="00703FA9" w:rsidRDefault="002C216F" w:rsidP="00976EAB">
            <w:pPr>
              <w:rPr>
                <w:rFonts w:ascii="Calibri" w:hAnsi="Calibri" w:cs="Calibri"/>
              </w:rPr>
            </w:pPr>
            <w:r w:rsidRPr="00703FA9">
              <w:rPr>
                <w:rFonts w:ascii="Calibri" w:hAnsi="Calibri" w:cs="Calibri"/>
              </w:rPr>
              <w:t>Czujnik obecności, regulacja oświetlenia i wentylacji</w:t>
            </w:r>
          </w:p>
        </w:tc>
        <w:tc>
          <w:tcPr>
            <w:tcW w:w="3261" w:type="dxa"/>
            <w:tcBorders>
              <w:top w:val="single" w:sz="4" w:space="0" w:color="000000"/>
              <w:left w:val="single" w:sz="4" w:space="0" w:color="000000"/>
              <w:bottom w:val="single" w:sz="4" w:space="0" w:color="auto"/>
              <w:right w:val="double" w:sz="2" w:space="0" w:color="000000"/>
            </w:tcBorders>
            <w:vAlign w:val="center"/>
          </w:tcPr>
          <w:p w14:paraId="135E40D4" w14:textId="77777777" w:rsidR="002C216F" w:rsidRPr="00703FA9" w:rsidRDefault="002C216F" w:rsidP="00976EAB">
            <w:pPr>
              <w:tabs>
                <w:tab w:val="left" w:pos="200"/>
              </w:tabs>
              <w:rPr>
                <w:rFonts w:ascii="Calibri" w:hAnsi="Calibri" w:cs="Calibri"/>
                <w:b/>
              </w:rPr>
            </w:pPr>
          </w:p>
        </w:tc>
      </w:tr>
      <w:tr w:rsidR="002C216F" w:rsidRPr="00703FA9" w14:paraId="749DECA2"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1DE4909F" w14:textId="77777777" w:rsidR="002C216F" w:rsidRPr="00703FA9" w:rsidRDefault="002C216F" w:rsidP="00976EAB">
            <w:pPr>
              <w:rPr>
                <w:rFonts w:ascii="Calibri" w:hAnsi="Calibri" w:cs="Calibri"/>
                <w:b/>
                <w:bCs/>
              </w:rPr>
            </w:pP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48CE22D" w14:textId="77777777" w:rsidR="002C216F" w:rsidRPr="00703FA9" w:rsidRDefault="002C216F" w:rsidP="00976EAB">
            <w:pPr>
              <w:rPr>
                <w:rFonts w:ascii="Calibri" w:hAnsi="Calibri" w:cs="Calibri"/>
                <w:b/>
                <w:bCs/>
              </w:rPr>
            </w:pPr>
            <w:r w:rsidRPr="00703FA9">
              <w:rPr>
                <w:rFonts w:ascii="Calibri" w:hAnsi="Calibri" w:cs="Calibri"/>
                <w:b/>
                <w:bCs/>
              </w:rPr>
              <w:t>Wymaganie dot. tkaniny</w:t>
            </w:r>
          </w:p>
        </w:tc>
        <w:tc>
          <w:tcPr>
            <w:tcW w:w="850" w:type="dxa"/>
            <w:tcBorders>
              <w:top w:val="single" w:sz="4" w:space="0" w:color="auto"/>
              <w:left w:val="single" w:sz="4" w:space="0" w:color="auto"/>
              <w:bottom w:val="single" w:sz="4" w:space="0" w:color="auto"/>
              <w:right w:val="nil"/>
            </w:tcBorders>
            <w:shd w:val="clear" w:color="auto" w:fill="auto"/>
            <w:vAlign w:val="center"/>
          </w:tcPr>
          <w:p w14:paraId="0BCDBDF4" w14:textId="77777777" w:rsidR="002C216F" w:rsidRPr="00703FA9" w:rsidRDefault="002C216F" w:rsidP="00976EAB">
            <w:pPr>
              <w:rPr>
                <w:rFonts w:ascii="Calibri" w:hAnsi="Calibri" w:cs="Calibri"/>
                <w:b/>
                <w:bCs/>
              </w:rPr>
            </w:pPr>
          </w:p>
        </w:tc>
        <w:tc>
          <w:tcPr>
            <w:tcW w:w="3827" w:type="dxa"/>
            <w:tcBorders>
              <w:top w:val="single" w:sz="4" w:space="0" w:color="auto"/>
              <w:left w:val="single" w:sz="4" w:space="0" w:color="000000"/>
              <w:bottom w:val="single" w:sz="4" w:space="0" w:color="auto"/>
              <w:right w:val="nil"/>
            </w:tcBorders>
            <w:vAlign w:val="center"/>
            <w:hideMark/>
          </w:tcPr>
          <w:p w14:paraId="6EFCF8CD" w14:textId="77777777" w:rsidR="002C216F" w:rsidRPr="00703FA9" w:rsidRDefault="002C216F" w:rsidP="00976EAB">
            <w:pPr>
              <w:spacing w:after="160" w:line="259" w:lineRule="auto"/>
              <w:contextualSpacing/>
              <w:rPr>
                <w:rFonts w:ascii="Calibri" w:eastAsia="Calibri" w:hAnsi="Calibri" w:cs="Calibri"/>
                <w:kern w:val="2"/>
              </w:rPr>
            </w:pPr>
            <w:r w:rsidRPr="00703FA9">
              <w:rPr>
                <w:rFonts w:ascii="Calibri" w:eastAsia="Calibri" w:hAnsi="Calibri" w:cs="Calibri"/>
                <w:kern w:val="2"/>
              </w:rPr>
              <w:t xml:space="preserve">tkaniny o odporności min 100.000 cykli </w:t>
            </w:r>
            <w:proofErr w:type="spellStart"/>
            <w:r w:rsidRPr="00703FA9">
              <w:rPr>
                <w:rFonts w:ascii="Calibri" w:eastAsia="Calibri" w:hAnsi="Calibri" w:cs="Calibri"/>
                <w:kern w:val="2"/>
              </w:rPr>
              <w:t>Martindale’a</w:t>
            </w:r>
            <w:proofErr w:type="spellEnd"/>
            <w:r w:rsidRPr="00703FA9">
              <w:rPr>
                <w:rFonts w:ascii="Calibri" w:eastAsia="Calibri" w:hAnsi="Calibri" w:cs="Calibri"/>
                <w:kern w:val="2"/>
              </w:rPr>
              <w:t xml:space="preserve">  oraz certyfikacja na palność: papieros (BS EN 1021-1), papierosy i zapałki (BS EN 1021 1&amp;2), CA TB 117-2013</w:t>
            </w:r>
          </w:p>
          <w:p w14:paraId="79E1D564" w14:textId="77777777" w:rsidR="002C216F" w:rsidRPr="00703FA9" w:rsidRDefault="002C216F" w:rsidP="00976EAB">
            <w:pPr>
              <w:rPr>
                <w:rFonts w:ascii="Calibri" w:hAnsi="Calibri" w:cs="Calibri"/>
              </w:rPr>
            </w:pPr>
          </w:p>
        </w:tc>
        <w:tc>
          <w:tcPr>
            <w:tcW w:w="3261" w:type="dxa"/>
            <w:tcBorders>
              <w:top w:val="single" w:sz="4" w:space="0" w:color="auto"/>
              <w:left w:val="single" w:sz="4" w:space="0" w:color="000000"/>
              <w:bottom w:val="single" w:sz="4" w:space="0" w:color="auto"/>
              <w:right w:val="double" w:sz="2" w:space="0" w:color="000000"/>
            </w:tcBorders>
            <w:vAlign w:val="center"/>
          </w:tcPr>
          <w:p w14:paraId="67C46685" w14:textId="77777777" w:rsidR="002C216F" w:rsidRPr="00703FA9" w:rsidRDefault="002C216F" w:rsidP="00976EAB">
            <w:pPr>
              <w:tabs>
                <w:tab w:val="left" w:pos="200"/>
              </w:tabs>
              <w:rPr>
                <w:rFonts w:ascii="Calibri" w:hAnsi="Calibri" w:cs="Calibri"/>
                <w:b/>
              </w:rPr>
            </w:pPr>
          </w:p>
        </w:tc>
      </w:tr>
      <w:tr w:rsidR="002C216F" w:rsidRPr="00703FA9" w14:paraId="39984F3A"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698BE767" w14:textId="77777777" w:rsidR="002C216F" w:rsidRPr="00703FA9" w:rsidRDefault="002C216F" w:rsidP="00976EAB">
            <w:pPr>
              <w:rPr>
                <w:rFonts w:ascii="Calibri" w:hAnsi="Calibri" w:cs="Calibri"/>
                <w:b/>
              </w:rPr>
            </w:pPr>
            <w:r w:rsidRPr="00703FA9">
              <w:rPr>
                <w:rFonts w:ascii="Calibri" w:hAnsi="Calibri" w:cs="Calibri"/>
                <w:b/>
              </w:rPr>
              <w:t>5</w:t>
            </w: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73951A1" w14:textId="77777777" w:rsidR="002C216F" w:rsidRPr="00703FA9" w:rsidRDefault="002C216F" w:rsidP="00976EAB">
            <w:pPr>
              <w:rPr>
                <w:rFonts w:ascii="Calibri" w:hAnsi="Calibri" w:cs="Calibri"/>
                <w:b/>
              </w:rPr>
            </w:pPr>
            <w:r w:rsidRPr="00703FA9">
              <w:rPr>
                <w:rFonts w:ascii="Calibri" w:hAnsi="Calibri" w:cs="Calibri"/>
                <w:b/>
              </w:rPr>
              <w:t>Wyposażenie  cd</w:t>
            </w:r>
          </w:p>
        </w:tc>
        <w:tc>
          <w:tcPr>
            <w:tcW w:w="850" w:type="dxa"/>
            <w:tcBorders>
              <w:top w:val="single" w:sz="4" w:space="0" w:color="auto"/>
              <w:left w:val="single" w:sz="4" w:space="0" w:color="auto"/>
              <w:bottom w:val="single" w:sz="4" w:space="0" w:color="auto"/>
              <w:right w:val="nil"/>
            </w:tcBorders>
            <w:shd w:val="clear" w:color="auto" w:fill="auto"/>
            <w:vAlign w:val="center"/>
          </w:tcPr>
          <w:p w14:paraId="2CFD66F4" w14:textId="77777777" w:rsidR="002C216F" w:rsidRPr="00703FA9" w:rsidRDefault="002C216F" w:rsidP="00976EAB">
            <w:pPr>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106373D6" w14:textId="77777777" w:rsidR="002C216F" w:rsidRPr="00703FA9" w:rsidRDefault="002C216F" w:rsidP="00976EAB">
            <w:pPr>
              <w:rPr>
                <w:rFonts w:ascii="Calibri" w:hAnsi="Calibri" w:cs="Calibri"/>
              </w:rPr>
            </w:pPr>
            <w:r w:rsidRPr="00703FA9">
              <w:rPr>
                <w:rFonts w:ascii="Calibri" w:hAnsi="Calibri" w:cs="Calibri"/>
              </w:rPr>
              <w:t>Panele akustyczne</w:t>
            </w:r>
          </w:p>
        </w:tc>
        <w:tc>
          <w:tcPr>
            <w:tcW w:w="3261" w:type="dxa"/>
            <w:tcBorders>
              <w:top w:val="single" w:sz="4" w:space="0" w:color="auto"/>
              <w:left w:val="single" w:sz="4" w:space="0" w:color="000000"/>
              <w:bottom w:val="single" w:sz="4" w:space="0" w:color="auto"/>
              <w:right w:val="double" w:sz="2" w:space="0" w:color="000000"/>
            </w:tcBorders>
            <w:vAlign w:val="center"/>
          </w:tcPr>
          <w:p w14:paraId="525FA05F" w14:textId="77777777" w:rsidR="002C216F" w:rsidRPr="00703FA9" w:rsidRDefault="002C216F" w:rsidP="00976EAB">
            <w:pPr>
              <w:tabs>
                <w:tab w:val="left" w:pos="200"/>
              </w:tabs>
              <w:rPr>
                <w:rFonts w:ascii="Calibri" w:hAnsi="Calibri" w:cs="Calibri"/>
                <w:b/>
              </w:rPr>
            </w:pPr>
          </w:p>
        </w:tc>
      </w:tr>
      <w:tr w:rsidR="002C216F" w:rsidRPr="00703FA9" w14:paraId="0B84AA51"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2324416F" w14:textId="77777777" w:rsidR="002C216F" w:rsidRPr="00703FA9" w:rsidRDefault="002C216F" w:rsidP="00976EAB">
            <w:pPr>
              <w:pStyle w:val="Bezodstpw"/>
              <w:rPr>
                <w:rFonts w:ascii="Calibri" w:hAnsi="Calibri" w:cs="Calibri"/>
                <w:b/>
              </w:rPr>
            </w:pPr>
            <w:r w:rsidRPr="00703FA9">
              <w:rPr>
                <w:rFonts w:ascii="Calibri" w:hAnsi="Calibri" w:cs="Calibri"/>
                <w:b/>
              </w:rPr>
              <w:t>6</w:t>
            </w: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0EEFF3D" w14:textId="77777777" w:rsidR="002C216F" w:rsidRPr="00703FA9" w:rsidRDefault="002C216F" w:rsidP="00976EAB">
            <w:pPr>
              <w:pStyle w:val="Bezodstpw"/>
              <w:rPr>
                <w:rFonts w:ascii="Calibri" w:hAnsi="Calibri" w:cs="Calibri"/>
                <w:b/>
              </w:rPr>
            </w:pPr>
            <w:r w:rsidRPr="00703FA9">
              <w:rPr>
                <w:rFonts w:ascii="Calibri" w:hAnsi="Calibri" w:cs="Calibri"/>
                <w:b/>
              </w:rPr>
              <w:t>Wyposażenie cd.</w:t>
            </w:r>
          </w:p>
        </w:tc>
        <w:tc>
          <w:tcPr>
            <w:tcW w:w="850" w:type="dxa"/>
            <w:tcBorders>
              <w:top w:val="single" w:sz="4" w:space="0" w:color="auto"/>
              <w:left w:val="single" w:sz="4" w:space="0" w:color="auto"/>
              <w:bottom w:val="single" w:sz="4" w:space="0" w:color="auto"/>
              <w:right w:val="nil"/>
            </w:tcBorders>
            <w:shd w:val="clear" w:color="auto" w:fill="auto"/>
            <w:vAlign w:val="center"/>
          </w:tcPr>
          <w:p w14:paraId="2BC29EAE" w14:textId="77777777" w:rsidR="002C216F" w:rsidRPr="00703FA9" w:rsidRDefault="002C216F" w:rsidP="00976EAB">
            <w:pPr>
              <w:pStyle w:val="Bezodstpw"/>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644E32AE" w14:textId="77777777" w:rsidR="002C216F" w:rsidRPr="00703FA9" w:rsidRDefault="002C216F" w:rsidP="00976EAB">
            <w:pPr>
              <w:pStyle w:val="Bezodstpw"/>
              <w:tabs>
                <w:tab w:val="left" w:pos="200"/>
              </w:tabs>
              <w:rPr>
                <w:rFonts w:ascii="Calibri" w:hAnsi="Calibri" w:cs="Calibri"/>
              </w:rPr>
            </w:pPr>
            <w:r w:rsidRPr="00703FA9">
              <w:rPr>
                <w:rFonts w:ascii="Calibri" w:hAnsi="Calibri" w:cs="Calibri"/>
              </w:rPr>
              <w:t>Przednia i tylna ściana z akustycznego szkła</w:t>
            </w:r>
          </w:p>
        </w:tc>
        <w:tc>
          <w:tcPr>
            <w:tcW w:w="3261" w:type="dxa"/>
            <w:tcBorders>
              <w:top w:val="single" w:sz="4" w:space="0" w:color="auto"/>
              <w:left w:val="single" w:sz="4" w:space="0" w:color="000000"/>
              <w:bottom w:val="single" w:sz="4" w:space="0" w:color="auto"/>
              <w:right w:val="double" w:sz="2" w:space="0" w:color="000000"/>
            </w:tcBorders>
            <w:vAlign w:val="center"/>
          </w:tcPr>
          <w:p w14:paraId="26FB2344" w14:textId="77777777" w:rsidR="002C216F" w:rsidRPr="00703FA9" w:rsidRDefault="002C216F" w:rsidP="00976EAB">
            <w:pPr>
              <w:tabs>
                <w:tab w:val="left" w:pos="200"/>
              </w:tabs>
              <w:rPr>
                <w:rFonts w:ascii="Calibri" w:hAnsi="Calibri" w:cs="Calibri"/>
                <w:b/>
              </w:rPr>
            </w:pPr>
          </w:p>
        </w:tc>
      </w:tr>
      <w:tr w:rsidR="002C216F" w:rsidRPr="00703FA9" w14:paraId="70FFB437"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7B86AB41" w14:textId="77777777" w:rsidR="002C216F" w:rsidRPr="00703FA9" w:rsidRDefault="002C216F" w:rsidP="00976EAB">
            <w:pPr>
              <w:pStyle w:val="Bezodstpw"/>
              <w:rPr>
                <w:rFonts w:ascii="Calibri" w:hAnsi="Calibri" w:cs="Calibri"/>
                <w:b/>
              </w:rPr>
            </w:pPr>
            <w:r w:rsidRPr="00703FA9">
              <w:rPr>
                <w:rFonts w:ascii="Calibri" w:hAnsi="Calibri" w:cs="Calibri"/>
                <w:b/>
              </w:rPr>
              <w:t>7</w:t>
            </w: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864E7E7" w14:textId="77777777" w:rsidR="002C216F" w:rsidRPr="00703FA9" w:rsidRDefault="002C216F" w:rsidP="00976EAB">
            <w:pPr>
              <w:pStyle w:val="Bezodstpw"/>
              <w:rPr>
                <w:rFonts w:ascii="Calibri" w:hAnsi="Calibri" w:cs="Calibri"/>
                <w:b/>
              </w:rPr>
            </w:pPr>
            <w:r w:rsidRPr="00703FA9">
              <w:rPr>
                <w:rFonts w:ascii="Calibri" w:hAnsi="Calibri" w:cs="Calibri"/>
                <w:b/>
              </w:rPr>
              <w:t>Wyposażenie cd.</w:t>
            </w:r>
          </w:p>
        </w:tc>
        <w:tc>
          <w:tcPr>
            <w:tcW w:w="850" w:type="dxa"/>
            <w:tcBorders>
              <w:top w:val="single" w:sz="4" w:space="0" w:color="auto"/>
              <w:left w:val="single" w:sz="4" w:space="0" w:color="auto"/>
              <w:bottom w:val="single" w:sz="4" w:space="0" w:color="auto"/>
              <w:right w:val="nil"/>
            </w:tcBorders>
            <w:shd w:val="clear" w:color="auto" w:fill="auto"/>
            <w:vAlign w:val="center"/>
          </w:tcPr>
          <w:p w14:paraId="52217C88" w14:textId="77777777" w:rsidR="002C216F" w:rsidRPr="00703FA9" w:rsidRDefault="002C216F" w:rsidP="00976EAB">
            <w:pPr>
              <w:pStyle w:val="Bezodstpw"/>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69B351BC" w14:textId="77777777" w:rsidR="002C216F" w:rsidRPr="00703FA9" w:rsidRDefault="002C216F" w:rsidP="00976EAB">
            <w:pPr>
              <w:spacing w:after="160" w:line="259" w:lineRule="auto"/>
              <w:contextualSpacing/>
              <w:rPr>
                <w:rFonts w:ascii="Calibri" w:eastAsia="Calibri" w:hAnsi="Calibri" w:cs="Calibri"/>
                <w:kern w:val="2"/>
              </w:rPr>
            </w:pPr>
            <w:r w:rsidRPr="00703FA9">
              <w:rPr>
                <w:rFonts w:ascii="Calibri" w:eastAsia="Calibri" w:hAnsi="Calibri" w:cs="Calibri"/>
                <w:kern w:val="2"/>
              </w:rPr>
              <w:t>Hartowane laminowane drzwi ze szkła akustycznego z pochwytem</w:t>
            </w:r>
          </w:p>
          <w:p w14:paraId="1F537B75" w14:textId="77777777" w:rsidR="002C216F" w:rsidRPr="00703FA9" w:rsidRDefault="002C216F" w:rsidP="00976EAB">
            <w:pPr>
              <w:pStyle w:val="Bezodstpw"/>
              <w:tabs>
                <w:tab w:val="left" w:pos="200"/>
              </w:tabs>
              <w:ind w:left="360"/>
              <w:rPr>
                <w:rFonts w:ascii="Calibri" w:hAnsi="Calibri" w:cs="Calibri"/>
              </w:rPr>
            </w:pPr>
          </w:p>
        </w:tc>
        <w:tc>
          <w:tcPr>
            <w:tcW w:w="3261" w:type="dxa"/>
            <w:tcBorders>
              <w:top w:val="single" w:sz="4" w:space="0" w:color="auto"/>
              <w:left w:val="single" w:sz="4" w:space="0" w:color="000000"/>
              <w:bottom w:val="single" w:sz="4" w:space="0" w:color="auto"/>
              <w:right w:val="double" w:sz="2" w:space="0" w:color="000000"/>
            </w:tcBorders>
            <w:vAlign w:val="center"/>
            <w:hideMark/>
          </w:tcPr>
          <w:p w14:paraId="60B3E908" w14:textId="77777777" w:rsidR="002C216F" w:rsidRPr="00703FA9" w:rsidRDefault="002C216F" w:rsidP="00976EAB">
            <w:pPr>
              <w:tabs>
                <w:tab w:val="left" w:pos="200"/>
              </w:tabs>
              <w:rPr>
                <w:rFonts w:ascii="Calibri" w:hAnsi="Calibri" w:cs="Calibri"/>
                <w:b/>
              </w:rPr>
            </w:pPr>
            <w:r w:rsidRPr="00703FA9">
              <w:rPr>
                <w:rFonts w:ascii="Calibri" w:hAnsi="Calibri" w:cs="Calibri"/>
                <w:b/>
              </w:rPr>
              <w:t xml:space="preserve"> </w:t>
            </w:r>
          </w:p>
        </w:tc>
      </w:tr>
      <w:tr w:rsidR="002C216F" w:rsidRPr="00703FA9" w14:paraId="65BF305D"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1CB199CB" w14:textId="77777777" w:rsidR="002C216F" w:rsidRPr="00703FA9" w:rsidRDefault="002C216F" w:rsidP="00976EAB">
            <w:pPr>
              <w:pStyle w:val="Bezodstpw"/>
              <w:rPr>
                <w:rFonts w:ascii="Calibri" w:hAnsi="Calibri" w:cs="Calibri"/>
                <w:b/>
              </w:rPr>
            </w:pPr>
            <w:r w:rsidRPr="00703FA9">
              <w:rPr>
                <w:rFonts w:ascii="Calibri" w:hAnsi="Calibri" w:cs="Calibri"/>
                <w:b/>
              </w:rPr>
              <w:t>8</w:t>
            </w: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465C54E" w14:textId="77777777" w:rsidR="002C216F" w:rsidRPr="00703FA9" w:rsidRDefault="002C216F" w:rsidP="00976EAB">
            <w:pPr>
              <w:pStyle w:val="Bezodstpw"/>
              <w:rPr>
                <w:rFonts w:ascii="Calibri" w:hAnsi="Calibri" w:cs="Calibri"/>
                <w:b/>
              </w:rPr>
            </w:pPr>
            <w:r w:rsidRPr="00703FA9">
              <w:rPr>
                <w:rFonts w:ascii="Calibri" w:hAnsi="Calibri" w:cs="Calibri"/>
                <w:b/>
              </w:rPr>
              <w:t>Wyposażenie cd.</w:t>
            </w:r>
          </w:p>
        </w:tc>
        <w:tc>
          <w:tcPr>
            <w:tcW w:w="850" w:type="dxa"/>
            <w:tcBorders>
              <w:top w:val="single" w:sz="4" w:space="0" w:color="auto"/>
              <w:left w:val="single" w:sz="4" w:space="0" w:color="auto"/>
              <w:bottom w:val="single" w:sz="4" w:space="0" w:color="auto"/>
              <w:right w:val="nil"/>
            </w:tcBorders>
            <w:shd w:val="clear" w:color="auto" w:fill="auto"/>
            <w:vAlign w:val="center"/>
          </w:tcPr>
          <w:p w14:paraId="2F4F22E5" w14:textId="77777777" w:rsidR="002C216F" w:rsidRPr="00703FA9" w:rsidRDefault="002C216F" w:rsidP="00976EAB">
            <w:pPr>
              <w:pStyle w:val="Bezodstpw"/>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09FA71B4" w14:textId="77777777" w:rsidR="002C216F" w:rsidRPr="00703FA9" w:rsidRDefault="002C216F" w:rsidP="00976EAB">
            <w:pPr>
              <w:pStyle w:val="Bezodstpw"/>
              <w:tabs>
                <w:tab w:val="left" w:pos="200"/>
              </w:tabs>
              <w:rPr>
                <w:rFonts w:ascii="Calibri" w:hAnsi="Calibri" w:cs="Calibri"/>
              </w:rPr>
            </w:pPr>
            <w:r w:rsidRPr="00703FA9">
              <w:rPr>
                <w:rFonts w:ascii="Calibri" w:hAnsi="Calibri" w:cs="Calibri"/>
              </w:rPr>
              <w:t xml:space="preserve">Kabel zasilający: w kolorze czarnym dostępny od strony podłogi jak i sufitu o </w:t>
            </w:r>
            <w:r w:rsidRPr="00703FA9">
              <w:rPr>
                <w:rFonts w:ascii="Calibri" w:hAnsi="Calibri" w:cs="Calibri"/>
              </w:rPr>
              <w:lastRenderedPageBreak/>
              <w:t>długości całkowitej    5000 mm oraz dostępnej od wyjścia z jednostki 3400 mm</w:t>
            </w:r>
          </w:p>
        </w:tc>
        <w:tc>
          <w:tcPr>
            <w:tcW w:w="3261" w:type="dxa"/>
            <w:tcBorders>
              <w:top w:val="single" w:sz="4" w:space="0" w:color="auto"/>
              <w:left w:val="single" w:sz="4" w:space="0" w:color="000000"/>
              <w:bottom w:val="single" w:sz="4" w:space="0" w:color="auto"/>
              <w:right w:val="double" w:sz="2" w:space="0" w:color="000000"/>
            </w:tcBorders>
            <w:vAlign w:val="center"/>
          </w:tcPr>
          <w:p w14:paraId="67E8B6F1" w14:textId="77777777" w:rsidR="002C216F" w:rsidRPr="00703FA9" w:rsidRDefault="002C216F" w:rsidP="00976EAB">
            <w:pPr>
              <w:tabs>
                <w:tab w:val="left" w:pos="200"/>
              </w:tabs>
              <w:rPr>
                <w:rFonts w:ascii="Calibri" w:hAnsi="Calibri" w:cs="Calibri"/>
                <w:b/>
              </w:rPr>
            </w:pPr>
          </w:p>
        </w:tc>
      </w:tr>
      <w:tr w:rsidR="002C216F" w:rsidRPr="00703FA9" w14:paraId="3C110271" w14:textId="77777777" w:rsidTr="00976EAB">
        <w:trPr>
          <w:trHeight w:val="20"/>
        </w:trPr>
        <w:tc>
          <w:tcPr>
            <w:tcW w:w="710" w:type="dxa"/>
            <w:tcBorders>
              <w:top w:val="single" w:sz="4" w:space="0" w:color="auto"/>
              <w:left w:val="double" w:sz="4" w:space="0" w:color="auto"/>
              <w:bottom w:val="single" w:sz="4" w:space="0" w:color="000000"/>
              <w:right w:val="nil"/>
            </w:tcBorders>
            <w:shd w:val="clear" w:color="auto" w:fill="auto"/>
          </w:tcPr>
          <w:p w14:paraId="72AF4071" w14:textId="77777777" w:rsidR="002C216F" w:rsidRPr="00703FA9" w:rsidRDefault="002C216F" w:rsidP="00976EAB">
            <w:pPr>
              <w:rPr>
                <w:rFonts w:ascii="Calibri" w:hAnsi="Calibri" w:cs="Calibri"/>
                <w:b/>
              </w:rPr>
            </w:pPr>
            <w:r w:rsidRPr="00703FA9">
              <w:rPr>
                <w:rFonts w:ascii="Calibri" w:hAnsi="Calibri" w:cs="Calibri"/>
                <w:b/>
              </w:rPr>
              <w:t>9</w:t>
            </w:r>
          </w:p>
        </w:tc>
        <w:tc>
          <w:tcPr>
            <w:tcW w:w="1843" w:type="dxa"/>
            <w:tcBorders>
              <w:top w:val="single" w:sz="4" w:space="0" w:color="auto"/>
              <w:left w:val="double" w:sz="4" w:space="0" w:color="auto"/>
              <w:bottom w:val="single" w:sz="4" w:space="0" w:color="000000"/>
              <w:right w:val="single" w:sz="4" w:space="0" w:color="auto"/>
            </w:tcBorders>
            <w:shd w:val="clear" w:color="auto" w:fill="auto"/>
            <w:vAlign w:val="center"/>
            <w:hideMark/>
          </w:tcPr>
          <w:p w14:paraId="48481507" w14:textId="77777777" w:rsidR="002C216F" w:rsidRPr="00703FA9" w:rsidRDefault="002C216F" w:rsidP="00976EAB">
            <w:pPr>
              <w:rPr>
                <w:rFonts w:ascii="Calibri" w:hAnsi="Calibri" w:cs="Calibri"/>
                <w:b/>
              </w:rPr>
            </w:pPr>
            <w:r w:rsidRPr="00703FA9">
              <w:rPr>
                <w:rFonts w:ascii="Calibri" w:hAnsi="Calibri" w:cs="Calibri"/>
                <w:b/>
              </w:rPr>
              <w:t>Wyposażenie cd.</w:t>
            </w:r>
          </w:p>
        </w:tc>
        <w:tc>
          <w:tcPr>
            <w:tcW w:w="850" w:type="dxa"/>
            <w:tcBorders>
              <w:top w:val="single" w:sz="4" w:space="0" w:color="auto"/>
              <w:left w:val="single" w:sz="4" w:space="0" w:color="auto"/>
              <w:bottom w:val="single" w:sz="4" w:space="0" w:color="000000"/>
              <w:right w:val="nil"/>
            </w:tcBorders>
            <w:shd w:val="clear" w:color="auto" w:fill="auto"/>
            <w:vAlign w:val="center"/>
          </w:tcPr>
          <w:p w14:paraId="105B8FA1" w14:textId="77777777" w:rsidR="002C216F" w:rsidRPr="00703FA9" w:rsidRDefault="002C216F" w:rsidP="00976EAB">
            <w:pPr>
              <w:rPr>
                <w:rFonts w:ascii="Calibri" w:hAnsi="Calibri" w:cs="Calibri"/>
                <w:b/>
              </w:rPr>
            </w:pPr>
          </w:p>
        </w:tc>
        <w:tc>
          <w:tcPr>
            <w:tcW w:w="3827" w:type="dxa"/>
            <w:tcBorders>
              <w:top w:val="single" w:sz="4" w:space="0" w:color="auto"/>
              <w:left w:val="single" w:sz="4" w:space="0" w:color="000000"/>
              <w:bottom w:val="single" w:sz="4" w:space="0" w:color="000000"/>
              <w:right w:val="nil"/>
            </w:tcBorders>
            <w:vAlign w:val="center"/>
            <w:hideMark/>
          </w:tcPr>
          <w:p w14:paraId="23A1BE0D" w14:textId="77777777" w:rsidR="002C216F" w:rsidRPr="00703FA9" w:rsidRDefault="002C216F" w:rsidP="00976EAB">
            <w:pPr>
              <w:spacing w:after="160" w:line="259" w:lineRule="auto"/>
              <w:contextualSpacing/>
              <w:rPr>
                <w:rFonts w:ascii="Calibri" w:eastAsia="Calibri" w:hAnsi="Calibri" w:cs="Calibri"/>
                <w:kern w:val="2"/>
              </w:rPr>
            </w:pPr>
            <w:r w:rsidRPr="00703FA9">
              <w:rPr>
                <w:rFonts w:ascii="Calibri" w:eastAsia="Calibri" w:hAnsi="Calibri" w:cs="Calibri"/>
                <w:kern w:val="2"/>
              </w:rPr>
              <w:t>Gniazdo LAN CAT.6: dostępne z kablem o długości całkowitej 5000 mm oraz dostępnej od wyjścia z jednostki 3400 mm.</w:t>
            </w:r>
          </w:p>
          <w:p w14:paraId="0F04B2CC" w14:textId="77777777" w:rsidR="002C216F" w:rsidRPr="00703FA9" w:rsidRDefault="002C216F" w:rsidP="00976EAB">
            <w:pPr>
              <w:autoSpaceDE w:val="0"/>
              <w:autoSpaceDN w:val="0"/>
              <w:adjustRightInd w:val="0"/>
              <w:rPr>
                <w:rFonts w:ascii="Calibri" w:eastAsia="Calibri" w:hAnsi="Calibri" w:cs="Calibri"/>
                <w:color w:val="000000"/>
              </w:rPr>
            </w:pPr>
          </w:p>
          <w:p w14:paraId="424BE6D2" w14:textId="77777777" w:rsidR="002C216F" w:rsidRPr="00703FA9" w:rsidRDefault="002C216F" w:rsidP="00976EAB">
            <w:pPr>
              <w:rPr>
                <w:rFonts w:ascii="Calibri" w:hAnsi="Calibri" w:cs="Calibri"/>
              </w:rPr>
            </w:pPr>
          </w:p>
        </w:tc>
        <w:tc>
          <w:tcPr>
            <w:tcW w:w="3261" w:type="dxa"/>
            <w:tcBorders>
              <w:top w:val="single" w:sz="4" w:space="0" w:color="auto"/>
              <w:left w:val="single" w:sz="4" w:space="0" w:color="000000"/>
              <w:bottom w:val="single" w:sz="4" w:space="0" w:color="000000"/>
              <w:right w:val="double" w:sz="2" w:space="0" w:color="000000"/>
            </w:tcBorders>
            <w:vAlign w:val="center"/>
          </w:tcPr>
          <w:p w14:paraId="74E2CE4B" w14:textId="77777777" w:rsidR="002C216F" w:rsidRPr="00703FA9" w:rsidRDefault="002C216F" w:rsidP="00976EAB">
            <w:pPr>
              <w:tabs>
                <w:tab w:val="left" w:pos="200"/>
              </w:tabs>
              <w:rPr>
                <w:rFonts w:ascii="Calibri" w:hAnsi="Calibri" w:cs="Calibri"/>
                <w:b/>
              </w:rPr>
            </w:pPr>
          </w:p>
        </w:tc>
      </w:tr>
      <w:tr w:rsidR="002C216F" w:rsidRPr="00703FA9" w14:paraId="0B3C9BD3" w14:textId="77777777" w:rsidTr="00976EAB">
        <w:trPr>
          <w:trHeight w:val="20"/>
        </w:trPr>
        <w:tc>
          <w:tcPr>
            <w:tcW w:w="710" w:type="dxa"/>
            <w:tcBorders>
              <w:top w:val="single" w:sz="4" w:space="0" w:color="000000"/>
              <w:left w:val="double" w:sz="4" w:space="0" w:color="auto"/>
              <w:bottom w:val="single" w:sz="4" w:space="0" w:color="auto"/>
              <w:right w:val="nil"/>
            </w:tcBorders>
            <w:shd w:val="clear" w:color="auto" w:fill="auto"/>
          </w:tcPr>
          <w:p w14:paraId="739771CE" w14:textId="77777777" w:rsidR="002C216F" w:rsidRPr="00703FA9" w:rsidRDefault="002C216F" w:rsidP="00976EAB">
            <w:pPr>
              <w:rPr>
                <w:rFonts w:ascii="Calibri" w:hAnsi="Calibri" w:cs="Calibri"/>
                <w:b/>
              </w:rPr>
            </w:pPr>
            <w:r w:rsidRPr="00703FA9">
              <w:rPr>
                <w:rFonts w:ascii="Calibri" w:hAnsi="Calibri" w:cs="Calibri"/>
                <w:b/>
              </w:rPr>
              <w:t>10</w:t>
            </w:r>
          </w:p>
        </w:tc>
        <w:tc>
          <w:tcPr>
            <w:tcW w:w="1843" w:type="dxa"/>
            <w:tcBorders>
              <w:top w:val="single" w:sz="4" w:space="0" w:color="000000"/>
              <w:left w:val="double" w:sz="4" w:space="0" w:color="auto"/>
              <w:bottom w:val="single" w:sz="4" w:space="0" w:color="auto"/>
              <w:right w:val="single" w:sz="4" w:space="0" w:color="auto"/>
            </w:tcBorders>
            <w:shd w:val="clear" w:color="auto" w:fill="auto"/>
            <w:vAlign w:val="center"/>
            <w:hideMark/>
          </w:tcPr>
          <w:p w14:paraId="13F5D3FD" w14:textId="77777777" w:rsidR="002C216F" w:rsidRPr="00703FA9" w:rsidRDefault="002C216F" w:rsidP="00976EAB">
            <w:pPr>
              <w:rPr>
                <w:rFonts w:ascii="Calibri" w:hAnsi="Calibri" w:cs="Calibri"/>
                <w:b/>
              </w:rPr>
            </w:pPr>
            <w:r w:rsidRPr="00703FA9">
              <w:rPr>
                <w:rFonts w:ascii="Calibri" w:hAnsi="Calibri" w:cs="Calibri"/>
                <w:b/>
              </w:rPr>
              <w:t>Mobilność kabiny</w:t>
            </w:r>
          </w:p>
        </w:tc>
        <w:tc>
          <w:tcPr>
            <w:tcW w:w="850" w:type="dxa"/>
            <w:tcBorders>
              <w:top w:val="single" w:sz="4" w:space="0" w:color="000000"/>
              <w:left w:val="single" w:sz="4" w:space="0" w:color="auto"/>
              <w:bottom w:val="single" w:sz="4" w:space="0" w:color="auto"/>
              <w:right w:val="nil"/>
            </w:tcBorders>
            <w:shd w:val="clear" w:color="auto" w:fill="auto"/>
            <w:vAlign w:val="center"/>
          </w:tcPr>
          <w:p w14:paraId="58D256F8" w14:textId="77777777" w:rsidR="002C216F" w:rsidRPr="00703FA9" w:rsidRDefault="002C216F" w:rsidP="00976EAB">
            <w:pPr>
              <w:rPr>
                <w:rFonts w:ascii="Calibri" w:hAnsi="Calibri" w:cs="Calibri"/>
                <w:b/>
              </w:rPr>
            </w:pPr>
          </w:p>
        </w:tc>
        <w:tc>
          <w:tcPr>
            <w:tcW w:w="3827" w:type="dxa"/>
            <w:tcBorders>
              <w:top w:val="single" w:sz="4" w:space="0" w:color="000000"/>
              <w:left w:val="single" w:sz="4" w:space="0" w:color="000000"/>
              <w:bottom w:val="single" w:sz="4" w:space="0" w:color="auto"/>
              <w:right w:val="nil"/>
            </w:tcBorders>
            <w:vAlign w:val="center"/>
            <w:hideMark/>
          </w:tcPr>
          <w:p w14:paraId="185F3B91" w14:textId="77777777" w:rsidR="002C216F" w:rsidRPr="00703FA9" w:rsidRDefault="002C216F" w:rsidP="00976EAB">
            <w:pPr>
              <w:tabs>
                <w:tab w:val="left" w:pos="200"/>
              </w:tabs>
              <w:rPr>
                <w:rFonts w:ascii="Calibri" w:hAnsi="Calibri" w:cs="Calibri"/>
              </w:rPr>
            </w:pPr>
            <w:r w:rsidRPr="00703FA9">
              <w:rPr>
                <w:rFonts w:ascii="Calibri" w:hAnsi="Calibri" w:cs="Calibri"/>
              </w:rPr>
              <w:t>Wbudowane kółka</w:t>
            </w:r>
          </w:p>
        </w:tc>
        <w:tc>
          <w:tcPr>
            <w:tcW w:w="3261" w:type="dxa"/>
            <w:tcBorders>
              <w:top w:val="single" w:sz="4" w:space="0" w:color="000000"/>
              <w:left w:val="single" w:sz="4" w:space="0" w:color="000000"/>
              <w:bottom w:val="single" w:sz="4" w:space="0" w:color="auto"/>
              <w:right w:val="double" w:sz="2" w:space="0" w:color="000000"/>
            </w:tcBorders>
            <w:vAlign w:val="center"/>
          </w:tcPr>
          <w:p w14:paraId="187CEA7E" w14:textId="77777777" w:rsidR="002C216F" w:rsidRPr="00703FA9" w:rsidRDefault="002C216F" w:rsidP="00976EAB">
            <w:pPr>
              <w:tabs>
                <w:tab w:val="left" w:pos="200"/>
              </w:tabs>
              <w:rPr>
                <w:rFonts w:ascii="Calibri" w:hAnsi="Calibri" w:cs="Calibri"/>
                <w:b/>
              </w:rPr>
            </w:pPr>
          </w:p>
        </w:tc>
      </w:tr>
      <w:tr w:rsidR="002C216F" w:rsidRPr="00703FA9" w14:paraId="67D396EA"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2F329C09" w14:textId="77777777" w:rsidR="002C216F" w:rsidRPr="00703FA9" w:rsidRDefault="002C216F" w:rsidP="00976EAB">
            <w:pPr>
              <w:pStyle w:val="Bezodstpw"/>
              <w:rPr>
                <w:rFonts w:ascii="Calibri" w:hAnsi="Calibri" w:cs="Calibri"/>
                <w:b/>
              </w:rPr>
            </w:pP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398C974" w14:textId="77777777" w:rsidR="002C216F" w:rsidRPr="00703FA9" w:rsidRDefault="002C216F" w:rsidP="00976EAB">
            <w:pPr>
              <w:pStyle w:val="Bezodstpw"/>
              <w:rPr>
                <w:rFonts w:ascii="Calibri" w:hAnsi="Calibri" w:cs="Calibri"/>
                <w:b/>
              </w:rPr>
            </w:pPr>
          </w:p>
        </w:tc>
        <w:tc>
          <w:tcPr>
            <w:tcW w:w="850" w:type="dxa"/>
            <w:tcBorders>
              <w:top w:val="single" w:sz="4" w:space="0" w:color="auto"/>
              <w:left w:val="single" w:sz="4" w:space="0" w:color="auto"/>
              <w:bottom w:val="single" w:sz="4" w:space="0" w:color="auto"/>
              <w:right w:val="nil"/>
            </w:tcBorders>
            <w:shd w:val="clear" w:color="auto" w:fill="auto"/>
            <w:vAlign w:val="center"/>
          </w:tcPr>
          <w:p w14:paraId="57754C38" w14:textId="77777777" w:rsidR="002C216F" w:rsidRPr="00703FA9" w:rsidRDefault="002C216F" w:rsidP="00976EAB">
            <w:pPr>
              <w:pStyle w:val="Bezodstpw"/>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49F9DB75" w14:textId="77777777" w:rsidR="002C216F" w:rsidRPr="00703FA9" w:rsidRDefault="002C216F" w:rsidP="00976EAB">
            <w:pPr>
              <w:pStyle w:val="Bezodstpw"/>
              <w:tabs>
                <w:tab w:val="left" w:pos="200"/>
              </w:tabs>
              <w:rPr>
                <w:rFonts w:ascii="Calibri" w:hAnsi="Calibri" w:cs="Calibri"/>
              </w:rPr>
            </w:pPr>
          </w:p>
        </w:tc>
        <w:tc>
          <w:tcPr>
            <w:tcW w:w="3261" w:type="dxa"/>
            <w:tcBorders>
              <w:top w:val="single" w:sz="4" w:space="0" w:color="auto"/>
              <w:left w:val="single" w:sz="4" w:space="0" w:color="000000"/>
              <w:bottom w:val="single" w:sz="4" w:space="0" w:color="auto"/>
              <w:right w:val="double" w:sz="2" w:space="0" w:color="000000"/>
            </w:tcBorders>
            <w:vAlign w:val="center"/>
          </w:tcPr>
          <w:p w14:paraId="1164EC8D" w14:textId="77777777" w:rsidR="002C216F" w:rsidRPr="00703FA9" w:rsidRDefault="002C216F" w:rsidP="00976EAB">
            <w:pPr>
              <w:pStyle w:val="Bezodstpw"/>
              <w:tabs>
                <w:tab w:val="left" w:pos="200"/>
              </w:tabs>
              <w:rPr>
                <w:rFonts w:ascii="Calibri" w:hAnsi="Calibri" w:cs="Calibri"/>
                <w:b/>
              </w:rPr>
            </w:pPr>
          </w:p>
        </w:tc>
      </w:tr>
      <w:tr w:rsidR="002C216F" w:rsidRPr="00703FA9" w14:paraId="6DC6E68B"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3B5189F7" w14:textId="77777777" w:rsidR="002C216F" w:rsidRPr="00703FA9" w:rsidRDefault="002C216F" w:rsidP="00976EAB">
            <w:pPr>
              <w:pStyle w:val="Bezodstpw"/>
              <w:rPr>
                <w:rFonts w:ascii="Calibri" w:hAnsi="Calibri" w:cs="Calibri"/>
                <w:b/>
              </w:rPr>
            </w:pP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226A558" w14:textId="77777777" w:rsidR="002C216F" w:rsidRPr="00703FA9" w:rsidRDefault="002C216F" w:rsidP="00976EAB">
            <w:pPr>
              <w:pStyle w:val="Bezodstpw"/>
              <w:rPr>
                <w:rFonts w:ascii="Calibri" w:hAnsi="Calibri" w:cs="Calibri"/>
                <w:b/>
              </w:rPr>
            </w:pPr>
          </w:p>
        </w:tc>
        <w:tc>
          <w:tcPr>
            <w:tcW w:w="850" w:type="dxa"/>
            <w:tcBorders>
              <w:top w:val="single" w:sz="4" w:space="0" w:color="auto"/>
              <w:left w:val="single" w:sz="4" w:space="0" w:color="auto"/>
              <w:bottom w:val="single" w:sz="4" w:space="0" w:color="auto"/>
              <w:right w:val="nil"/>
            </w:tcBorders>
            <w:shd w:val="clear" w:color="auto" w:fill="auto"/>
            <w:vAlign w:val="center"/>
          </w:tcPr>
          <w:p w14:paraId="5FA1E7ED" w14:textId="77777777" w:rsidR="002C216F" w:rsidRPr="00703FA9" w:rsidRDefault="002C216F" w:rsidP="00976EAB">
            <w:pPr>
              <w:pStyle w:val="Bezodstpw"/>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614B4976" w14:textId="77777777" w:rsidR="002C216F" w:rsidRPr="00703FA9" w:rsidRDefault="002C216F" w:rsidP="00976EAB">
            <w:pPr>
              <w:pStyle w:val="Bezodstpw"/>
              <w:rPr>
                <w:rFonts w:ascii="Calibri" w:hAnsi="Calibri" w:cs="Calibri"/>
                <w:color w:val="00B050"/>
              </w:rPr>
            </w:pPr>
          </w:p>
        </w:tc>
        <w:tc>
          <w:tcPr>
            <w:tcW w:w="3261" w:type="dxa"/>
            <w:tcBorders>
              <w:top w:val="single" w:sz="4" w:space="0" w:color="auto"/>
              <w:left w:val="single" w:sz="4" w:space="0" w:color="000000"/>
              <w:bottom w:val="single" w:sz="4" w:space="0" w:color="auto"/>
              <w:right w:val="double" w:sz="2" w:space="0" w:color="000000"/>
            </w:tcBorders>
            <w:vAlign w:val="center"/>
          </w:tcPr>
          <w:p w14:paraId="204E0FF5" w14:textId="77777777" w:rsidR="002C216F" w:rsidRPr="00703FA9" w:rsidRDefault="002C216F" w:rsidP="00976EAB">
            <w:pPr>
              <w:pStyle w:val="Bezodstpw"/>
              <w:rPr>
                <w:rFonts w:ascii="Calibri" w:hAnsi="Calibri" w:cs="Calibri"/>
                <w:b/>
              </w:rPr>
            </w:pPr>
          </w:p>
        </w:tc>
      </w:tr>
      <w:tr w:rsidR="002C216F" w:rsidRPr="00703FA9" w14:paraId="7EFA3FBF"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028759B6" w14:textId="77777777" w:rsidR="002C216F" w:rsidRPr="00703FA9" w:rsidRDefault="002C216F" w:rsidP="00976EAB">
            <w:pPr>
              <w:pStyle w:val="Bezodstpw"/>
              <w:rPr>
                <w:rFonts w:ascii="Calibri" w:hAnsi="Calibri" w:cs="Calibri"/>
                <w:b/>
              </w:rPr>
            </w:pP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D894E4C" w14:textId="77777777" w:rsidR="002C216F" w:rsidRPr="00703FA9" w:rsidRDefault="002C216F" w:rsidP="00976EAB">
            <w:pPr>
              <w:pStyle w:val="Bezodstpw"/>
              <w:rPr>
                <w:rFonts w:ascii="Calibri" w:hAnsi="Calibri" w:cs="Calibri"/>
                <w:b/>
              </w:rPr>
            </w:pPr>
          </w:p>
        </w:tc>
        <w:tc>
          <w:tcPr>
            <w:tcW w:w="850" w:type="dxa"/>
            <w:tcBorders>
              <w:top w:val="single" w:sz="4" w:space="0" w:color="auto"/>
              <w:left w:val="single" w:sz="4" w:space="0" w:color="auto"/>
              <w:bottom w:val="single" w:sz="4" w:space="0" w:color="auto"/>
              <w:right w:val="nil"/>
            </w:tcBorders>
            <w:shd w:val="clear" w:color="auto" w:fill="auto"/>
            <w:vAlign w:val="center"/>
          </w:tcPr>
          <w:p w14:paraId="378D6F69" w14:textId="77777777" w:rsidR="002C216F" w:rsidRPr="00703FA9" w:rsidRDefault="002C216F" w:rsidP="00976EAB">
            <w:pPr>
              <w:pStyle w:val="Bezodstpw"/>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47F7E9A8" w14:textId="77777777" w:rsidR="002C216F" w:rsidRPr="00703FA9" w:rsidRDefault="002C216F" w:rsidP="00976EAB">
            <w:pPr>
              <w:pStyle w:val="Bezodstpw"/>
              <w:rPr>
                <w:rFonts w:ascii="Calibri" w:hAnsi="Calibri" w:cs="Calibri"/>
                <w:color w:val="00B050"/>
              </w:rPr>
            </w:pPr>
          </w:p>
        </w:tc>
        <w:tc>
          <w:tcPr>
            <w:tcW w:w="3261" w:type="dxa"/>
            <w:tcBorders>
              <w:top w:val="single" w:sz="4" w:space="0" w:color="auto"/>
              <w:left w:val="single" w:sz="4" w:space="0" w:color="000000"/>
              <w:bottom w:val="single" w:sz="4" w:space="0" w:color="auto"/>
              <w:right w:val="double" w:sz="2" w:space="0" w:color="000000"/>
            </w:tcBorders>
            <w:vAlign w:val="center"/>
          </w:tcPr>
          <w:p w14:paraId="0CCBBC0F" w14:textId="77777777" w:rsidR="002C216F" w:rsidRPr="00703FA9" w:rsidRDefault="002C216F" w:rsidP="00976EAB">
            <w:pPr>
              <w:pStyle w:val="Bezodstpw"/>
              <w:rPr>
                <w:rFonts w:ascii="Calibri" w:hAnsi="Calibri" w:cs="Calibri"/>
                <w:b/>
              </w:rPr>
            </w:pPr>
          </w:p>
        </w:tc>
      </w:tr>
      <w:tr w:rsidR="002C216F" w:rsidRPr="00703FA9" w14:paraId="430CB654"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616C7A58" w14:textId="77777777" w:rsidR="002C216F" w:rsidRPr="00703FA9" w:rsidRDefault="002C216F" w:rsidP="00976EAB">
            <w:pPr>
              <w:pStyle w:val="Bezodstpw"/>
              <w:rPr>
                <w:rFonts w:ascii="Calibri" w:hAnsi="Calibri" w:cs="Calibri"/>
                <w:b/>
              </w:rPr>
            </w:pP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99E7AD5" w14:textId="77777777" w:rsidR="002C216F" w:rsidRPr="00703FA9" w:rsidRDefault="002C216F" w:rsidP="00976EAB">
            <w:pPr>
              <w:pStyle w:val="Bezodstpw"/>
              <w:rPr>
                <w:rFonts w:ascii="Calibri" w:hAnsi="Calibri" w:cs="Calibri"/>
                <w:b/>
              </w:rPr>
            </w:pPr>
          </w:p>
        </w:tc>
        <w:tc>
          <w:tcPr>
            <w:tcW w:w="850" w:type="dxa"/>
            <w:tcBorders>
              <w:top w:val="single" w:sz="4" w:space="0" w:color="auto"/>
              <w:left w:val="single" w:sz="4" w:space="0" w:color="auto"/>
              <w:bottom w:val="single" w:sz="4" w:space="0" w:color="auto"/>
              <w:right w:val="nil"/>
            </w:tcBorders>
            <w:shd w:val="clear" w:color="auto" w:fill="auto"/>
            <w:vAlign w:val="center"/>
          </w:tcPr>
          <w:p w14:paraId="6FDAF054" w14:textId="77777777" w:rsidR="002C216F" w:rsidRPr="00703FA9" w:rsidRDefault="002C216F" w:rsidP="00976EAB">
            <w:pPr>
              <w:pStyle w:val="Bezodstpw"/>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3D42B423" w14:textId="77777777" w:rsidR="002C216F" w:rsidRPr="00703FA9" w:rsidRDefault="002C216F" w:rsidP="00976EAB">
            <w:pPr>
              <w:pStyle w:val="Bezodstpw"/>
              <w:rPr>
                <w:rFonts w:ascii="Calibri" w:hAnsi="Calibri" w:cs="Calibri"/>
                <w:color w:val="00B050"/>
              </w:rPr>
            </w:pPr>
          </w:p>
        </w:tc>
        <w:tc>
          <w:tcPr>
            <w:tcW w:w="3261" w:type="dxa"/>
            <w:tcBorders>
              <w:top w:val="single" w:sz="4" w:space="0" w:color="auto"/>
              <w:left w:val="single" w:sz="4" w:space="0" w:color="000000"/>
              <w:bottom w:val="single" w:sz="4" w:space="0" w:color="auto"/>
              <w:right w:val="double" w:sz="2" w:space="0" w:color="000000"/>
            </w:tcBorders>
            <w:vAlign w:val="center"/>
          </w:tcPr>
          <w:p w14:paraId="430572AA" w14:textId="77777777" w:rsidR="002C216F" w:rsidRPr="00703FA9" w:rsidRDefault="002C216F" w:rsidP="00976EAB">
            <w:pPr>
              <w:pStyle w:val="Bezodstpw"/>
              <w:rPr>
                <w:rFonts w:ascii="Calibri" w:hAnsi="Calibri" w:cs="Calibri"/>
                <w:b/>
              </w:rPr>
            </w:pPr>
          </w:p>
        </w:tc>
      </w:tr>
      <w:tr w:rsidR="002C216F" w:rsidRPr="00703FA9" w14:paraId="5BBE0D34"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59BB94CC" w14:textId="77777777" w:rsidR="002C216F" w:rsidRPr="00703FA9" w:rsidRDefault="002C216F" w:rsidP="00976EAB">
            <w:pPr>
              <w:pStyle w:val="Bezodstpw"/>
              <w:rPr>
                <w:rFonts w:ascii="Calibri" w:hAnsi="Calibri" w:cs="Calibri"/>
                <w:b/>
              </w:rPr>
            </w:pP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C483F9D" w14:textId="77777777" w:rsidR="002C216F" w:rsidRPr="00703FA9" w:rsidRDefault="002C216F" w:rsidP="00976EAB">
            <w:pPr>
              <w:pStyle w:val="Bezodstpw"/>
              <w:rPr>
                <w:rFonts w:ascii="Calibri" w:hAnsi="Calibri" w:cs="Calibri"/>
                <w:b/>
              </w:rPr>
            </w:pPr>
          </w:p>
        </w:tc>
        <w:tc>
          <w:tcPr>
            <w:tcW w:w="850" w:type="dxa"/>
            <w:tcBorders>
              <w:top w:val="single" w:sz="4" w:space="0" w:color="auto"/>
              <w:left w:val="single" w:sz="4" w:space="0" w:color="auto"/>
              <w:bottom w:val="single" w:sz="4" w:space="0" w:color="auto"/>
              <w:right w:val="nil"/>
            </w:tcBorders>
            <w:shd w:val="clear" w:color="auto" w:fill="auto"/>
            <w:vAlign w:val="center"/>
          </w:tcPr>
          <w:p w14:paraId="4ABD13EB" w14:textId="77777777" w:rsidR="002C216F" w:rsidRPr="00703FA9" w:rsidRDefault="002C216F" w:rsidP="00976EAB">
            <w:pPr>
              <w:pStyle w:val="Bezodstpw"/>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52B20CD1" w14:textId="77777777" w:rsidR="002C216F" w:rsidRPr="00703FA9" w:rsidRDefault="002C216F" w:rsidP="00976EAB">
            <w:pPr>
              <w:pStyle w:val="Bezodstpw"/>
              <w:rPr>
                <w:rFonts w:ascii="Calibri" w:hAnsi="Calibri" w:cs="Calibri"/>
                <w:color w:val="00B050"/>
              </w:rPr>
            </w:pPr>
          </w:p>
        </w:tc>
        <w:tc>
          <w:tcPr>
            <w:tcW w:w="3261" w:type="dxa"/>
            <w:tcBorders>
              <w:top w:val="single" w:sz="4" w:space="0" w:color="auto"/>
              <w:left w:val="single" w:sz="4" w:space="0" w:color="000000"/>
              <w:bottom w:val="single" w:sz="4" w:space="0" w:color="auto"/>
              <w:right w:val="double" w:sz="2" w:space="0" w:color="000000"/>
            </w:tcBorders>
            <w:vAlign w:val="center"/>
          </w:tcPr>
          <w:p w14:paraId="13A27DBA" w14:textId="77777777" w:rsidR="002C216F" w:rsidRPr="00703FA9" w:rsidRDefault="002C216F" w:rsidP="00976EAB">
            <w:pPr>
              <w:pStyle w:val="Bezodstpw"/>
              <w:rPr>
                <w:rFonts w:ascii="Calibri" w:hAnsi="Calibri" w:cs="Calibri"/>
                <w:b/>
              </w:rPr>
            </w:pPr>
          </w:p>
        </w:tc>
      </w:tr>
      <w:tr w:rsidR="002C216F" w:rsidRPr="00703FA9" w14:paraId="19F648CA" w14:textId="77777777" w:rsidTr="00976EAB">
        <w:trPr>
          <w:trHeight w:val="20"/>
        </w:trPr>
        <w:tc>
          <w:tcPr>
            <w:tcW w:w="710" w:type="dxa"/>
            <w:tcBorders>
              <w:top w:val="single" w:sz="4" w:space="0" w:color="auto"/>
              <w:left w:val="double" w:sz="4" w:space="0" w:color="auto"/>
              <w:bottom w:val="single" w:sz="4" w:space="0" w:color="auto"/>
              <w:right w:val="nil"/>
            </w:tcBorders>
            <w:shd w:val="clear" w:color="auto" w:fill="auto"/>
          </w:tcPr>
          <w:p w14:paraId="250D6C6B" w14:textId="77777777" w:rsidR="002C216F" w:rsidRPr="00703FA9" w:rsidRDefault="002C216F" w:rsidP="00976EAB">
            <w:pPr>
              <w:pStyle w:val="Bezodstpw"/>
              <w:rPr>
                <w:rFonts w:ascii="Calibri" w:hAnsi="Calibri" w:cs="Calibri"/>
                <w:b/>
              </w:rPr>
            </w:pPr>
          </w:p>
        </w:tc>
        <w:tc>
          <w:tcPr>
            <w:tcW w:w="184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F050743" w14:textId="77777777" w:rsidR="002C216F" w:rsidRPr="00703FA9" w:rsidRDefault="002C216F" w:rsidP="00976EAB">
            <w:pPr>
              <w:pStyle w:val="Bezodstpw"/>
              <w:rPr>
                <w:rFonts w:ascii="Calibri" w:hAnsi="Calibri" w:cs="Calibri"/>
                <w:b/>
              </w:rPr>
            </w:pPr>
          </w:p>
        </w:tc>
        <w:tc>
          <w:tcPr>
            <w:tcW w:w="850" w:type="dxa"/>
            <w:tcBorders>
              <w:top w:val="single" w:sz="4" w:space="0" w:color="auto"/>
              <w:left w:val="single" w:sz="4" w:space="0" w:color="auto"/>
              <w:bottom w:val="single" w:sz="4" w:space="0" w:color="auto"/>
              <w:right w:val="nil"/>
            </w:tcBorders>
            <w:shd w:val="clear" w:color="auto" w:fill="auto"/>
            <w:vAlign w:val="center"/>
          </w:tcPr>
          <w:p w14:paraId="4EF44644" w14:textId="77777777" w:rsidR="002C216F" w:rsidRPr="00703FA9" w:rsidRDefault="002C216F" w:rsidP="00976EAB">
            <w:pPr>
              <w:pStyle w:val="Bezodstpw"/>
              <w:rPr>
                <w:rFonts w:ascii="Calibri" w:hAnsi="Calibri" w:cs="Calibri"/>
                <w:b/>
              </w:rPr>
            </w:pPr>
          </w:p>
        </w:tc>
        <w:tc>
          <w:tcPr>
            <w:tcW w:w="3827" w:type="dxa"/>
            <w:tcBorders>
              <w:top w:val="single" w:sz="4" w:space="0" w:color="auto"/>
              <w:left w:val="single" w:sz="4" w:space="0" w:color="000000"/>
              <w:bottom w:val="single" w:sz="4" w:space="0" w:color="auto"/>
              <w:right w:val="nil"/>
            </w:tcBorders>
            <w:vAlign w:val="center"/>
            <w:hideMark/>
          </w:tcPr>
          <w:p w14:paraId="0C389000" w14:textId="77777777" w:rsidR="002C216F" w:rsidRPr="00703FA9" w:rsidRDefault="002C216F" w:rsidP="00976EAB">
            <w:pPr>
              <w:pStyle w:val="Bezodstpw"/>
              <w:rPr>
                <w:rFonts w:ascii="Calibri" w:hAnsi="Calibri" w:cs="Calibri"/>
                <w:color w:val="00B050"/>
              </w:rPr>
            </w:pPr>
          </w:p>
        </w:tc>
        <w:tc>
          <w:tcPr>
            <w:tcW w:w="3261" w:type="dxa"/>
            <w:tcBorders>
              <w:top w:val="single" w:sz="4" w:space="0" w:color="auto"/>
              <w:left w:val="single" w:sz="4" w:space="0" w:color="000000"/>
              <w:bottom w:val="single" w:sz="4" w:space="0" w:color="auto"/>
              <w:right w:val="double" w:sz="2" w:space="0" w:color="000000"/>
            </w:tcBorders>
            <w:vAlign w:val="center"/>
          </w:tcPr>
          <w:p w14:paraId="70F8F5B0" w14:textId="77777777" w:rsidR="002C216F" w:rsidRPr="00703FA9" w:rsidRDefault="002C216F" w:rsidP="00976EAB">
            <w:pPr>
              <w:pStyle w:val="Bezodstpw"/>
              <w:rPr>
                <w:rFonts w:ascii="Calibri" w:hAnsi="Calibri" w:cs="Calibri"/>
                <w:b/>
              </w:rPr>
            </w:pPr>
          </w:p>
        </w:tc>
      </w:tr>
    </w:tbl>
    <w:p w14:paraId="18533DEF" w14:textId="77777777" w:rsidR="002C216F" w:rsidRPr="002C216F" w:rsidRDefault="002C216F" w:rsidP="002C216F">
      <w:pPr>
        <w:ind w:left="-142"/>
        <w:jc w:val="both"/>
        <w:rPr>
          <w:rFonts w:ascii="Calibri" w:hAnsi="Calibri" w:cs="Calibri"/>
          <w:color w:val="FF0000"/>
        </w:rPr>
      </w:pPr>
      <w:r w:rsidRPr="002C216F">
        <w:rPr>
          <w:rFonts w:ascii="Calibri" w:hAnsi="Calibri" w:cs="Calibri"/>
          <w:color w:val="FF0000"/>
        </w:rPr>
        <w:t>*Wykonawca ma obowiązek podać w kolumnie nr 5 wszystkie wymagane parametry. Nie dopuszcza się możliwości potwierdzenia oferowanych parametrów słowem „TAK”.</w:t>
      </w:r>
    </w:p>
    <w:p w14:paraId="41384330" w14:textId="77777777" w:rsidR="002C216F" w:rsidRPr="00703FA9" w:rsidRDefault="002C216F" w:rsidP="002C216F">
      <w:pPr>
        <w:rPr>
          <w:rFonts w:ascii="Calibri" w:hAnsi="Calibri" w:cs="Calibri"/>
        </w:rPr>
      </w:pPr>
    </w:p>
    <w:p w14:paraId="26764E93" w14:textId="77777777" w:rsidR="002C216F" w:rsidRPr="00703FA9" w:rsidRDefault="002C216F" w:rsidP="002C216F">
      <w:pPr>
        <w:rPr>
          <w:rFonts w:ascii="Calibri" w:hAnsi="Calibri" w:cs="Calibri"/>
        </w:rPr>
      </w:pPr>
    </w:p>
    <w:p w14:paraId="23B1117B" w14:textId="77777777" w:rsidR="002C216F" w:rsidRPr="00703FA9" w:rsidRDefault="002C216F" w:rsidP="002C216F">
      <w:pPr>
        <w:rPr>
          <w:rFonts w:ascii="Calibri" w:hAnsi="Calibri" w:cs="Calibri"/>
        </w:rPr>
      </w:pPr>
    </w:p>
    <w:p w14:paraId="5AF85860" w14:textId="77777777" w:rsidR="002C216F" w:rsidRPr="00703FA9" w:rsidRDefault="002C216F" w:rsidP="002C216F">
      <w:pPr>
        <w:rPr>
          <w:rFonts w:ascii="Calibri" w:hAnsi="Calibri" w:cs="Calibri"/>
        </w:rPr>
      </w:pPr>
    </w:p>
    <w:p w14:paraId="046339AA" w14:textId="029DCEEE" w:rsidR="002C216F" w:rsidRPr="00703FA9" w:rsidRDefault="002C216F" w:rsidP="002C216F">
      <w:pPr>
        <w:ind w:left="5245" w:hanging="5245"/>
        <w:rPr>
          <w:rFonts w:ascii="Calibri" w:hAnsi="Calibri" w:cs="Calibri"/>
        </w:rPr>
      </w:pPr>
      <w:r w:rsidRPr="00703FA9">
        <w:rPr>
          <w:rFonts w:ascii="Calibri" w:hAnsi="Calibri" w:cs="Calibri"/>
        </w:rPr>
        <w:t xml:space="preserve">........................................... dnia..........................    </w:t>
      </w:r>
      <w:r w:rsidRPr="00703FA9">
        <w:rPr>
          <w:rFonts w:ascii="Calibri" w:hAnsi="Calibri" w:cs="Calibri"/>
        </w:rPr>
        <w:tab/>
        <w:t>...................................................................</w:t>
      </w:r>
    </w:p>
    <w:p w14:paraId="6DA7D99D" w14:textId="77777777" w:rsidR="002C216F" w:rsidRPr="00703FA9" w:rsidRDefault="002C216F" w:rsidP="002C216F">
      <w:pPr>
        <w:ind w:left="5245" w:hanging="5245"/>
        <w:jc w:val="center"/>
        <w:rPr>
          <w:rFonts w:ascii="Calibri" w:hAnsi="Calibri" w:cs="Calibri"/>
        </w:rPr>
      </w:pPr>
      <w:r w:rsidRPr="00703FA9">
        <w:rPr>
          <w:rFonts w:ascii="Calibri" w:hAnsi="Calibri" w:cs="Calibri"/>
          <w:i/>
        </w:rPr>
        <w:t>/miejscowość/</w:t>
      </w:r>
      <w:r w:rsidRPr="00703FA9">
        <w:rPr>
          <w:rFonts w:ascii="Calibri" w:hAnsi="Calibri" w:cs="Calibri"/>
          <w:i/>
        </w:rPr>
        <w:tab/>
        <w:t>Podpis(y) osoby/osób opisujących</w:t>
      </w:r>
      <w:r w:rsidRPr="00703FA9">
        <w:rPr>
          <w:rFonts w:ascii="Calibri" w:hAnsi="Calibri" w:cs="Calibri"/>
          <w:i/>
          <w:sz w:val="24"/>
          <w:szCs w:val="24"/>
        </w:rPr>
        <w:t xml:space="preserve"> </w:t>
      </w:r>
      <w:r w:rsidRPr="00703FA9">
        <w:rPr>
          <w:rFonts w:ascii="Calibri" w:hAnsi="Calibri" w:cs="Calibri"/>
          <w:i/>
        </w:rPr>
        <w:t>przedmiot zamówienia</w:t>
      </w:r>
    </w:p>
    <w:p w14:paraId="15AF5170" w14:textId="77777777" w:rsidR="00A5019E" w:rsidRDefault="00A5019E" w:rsidP="008C6BFE">
      <w:pPr>
        <w:autoSpaceDE w:val="0"/>
        <w:autoSpaceDN w:val="0"/>
        <w:adjustRightInd w:val="0"/>
        <w:spacing w:after="0" w:line="240" w:lineRule="auto"/>
        <w:jc w:val="both"/>
        <w:rPr>
          <w:rFonts w:ascii="Times New Roman" w:hAnsi="Times New Roman" w:cs="Times New Roman"/>
          <w:color w:val="000000"/>
          <w:sz w:val="20"/>
          <w:szCs w:val="20"/>
        </w:rPr>
      </w:pPr>
    </w:p>
    <w:p w14:paraId="38C76BE3" w14:textId="77777777" w:rsidR="00A5019E" w:rsidRDefault="00A5019E" w:rsidP="008C6BFE">
      <w:pPr>
        <w:autoSpaceDE w:val="0"/>
        <w:autoSpaceDN w:val="0"/>
        <w:adjustRightInd w:val="0"/>
        <w:spacing w:after="0" w:line="240" w:lineRule="auto"/>
        <w:jc w:val="both"/>
        <w:rPr>
          <w:rFonts w:ascii="Times New Roman" w:hAnsi="Times New Roman" w:cs="Times New Roman"/>
          <w:color w:val="000000"/>
          <w:sz w:val="20"/>
          <w:szCs w:val="20"/>
        </w:rPr>
      </w:pPr>
    </w:p>
    <w:p w14:paraId="152390D0" w14:textId="77777777" w:rsidR="00A5019E" w:rsidRDefault="00A5019E" w:rsidP="008C6BFE">
      <w:pPr>
        <w:autoSpaceDE w:val="0"/>
        <w:autoSpaceDN w:val="0"/>
        <w:adjustRightInd w:val="0"/>
        <w:spacing w:after="0" w:line="240" w:lineRule="auto"/>
        <w:jc w:val="both"/>
        <w:rPr>
          <w:rFonts w:ascii="Times New Roman" w:hAnsi="Times New Roman" w:cs="Times New Roman"/>
          <w:color w:val="000000"/>
          <w:sz w:val="20"/>
          <w:szCs w:val="20"/>
        </w:rPr>
      </w:pPr>
      <w:bookmarkStart w:id="3" w:name="_GoBack"/>
      <w:bookmarkEnd w:id="3"/>
    </w:p>
    <w:sectPr w:rsidR="00A5019E" w:rsidSect="00852725">
      <w:headerReference w:type="even" r:id="rId8"/>
      <w:headerReference w:type="default" r:id="rId9"/>
      <w:footerReference w:type="default" r:id="rId10"/>
      <w:headerReference w:type="first" r:id="rId11"/>
      <w:pgSz w:w="11906" w:h="16838"/>
      <w:pgMar w:top="397" w:right="1418" w:bottom="540" w:left="1418" w:header="709" w:footer="30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42E4" w14:textId="77777777" w:rsidR="00D60E6E" w:rsidRDefault="00D60E6E" w:rsidP="00F00EF4">
      <w:pPr>
        <w:spacing w:after="0" w:line="240" w:lineRule="auto"/>
      </w:pPr>
      <w:r>
        <w:separator/>
      </w:r>
    </w:p>
  </w:endnote>
  <w:endnote w:type="continuationSeparator" w:id="0">
    <w:p w14:paraId="6C8C9480" w14:textId="77777777" w:rsidR="00D60E6E" w:rsidRDefault="00D60E6E"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itstream Vera Sans">
    <w:panose1 w:val="00000000000000000000"/>
    <w:charset w:val="00"/>
    <w:family w:val="roman"/>
    <w:notTrueType/>
    <w:pitch w:val="default"/>
  </w:font>
  <w:font w:name="FreeSans">
    <w:altName w:val="Arial Unicode MS"/>
    <w:panose1 w:val="00000000000000000000"/>
    <w:charset w:val="00"/>
    <w:family w:val="roman"/>
    <w:notTrueType/>
    <w:pitch w:val="default"/>
  </w:font>
  <w:font w:name="FrankfurtGothic">
    <w:altName w:val="Times New Roman"/>
    <w:charset w:val="0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2DA1" w14:textId="2BDF4E6B" w:rsidR="00122D4E" w:rsidRDefault="00122D4E" w:rsidP="00192BB0">
    <w:pPr>
      <w:pStyle w:val="Stopka"/>
    </w:pPr>
    <w:bookmarkStart w:id="6" w:name="_Hlk154688124"/>
    <w:bookmarkStart w:id="7" w:name="_Hlk154688125"/>
    <w:r>
      <w:rPr>
        <w:noProof/>
        <w:lang w:eastAsia="pl-PL"/>
      </w:rPr>
      <mc:AlternateContent>
        <mc:Choice Requires="wps">
          <w:drawing>
            <wp:anchor distT="0" distB="0" distL="114300" distR="114300" simplePos="0" relativeHeight="251659776" behindDoc="0" locked="0" layoutInCell="0" allowOverlap="1" wp14:anchorId="4D9638F8" wp14:editId="59C5BAA3">
              <wp:simplePos x="0" y="0"/>
              <wp:positionH relativeFrom="rightMargin">
                <wp:posOffset>1528445</wp:posOffset>
              </wp:positionH>
              <wp:positionV relativeFrom="margin">
                <wp:posOffset>6145530</wp:posOffset>
              </wp:positionV>
              <wp:extent cx="510540" cy="2103120"/>
              <wp:effectExtent l="0" t="0" r="0" b="0"/>
              <wp:wrapNone/>
              <wp:docPr id="145411423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5FAF" w14:textId="77777777" w:rsidR="00122D4E" w:rsidRPr="00593322" w:rsidRDefault="00122D4E">
                          <w:pPr>
                            <w:pStyle w:val="Stopka"/>
                            <w:rPr>
                              <w:rFonts w:asciiTheme="majorHAnsi" w:eastAsiaTheme="majorEastAsia" w:hAnsiTheme="majorHAnsi" w:cstheme="majorBidi"/>
                              <w:sz w:val="16"/>
                              <w:szCs w:val="16"/>
                            </w:rPr>
                          </w:pPr>
                          <w:r w:rsidRPr="00593322">
                            <w:rPr>
                              <w:rFonts w:asciiTheme="majorHAnsi" w:eastAsiaTheme="majorEastAsia" w:hAnsiTheme="majorHAnsi" w:cstheme="majorBidi"/>
                              <w:sz w:val="16"/>
                              <w:szCs w:val="16"/>
                            </w:rPr>
                            <w:t>Strona</w:t>
                          </w:r>
                          <w:r w:rsidRPr="00593322">
                            <w:rPr>
                              <w:rFonts w:cs="Times New Roman"/>
                              <w:sz w:val="16"/>
                              <w:szCs w:val="16"/>
                            </w:rPr>
                            <w:fldChar w:fldCharType="begin"/>
                          </w:r>
                          <w:r w:rsidRPr="00593322">
                            <w:rPr>
                              <w:sz w:val="16"/>
                              <w:szCs w:val="16"/>
                            </w:rPr>
                            <w:instrText>PAGE    \* MERGEFORMAT</w:instrText>
                          </w:r>
                          <w:r w:rsidRPr="00593322">
                            <w:rPr>
                              <w:rFonts w:cs="Times New Roman"/>
                              <w:sz w:val="16"/>
                              <w:szCs w:val="16"/>
                            </w:rPr>
                            <w:fldChar w:fldCharType="separate"/>
                          </w:r>
                          <w:r w:rsidRPr="005D1AAF">
                            <w:rPr>
                              <w:rFonts w:asciiTheme="majorHAnsi" w:eastAsiaTheme="majorEastAsia" w:hAnsiTheme="majorHAnsi" w:cstheme="majorBidi"/>
                              <w:noProof/>
                              <w:sz w:val="16"/>
                              <w:szCs w:val="16"/>
                            </w:rPr>
                            <w:t>1</w:t>
                          </w:r>
                          <w:r w:rsidRPr="00593322">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9638F8" id="Prostokąt 1" o:spid="_x0000_s1027" style="position:absolute;margin-left:120.35pt;margin-top:483.9pt;width:40.2pt;height:165.6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" o:allowincell="f" filled="f" stroked="f">
              <v:textbox style="layout-flow:vertical;mso-layout-flow-alt:bottom-to-top;mso-fit-shape-to-text:t">
                <w:txbxContent>
                  <w:p w14:paraId="17145FAF" w14:textId="77777777" w:rsidR="00122D4E" w:rsidRPr="00593322" w:rsidRDefault="00122D4E">
                    <w:pPr>
                      <w:pStyle w:val="Stopka"/>
                      <w:rPr>
                        <w:rFonts w:asciiTheme="majorHAnsi" w:eastAsiaTheme="majorEastAsia" w:hAnsiTheme="majorHAnsi" w:cstheme="majorBidi"/>
                        <w:sz w:val="16"/>
                        <w:szCs w:val="16"/>
                      </w:rPr>
                    </w:pPr>
                    <w:r w:rsidRPr="00593322">
                      <w:rPr>
                        <w:rFonts w:asciiTheme="majorHAnsi" w:eastAsiaTheme="majorEastAsia" w:hAnsiTheme="majorHAnsi" w:cstheme="majorBidi"/>
                        <w:sz w:val="16"/>
                        <w:szCs w:val="16"/>
                      </w:rPr>
                      <w:t>Strona</w:t>
                    </w:r>
                    <w:r w:rsidRPr="00593322">
                      <w:rPr>
                        <w:rFonts w:cs="Times New Roman"/>
                        <w:sz w:val="16"/>
                        <w:szCs w:val="16"/>
                      </w:rPr>
                      <w:fldChar w:fldCharType="begin"/>
                    </w:r>
                    <w:r w:rsidRPr="00593322">
                      <w:rPr>
                        <w:sz w:val="16"/>
                        <w:szCs w:val="16"/>
                      </w:rPr>
                      <w:instrText>PAGE    \* MERGEFORMAT</w:instrText>
                    </w:r>
                    <w:r w:rsidRPr="00593322">
                      <w:rPr>
                        <w:rFonts w:cs="Times New Roman"/>
                        <w:sz w:val="16"/>
                        <w:szCs w:val="16"/>
                      </w:rPr>
                      <w:fldChar w:fldCharType="separate"/>
                    </w:r>
                    <w:r w:rsidRPr="005D1AAF">
                      <w:rPr>
                        <w:rFonts w:asciiTheme="majorHAnsi" w:eastAsiaTheme="majorEastAsia" w:hAnsiTheme="majorHAnsi" w:cstheme="majorBidi"/>
                        <w:noProof/>
                        <w:sz w:val="16"/>
                        <w:szCs w:val="16"/>
                      </w:rPr>
                      <w:t>1</w:t>
                    </w:r>
                    <w:r w:rsidRPr="00593322">
                      <w:rPr>
                        <w:rFonts w:asciiTheme="majorHAnsi" w:eastAsiaTheme="majorEastAsia" w:hAnsiTheme="majorHAnsi" w:cstheme="majorBidi"/>
                        <w:sz w:val="16"/>
                        <w:szCs w:val="16"/>
                      </w:rPr>
                      <w:fldChar w:fldCharType="end"/>
                    </w:r>
                  </w:p>
                </w:txbxContent>
              </v:textbox>
              <w10:wrap anchorx="margin" anchory="margin"/>
            </v:rect>
          </w:pict>
        </mc:Fallback>
      </mc:AlternateContent>
    </w:r>
    <w:r>
      <w:rPr>
        <w:noProof/>
        <w:lang w:eastAsia="pl-PL"/>
      </w:rPr>
      <mc:AlternateContent>
        <mc:Choice Requires="wps">
          <w:drawing>
            <wp:anchor distT="0" distB="0" distL="114300" distR="114300" simplePos="0" relativeHeight="251657728" behindDoc="0" locked="0" layoutInCell="1" allowOverlap="1" wp14:anchorId="16617113" wp14:editId="0CA226CD">
              <wp:simplePos x="0" y="0"/>
              <wp:positionH relativeFrom="column">
                <wp:posOffset>762114</wp:posOffset>
              </wp:positionH>
              <wp:positionV relativeFrom="paragraph">
                <wp:posOffset>104478</wp:posOffset>
              </wp:positionV>
              <wp:extent cx="5326380" cy="797560"/>
              <wp:effectExtent l="0" t="0" r="762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E920" w14:textId="77777777" w:rsidR="00122D4E" w:rsidRPr="00002B8A" w:rsidRDefault="00122D4E" w:rsidP="00192BB0">
                          <w:pPr>
                            <w:pStyle w:val="stopkaadresowa"/>
                            <w:pBdr>
                              <w:left w:val="single" w:sz="6" w:space="0" w:color="782834"/>
                            </w:pBdr>
                            <w:rPr>
                              <w:smallCaps/>
                              <w:sz w:val="16"/>
                              <w:lang w:val="pl-PL"/>
                            </w:rPr>
                          </w:pPr>
                          <w:r w:rsidRPr="00002B8A">
                            <w:rPr>
                              <w:smallCaps/>
                              <w:sz w:val="16"/>
                              <w:lang w:val="pl-PL"/>
                            </w:rPr>
                            <w:t>Uniwersytet Przyrodniczy we Wrocławiu</w:t>
                          </w:r>
                        </w:p>
                        <w:p w14:paraId="3A3D1EDB" w14:textId="77777777" w:rsidR="00122D4E" w:rsidRPr="00002B8A" w:rsidRDefault="00122D4E" w:rsidP="00192BB0">
                          <w:pPr>
                            <w:pStyle w:val="stopkaadresowa"/>
                            <w:pBdr>
                              <w:left w:val="single" w:sz="6" w:space="0" w:color="782834"/>
                            </w:pBdr>
                            <w:rPr>
                              <w:smallCaps/>
                              <w:sz w:val="16"/>
                              <w:lang w:val="pl-PL"/>
                            </w:rPr>
                          </w:pPr>
                          <w:r w:rsidRPr="00002B8A">
                            <w:rPr>
                              <w:smallCaps/>
                              <w:sz w:val="16"/>
                              <w:lang w:val="pl-PL"/>
                            </w:rPr>
                            <w:t>CENTRUM ZAMÓWIEŃ PUBLICZNYCH I ZAKUPÓW – SEKCJA ZAMÓWIEŃ I UMÓW</w:t>
                          </w:r>
                        </w:p>
                        <w:p w14:paraId="55D5942B" w14:textId="77777777" w:rsidR="00122D4E" w:rsidRPr="00002B8A" w:rsidRDefault="00122D4E" w:rsidP="00192BB0">
                          <w:pPr>
                            <w:pStyle w:val="stopkaadresowa"/>
                            <w:pBdr>
                              <w:left w:val="single" w:sz="6" w:space="0" w:color="782834"/>
                            </w:pBdr>
                            <w:rPr>
                              <w:smallCaps/>
                              <w:sz w:val="16"/>
                              <w:lang w:val="pl-PL"/>
                            </w:rPr>
                          </w:pPr>
                          <w:r w:rsidRPr="00002B8A">
                            <w:rPr>
                              <w:smallCaps/>
                              <w:sz w:val="16"/>
                              <w:lang w:val="pl-PL"/>
                            </w:rPr>
                            <w:t>ul. Norwida 25, 50-375 Wrocław</w:t>
                          </w:r>
                        </w:p>
                        <w:p w14:paraId="7DA222F0" w14:textId="77777777" w:rsidR="00122D4E" w:rsidRPr="00002B8A" w:rsidRDefault="00122D4E" w:rsidP="00192BB0">
                          <w:pPr>
                            <w:pStyle w:val="stopkaadresowa"/>
                            <w:pBdr>
                              <w:left w:val="single" w:sz="6" w:space="0" w:color="782834"/>
                            </w:pBdr>
                            <w:rPr>
                              <w:smallCaps/>
                              <w:sz w:val="16"/>
                              <w:lang w:val="pl-PL"/>
                            </w:rPr>
                          </w:pPr>
                          <w:r w:rsidRPr="00002B8A">
                            <w:rPr>
                              <w:smallCaps/>
                              <w:sz w:val="16"/>
                              <w:lang w:val="pl-PL"/>
                            </w:rPr>
                            <w:t>tel. 071 320 54 96 • fax 071 320 53 86</w:t>
                          </w:r>
                        </w:p>
                        <w:p w14:paraId="502351EA" w14:textId="77777777" w:rsidR="00122D4E" w:rsidRPr="007B6714" w:rsidRDefault="00122D4E" w:rsidP="00192BB0">
                          <w:pPr>
                            <w:pStyle w:val="stopkaadresowa"/>
                            <w:pBdr>
                              <w:left w:val="single" w:sz="6" w:space="0" w:color="782834"/>
                            </w:pBdr>
                            <w:rPr>
                              <w:sz w:val="16"/>
                              <w:lang w:val="en-AU"/>
                            </w:rPr>
                          </w:pPr>
                          <w:r w:rsidRPr="007B6714">
                            <w:rPr>
                              <w:smallCaps/>
                              <w:sz w:val="16"/>
                              <w:lang w:val="en-AU"/>
                            </w:rPr>
                            <w:t>e-mail: biuro.zampub@upwr.edu.pl • www.upwr.edu.pl</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17113" id="_x0000_t202" coordsize="21600,21600" o:spt="202" path="m,l,21600r21600,l21600,xe">
              <v:stroke joinstyle="miter"/>
              <v:path gradientshapeok="t" o:connecttype="rect"/>
            </v:shapetype>
            <v:shape id="Text Box 7" o:spid="_x0000_s1028" type="#_x0000_t202" style="position:absolute;margin-left:60pt;margin-top:8.25pt;width:419.4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rNtAIAALI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" filled="f" stroked="f">
              <v:textbox inset="0,0,0,0">
                <w:txbxContent>
                  <w:p w14:paraId="0735E920" w14:textId="77777777" w:rsidR="00122D4E" w:rsidRPr="00002B8A" w:rsidRDefault="00122D4E" w:rsidP="00192BB0">
                    <w:pPr>
                      <w:pStyle w:val="stopkaadresowa"/>
                      <w:pBdr>
                        <w:left w:val="single" w:sz="6" w:space="0" w:color="782834"/>
                      </w:pBdr>
                      <w:rPr>
                        <w:smallCaps/>
                        <w:sz w:val="16"/>
                        <w:lang w:val="pl-PL"/>
                      </w:rPr>
                    </w:pPr>
                    <w:r w:rsidRPr="00002B8A">
                      <w:rPr>
                        <w:smallCaps/>
                        <w:sz w:val="16"/>
                        <w:lang w:val="pl-PL"/>
                      </w:rPr>
                      <w:t>Uniwersytet Przyrodniczy we Wrocławiu</w:t>
                    </w:r>
                  </w:p>
                  <w:p w14:paraId="3A3D1EDB" w14:textId="77777777" w:rsidR="00122D4E" w:rsidRPr="00002B8A" w:rsidRDefault="00122D4E" w:rsidP="00192BB0">
                    <w:pPr>
                      <w:pStyle w:val="stopkaadresowa"/>
                      <w:pBdr>
                        <w:left w:val="single" w:sz="6" w:space="0" w:color="782834"/>
                      </w:pBdr>
                      <w:rPr>
                        <w:smallCaps/>
                        <w:sz w:val="16"/>
                        <w:lang w:val="pl-PL"/>
                      </w:rPr>
                    </w:pPr>
                    <w:r w:rsidRPr="00002B8A">
                      <w:rPr>
                        <w:smallCaps/>
                        <w:sz w:val="16"/>
                        <w:lang w:val="pl-PL"/>
                      </w:rPr>
                      <w:t>CENTRUM ZAMÓWIEŃ PUBLICZNYCH I ZAKUPÓW – SEKCJA ZAMÓWIEŃ I UMÓW</w:t>
                    </w:r>
                  </w:p>
                  <w:p w14:paraId="55D5942B" w14:textId="77777777" w:rsidR="00122D4E" w:rsidRPr="00002B8A" w:rsidRDefault="00122D4E" w:rsidP="00192BB0">
                    <w:pPr>
                      <w:pStyle w:val="stopkaadresowa"/>
                      <w:pBdr>
                        <w:left w:val="single" w:sz="6" w:space="0" w:color="782834"/>
                      </w:pBdr>
                      <w:rPr>
                        <w:smallCaps/>
                        <w:sz w:val="16"/>
                        <w:lang w:val="pl-PL"/>
                      </w:rPr>
                    </w:pPr>
                    <w:r w:rsidRPr="00002B8A">
                      <w:rPr>
                        <w:smallCaps/>
                        <w:sz w:val="16"/>
                        <w:lang w:val="pl-PL"/>
                      </w:rPr>
                      <w:t>ul. Norwida 25, 50-375 Wrocław</w:t>
                    </w:r>
                  </w:p>
                  <w:p w14:paraId="7DA222F0" w14:textId="77777777" w:rsidR="00122D4E" w:rsidRPr="00002B8A" w:rsidRDefault="00122D4E" w:rsidP="00192BB0">
                    <w:pPr>
                      <w:pStyle w:val="stopkaadresowa"/>
                      <w:pBdr>
                        <w:left w:val="single" w:sz="6" w:space="0" w:color="782834"/>
                      </w:pBdr>
                      <w:rPr>
                        <w:smallCaps/>
                        <w:sz w:val="16"/>
                        <w:lang w:val="pl-PL"/>
                      </w:rPr>
                    </w:pPr>
                    <w:r w:rsidRPr="00002B8A">
                      <w:rPr>
                        <w:smallCaps/>
                        <w:sz w:val="16"/>
                        <w:lang w:val="pl-PL"/>
                      </w:rPr>
                      <w:t>tel. 071 320 54 96 • fax 071 320 53 86</w:t>
                    </w:r>
                  </w:p>
                  <w:p w14:paraId="502351EA" w14:textId="77777777" w:rsidR="00122D4E" w:rsidRPr="007B6714" w:rsidRDefault="00122D4E" w:rsidP="00192BB0">
                    <w:pPr>
                      <w:pStyle w:val="stopkaadresowa"/>
                      <w:pBdr>
                        <w:left w:val="single" w:sz="6" w:space="0" w:color="782834"/>
                      </w:pBdr>
                      <w:rPr>
                        <w:sz w:val="16"/>
                        <w:lang w:val="en-AU"/>
                      </w:rPr>
                    </w:pPr>
                    <w:r w:rsidRPr="007B6714">
                      <w:rPr>
                        <w:smallCaps/>
                        <w:sz w:val="16"/>
                        <w:lang w:val="en-AU"/>
                      </w:rPr>
                      <w:t>e-mail: biuro.zampub@upwr.edu.pl • www.upwr.edu.pl</w:t>
                    </w:r>
                  </w:p>
                </w:txbxContent>
              </v:textbox>
            </v:shape>
          </w:pict>
        </mc:Fallback>
      </mc:AlternateContent>
    </w:r>
  </w:p>
  <w:p w14:paraId="5AF623F9" w14:textId="77777777" w:rsidR="00122D4E" w:rsidRPr="00675AD4" w:rsidRDefault="00122D4E" w:rsidP="00192BB0">
    <w:pPr>
      <w:pStyle w:val="Stopka"/>
    </w:pPr>
  </w:p>
  <w:bookmarkEnd w:id="6"/>
  <w:bookmarkEnd w:id="7"/>
  <w:p w14:paraId="2FCEE0EC" w14:textId="77777777" w:rsidR="00122D4E" w:rsidRPr="00A8708B" w:rsidRDefault="00122D4E" w:rsidP="00192BB0">
    <w:pPr>
      <w:pStyle w:val="Stopka"/>
    </w:pPr>
  </w:p>
  <w:p w14:paraId="2E9792EE" w14:textId="77777777" w:rsidR="00122D4E" w:rsidRPr="00587DA4" w:rsidRDefault="00122D4E" w:rsidP="00192BB0">
    <w:pPr>
      <w:pStyle w:val="Stopka"/>
    </w:pPr>
  </w:p>
  <w:p w14:paraId="07EC7C19" w14:textId="77777777" w:rsidR="00122D4E" w:rsidRPr="009D28F4" w:rsidRDefault="00122D4E" w:rsidP="00192BB0">
    <w:pPr>
      <w:pStyle w:val="Stopka"/>
    </w:pPr>
  </w:p>
  <w:p w14:paraId="49BE077B" w14:textId="20125567" w:rsidR="00122D4E" w:rsidRPr="00192BB0" w:rsidRDefault="00122D4E" w:rsidP="00192B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78103" w14:textId="77777777" w:rsidR="00D60E6E" w:rsidRDefault="00D60E6E" w:rsidP="00F00EF4">
      <w:pPr>
        <w:spacing w:after="0" w:line="240" w:lineRule="auto"/>
      </w:pPr>
      <w:r>
        <w:separator/>
      </w:r>
    </w:p>
  </w:footnote>
  <w:footnote w:type="continuationSeparator" w:id="0">
    <w:p w14:paraId="52F8B1F2" w14:textId="77777777" w:rsidR="00D60E6E" w:rsidRDefault="00D60E6E" w:rsidP="00F00EF4">
      <w:pPr>
        <w:spacing w:after="0" w:line="240" w:lineRule="auto"/>
      </w:pPr>
      <w:r>
        <w:continuationSeparator/>
      </w:r>
    </w:p>
  </w:footnote>
  <w:footnote w:id="1">
    <w:p w14:paraId="68AF05A4" w14:textId="77777777" w:rsidR="00122D4E" w:rsidRPr="00073128" w:rsidRDefault="00122D4E" w:rsidP="008C6BFE">
      <w:pPr>
        <w:pStyle w:val="Tekstprzypisudolnego"/>
        <w:rPr>
          <w:sz w:val="16"/>
          <w:szCs w:val="16"/>
        </w:rPr>
      </w:pPr>
      <w:r>
        <w:rPr>
          <w:rStyle w:val="Odwoanieprzypisudolnego"/>
        </w:rPr>
        <w:footnoteRef/>
      </w:r>
      <w:r>
        <w:t xml:space="preserve"> </w:t>
      </w:r>
      <w:r w:rsidRPr="00073128">
        <w:rPr>
          <w:sz w:val="16"/>
          <w:szCs w:val="16"/>
        </w:rPr>
        <w:t xml:space="preserve">Wypełniają jedynie Wykonawcy wspólnie ubiegający się o udzielenie zamówienia.  </w:t>
      </w:r>
    </w:p>
  </w:footnote>
  <w:footnote w:id="2">
    <w:p w14:paraId="1D78660F" w14:textId="43C7D5FB" w:rsidR="00122D4E" w:rsidRPr="003872E0" w:rsidRDefault="00122D4E" w:rsidP="008C6BFE">
      <w:pPr>
        <w:pStyle w:val="Bezodstpw"/>
        <w:ind w:left="142" w:hanging="142"/>
        <w:jc w:val="both"/>
        <w:rPr>
          <w:rFonts w:ascii="Verdana" w:hAnsi="Verdana"/>
          <w:i/>
          <w:sz w:val="16"/>
          <w:szCs w:val="16"/>
        </w:rPr>
      </w:pPr>
      <w:r w:rsidRPr="00073128">
        <w:rPr>
          <w:rStyle w:val="Odwoanieprzypisudolnego"/>
          <w:rFonts w:ascii="Times New Roman" w:hAnsi="Times New Roman" w:cs="Times New Roman"/>
          <w:sz w:val="16"/>
          <w:szCs w:val="16"/>
        </w:rPr>
        <w:footnoteRef/>
      </w:r>
      <w:r w:rsidRPr="00073128">
        <w:rPr>
          <w:rFonts w:ascii="Times New Roman" w:hAnsi="Times New Roman" w:cs="Times New Roman"/>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Times New Roman" w:hAnsi="Times New Roman" w:cs="Times New Roman"/>
          <w:sz w:val="16"/>
          <w:szCs w:val="16"/>
        </w:rPr>
        <w:t>.</w:t>
      </w:r>
    </w:p>
  </w:footnote>
  <w:footnote w:id="3">
    <w:p w14:paraId="2EEFFC22" w14:textId="77777777" w:rsidR="00122D4E" w:rsidRPr="00F11954" w:rsidRDefault="00122D4E" w:rsidP="008C6BFE">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F11954">
        <w:rPr>
          <w:rFonts w:ascii="Times New Roman" w:hAnsi="Times New Roman" w:cs="Times New Roman"/>
          <w:sz w:val="16"/>
          <w:szCs w:val="16"/>
          <w:vertAlign w:val="superscript"/>
        </w:rPr>
        <w:footnoteRef/>
      </w:r>
      <w:r w:rsidRPr="00F11954">
        <w:rPr>
          <w:rFonts w:ascii="Times New Roman" w:eastAsia="Constantia" w:hAnsi="Times New Roman" w:cs="Times New Roman"/>
          <w:color w:val="000000"/>
          <w:sz w:val="16"/>
          <w:szCs w:val="16"/>
        </w:rPr>
        <w:t xml:space="preserve"> </w:t>
      </w:r>
      <w:r w:rsidRPr="00F11954">
        <w:rPr>
          <w:rFonts w:ascii="Times New Roman" w:eastAsia="Times New Roman" w:hAnsi="Times New Roman" w:cs="Times New Roman"/>
          <w:color w:val="000000"/>
          <w:sz w:val="16"/>
          <w:szCs w:val="16"/>
        </w:rPr>
        <w:t>Zaznaczyć właściwe. W przypadku niewypełnienia ww. punktu Zamawiający uzna, że Wykonawca nie zamierza powierzyć realizacji części zamówienia podwykonawcom</w:t>
      </w:r>
    </w:p>
  </w:footnote>
  <w:footnote w:id="4">
    <w:p w14:paraId="47A85E0C" w14:textId="77777777" w:rsidR="00122D4E" w:rsidRPr="00F85F47" w:rsidRDefault="00122D4E" w:rsidP="008C6BFE">
      <w:pPr>
        <w:pBdr>
          <w:top w:val="nil"/>
          <w:left w:val="nil"/>
          <w:bottom w:val="nil"/>
          <w:right w:val="nil"/>
          <w:between w:val="nil"/>
        </w:pBdr>
        <w:spacing w:after="0" w:line="240" w:lineRule="auto"/>
        <w:jc w:val="both"/>
        <w:rPr>
          <w:rFonts w:ascii="Times New Roman" w:eastAsia="Times New Roman" w:hAnsi="Times New Roman"/>
          <w:color w:val="000000"/>
          <w:sz w:val="16"/>
          <w:szCs w:val="16"/>
        </w:rPr>
      </w:pPr>
      <w:r w:rsidRPr="00F85F47">
        <w:rPr>
          <w:sz w:val="16"/>
          <w:szCs w:val="16"/>
          <w:vertAlign w:val="superscript"/>
        </w:rPr>
        <w:footnoteRef/>
      </w:r>
      <w:r w:rsidRPr="00F85F47">
        <w:rPr>
          <w:rFonts w:ascii="Times New Roman" w:eastAsia="Times New Roman" w:hAnsi="Times New Roman"/>
          <w:color w:val="000000"/>
          <w:sz w:val="16"/>
          <w:szCs w:val="16"/>
        </w:rPr>
        <w:t xml:space="preserve"> Zaznaczyć </w:t>
      </w:r>
      <w:r>
        <w:rPr>
          <w:rFonts w:ascii="Times New Roman" w:eastAsia="Times New Roman" w:hAnsi="Times New Roman"/>
          <w:color w:val="000000"/>
          <w:sz w:val="16"/>
          <w:szCs w:val="16"/>
        </w:rPr>
        <w:t>właściwe</w:t>
      </w:r>
      <w:r w:rsidRPr="00F85F47">
        <w:rPr>
          <w:rFonts w:ascii="Times New Roman" w:eastAsia="Times New Roman" w:hAnsi="Times New Roman"/>
          <w:color w:val="000000"/>
          <w:sz w:val="16"/>
          <w:szCs w:val="16"/>
        </w:rPr>
        <w:t>.</w:t>
      </w:r>
    </w:p>
  </w:footnote>
  <w:footnote w:id="5">
    <w:p w14:paraId="212CC6F5" w14:textId="77777777" w:rsidR="00122D4E" w:rsidRPr="00F85F47" w:rsidRDefault="00122D4E" w:rsidP="008C6BFE">
      <w:pPr>
        <w:jc w:val="both"/>
        <w:rPr>
          <w:rFonts w:ascii="Times New Roman" w:eastAsia="Times New Roman" w:hAnsi="Times New Roman"/>
          <w:sz w:val="16"/>
          <w:szCs w:val="16"/>
        </w:rPr>
      </w:pPr>
      <w:r w:rsidRPr="00F85F47">
        <w:rPr>
          <w:sz w:val="16"/>
          <w:szCs w:val="16"/>
          <w:vertAlign w:val="superscript"/>
        </w:rPr>
        <w:footnoteRef/>
      </w:r>
      <w:r w:rsidRPr="00F85F47">
        <w:rPr>
          <w:rFonts w:ascii="Times New Roman" w:eastAsia="Times New Roman" w:hAnsi="Times New Roman"/>
          <w:sz w:val="16"/>
          <w:szCs w:val="16"/>
        </w:rPr>
        <w:t xml:space="preserve">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4DD95B40" w14:textId="77777777" w:rsidR="00122D4E" w:rsidRDefault="00122D4E" w:rsidP="008C6BFE">
      <w:pPr>
        <w:pStyle w:val="Tekstprzypisudolnego"/>
        <w:ind w:left="0" w:hanging="11"/>
      </w:pPr>
      <w:r>
        <w:rPr>
          <w:rStyle w:val="Odwoanieprzypisudolnego"/>
        </w:rPr>
        <w:footnoteRef/>
      </w:r>
      <w:r>
        <w:t xml:space="preserve"> </w:t>
      </w:r>
      <w:r>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886D" w14:textId="77777777" w:rsidR="00122D4E" w:rsidRDefault="00D60E6E">
    <w:pPr>
      <w:pStyle w:val="Nagwek"/>
    </w:pPr>
    <w:r>
      <w:rPr>
        <w:noProof/>
      </w:rPr>
      <w:pict w14:anchorId="1152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6192;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154688075"/>
  <w:bookmarkStart w:id="5" w:name="_Hlk154688076"/>
  <w:p w14:paraId="17E6059B" w14:textId="14DCC90E" w:rsidR="00122D4E" w:rsidRDefault="00D60E6E" w:rsidP="00192BB0">
    <w:pPr>
      <w:pStyle w:val="Nagwek"/>
    </w:pPr>
    <w:sdt>
      <w:sdtPr>
        <w:id w:val="462465834"/>
        <w:docPartObj>
          <w:docPartGallery w:val="Page Numbers (Margins)"/>
          <w:docPartUnique/>
        </w:docPartObj>
      </w:sdtPr>
      <w:sdtEndPr/>
      <w:sdtContent/>
    </w:sdt>
    <w:r w:rsidR="00122D4E">
      <w:rPr>
        <w:noProof/>
        <w:lang w:eastAsia="pl-PL"/>
      </w:rPr>
      <w:drawing>
        <wp:inline distT="0" distB="0" distL="0" distR="0" wp14:anchorId="007E202A" wp14:editId="01A488A2">
          <wp:extent cx="2186354" cy="600075"/>
          <wp:effectExtent l="0" t="0" r="4445" b="0"/>
          <wp:docPr id="9617009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354" cy="600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E71B724" w14:textId="77777777" w:rsidR="00122D4E" w:rsidRDefault="00122D4E" w:rsidP="00192BB0">
    <w:pPr>
      <w:pStyle w:val="Nagwek"/>
    </w:pPr>
  </w:p>
  <w:p w14:paraId="1B8BC3E3" w14:textId="77777777" w:rsidR="00122D4E" w:rsidRDefault="00122D4E" w:rsidP="00192BB0">
    <w:pPr>
      <w:pStyle w:val="Nagwek"/>
    </w:pPr>
    <w:r w:rsidRPr="009E744B">
      <w:rPr>
        <w:noProof/>
        <w:lang w:eastAsia="pl-PL"/>
      </w:rPr>
      <mc:AlternateContent>
        <mc:Choice Requires="wps">
          <w:drawing>
            <wp:anchor distT="45720" distB="45720" distL="114300" distR="114300" simplePos="0" relativeHeight="251655680" behindDoc="0" locked="0" layoutInCell="1" allowOverlap="1" wp14:anchorId="201A6A20" wp14:editId="3620351B">
              <wp:simplePos x="0" y="0"/>
              <wp:positionH relativeFrom="column">
                <wp:posOffset>407035</wp:posOffset>
              </wp:positionH>
              <wp:positionV relativeFrom="paragraph">
                <wp:posOffset>80645</wp:posOffset>
              </wp:positionV>
              <wp:extent cx="5232400" cy="306705"/>
              <wp:effectExtent l="0" t="0" r="635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DD164" w14:textId="77777777" w:rsidR="00122D4E" w:rsidRPr="00030612" w:rsidRDefault="00122D4E" w:rsidP="00192BB0">
                          <w:pPr>
                            <w:pStyle w:val="nazwajednostki"/>
                            <w:rPr>
                              <w:color w:val="782834"/>
                            </w:rPr>
                          </w:pPr>
                          <w:r w:rsidRPr="00E161A2">
                            <w:rPr>
                              <w:color w:val="782834"/>
                              <w:sz w:val="20"/>
                              <w:szCs w:val="20"/>
                            </w:rPr>
                            <w:t>CENTRUM ZAMÓWIEŃ PUBLICZNYCH I ZAKUPÓW – SEKCJA ZAMÓWIEŃ I UMÓW</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1A6A20" id="_x0000_t202" coordsize="21600,21600" o:spt="202" path="m,l,21600r21600,l21600,xe">
              <v:stroke joinstyle="miter"/>
              <v:path gradientshapeok="t" o:connecttype="rect"/>
            </v:shapetype>
            <v:shape id="Pole tekstowe 2" o:spid="_x0000_s1026" type="#_x0000_t202" style="position:absolute;margin-left:32.05pt;margin-top:6.35pt;width:412pt;height:24.1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" stroked="f">
              <v:textbox style="mso-fit-shape-to-text:t" inset="0,0,0,0">
                <w:txbxContent>
                  <w:p w14:paraId="3B0DD164" w14:textId="77777777" w:rsidR="00122D4E" w:rsidRPr="00030612" w:rsidRDefault="00122D4E" w:rsidP="00192BB0">
                    <w:pPr>
                      <w:pStyle w:val="nazwajednostki"/>
                      <w:rPr>
                        <w:color w:val="782834"/>
                      </w:rPr>
                    </w:pPr>
                    <w:r w:rsidRPr="00E161A2">
                      <w:rPr>
                        <w:color w:val="782834"/>
                        <w:sz w:val="20"/>
                        <w:szCs w:val="20"/>
                      </w:rPr>
                      <w:t>CENTRUM ZAMÓWIEŃ PUBLICZNYCH I ZAKUPÓW – SEKCJA ZAMÓWIEŃ I UMÓW</w:t>
                    </w:r>
                  </w:p>
                </w:txbxContent>
              </v:textbox>
            </v:shape>
          </w:pict>
        </mc:Fallback>
      </mc:AlternateContent>
    </w:r>
  </w:p>
  <w:bookmarkEnd w:id="4"/>
  <w:bookmarkEnd w:id="5"/>
  <w:p w14:paraId="64755117" w14:textId="6055824D" w:rsidR="00122D4E" w:rsidRPr="00192BB0" w:rsidRDefault="00122D4E" w:rsidP="00192B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079C" w14:textId="77777777" w:rsidR="00122D4E" w:rsidRDefault="00D60E6E">
    <w:pPr>
      <w:pStyle w:val="Nagwek"/>
    </w:pPr>
    <w:r>
      <w:rPr>
        <w:noProof/>
      </w:rPr>
      <w:pict w14:anchorId="5A333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7216;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lang w:eastAsia="pl-PL"/>
      </w:rPr>
    </w:lvl>
    <w:lvl w:ilvl="2">
      <w:start w:val="1"/>
      <w:numFmt w:val="lowerLetter"/>
      <w:lvlText w:val="%3)"/>
      <w:lvlJc w:val="left"/>
      <w:pPr>
        <w:tabs>
          <w:tab w:val="num" w:pos="0"/>
        </w:tabs>
        <w:ind w:left="3060" w:hanging="360"/>
      </w:pPr>
      <w:rPr>
        <w:rFont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2" w15:restartNumberingAfterBreak="0">
    <w:nsid w:val="0000000C"/>
    <w:multiLevelType w:val="multilevel"/>
    <w:tmpl w:val="D3C4B502"/>
    <w:name w:val="WW8Num12"/>
    <w:lvl w:ilvl="0">
      <w:start w:val="1"/>
      <w:numFmt w:val="lowerLetter"/>
      <w:lvlText w:val="%1)"/>
      <w:lvlJc w:val="left"/>
      <w:pPr>
        <w:tabs>
          <w:tab w:val="num" w:pos="0"/>
        </w:tabs>
        <w:ind w:left="720" w:hanging="360"/>
      </w:pPr>
      <w:rPr>
        <w:b/>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singleLevel"/>
    <w:tmpl w:val="0000000D"/>
    <w:name w:val="WW8Num13"/>
    <w:lvl w:ilvl="0">
      <w:start w:val="3"/>
      <w:numFmt w:val="lowerLetter"/>
      <w:lvlText w:val="%1)"/>
      <w:lvlJc w:val="left"/>
      <w:pPr>
        <w:tabs>
          <w:tab w:val="num" w:pos="0"/>
        </w:tabs>
        <w:ind w:left="720" w:hanging="360"/>
      </w:pPr>
      <w:rPr>
        <w:rFonts w:hint="default"/>
        <w:bCs/>
      </w:rPr>
    </w:lvl>
  </w:abstractNum>
  <w:abstractNum w:abstractNumId="4"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0"/>
        </w:tabs>
        <w:ind w:left="2160" w:hanging="360"/>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72BD5"/>
    <w:multiLevelType w:val="hybridMultilevel"/>
    <w:tmpl w:val="D766EBE6"/>
    <w:lvl w:ilvl="0" w:tplc="207C8D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9241F5"/>
    <w:multiLevelType w:val="hybridMultilevel"/>
    <w:tmpl w:val="E28EDDC6"/>
    <w:lvl w:ilvl="0" w:tplc="8084CD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FD48B8"/>
    <w:multiLevelType w:val="multilevel"/>
    <w:tmpl w:val="DCD22834"/>
    <w:styleLink w:val="WWNum53"/>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7241AB3"/>
    <w:multiLevelType w:val="multilevel"/>
    <w:tmpl w:val="0E901C62"/>
    <w:lvl w:ilvl="0">
      <w:start w:val="1"/>
      <w:numFmt w:val="decimal"/>
      <w:pStyle w:val="Level2"/>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D14DE"/>
    <w:multiLevelType w:val="hybridMultilevel"/>
    <w:tmpl w:val="D2B2B1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C57CB"/>
    <w:multiLevelType w:val="hybridMultilevel"/>
    <w:tmpl w:val="79981D10"/>
    <w:lvl w:ilvl="0" w:tplc="928C72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DA01A4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F6A4A"/>
    <w:multiLevelType w:val="hybridMultilevel"/>
    <w:tmpl w:val="8556CA7A"/>
    <w:lvl w:ilvl="0" w:tplc="2D9C29A0">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7FC61CC"/>
    <w:multiLevelType w:val="multilevel"/>
    <w:tmpl w:val="291453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181229E9"/>
    <w:multiLevelType w:val="multilevel"/>
    <w:tmpl w:val="16CCE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476A64"/>
    <w:multiLevelType w:val="multilevel"/>
    <w:tmpl w:val="B72484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B9089A"/>
    <w:multiLevelType w:val="hybridMultilevel"/>
    <w:tmpl w:val="2106530A"/>
    <w:lvl w:ilvl="0" w:tplc="146845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434013"/>
    <w:multiLevelType w:val="hybridMultilevel"/>
    <w:tmpl w:val="6CCC26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23267"/>
    <w:multiLevelType w:val="hybridMultilevel"/>
    <w:tmpl w:val="AACE4E5A"/>
    <w:lvl w:ilvl="0" w:tplc="04150011">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C053095"/>
    <w:multiLevelType w:val="hybridMultilevel"/>
    <w:tmpl w:val="80D6323C"/>
    <w:lvl w:ilvl="0" w:tplc="8FFEA35E">
      <w:start w:val="1"/>
      <w:numFmt w:val="decimal"/>
      <w:lvlText w:val="%1)"/>
      <w:lvlJc w:val="left"/>
      <w:pPr>
        <w:ind w:left="786" w:hanging="360"/>
      </w:pPr>
      <w:rPr>
        <w:rFonts w:ascii="Times New Roman" w:eastAsia="Times New Roman" w:hAnsi="Times New Roman" w:cs="Times New Roman" w:hint="default"/>
        <w:b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C0659E3"/>
    <w:multiLevelType w:val="hybridMultilevel"/>
    <w:tmpl w:val="90C447D0"/>
    <w:lvl w:ilvl="0" w:tplc="DB446F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727C65"/>
    <w:multiLevelType w:val="hybridMultilevel"/>
    <w:tmpl w:val="39480332"/>
    <w:lvl w:ilvl="0" w:tplc="0504C272">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15:restartNumberingAfterBreak="0">
    <w:nsid w:val="1D7A788C"/>
    <w:multiLevelType w:val="multilevel"/>
    <w:tmpl w:val="949A6F92"/>
    <w:lvl w:ilvl="0">
      <w:start w:val="26"/>
      <w:numFmt w:val="decimal"/>
      <w:pStyle w:val="Listapunktowana2"/>
      <w:lvlText w:val="%1."/>
      <w:lvlJc w:val="left"/>
      <w:pPr>
        <w:ind w:left="480" w:hanging="480"/>
      </w:pPr>
      <w:rPr>
        <w:rFonts w:asciiTheme="minorHAnsi" w:eastAsia="Times New Roman" w:hAnsiTheme="minorHAnsi" w:cstheme="minorHAnsi" w:hint="default"/>
      </w:rPr>
    </w:lvl>
    <w:lvl w:ilvl="1">
      <w:start w:val="1"/>
      <w:numFmt w:val="decimal"/>
      <w:lvlText w:val="%1.%2."/>
      <w:lvlJc w:val="left"/>
      <w:pPr>
        <w:ind w:left="1467" w:hanging="480"/>
      </w:pPr>
      <w:rPr>
        <w:b w:val="0"/>
        <w:color w:val="000000"/>
      </w:r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abstractNum w:abstractNumId="22" w15:restartNumberingAfterBreak="0">
    <w:nsid w:val="1EE03709"/>
    <w:multiLevelType w:val="hybridMultilevel"/>
    <w:tmpl w:val="CF6288BE"/>
    <w:lvl w:ilvl="0" w:tplc="04090017">
      <w:start w:val="1"/>
      <w:numFmt w:val="lowerLetter"/>
      <w:lvlText w:val="%1)"/>
      <w:lvlJc w:val="left"/>
      <w:pPr>
        <w:ind w:left="720" w:hanging="360"/>
      </w:pPr>
    </w:lvl>
    <w:lvl w:ilvl="1" w:tplc="C2782CB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F0FEC4F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FC16EED"/>
    <w:multiLevelType w:val="hybridMultilevel"/>
    <w:tmpl w:val="1C08DB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F12D2FC">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1DA604D"/>
    <w:multiLevelType w:val="hybridMultilevel"/>
    <w:tmpl w:val="8BD039E4"/>
    <w:lvl w:ilvl="0" w:tplc="5866B2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066A32"/>
    <w:multiLevelType w:val="hybridMultilevel"/>
    <w:tmpl w:val="9970E574"/>
    <w:lvl w:ilvl="0" w:tplc="D174E7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2444A46"/>
    <w:multiLevelType w:val="multilevel"/>
    <w:tmpl w:val="5252830A"/>
    <w:styleLink w:val="WWNum101"/>
    <w:lvl w:ilvl="0">
      <w:numFmt w:val="bullet"/>
      <w:lvlText w:val=""/>
      <w:lvlJc w:val="left"/>
      <w:pPr>
        <w:ind w:left="720" w:hanging="360"/>
      </w:pPr>
      <w:rPr>
        <w:rFonts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A4753"/>
    <w:multiLevelType w:val="multilevel"/>
    <w:tmpl w:val="E78C6AD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42E3C43"/>
    <w:multiLevelType w:val="hybridMultilevel"/>
    <w:tmpl w:val="AA5E4CE2"/>
    <w:lvl w:ilvl="0" w:tplc="CDB89024">
      <w:start w:val="1"/>
      <w:numFmt w:val="decimal"/>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56F3C6A"/>
    <w:multiLevelType w:val="hybridMultilevel"/>
    <w:tmpl w:val="9D8CAE46"/>
    <w:lvl w:ilvl="0" w:tplc="643E334C">
      <w:start w:val="1"/>
      <w:numFmt w:val="decimal"/>
      <w:lvlText w:val="%1)"/>
      <w:lvlJc w:val="left"/>
      <w:pPr>
        <w:ind w:left="786" w:hanging="360"/>
      </w:pPr>
      <w:rPr>
        <w:rFonts w:ascii="Times New Roman" w:eastAsia="Times New Roman" w:hAnsi="Times New Roman" w:cs="Times New Roman" w:hint="default"/>
        <w:color w:val="00000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7A0710E"/>
    <w:multiLevelType w:val="hybridMultilevel"/>
    <w:tmpl w:val="2CE0DE32"/>
    <w:lvl w:ilvl="0" w:tplc="A4F010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7DE3A5C"/>
    <w:multiLevelType w:val="hybridMultilevel"/>
    <w:tmpl w:val="503EB7C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290D0A00"/>
    <w:multiLevelType w:val="multilevel"/>
    <w:tmpl w:val="8E3C34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9B6342"/>
    <w:multiLevelType w:val="multilevel"/>
    <w:tmpl w:val="5F1E8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0C5157"/>
    <w:multiLevelType w:val="hybridMultilevel"/>
    <w:tmpl w:val="4B50AAA6"/>
    <w:lvl w:ilvl="0" w:tplc="57CED09A">
      <w:start w:val="1"/>
      <w:numFmt w:val="lowerLetter"/>
      <w:lvlText w:val="%1)"/>
      <w:lvlJc w:val="left"/>
      <w:pPr>
        <w:ind w:left="1080" w:hanging="360"/>
      </w:pPr>
      <w:rPr>
        <w:rFonts w:cstheme="minorBidi" w:hint="default"/>
        <w:b w:val="0"/>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B92374F"/>
    <w:multiLevelType w:val="hybridMultilevel"/>
    <w:tmpl w:val="2DBCD6A8"/>
    <w:lvl w:ilvl="0" w:tplc="C6820BD4">
      <w:start w:val="1"/>
      <w:numFmt w:val="lowerLetter"/>
      <w:lvlText w:val="%1)"/>
      <w:lvlJc w:val="left"/>
      <w:pPr>
        <w:ind w:left="1800" w:hanging="360"/>
      </w:pPr>
    </w:lvl>
    <w:lvl w:ilvl="1" w:tplc="04150019">
      <w:start w:val="1"/>
      <w:numFmt w:val="lowerLetter"/>
      <w:lvlText w:val="%2."/>
      <w:lvlJc w:val="left"/>
      <w:pPr>
        <w:ind w:left="2520" w:hanging="360"/>
      </w:pPr>
    </w:lvl>
    <w:lvl w:ilvl="2" w:tplc="A2A8994C">
      <w:start w:val="1"/>
      <w:numFmt w:val="decimal"/>
      <w:lvlText w:val="%3."/>
      <w:lvlJc w:val="left"/>
      <w:pPr>
        <w:ind w:left="3420" w:hanging="360"/>
      </w:pPr>
      <w:rPr>
        <w:rFonts w:ascii="Times New Roman" w:eastAsiaTheme="minorEastAsia" w:hAnsi="Times New Roman" w:cs="Times New Roman" w:hint="default"/>
        <w:b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7" w15:restartNumberingAfterBreak="0">
    <w:nsid w:val="2C5B5891"/>
    <w:multiLevelType w:val="multilevel"/>
    <w:tmpl w:val="E142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3C1A1F"/>
    <w:multiLevelType w:val="hybridMultilevel"/>
    <w:tmpl w:val="A6E8BD7C"/>
    <w:lvl w:ilvl="0" w:tplc="8E4C96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D6C5150"/>
    <w:multiLevelType w:val="multilevel"/>
    <w:tmpl w:val="40AC785E"/>
    <w:styleLink w:val="WWNum2"/>
    <w:lvl w:ilvl="0">
      <w:start w:val="1"/>
      <w:numFmt w:val="decimal"/>
      <w:lvlText w:val="1.%1."/>
      <w:lvlJc w:val="left"/>
      <w:pPr>
        <w:ind w:left="1070" w:hanging="360"/>
      </w:pPr>
      <w:rPr>
        <w:rFonts w:ascii="Verdana" w:hAnsi="Verdana"/>
        <w:b w:val="0"/>
        <w:i w:val="0"/>
        <w:color w:val="auto"/>
        <w:sz w:val="20"/>
      </w:rPr>
    </w:lvl>
    <w:lvl w:ilvl="1">
      <w:start w:val="1"/>
      <w:numFmt w:val="decimal"/>
      <w:lvlText w:val="1.%2."/>
      <w:lvlJc w:val="left"/>
      <w:pPr>
        <w:ind w:left="1790" w:hanging="360"/>
      </w:pPr>
      <w:rPr>
        <w:b w:val="0"/>
        <w:i w:val="0"/>
        <w:sz w:val="20"/>
        <w:szCs w:val="20"/>
      </w:rPr>
    </w:lvl>
    <w:lvl w:ilvl="2">
      <w:start w:val="1"/>
      <w:numFmt w:val="decimal"/>
      <w:lvlText w:val="%3)"/>
      <w:lvlJc w:val="left"/>
      <w:pPr>
        <w:ind w:left="2690" w:hanging="360"/>
      </w:pPr>
      <w:rPr>
        <w:b w:val="0"/>
      </w:rPr>
    </w:lvl>
    <w:lvl w:ilvl="3">
      <w:start w:val="1"/>
      <w:numFmt w:val="lowerLetter"/>
      <w:lvlText w:val="%4)"/>
      <w:lvlJc w:val="left"/>
      <w:pPr>
        <w:ind w:left="3230" w:hanging="360"/>
      </w:pPr>
      <w:rPr>
        <w:rFonts w:ascii="Constantia" w:eastAsia="Calibri" w:hAnsi="Constantia" w:cs="Tahoma"/>
        <w:b w:val="0"/>
        <w:i w:val="0"/>
        <w:iCs w:val="0"/>
        <w:color w:val="auto"/>
        <w:sz w:val="20"/>
        <w:szCs w:val="20"/>
      </w:rPr>
    </w:lvl>
    <w:lvl w:ilvl="4">
      <w:start w:val="1"/>
      <w:numFmt w:val="decimal"/>
      <w:lvlText w:val="%5."/>
      <w:lvlJc w:val="left"/>
      <w:pPr>
        <w:ind w:left="3950" w:hanging="360"/>
      </w:pPr>
      <w:rPr>
        <w:rFonts w:ascii="Times New Roman" w:hAnsi="Times New Roman" w:cs="Times New Roman"/>
        <w:b w:val="0"/>
        <w:sz w:val="20"/>
        <w:szCs w:val="20"/>
      </w:rPr>
    </w:lvl>
    <w:lvl w:ilvl="5">
      <w:start w:val="60"/>
      <w:numFmt w:val="decimal"/>
      <w:lvlText w:val="%6"/>
      <w:lvlJc w:val="left"/>
      <w:pPr>
        <w:ind w:left="4850" w:hanging="36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0" w15:restartNumberingAfterBreak="0">
    <w:nsid w:val="2F8968CF"/>
    <w:multiLevelType w:val="hybridMultilevel"/>
    <w:tmpl w:val="476ED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2E0A34"/>
    <w:multiLevelType w:val="hybridMultilevel"/>
    <w:tmpl w:val="546A004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B83DCA"/>
    <w:multiLevelType w:val="hybridMultilevel"/>
    <w:tmpl w:val="FEC8E2DE"/>
    <w:lvl w:ilvl="0" w:tplc="2384C63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1AB1DA5"/>
    <w:multiLevelType w:val="multilevel"/>
    <w:tmpl w:val="E7987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20B1A62"/>
    <w:multiLevelType w:val="multilevel"/>
    <w:tmpl w:val="98B8447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Constantia" w:hAnsi="Times New Roman" w:cs="Times New Roman" w:hint="default"/>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471" w:hanging="360"/>
      </w:pPr>
      <w:rPr>
        <w:rFonts w:ascii="Times New Roman" w:eastAsia="Constantia" w:hAnsi="Times New Roman" w:cs="Times New Roman" w:hint="default"/>
        <w:b w:val="0"/>
        <w:i w:val="0"/>
        <w:color w:val="000000"/>
        <w:sz w:val="18"/>
        <w:szCs w:val="18"/>
      </w:rPr>
    </w:lvl>
    <w:lvl w:ilvl="7">
      <w:start w:val="1"/>
      <w:numFmt w:val="lowerLetter"/>
      <w:lvlText w:val="%8."/>
      <w:lvlJc w:val="left"/>
      <w:pPr>
        <w:ind w:left="5400" w:hanging="360"/>
      </w:pPr>
    </w:lvl>
    <w:lvl w:ilvl="8">
      <w:start w:val="10"/>
      <w:numFmt w:val="decimal"/>
      <w:lvlText w:val="%9"/>
      <w:lvlJc w:val="left"/>
      <w:pPr>
        <w:ind w:left="6300" w:hanging="360"/>
      </w:pPr>
    </w:lvl>
  </w:abstractNum>
  <w:abstractNum w:abstractNumId="45" w15:restartNumberingAfterBreak="0">
    <w:nsid w:val="36E11960"/>
    <w:multiLevelType w:val="multilevel"/>
    <w:tmpl w:val="7D907A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15:restartNumberingAfterBreak="0">
    <w:nsid w:val="388032F8"/>
    <w:multiLevelType w:val="multilevel"/>
    <w:tmpl w:val="E78C6AD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3CAD695F"/>
    <w:multiLevelType w:val="multilevel"/>
    <w:tmpl w:val="4002E708"/>
    <w:styleLink w:val="WWNum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DA6479D"/>
    <w:multiLevelType w:val="hybridMultilevel"/>
    <w:tmpl w:val="C9BE051C"/>
    <w:lvl w:ilvl="0" w:tplc="7F1E24A8">
      <w:start w:val="1"/>
      <w:numFmt w:val="lowerLetter"/>
      <w:lvlText w:val="%1)"/>
      <w:lvlJc w:val="left"/>
      <w:pPr>
        <w:ind w:left="1506" w:hanging="360"/>
      </w:pPr>
      <w:rPr>
        <w:rFonts w:hint="default"/>
        <w:b w:val="0"/>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15:restartNumberingAfterBreak="0">
    <w:nsid w:val="3F747901"/>
    <w:multiLevelType w:val="hybridMultilevel"/>
    <w:tmpl w:val="61988C66"/>
    <w:lvl w:ilvl="0" w:tplc="8F5EA93A">
      <w:start w:val="1"/>
      <w:numFmt w:val="lowerLetter"/>
      <w:lvlText w:val="%1)"/>
      <w:lvlJc w:val="left"/>
      <w:pPr>
        <w:ind w:left="1800" w:hanging="360"/>
      </w:pPr>
      <w:rPr>
        <w:rFonts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408908A0"/>
    <w:multiLevelType w:val="multilevel"/>
    <w:tmpl w:val="6D80358E"/>
    <w:lvl w:ilvl="0">
      <w:start w:val="1"/>
      <w:numFmt w:val="decimal"/>
      <w:lvlText w:val="%1."/>
      <w:lvlJc w:val="left"/>
      <w:pPr>
        <w:ind w:left="1284" w:hanging="360"/>
      </w:pPr>
      <w:rPr>
        <w:rFonts w:ascii="Times New Roman" w:eastAsia="Times New Roman" w:hAnsi="Times New Roman" w:cs="Times New Roman"/>
        <w:b w:val="0"/>
        <w:strike w:val="0"/>
        <w:color w:val="000000"/>
      </w:rPr>
    </w:lvl>
    <w:lvl w:ilvl="1">
      <w:start w:val="1"/>
      <w:numFmt w:val="decimal"/>
      <w:lvlText w:val="%1.%2."/>
      <w:lvlJc w:val="left"/>
      <w:pPr>
        <w:ind w:left="1495" w:hanging="360"/>
      </w:pPr>
      <w:rPr>
        <w:b w:val="0"/>
        <w:bCs w:val="0"/>
      </w:rPr>
    </w:lvl>
    <w:lvl w:ilvl="2">
      <w:start w:val="1"/>
      <w:numFmt w:val="decimal"/>
      <w:lvlText w:val="%1.%2.%3."/>
      <w:lvlJc w:val="left"/>
      <w:pPr>
        <w:ind w:left="1644" w:hanging="720"/>
      </w:pPr>
      <w:rPr>
        <w:b w:val="0"/>
        <w:sz w:val="20"/>
        <w:szCs w:val="20"/>
      </w:rPr>
    </w:lvl>
    <w:lvl w:ilvl="3">
      <w:start w:val="1"/>
      <w:numFmt w:val="decimal"/>
      <w:lvlText w:val="%1.%2.%3.%4."/>
      <w:lvlJc w:val="left"/>
      <w:pPr>
        <w:ind w:left="1644" w:hanging="720"/>
      </w:pPr>
    </w:lvl>
    <w:lvl w:ilvl="4">
      <w:start w:val="1"/>
      <w:numFmt w:val="decimal"/>
      <w:lvlText w:val="%1.%2.%3.%4.%5."/>
      <w:lvlJc w:val="left"/>
      <w:pPr>
        <w:ind w:left="2004" w:hanging="1080"/>
      </w:pPr>
    </w:lvl>
    <w:lvl w:ilvl="5">
      <w:start w:val="1"/>
      <w:numFmt w:val="decimal"/>
      <w:lvlText w:val="%1.%2.%3.%4.%5.%6."/>
      <w:lvlJc w:val="left"/>
      <w:pPr>
        <w:ind w:left="2004" w:hanging="1080"/>
      </w:pPr>
    </w:lvl>
    <w:lvl w:ilvl="6">
      <w:start w:val="1"/>
      <w:numFmt w:val="decimal"/>
      <w:lvlText w:val="%1.%2.%3.%4.%5.%6.%7."/>
      <w:lvlJc w:val="left"/>
      <w:pPr>
        <w:ind w:left="2004" w:hanging="1080"/>
      </w:pPr>
    </w:lvl>
    <w:lvl w:ilvl="7">
      <w:start w:val="1"/>
      <w:numFmt w:val="decimal"/>
      <w:lvlText w:val="%1.%2.%3.%4.%5.%6.%7.%8."/>
      <w:lvlJc w:val="left"/>
      <w:pPr>
        <w:ind w:left="2364" w:hanging="1440"/>
      </w:pPr>
    </w:lvl>
    <w:lvl w:ilvl="8">
      <w:start w:val="1"/>
      <w:numFmt w:val="decimal"/>
      <w:lvlText w:val="%1.%2.%3.%4.%5.%6.%7.%8.%9."/>
      <w:lvlJc w:val="left"/>
      <w:pPr>
        <w:ind w:left="2364" w:hanging="144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2755279"/>
    <w:multiLevelType w:val="hybridMultilevel"/>
    <w:tmpl w:val="D5D630B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13954"/>
    <w:multiLevelType w:val="multilevel"/>
    <w:tmpl w:val="3D6A6932"/>
    <w:lvl w:ilvl="0">
      <w:start w:val="1"/>
      <w:numFmt w:val="decimal"/>
      <w:lvlText w:val="%1."/>
      <w:lvlJc w:val="left"/>
      <w:pPr>
        <w:ind w:left="720" w:hanging="360"/>
      </w:pPr>
      <w:rPr>
        <w:rFonts w:ascii="Times New Roman" w:hAnsi="Times New Roman" w:cs="Times New Roman" w:hint="default"/>
        <w:b w:val="0"/>
        <w:bCs/>
        <w:sz w:val="20"/>
        <w:szCs w:val="2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58D76F9"/>
    <w:multiLevelType w:val="multilevel"/>
    <w:tmpl w:val="22BCECB6"/>
    <w:styleLink w:val="WWNum9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68C3E73"/>
    <w:multiLevelType w:val="hybridMultilevel"/>
    <w:tmpl w:val="24FE8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BD7326"/>
    <w:multiLevelType w:val="multilevel"/>
    <w:tmpl w:val="0562D498"/>
    <w:lvl w:ilvl="0">
      <w:start w:val="1"/>
      <w:numFmt w:val="decimal"/>
      <w:lvlText w:val="%1."/>
      <w:lvlJc w:val="left"/>
      <w:pPr>
        <w:ind w:left="720" w:hanging="360"/>
      </w:pPr>
      <w:rPr>
        <w:rFonts w:ascii="Times New Roman" w:eastAsia="Times New Roman" w:hAnsi="Times New Roman" w:cs="Times New Roman"/>
        <w:b w:val="0"/>
        <w:sz w:val="20"/>
        <w:szCs w:val="20"/>
      </w:rPr>
    </w:lvl>
    <w:lvl w:ilvl="1">
      <w:start w:val="1"/>
      <w:numFmt w:val="decimal"/>
      <w:lvlText w:val="%2)"/>
      <w:lvlJc w:val="left"/>
      <w:pPr>
        <w:ind w:left="1440" w:hanging="360"/>
      </w:pPr>
      <w:rPr>
        <w:rFonts w:ascii="Times New Roman" w:eastAsia="Calibri" w:hAnsi="Times New Roman" w:cs="Times New Roman" w:hint="default"/>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702662E"/>
    <w:multiLevelType w:val="hybridMultilevel"/>
    <w:tmpl w:val="871A657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8" w15:restartNumberingAfterBreak="0">
    <w:nsid w:val="47030CA5"/>
    <w:multiLevelType w:val="hybridMultilevel"/>
    <w:tmpl w:val="B0A434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4737551B"/>
    <w:multiLevelType w:val="hybridMultilevel"/>
    <w:tmpl w:val="8A9CEC1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4AEE5983"/>
    <w:multiLevelType w:val="multilevel"/>
    <w:tmpl w:val="5FC8D90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B5962DE"/>
    <w:multiLevelType w:val="hybridMultilevel"/>
    <w:tmpl w:val="E73EB4E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E8557E"/>
    <w:multiLevelType w:val="hybridMultilevel"/>
    <w:tmpl w:val="60F64202"/>
    <w:lvl w:ilvl="0" w:tplc="922ACA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E779F1"/>
    <w:multiLevelType w:val="hybridMultilevel"/>
    <w:tmpl w:val="1BF4B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0A432F"/>
    <w:multiLevelType w:val="hybridMultilevel"/>
    <w:tmpl w:val="1AFA47F4"/>
    <w:lvl w:ilvl="0" w:tplc="82F2DD02">
      <w:start w:val="1"/>
      <w:numFmt w:val="decimal"/>
      <w:lvlText w:val="%1."/>
      <w:lvlJc w:val="left"/>
      <w:pPr>
        <w:ind w:left="426" w:hanging="360"/>
      </w:pPr>
      <w:rPr>
        <w:rFonts w:eastAsiaTheme="minorEastAsia" w:cs="Times New Roman" w:hint="default"/>
        <w:color w:val="auto"/>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5" w15:restartNumberingAfterBreak="0">
    <w:nsid w:val="4DE33F3E"/>
    <w:multiLevelType w:val="multilevel"/>
    <w:tmpl w:val="D784749C"/>
    <w:styleLink w:val="WWNum9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1AE4A99"/>
    <w:multiLevelType w:val="hybridMultilevel"/>
    <w:tmpl w:val="C3C87668"/>
    <w:lvl w:ilvl="0" w:tplc="037C2C9E">
      <w:start w:val="1"/>
      <w:numFmt w:val="decimal"/>
      <w:lvlText w:val="%1)"/>
      <w:lvlJc w:val="left"/>
      <w:pPr>
        <w:ind w:left="1004" w:hanging="360"/>
      </w:pPr>
      <w:rPr>
        <w:rFonts w:ascii="Times New Roman" w:hAnsi="Times New Roman" w:cs="Times New Roman"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28D3086"/>
    <w:multiLevelType w:val="hybridMultilevel"/>
    <w:tmpl w:val="3204346E"/>
    <w:lvl w:ilvl="0" w:tplc="000658BA">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29C79E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5B1286B"/>
    <w:multiLevelType w:val="hybridMultilevel"/>
    <w:tmpl w:val="9662BA06"/>
    <w:lvl w:ilvl="0" w:tplc="1CE8715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BA0AFB"/>
    <w:multiLevelType w:val="hybridMultilevel"/>
    <w:tmpl w:val="6D30443C"/>
    <w:lvl w:ilvl="0" w:tplc="0CF6A7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55E333B3"/>
    <w:multiLevelType w:val="hybridMultilevel"/>
    <w:tmpl w:val="4672E1D8"/>
    <w:lvl w:ilvl="0" w:tplc="CD548EB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576E5CC5"/>
    <w:multiLevelType w:val="hybridMultilevel"/>
    <w:tmpl w:val="F2BCC468"/>
    <w:lvl w:ilvl="0" w:tplc="07AE07F2">
      <w:start w:val="100"/>
      <w:numFmt w:val="decimal"/>
      <w:lvlText w:val="%1"/>
      <w:lvlJc w:val="left"/>
      <w:pPr>
        <w:ind w:left="786" w:hanging="360"/>
      </w:pPr>
      <w:rPr>
        <w:rFonts w:hint="default"/>
        <w:b/>
      </w:rPr>
    </w:lvl>
    <w:lvl w:ilvl="1" w:tplc="4982725A">
      <w:start w:val="1"/>
      <w:numFmt w:val="decimal"/>
      <w:lvlText w:val="%2)"/>
      <w:lvlJc w:val="left"/>
      <w:pPr>
        <w:ind w:left="1506" w:hanging="360"/>
      </w:pPr>
      <w:rPr>
        <w:rFonts w:ascii="Times New Roman" w:eastAsia="Times New Roman" w:hAnsi="Times New Roman" w:cs="Times New Roman" w:hint="default"/>
        <w:sz w:val="16"/>
        <w:szCs w:val="16"/>
      </w:rPr>
    </w:lvl>
    <w:lvl w:ilvl="2" w:tplc="5C5C93DA">
      <w:start w:val="1"/>
      <w:numFmt w:val="lowerLetter"/>
      <w:lvlText w:val="%3)"/>
      <w:lvlJc w:val="left"/>
      <w:pPr>
        <w:ind w:left="2406" w:hanging="360"/>
      </w:pPr>
      <w:rPr>
        <w:rFonts w:hint="default"/>
      </w:rPr>
    </w:lvl>
    <w:lvl w:ilvl="3" w:tplc="ABAEC832">
      <w:start w:val="1"/>
      <w:numFmt w:val="decimal"/>
      <w:lvlText w:val="%4."/>
      <w:lvlJc w:val="left"/>
      <w:pPr>
        <w:ind w:left="2946" w:hanging="360"/>
      </w:pPr>
      <w:rPr>
        <w:rFonts w:ascii="Times New Roman" w:hAnsi="Times New Roman" w:cs="Times New Roman" w:hint="default"/>
        <w:sz w:val="20"/>
        <w:szCs w:val="2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7C73D49"/>
    <w:multiLevelType w:val="hybridMultilevel"/>
    <w:tmpl w:val="B56EE0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0A3ED9"/>
    <w:multiLevelType w:val="multilevel"/>
    <w:tmpl w:val="91B0BADA"/>
    <w:lvl w:ilvl="0">
      <w:numFmt w:val="decimalZero"/>
      <w:lvlText w:val="%1"/>
      <w:lvlJc w:val="left"/>
      <w:pPr>
        <w:ind w:left="7230" w:hanging="7230"/>
      </w:pPr>
      <w:rPr>
        <w:rFonts w:hint="default"/>
      </w:rPr>
    </w:lvl>
    <w:lvl w:ilvl="1">
      <w:numFmt w:val="decimalZero"/>
      <w:pStyle w:val="Nagwek2"/>
      <w:lvlText w:val="%1.%2"/>
      <w:lvlJc w:val="left"/>
      <w:pPr>
        <w:ind w:left="7230" w:hanging="7230"/>
      </w:pPr>
      <w:rPr>
        <w:rFonts w:hint="default"/>
      </w:rPr>
    </w:lvl>
    <w:lvl w:ilvl="2">
      <w:numFmt w:val="decimalZero"/>
      <w:pStyle w:val="Nagwek3"/>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74" w15:restartNumberingAfterBreak="0">
    <w:nsid w:val="592D5C1E"/>
    <w:multiLevelType w:val="hybridMultilevel"/>
    <w:tmpl w:val="8990EB3E"/>
    <w:lvl w:ilvl="0" w:tplc="301C0E3C">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AC16B8C"/>
    <w:multiLevelType w:val="hybridMultilevel"/>
    <w:tmpl w:val="0B1A549A"/>
    <w:lvl w:ilvl="0" w:tplc="04150011">
      <w:start w:val="1"/>
      <w:numFmt w:val="decimal"/>
      <w:lvlText w:val="%1)"/>
      <w:lvlJc w:val="left"/>
      <w:pPr>
        <w:ind w:left="1004" w:hanging="360"/>
      </w:pPr>
    </w:lvl>
    <w:lvl w:ilvl="1" w:tplc="E99A5848">
      <w:start w:val="1"/>
      <w:numFmt w:val="decimal"/>
      <w:lvlText w:val="%2."/>
      <w:lvlJc w:val="left"/>
      <w:pPr>
        <w:ind w:left="1724" w:hanging="360"/>
      </w:pPr>
      <w:rPr>
        <w:rFonts w:ascii="Times New Roman" w:eastAsiaTheme="minorEastAsia" w:hAnsi="Times New Roman"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1B138E"/>
    <w:multiLevelType w:val="multilevel"/>
    <w:tmpl w:val="A25AC698"/>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DCF13EA"/>
    <w:multiLevelType w:val="multilevel"/>
    <w:tmpl w:val="661A91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F4F37A4"/>
    <w:multiLevelType w:val="multilevel"/>
    <w:tmpl w:val="A852F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725DD2"/>
    <w:multiLevelType w:val="multilevel"/>
    <w:tmpl w:val="32D8E6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1" w15:restartNumberingAfterBreak="0">
    <w:nsid w:val="62330DD7"/>
    <w:multiLevelType w:val="hybridMultilevel"/>
    <w:tmpl w:val="238296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35B62E5"/>
    <w:multiLevelType w:val="hybridMultilevel"/>
    <w:tmpl w:val="7A8A61F2"/>
    <w:lvl w:ilvl="0" w:tplc="7AEAF2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8B531F2"/>
    <w:multiLevelType w:val="multilevel"/>
    <w:tmpl w:val="8C922122"/>
    <w:lvl w:ilvl="0">
      <w:start w:val="1"/>
      <w:numFmt w:val="decimal"/>
      <w:lvlText w:val="%1."/>
      <w:lvlJc w:val="left"/>
      <w:pPr>
        <w:ind w:left="1284" w:hanging="360"/>
      </w:pPr>
      <w:rPr>
        <w:rFonts w:ascii="Times New Roman" w:eastAsia="Times New Roman" w:hAnsi="Times New Roman" w:cstheme="minorBidi"/>
        <w:b w:val="0"/>
        <w:color w:val="000000"/>
      </w:rPr>
    </w:lvl>
    <w:lvl w:ilvl="1">
      <w:start w:val="1"/>
      <w:numFmt w:val="decimal"/>
      <w:lvlText w:val="%2)"/>
      <w:lvlJc w:val="left"/>
      <w:pPr>
        <w:ind w:left="1284" w:hanging="360"/>
      </w:pPr>
      <w:rPr>
        <w:rFonts w:ascii="Times New Roman" w:eastAsia="Times New Roman" w:hAnsi="Times New Roman" w:cstheme="minorBidi"/>
      </w:rPr>
    </w:lvl>
    <w:lvl w:ilvl="2">
      <w:start w:val="1"/>
      <w:numFmt w:val="decimal"/>
      <w:lvlText w:val="%1.%2.%3."/>
      <w:lvlJc w:val="left"/>
      <w:pPr>
        <w:ind w:left="1644" w:hanging="720"/>
      </w:pPr>
    </w:lvl>
    <w:lvl w:ilvl="3">
      <w:start w:val="1"/>
      <w:numFmt w:val="decimal"/>
      <w:lvlText w:val="%1.%2.%3.%4."/>
      <w:lvlJc w:val="left"/>
      <w:pPr>
        <w:ind w:left="1644" w:hanging="720"/>
      </w:pPr>
    </w:lvl>
    <w:lvl w:ilvl="4">
      <w:start w:val="1"/>
      <w:numFmt w:val="decimal"/>
      <w:lvlText w:val="%1.%2.%3.%4.%5."/>
      <w:lvlJc w:val="left"/>
      <w:pPr>
        <w:ind w:left="2004" w:hanging="1080"/>
      </w:pPr>
    </w:lvl>
    <w:lvl w:ilvl="5">
      <w:start w:val="1"/>
      <w:numFmt w:val="decimal"/>
      <w:lvlText w:val="%1.%2.%3.%4.%5.%6."/>
      <w:lvlJc w:val="left"/>
      <w:pPr>
        <w:ind w:left="2004" w:hanging="1080"/>
      </w:pPr>
    </w:lvl>
    <w:lvl w:ilvl="6">
      <w:start w:val="1"/>
      <w:numFmt w:val="decimal"/>
      <w:lvlText w:val="%1.%2.%3.%4.%5.%6.%7."/>
      <w:lvlJc w:val="left"/>
      <w:pPr>
        <w:ind w:left="2004" w:hanging="1080"/>
      </w:pPr>
    </w:lvl>
    <w:lvl w:ilvl="7">
      <w:start w:val="1"/>
      <w:numFmt w:val="decimal"/>
      <w:lvlText w:val="%1.%2.%3.%4.%5.%6.%7.%8."/>
      <w:lvlJc w:val="left"/>
      <w:pPr>
        <w:ind w:left="2364" w:hanging="1440"/>
      </w:pPr>
    </w:lvl>
    <w:lvl w:ilvl="8">
      <w:start w:val="1"/>
      <w:numFmt w:val="decimal"/>
      <w:lvlText w:val="%1.%2.%3.%4.%5.%6.%7.%8.%9."/>
      <w:lvlJc w:val="left"/>
      <w:pPr>
        <w:ind w:left="2364" w:hanging="1440"/>
      </w:pPr>
    </w:lvl>
  </w:abstractNum>
  <w:abstractNum w:abstractNumId="84" w15:restartNumberingAfterBreak="0">
    <w:nsid w:val="68E266EB"/>
    <w:multiLevelType w:val="multilevel"/>
    <w:tmpl w:val="0F349E5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1031" w:hanging="180"/>
      </w:pPr>
    </w:lvl>
  </w:abstractNum>
  <w:abstractNum w:abstractNumId="85" w15:restartNumberingAfterBreak="0">
    <w:nsid w:val="69680C8D"/>
    <w:multiLevelType w:val="hybridMultilevel"/>
    <w:tmpl w:val="60EA59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69A36649"/>
    <w:multiLevelType w:val="hybridMultilevel"/>
    <w:tmpl w:val="B796969A"/>
    <w:lvl w:ilvl="0" w:tplc="3E06DB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E61E41"/>
    <w:multiLevelType w:val="multilevel"/>
    <w:tmpl w:val="9F9A7D7A"/>
    <w:lvl w:ilvl="0">
      <w:start w:val="1"/>
      <w:numFmt w:val="decimal"/>
      <w:lvlText w:val="%1."/>
      <w:lvlJc w:val="left"/>
      <w:pPr>
        <w:ind w:left="720" w:hanging="360"/>
      </w:pPr>
      <w:rPr>
        <w:b w:val="0"/>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8" w15:restartNumberingAfterBreak="0">
    <w:nsid w:val="6BEF0780"/>
    <w:multiLevelType w:val="hybridMultilevel"/>
    <w:tmpl w:val="198EB556"/>
    <w:lvl w:ilvl="0" w:tplc="7F1CFD4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123778"/>
    <w:multiLevelType w:val="multilevel"/>
    <w:tmpl w:val="8B4A3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6E38266B"/>
    <w:multiLevelType w:val="multilevel"/>
    <w:tmpl w:val="467A1E86"/>
    <w:lvl w:ilvl="0">
      <w:start w:val="4"/>
      <w:numFmt w:val="decimal"/>
      <w:lvlText w:val="%1."/>
      <w:lvlJc w:val="left"/>
      <w:pPr>
        <w:ind w:left="340" w:hanging="340"/>
      </w:pPr>
      <w:rPr>
        <w:b w:val="0"/>
        <w:i w:val="0"/>
        <w:sz w:val="20"/>
        <w:szCs w:val="20"/>
      </w:rPr>
    </w:lvl>
    <w:lvl w:ilvl="1">
      <w:start w:val="1"/>
      <w:numFmt w:val="lowerLetter"/>
      <w:lvlText w:val="%2)"/>
      <w:lvlJc w:val="left"/>
      <w:pPr>
        <w:ind w:left="1440" w:hanging="360"/>
      </w:pPr>
      <w:rPr>
        <w:color w:val="000000"/>
        <w:sz w:val="20"/>
        <w:szCs w:val="2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1" w15:restartNumberingAfterBreak="0">
    <w:nsid w:val="70443F0A"/>
    <w:multiLevelType w:val="multilevel"/>
    <w:tmpl w:val="2B0E1628"/>
    <w:lvl w:ilvl="0">
      <w:start w:val="1"/>
      <w:numFmt w:val="decimal"/>
      <w:lvlText w:val="%1."/>
      <w:lvlJc w:val="left"/>
      <w:pPr>
        <w:ind w:left="90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715C291F"/>
    <w:multiLevelType w:val="hybridMultilevel"/>
    <w:tmpl w:val="F0FA58C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F016EF"/>
    <w:multiLevelType w:val="multilevel"/>
    <w:tmpl w:val="1E1ED0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75C60515"/>
    <w:multiLevelType w:val="hybridMultilevel"/>
    <w:tmpl w:val="BE1CE13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7111FFD"/>
    <w:multiLevelType w:val="multilevel"/>
    <w:tmpl w:val="E2EC36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6" w15:restartNumberingAfterBreak="0">
    <w:nsid w:val="7B286E8C"/>
    <w:multiLevelType w:val="multilevel"/>
    <w:tmpl w:val="77649182"/>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eastAsia="Times New Roman" w:hAnsi="Times New Roman" w:cs="Times New Roman" w:hint="default"/>
        <w:b w:val="0"/>
        <w:strike w:val="0"/>
        <w:dstrike w:val="0"/>
        <w:color w:val="000000"/>
        <w:sz w:val="20"/>
        <w:szCs w:val="20"/>
        <w:u w:val="none"/>
        <w:effect w:val="none"/>
      </w:rPr>
    </w:lvl>
    <w:lvl w:ilvl="2">
      <w:start w:val="1"/>
      <w:numFmt w:val="decimal"/>
      <w:lvlText w:val="%1.%2.%3."/>
      <w:lvlJc w:val="left"/>
      <w:pPr>
        <w:ind w:left="1080" w:hanging="720"/>
      </w:pPr>
      <w:rPr>
        <w:rFonts w:ascii="Constantia" w:eastAsia="Constantia" w:hAnsi="Constantia" w:cs="Constantia"/>
        <w:b w:val="0"/>
        <w:strike w:val="0"/>
        <w:dstrike w:val="0"/>
        <w:color w:val="FF0000"/>
        <w:sz w:val="16"/>
        <w:szCs w:val="16"/>
        <w:u w:val="none"/>
        <w:effect w:val="none"/>
      </w:rPr>
    </w:lvl>
    <w:lvl w:ilvl="3">
      <w:start w:val="1"/>
      <w:numFmt w:val="decimal"/>
      <w:lvlText w:val="%1.%2.%3.%4."/>
      <w:lvlJc w:val="left"/>
      <w:pPr>
        <w:ind w:left="1080" w:hanging="720"/>
      </w:pPr>
      <w:rPr>
        <w:rFonts w:ascii="Constantia" w:eastAsia="Constantia" w:hAnsi="Constantia" w:cs="Constantia"/>
        <w:b w:val="0"/>
        <w:strike w:val="0"/>
        <w:dstrike w:val="0"/>
        <w:color w:val="FF0000"/>
        <w:sz w:val="16"/>
        <w:szCs w:val="16"/>
        <w:u w:val="none"/>
        <w:effect w:val="none"/>
      </w:rPr>
    </w:lvl>
    <w:lvl w:ilvl="4">
      <w:start w:val="1"/>
      <w:numFmt w:val="decimal"/>
      <w:lvlText w:val="%1.%2.%3.%4.%5."/>
      <w:lvlJc w:val="left"/>
      <w:pPr>
        <w:ind w:left="1440" w:hanging="1080"/>
      </w:pPr>
      <w:rPr>
        <w:rFonts w:ascii="Constantia" w:eastAsia="Constantia" w:hAnsi="Constantia" w:cs="Constantia"/>
        <w:b w:val="0"/>
        <w:strike w:val="0"/>
        <w:dstrike w:val="0"/>
        <w:color w:val="FF0000"/>
        <w:sz w:val="16"/>
        <w:szCs w:val="16"/>
        <w:u w:val="none"/>
        <w:effect w:val="none"/>
      </w:rPr>
    </w:lvl>
    <w:lvl w:ilvl="5">
      <w:start w:val="1"/>
      <w:numFmt w:val="decimal"/>
      <w:lvlText w:val="%1.%2.%3.%4.%5.%6."/>
      <w:lvlJc w:val="left"/>
      <w:pPr>
        <w:ind w:left="1440" w:hanging="1080"/>
      </w:pPr>
      <w:rPr>
        <w:rFonts w:ascii="Constantia" w:eastAsia="Constantia" w:hAnsi="Constantia" w:cs="Constantia"/>
        <w:b w:val="0"/>
        <w:strike w:val="0"/>
        <w:dstrike w:val="0"/>
        <w:color w:val="FF0000"/>
        <w:sz w:val="16"/>
        <w:szCs w:val="16"/>
        <w:u w:val="none"/>
        <w:effect w:val="none"/>
      </w:rPr>
    </w:lvl>
    <w:lvl w:ilvl="6">
      <w:start w:val="1"/>
      <w:numFmt w:val="decimal"/>
      <w:lvlText w:val="%1.%2.%3.%4.%5.%6.%7."/>
      <w:lvlJc w:val="left"/>
      <w:pPr>
        <w:ind w:left="1440" w:hanging="1080"/>
      </w:pPr>
      <w:rPr>
        <w:rFonts w:ascii="Constantia" w:eastAsia="Constantia" w:hAnsi="Constantia" w:cs="Constantia"/>
        <w:b w:val="0"/>
        <w:strike w:val="0"/>
        <w:dstrike w:val="0"/>
        <w:color w:val="FF0000"/>
        <w:sz w:val="16"/>
        <w:szCs w:val="16"/>
        <w:u w:val="none"/>
        <w:effect w:val="none"/>
      </w:rPr>
    </w:lvl>
    <w:lvl w:ilvl="7">
      <w:start w:val="1"/>
      <w:numFmt w:val="decimal"/>
      <w:lvlText w:val="%1.%2.%3.%4.%5.%6.%7.%8."/>
      <w:lvlJc w:val="left"/>
      <w:pPr>
        <w:ind w:left="1800" w:hanging="1440"/>
      </w:pPr>
      <w:rPr>
        <w:rFonts w:ascii="Constantia" w:eastAsia="Constantia" w:hAnsi="Constantia" w:cs="Constantia"/>
        <w:b w:val="0"/>
        <w:strike w:val="0"/>
        <w:dstrike w:val="0"/>
        <w:color w:val="FF0000"/>
        <w:sz w:val="16"/>
        <w:szCs w:val="16"/>
        <w:u w:val="none"/>
        <w:effect w:val="none"/>
      </w:rPr>
    </w:lvl>
    <w:lvl w:ilvl="8">
      <w:start w:val="1"/>
      <w:numFmt w:val="decimal"/>
      <w:lvlText w:val="%1.%2.%3.%4.%5.%6.%7.%8.%9."/>
      <w:lvlJc w:val="left"/>
      <w:pPr>
        <w:ind w:left="1800" w:hanging="1440"/>
      </w:pPr>
      <w:rPr>
        <w:rFonts w:ascii="Constantia" w:eastAsia="Constantia" w:hAnsi="Constantia" w:cs="Constantia"/>
        <w:b w:val="0"/>
        <w:strike w:val="0"/>
        <w:dstrike w:val="0"/>
        <w:color w:val="FF0000"/>
        <w:sz w:val="16"/>
        <w:szCs w:val="16"/>
        <w:u w:val="none"/>
        <w:effect w:val="none"/>
      </w:rPr>
    </w:lvl>
  </w:abstractNum>
  <w:abstractNum w:abstractNumId="97" w15:restartNumberingAfterBreak="0">
    <w:nsid w:val="7D5F68D3"/>
    <w:multiLevelType w:val="multilevel"/>
    <w:tmpl w:val="6800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3"/>
  </w:num>
  <w:num w:numId="2">
    <w:abstractNumId w:val="76"/>
    <w:lvlOverride w:ilvl="0">
      <w:startOverride w:val="1"/>
    </w:lvlOverride>
  </w:num>
  <w:num w:numId="3">
    <w:abstractNumId w:val="51"/>
    <w:lvlOverride w:ilvl="0">
      <w:startOverride w:val="1"/>
    </w:lvlOverride>
  </w:num>
  <w:num w:numId="4">
    <w:abstractNumId w:val="27"/>
  </w:num>
  <w:num w:numId="5">
    <w:abstractNumId w:val="21"/>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num>
  <w:num w:numId="12">
    <w:abstractNumId w:val="75"/>
  </w:num>
  <w:num w:numId="13">
    <w:abstractNumId w:val="7"/>
  </w:num>
  <w:num w:numId="14">
    <w:abstractNumId w:val="54"/>
  </w:num>
  <w:num w:numId="15">
    <w:abstractNumId w:val="47"/>
  </w:num>
  <w:num w:numId="16">
    <w:abstractNumId w:val="65"/>
  </w:num>
  <w:num w:numId="17">
    <w:abstractNumId w:val="26"/>
  </w:num>
  <w:num w:numId="18">
    <w:abstractNumId w:val="47"/>
    <w:lvlOverride w:ilvl="0">
      <w:startOverride w:val="1"/>
    </w:lvlOverride>
  </w:num>
  <w:num w:numId="19">
    <w:abstractNumId w:val="7"/>
    <w:lvlOverride w:ilvl="0">
      <w:startOverride w:val="2"/>
    </w:lvlOverride>
  </w:num>
  <w:num w:numId="20">
    <w:abstractNumId w:val="39"/>
    <w:lvlOverride w:ilvl="0">
      <w:lvl w:ilvl="0">
        <w:start w:val="1"/>
        <w:numFmt w:val="decimal"/>
        <w:lvlText w:val="1.%1."/>
        <w:lvlJc w:val="left"/>
        <w:pPr>
          <w:ind w:left="1070" w:hanging="360"/>
        </w:pPr>
        <w:rPr>
          <w:rFonts w:ascii="Verdana" w:hAnsi="Verdana"/>
          <w:b w:val="0"/>
          <w:i w:val="0"/>
          <w:color w:val="auto"/>
          <w:sz w:val="20"/>
        </w:rPr>
      </w:lvl>
    </w:lvlOverride>
    <w:lvlOverride w:ilvl="1">
      <w:lvl w:ilvl="1">
        <w:start w:val="1"/>
        <w:numFmt w:val="decimal"/>
        <w:lvlText w:val="1.%2."/>
        <w:lvlJc w:val="left"/>
        <w:pPr>
          <w:ind w:left="1790" w:hanging="360"/>
        </w:pPr>
        <w:rPr>
          <w:b w:val="0"/>
          <w:i w:val="0"/>
          <w:sz w:val="20"/>
          <w:szCs w:val="20"/>
        </w:rPr>
      </w:lvl>
    </w:lvlOverride>
    <w:lvlOverride w:ilvl="2">
      <w:lvl w:ilvl="2">
        <w:start w:val="1"/>
        <w:numFmt w:val="decimal"/>
        <w:lvlText w:val="%3)"/>
        <w:lvlJc w:val="left"/>
        <w:pPr>
          <w:ind w:left="2690" w:hanging="360"/>
        </w:pPr>
        <w:rPr>
          <w:b w:val="0"/>
        </w:rPr>
      </w:lvl>
    </w:lvlOverride>
    <w:lvlOverride w:ilvl="3">
      <w:lvl w:ilvl="3">
        <w:start w:val="1"/>
        <w:numFmt w:val="lowerLetter"/>
        <w:lvlText w:val="%4)"/>
        <w:lvlJc w:val="left"/>
        <w:pPr>
          <w:ind w:left="3230" w:hanging="360"/>
        </w:pPr>
        <w:rPr>
          <w:rFonts w:asciiTheme="minorHAnsi" w:eastAsiaTheme="minorEastAsia" w:hAnsiTheme="minorHAnsi" w:cs="Times New Roman"/>
          <w:b w:val="0"/>
          <w:i w:val="0"/>
          <w:iCs w:val="0"/>
          <w:color w:val="auto"/>
          <w:sz w:val="20"/>
          <w:szCs w:val="20"/>
        </w:rPr>
      </w:lvl>
    </w:lvlOverride>
    <w:lvlOverride w:ilvl="4">
      <w:lvl w:ilvl="4">
        <w:start w:val="1"/>
        <w:numFmt w:val="decimal"/>
        <w:lvlText w:val="%5."/>
        <w:lvlJc w:val="left"/>
        <w:pPr>
          <w:ind w:left="3950" w:hanging="360"/>
        </w:pPr>
        <w:rPr>
          <w:rFonts w:ascii="Times New Roman" w:hAnsi="Times New Roman" w:cs="Times New Roman"/>
          <w:b w:val="0"/>
          <w:sz w:val="20"/>
          <w:szCs w:val="20"/>
        </w:rPr>
      </w:lvl>
    </w:lvlOverride>
    <w:lvlOverride w:ilvl="5">
      <w:lvl w:ilvl="5">
        <w:start w:val="60"/>
        <w:numFmt w:val="decimal"/>
        <w:lvlText w:val="%6"/>
        <w:lvlJc w:val="left"/>
        <w:pPr>
          <w:ind w:left="4850" w:hanging="360"/>
        </w:pPr>
      </w:lvl>
    </w:lvlOverride>
    <w:lvlOverride w:ilvl="6">
      <w:lvl w:ilvl="6">
        <w:start w:val="1"/>
        <w:numFmt w:val="decimal"/>
        <w:lvlText w:val="%7."/>
        <w:lvlJc w:val="left"/>
        <w:pPr>
          <w:ind w:left="5390" w:hanging="360"/>
        </w:pPr>
      </w:lvl>
    </w:lvlOverride>
    <w:lvlOverride w:ilvl="7">
      <w:lvl w:ilvl="7">
        <w:start w:val="1"/>
        <w:numFmt w:val="lowerLetter"/>
        <w:lvlText w:val="%8."/>
        <w:lvlJc w:val="left"/>
        <w:pPr>
          <w:ind w:left="6110" w:hanging="360"/>
        </w:pPr>
      </w:lvl>
    </w:lvlOverride>
    <w:lvlOverride w:ilvl="8">
      <w:lvl w:ilvl="8">
        <w:start w:val="1"/>
        <w:numFmt w:val="lowerRoman"/>
        <w:lvlText w:val="%9."/>
        <w:lvlJc w:val="right"/>
        <w:pPr>
          <w:ind w:left="6830" w:hanging="180"/>
        </w:pPr>
      </w:lvl>
    </w:lvlOverride>
  </w:num>
  <w:num w:numId="21">
    <w:abstractNumId w:val="39"/>
  </w:num>
  <w:num w:numId="22">
    <w:abstractNumId w:val="15"/>
  </w:num>
  <w:num w:numId="23">
    <w:abstractNumId w:val="69"/>
  </w:num>
  <w:num w:numId="24">
    <w:abstractNumId w:val="41"/>
  </w:num>
  <w:num w:numId="25">
    <w:abstractNumId w:val="70"/>
  </w:num>
  <w:num w:numId="26">
    <w:abstractNumId w:val="9"/>
  </w:num>
  <w:num w:numId="27">
    <w:abstractNumId w:val="62"/>
  </w:num>
  <w:num w:numId="28">
    <w:abstractNumId w:val="58"/>
  </w:num>
  <w:num w:numId="29">
    <w:abstractNumId w:val="19"/>
  </w:num>
  <w:num w:numId="30">
    <w:abstractNumId w:val="35"/>
  </w:num>
  <w:num w:numId="31">
    <w:abstractNumId w:val="32"/>
  </w:num>
  <w:num w:numId="32">
    <w:abstractNumId w:val="72"/>
  </w:num>
  <w:num w:numId="33">
    <w:abstractNumId w:val="5"/>
  </w:num>
  <w:num w:numId="34">
    <w:abstractNumId w:val="86"/>
  </w:num>
  <w:num w:numId="35">
    <w:abstractNumId w:val="17"/>
  </w:num>
  <w:num w:numId="36">
    <w:abstractNumId w:val="57"/>
  </w:num>
  <w:num w:numId="37">
    <w:abstractNumId w:val="52"/>
  </w:num>
  <w:num w:numId="38">
    <w:abstractNumId w:val="49"/>
  </w:num>
  <w:num w:numId="39">
    <w:abstractNumId w:val="64"/>
  </w:num>
  <w:num w:numId="40">
    <w:abstractNumId w:val="88"/>
  </w:num>
  <w:num w:numId="41">
    <w:abstractNumId w:val="42"/>
  </w:num>
  <w:num w:numId="42">
    <w:abstractNumId w:val="74"/>
  </w:num>
  <w:num w:numId="43">
    <w:abstractNumId w:val="48"/>
  </w:num>
  <w:num w:numId="44">
    <w:abstractNumId w:val="50"/>
  </w:num>
  <w:num w:numId="45">
    <w:abstractNumId w:val="71"/>
  </w:num>
  <w:num w:numId="46">
    <w:abstractNumId w:val="83"/>
  </w:num>
  <w:num w:numId="47">
    <w:abstractNumId w:val="38"/>
  </w:num>
  <w:num w:numId="48">
    <w:abstractNumId w:val="85"/>
  </w:num>
  <w:num w:numId="49">
    <w:abstractNumId w:val="59"/>
  </w:num>
  <w:num w:numId="50">
    <w:abstractNumId w:val="92"/>
  </w:num>
  <w:num w:numId="51">
    <w:abstractNumId w:val="18"/>
  </w:num>
  <w:num w:numId="52">
    <w:abstractNumId w:val="87"/>
  </w:num>
  <w:num w:numId="53">
    <w:abstractNumId w:val="24"/>
  </w:num>
  <w:num w:numId="54">
    <w:abstractNumId w:val="30"/>
  </w:num>
  <w:num w:numId="55">
    <w:abstractNumId w:val="31"/>
  </w:num>
  <w:num w:numId="56">
    <w:abstractNumId w:val="60"/>
  </w:num>
  <w:num w:numId="57">
    <w:abstractNumId w:val="28"/>
  </w:num>
  <w:num w:numId="58">
    <w:abstractNumId w:val="46"/>
  </w:num>
  <w:num w:numId="59">
    <w:abstractNumId w:val="29"/>
  </w:num>
  <w:num w:numId="60">
    <w:abstractNumId w:val="20"/>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0"/>
    </w:lvlOverride>
  </w:num>
  <w:num w:numId="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84"/>
  </w:num>
  <w:num w:numId="68">
    <w:abstractNumId w:val="53"/>
  </w:num>
  <w:num w:numId="69">
    <w:abstractNumId w:val="40"/>
  </w:num>
  <w:num w:numId="70">
    <w:abstractNumId w:val="63"/>
  </w:num>
  <w:num w:numId="71">
    <w:abstractNumId w:val="55"/>
  </w:num>
  <w:num w:numId="72">
    <w:abstractNumId w:val="37"/>
  </w:num>
  <w:num w:numId="73">
    <w:abstractNumId w:val="66"/>
  </w:num>
  <w:num w:numId="74">
    <w:abstractNumId w:val="82"/>
  </w:num>
  <w:num w:numId="75">
    <w:abstractNumId w:val="6"/>
  </w:num>
  <w:num w:numId="76">
    <w:abstractNumId w:val="25"/>
  </w:num>
  <w:num w:numId="77">
    <w:abstractNumId w:val="91"/>
  </w:num>
  <w:num w:numId="78">
    <w:abstractNumId w:val="78"/>
  </w:num>
  <w:num w:numId="79">
    <w:abstractNumId w:val="93"/>
  </w:num>
  <w:num w:numId="80">
    <w:abstractNumId w:val="14"/>
  </w:num>
  <w:num w:numId="81">
    <w:abstractNumId w:val="77"/>
  </w:num>
  <w:num w:numId="82">
    <w:abstractNumId w:val="79"/>
  </w:num>
  <w:num w:numId="83">
    <w:abstractNumId w:val="68"/>
  </w:num>
  <w:num w:numId="84">
    <w:abstractNumId w:val="33"/>
  </w:num>
  <w:num w:numId="85">
    <w:abstractNumId w:val="90"/>
  </w:num>
  <w:num w:numId="86">
    <w:abstractNumId w:val="13"/>
  </w:num>
  <w:num w:numId="87">
    <w:abstractNumId w:val="34"/>
  </w:num>
  <w:num w:numId="88">
    <w:abstractNumId w:val="94"/>
  </w:num>
  <w:num w:numId="89">
    <w:abstractNumId w:val="45"/>
  </w:num>
  <w:num w:numId="90">
    <w:abstractNumId w:val="56"/>
  </w:num>
  <w:num w:numId="91">
    <w:abstractNumId w:val="43"/>
  </w:num>
  <w:num w:numId="92">
    <w:abstractNumId w:val="97"/>
  </w:num>
  <w:num w:numId="93">
    <w:abstractNumId w:val="16"/>
  </w:num>
  <w:num w:numId="94">
    <w:abstractNumId w:val="95"/>
  </w:num>
  <w:num w:numId="95">
    <w:abstractNumId w:val="80"/>
  </w:num>
  <w:num w:numId="96">
    <w:abstractNumId w:val="12"/>
  </w:num>
  <w:num w:numId="97">
    <w:abstractNumId w:val="8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EF4"/>
    <w:rsid w:val="000073FD"/>
    <w:rsid w:val="0002409D"/>
    <w:rsid w:val="0002440E"/>
    <w:rsid w:val="00030612"/>
    <w:rsid w:val="00030651"/>
    <w:rsid w:val="00032DB8"/>
    <w:rsid w:val="00034601"/>
    <w:rsid w:val="00034C84"/>
    <w:rsid w:val="000407CE"/>
    <w:rsid w:val="00044DE3"/>
    <w:rsid w:val="00044E55"/>
    <w:rsid w:val="000454DE"/>
    <w:rsid w:val="00051C76"/>
    <w:rsid w:val="0005314E"/>
    <w:rsid w:val="000660CE"/>
    <w:rsid w:val="00070F2D"/>
    <w:rsid w:val="00073128"/>
    <w:rsid w:val="00080052"/>
    <w:rsid w:val="00080DE6"/>
    <w:rsid w:val="00081EB4"/>
    <w:rsid w:val="00081FAB"/>
    <w:rsid w:val="00082D22"/>
    <w:rsid w:val="00084558"/>
    <w:rsid w:val="0008591D"/>
    <w:rsid w:val="0009169F"/>
    <w:rsid w:val="000959DD"/>
    <w:rsid w:val="000A2217"/>
    <w:rsid w:val="000A422A"/>
    <w:rsid w:val="000B396A"/>
    <w:rsid w:val="000B59BA"/>
    <w:rsid w:val="000C066D"/>
    <w:rsid w:val="000C0EB6"/>
    <w:rsid w:val="000C326E"/>
    <w:rsid w:val="000C328F"/>
    <w:rsid w:val="000C6E23"/>
    <w:rsid w:val="000C6F54"/>
    <w:rsid w:val="000D0312"/>
    <w:rsid w:val="000D32E1"/>
    <w:rsid w:val="000D578C"/>
    <w:rsid w:val="000D621A"/>
    <w:rsid w:val="000E07CB"/>
    <w:rsid w:val="000E1A62"/>
    <w:rsid w:val="000E3EAA"/>
    <w:rsid w:val="000E71A6"/>
    <w:rsid w:val="000F06BE"/>
    <w:rsid w:val="000F3341"/>
    <w:rsid w:val="000F51D8"/>
    <w:rsid w:val="000F60C2"/>
    <w:rsid w:val="000F64CB"/>
    <w:rsid w:val="000F6650"/>
    <w:rsid w:val="000F6ABA"/>
    <w:rsid w:val="001044E0"/>
    <w:rsid w:val="00106109"/>
    <w:rsid w:val="00110A6E"/>
    <w:rsid w:val="0012005F"/>
    <w:rsid w:val="001205A0"/>
    <w:rsid w:val="001210FF"/>
    <w:rsid w:val="00122D4E"/>
    <w:rsid w:val="00124C2D"/>
    <w:rsid w:val="0012587C"/>
    <w:rsid w:val="0012595B"/>
    <w:rsid w:val="00127BFC"/>
    <w:rsid w:val="00127DFA"/>
    <w:rsid w:val="00130AA5"/>
    <w:rsid w:val="00131198"/>
    <w:rsid w:val="00131CBE"/>
    <w:rsid w:val="00132DCA"/>
    <w:rsid w:val="001332D6"/>
    <w:rsid w:val="00133932"/>
    <w:rsid w:val="00147550"/>
    <w:rsid w:val="00151098"/>
    <w:rsid w:val="0015171F"/>
    <w:rsid w:val="00153544"/>
    <w:rsid w:val="00153BED"/>
    <w:rsid w:val="00160BD3"/>
    <w:rsid w:val="00162231"/>
    <w:rsid w:val="00162DA4"/>
    <w:rsid w:val="00162E80"/>
    <w:rsid w:val="001643E9"/>
    <w:rsid w:val="00166940"/>
    <w:rsid w:val="00166FFA"/>
    <w:rsid w:val="001709AC"/>
    <w:rsid w:val="00173864"/>
    <w:rsid w:val="00174A58"/>
    <w:rsid w:val="00184603"/>
    <w:rsid w:val="00185E66"/>
    <w:rsid w:val="00192BB0"/>
    <w:rsid w:val="001943B7"/>
    <w:rsid w:val="001A783A"/>
    <w:rsid w:val="001B268F"/>
    <w:rsid w:val="001C4AD4"/>
    <w:rsid w:val="001C6050"/>
    <w:rsid w:val="001D1D14"/>
    <w:rsid w:val="001D4DF8"/>
    <w:rsid w:val="001E514F"/>
    <w:rsid w:val="001E6AA0"/>
    <w:rsid w:val="001F2B76"/>
    <w:rsid w:val="001F2DBC"/>
    <w:rsid w:val="001F334C"/>
    <w:rsid w:val="001F4854"/>
    <w:rsid w:val="001F52A8"/>
    <w:rsid w:val="001F5D42"/>
    <w:rsid w:val="001F626A"/>
    <w:rsid w:val="00202BA2"/>
    <w:rsid w:val="00203F7A"/>
    <w:rsid w:val="00210001"/>
    <w:rsid w:val="00210C8D"/>
    <w:rsid w:val="00211EF3"/>
    <w:rsid w:val="00217B19"/>
    <w:rsid w:val="002270F8"/>
    <w:rsid w:val="002311F5"/>
    <w:rsid w:val="00232611"/>
    <w:rsid w:val="00234EF0"/>
    <w:rsid w:val="00241594"/>
    <w:rsid w:val="00242E7A"/>
    <w:rsid w:val="00244531"/>
    <w:rsid w:val="00247669"/>
    <w:rsid w:val="002504C6"/>
    <w:rsid w:val="002524F4"/>
    <w:rsid w:val="00252C36"/>
    <w:rsid w:val="00253DE5"/>
    <w:rsid w:val="00253FA5"/>
    <w:rsid w:val="00256AF3"/>
    <w:rsid w:val="002577E9"/>
    <w:rsid w:val="00272149"/>
    <w:rsid w:val="00272AA4"/>
    <w:rsid w:val="00276306"/>
    <w:rsid w:val="00277940"/>
    <w:rsid w:val="00281AF1"/>
    <w:rsid w:val="002876FE"/>
    <w:rsid w:val="00290CEB"/>
    <w:rsid w:val="00293593"/>
    <w:rsid w:val="0029364F"/>
    <w:rsid w:val="00294338"/>
    <w:rsid w:val="00295FDC"/>
    <w:rsid w:val="002A266F"/>
    <w:rsid w:val="002A5386"/>
    <w:rsid w:val="002A5D26"/>
    <w:rsid w:val="002B13C4"/>
    <w:rsid w:val="002B2BA4"/>
    <w:rsid w:val="002B3E89"/>
    <w:rsid w:val="002B41B3"/>
    <w:rsid w:val="002B5447"/>
    <w:rsid w:val="002C0153"/>
    <w:rsid w:val="002C216F"/>
    <w:rsid w:val="002C7DDD"/>
    <w:rsid w:val="002D0B46"/>
    <w:rsid w:val="002D180C"/>
    <w:rsid w:val="002D1AF9"/>
    <w:rsid w:val="002D41D2"/>
    <w:rsid w:val="002D7BA5"/>
    <w:rsid w:val="002E1479"/>
    <w:rsid w:val="002E53D6"/>
    <w:rsid w:val="002F05EF"/>
    <w:rsid w:val="002F45DE"/>
    <w:rsid w:val="00305F20"/>
    <w:rsid w:val="003067A8"/>
    <w:rsid w:val="0031755C"/>
    <w:rsid w:val="00320A92"/>
    <w:rsid w:val="00322FD4"/>
    <w:rsid w:val="0033094B"/>
    <w:rsid w:val="00332E59"/>
    <w:rsid w:val="0034187A"/>
    <w:rsid w:val="003537FC"/>
    <w:rsid w:val="0035492C"/>
    <w:rsid w:val="00355B12"/>
    <w:rsid w:val="0035713E"/>
    <w:rsid w:val="00363457"/>
    <w:rsid w:val="003646DB"/>
    <w:rsid w:val="00364B1D"/>
    <w:rsid w:val="00366B76"/>
    <w:rsid w:val="0037241B"/>
    <w:rsid w:val="0037272A"/>
    <w:rsid w:val="00380964"/>
    <w:rsid w:val="00381E27"/>
    <w:rsid w:val="00383817"/>
    <w:rsid w:val="0038408D"/>
    <w:rsid w:val="003868B3"/>
    <w:rsid w:val="00392276"/>
    <w:rsid w:val="00395B58"/>
    <w:rsid w:val="003A2B65"/>
    <w:rsid w:val="003A3433"/>
    <w:rsid w:val="003A4E99"/>
    <w:rsid w:val="003B113F"/>
    <w:rsid w:val="003B18E7"/>
    <w:rsid w:val="003B42C4"/>
    <w:rsid w:val="003B5929"/>
    <w:rsid w:val="003B7BD4"/>
    <w:rsid w:val="003C095A"/>
    <w:rsid w:val="003C1E20"/>
    <w:rsid w:val="003C2A6F"/>
    <w:rsid w:val="003C472A"/>
    <w:rsid w:val="003C4C00"/>
    <w:rsid w:val="003D239C"/>
    <w:rsid w:val="003E22A9"/>
    <w:rsid w:val="003E2FA0"/>
    <w:rsid w:val="003E4526"/>
    <w:rsid w:val="003E52D1"/>
    <w:rsid w:val="003F2E87"/>
    <w:rsid w:val="003F3882"/>
    <w:rsid w:val="003F6BAF"/>
    <w:rsid w:val="003F7E35"/>
    <w:rsid w:val="00401B76"/>
    <w:rsid w:val="00401C9E"/>
    <w:rsid w:val="00403A93"/>
    <w:rsid w:val="004051FB"/>
    <w:rsid w:val="00410F4B"/>
    <w:rsid w:val="00411C70"/>
    <w:rsid w:val="00412F91"/>
    <w:rsid w:val="00415E4C"/>
    <w:rsid w:val="00417852"/>
    <w:rsid w:val="00420B17"/>
    <w:rsid w:val="00421C88"/>
    <w:rsid w:val="00423EFB"/>
    <w:rsid w:val="0042656F"/>
    <w:rsid w:val="004265AD"/>
    <w:rsid w:val="00430B09"/>
    <w:rsid w:val="00431836"/>
    <w:rsid w:val="00434CF4"/>
    <w:rsid w:val="0043704B"/>
    <w:rsid w:val="0044344F"/>
    <w:rsid w:val="00450CB4"/>
    <w:rsid w:val="00455235"/>
    <w:rsid w:val="00457DF1"/>
    <w:rsid w:val="00463381"/>
    <w:rsid w:val="00465C26"/>
    <w:rsid w:val="00473FB7"/>
    <w:rsid w:val="00480B3A"/>
    <w:rsid w:val="00486119"/>
    <w:rsid w:val="00491BAA"/>
    <w:rsid w:val="004A0A65"/>
    <w:rsid w:val="004B012F"/>
    <w:rsid w:val="004B0849"/>
    <w:rsid w:val="004B1BFF"/>
    <w:rsid w:val="004B7A36"/>
    <w:rsid w:val="004B7E7D"/>
    <w:rsid w:val="004C03C4"/>
    <w:rsid w:val="004C4277"/>
    <w:rsid w:val="004C4B61"/>
    <w:rsid w:val="004C4CBE"/>
    <w:rsid w:val="004C5367"/>
    <w:rsid w:val="004D011A"/>
    <w:rsid w:val="004D05FA"/>
    <w:rsid w:val="004D392D"/>
    <w:rsid w:val="004D65B9"/>
    <w:rsid w:val="004D7072"/>
    <w:rsid w:val="004E0726"/>
    <w:rsid w:val="004E3FF1"/>
    <w:rsid w:val="004E521C"/>
    <w:rsid w:val="004E54E5"/>
    <w:rsid w:val="004E5D76"/>
    <w:rsid w:val="004F0421"/>
    <w:rsid w:val="004F0CE3"/>
    <w:rsid w:val="004F24D6"/>
    <w:rsid w:val="004F54F7"/>
    <w:rsid w:val="004F661E"/>
    <w:rsid w:val="005008D5"/>
    <w:rsid w:val="00501E4C"/>
    <w:rsid w:val="005041EE"/>
    <w:rsid w:val="005120C1"/>
    <w:rsid w:val="00512301"/>
    <w:rsid w:val="005200A2"/>
    <w:rsid w:val="0052042C"/>
    <w:rsid w:val="00530CE6"/>
    <w:rsid w:val="00530FC5"/>
    <w:rsid w:val="005321CE"/>
    <w:rsid w:val="0053330D"/>
    <w:rsid w:val="005336F1"/>
    <w:rsid w:val="00534BAB"/>
    <w:rsid w:val="00534C53"/>
    <w:rsid w:val="00535CEB"/>
    <w:rsid w:val="00542B4B"/>
    <w:rsid w:val="00553007"/>
    <w:rsid w:val="00574B61"/>
    <w:rsid w:val="00574D01"/>
    <w:rsid w:val="005756F0"/>
    <w:rsid w:val="00575D0D"/>
    <w:rsid w:val="0058085C"/>
    <w:rsid w:val="00582D6D"/>
    <w:rsid w:val="005830C3"/>
    <w:rsid w:val="00583DA8"/>
    <w:rsid w:val="00584654"/>
    <w:rsid w:val="00584671"/>
    <w:rsid w:val="005877C1"/>
    <w:rsid w:val="00590D0D"/>
    <w:rsid w:val="00592972"/>
    <w:rsid w:val="00593322"/>
    <w:rsid w:val="005A2178"/>
    <w:rsid w:val="005A5CA7"/>
    <w:rsid w:val="005A6752"/>
    <w:rsid w:val="005B0D00"/>
    <w:rsid w:val="005B26E8"/>
    <w:rsid w:val="005B2F99"/>
    <w:rsid w:val="005B3D15"/>
    <w:rsid w:val="005C270E"/>
    <w:rsid w:val="005C27DD"/>
    <w:rsid w:val="005C6DDB"/>
    <w:rsid w:val="005D0E31"/>
    <w:rsid w:val="005D1AAF"/>
    <w:rsid w:val="005D23AB"/>
    <w:rsid w:val="005D3D25"/>
    <w:rsid w:val="005D4395"/>
    <w:rsid w:val="005E0279"/>
    <w:rsid w:val="005E747F"/>
    <w:rsid w:val="005F1970"/>
    <w:rsid w:val="005F2206"/>
    <w:rsid w:val="005F78FB"/>
    <w:rsid w:val="00601B17"/>
    <w:rsid w:val="00617D2D"/>
    <w:rsid w:val="00620BA0"/>
    <w:rsid w:val="00622A5E"/>
    <w:rsid w:val="00633BD0"/>
    <w:rsid w:val="006340D3"/>
    <w:rsid w:val="006355E4"/>
    <w:rsid w:val="006357CC"/>
    <w:rsid w:val="006457DF"/>
    <w:rsid w:val="00664E27"/>
    <w:rsid w:val="006651DD"/>
    <w:rsid w:val="006656C6"/>
    <w:rsid w:val="00667DA9"/>
    <w:rsid w:val="00670310"/>
    <w:rsid w:val="00672423"/>
    <w:rsid w:val="006748E8"/>
    <w:rsid w:val="006766FF"/>
    <w:rsid w:val="0068310A"/>
    <w:rsid w:val="00684DB9"/>
    <w:rsid w:val="00685D24"/>
    <w:rsid w:val="00693200"/>
    <w:rsid w:val="00694B0A"/>
    <w:rsid w:val="006A00A5"/>
    <w:rsid w:val="006A2F44"/>
    <w:rsid w:val="006A7002"/>
    <w:rsid w:val="006B06B4"/>
    <w:rsid w:val="006B1F5D"/>
    <w:rsid w:val="006B4451"/>
    <w:rsid w:val="006C06A2"/>
    <w:rsid w:val="006C2961"/>
    <w:rsid w:val="006C3208"/>
    <w:rsid w:val="006C66EE"/>
    <w:rsid w:val="006E43D6"/>
    <w:rsid w:val="006F0B12"/>
    <w:rsid w:val="007012C4"/>
    <w:rsid w:val="00705A58"/>
    <w:rsid w:val="007077BD"/>
    <w:rsid w:val="007106FD"/>
    <w:rsid w:val="00711658"/>
    <w:rsid w:val="007146E4"/>
    <w:rsid w:val="00714CD3"/>
    <w:rsid w:val="00717FC1"/>
    <w:rsid w:val="00725681"/>
    <w:rsid w:val="00732A88"/>
    <w:rsid w:val="00733434"/>
    <w:rsid w:val="00734112"/>
    <w:rsid w:val="00735B20"/>
    <w:rsid w:val="0074080F"/>
    <w:rsid w:val="007432C7"/>
    <w:rsid w:val="00744875"/>
    <w:rsid w:val="00752493"/>
    <w:rsid w:val="00763778"/>
    <w:rsid w:val="00766637"/>
    <w:rsid w:val="00767A01"/>
    <w:rsid w:val="00773524"/>
    <w:rsid w:val="007752CA"/>
    <w:rsid w:val="00783531"/>
    <w:rsid w:val="00787FE9"/>
    <w:rsid w:val="007923DD"/>
    <w:rsid w:val="007946C9"/>
    <w:rsid w:val="007961BC"/>
    <w:rsid w:val="00796CCB"/>
    <w:rsid w:val="00797B23"/>
    <w:rsid w:val="007A129F"/>
    <w:rsid w:val="007A3471"/>
    <w:rsid w:val="007A6CDE"/>
    <w:rsid w:val="007A6F0F"/>
    <w:rsid w:val="007A740C"/>
    <w:rsid w:val="007B0164"/>
    <w:rsid w:val="007B07A0"/>
    <w:rsid w:val="007B1234"/>
    <w:rsid w:val="007B5483"/>
    <w:rsid w:val="007B6A2D"/>
    <w:rsid w:val="007B6AB9"/>
    <w:rsid w:val="007C35DA"/>
    <w:rsid w:val="007C637C"/>
    <w:rsid w:val="007D2E25"/>
    <w:rsid w:val="007D3BB3"/>
    <w:rsid w:val="007D4FB3"/>
    <w:rsid w:val="007D5B7F"/>
    <w:rsid w:val="007E0C16"/>
    <w:rsid w:val="007E1BEB"/>
    <w:rsid w:val="007E297D"/>
    <w:rsid w:val="007E3B91"/>
    <w:rsid w:val="007E6928"/>
    <w:rsid w:val="007E7294"/>
    <w:rsid w:val="007F64B0"/>
    <w:rsid w:val="0080564B"/>
    <w:rsid w:val="00805FAA"/>
    <w:rsid w:val="0080752F"/>
    <w:rsid w:val="00807CA8"/>
    <w:rsid w:val="00810E3F"/>
    <w:rsid w:val="0082255A"/>
    <w:rsid w:val="00824881"/>
    <w:rsid w:val="00830BAD"/>
    <w:rsid w:val="008367F9"/>
    <w:rsid w:val="0084162B"/>
    <w:rsid w:val="00841BCE"/>
    <w:rsid w:val="0084288C"/>
    <w:rsid w:val="00845D9A"/>
    <w:rsid w:val="00846293"/>
    <w:rsid w:val="00850DC8"/>
    <w:rsid w:val="00851A76"/>
    <w:rsid w:val="00851CA5"/>
    <w:rsid w:val="00852725"/>
    <w:rsid w:val="00854F87"/>
    <w:rsid w:val="00855284"/>
    <w:rsid w:val="008552B4"/>
    <w:rsid w:val="00855680"/>
    <w:rsid w:val="008560E9"/>
    <w:rsid w:val="0087175A"/>
    <w:rsid w:val="00872EEE"/>
    <w:rsid w:val="00873BB1"/>
    <w:rsid w:val="00875566"/>
    <w:rsid w:val="008758FD"/>
    <w:rsid w:val="0087634D"/>
    <w:rsid w:val="00877D48"/>
    <w:rsid w:val="008819E4"/>
    <w:rsid w:val="00881B1A"/>
    <w:rsid w:val="00883F52"/>
    <w:rsid w:val="00886207"/>
    <w:rsid w:val="00887F4D"/>
    <w:rsid w:val="00891163"/>
    <w:rsid w:val="00891984"/>
    <w:rsid w:val="00894B98"/>
    <w:rsid w:val="008959B9"/>
    <w:rsid w:val="00896155"/>
    <w:rsid w:val="0089664A"/>
    <w:rsid w:val="008A20C9"/>
    <w:rsid w:val="008B05B1"/>
    <w:rsid w:val="008B3433"/>
    <w:rsid w:val="008B56A0"/>
    <w:rsid w:val="008B643C"/>
    <w:rsid w:val="008C206F"/>
    <w:rsid w:val="008C464C"/>
    <w:rsid w:val="008C4C79"/>
    <w:rsid w:val="008C6BFE"/>
    <w:rsid w:val="008D1073"/>
    <w:rsid w:val="008D4374"/>
    <w:rsid w:val="008E043C"/>
    <w:rsid w:val="008E0AFF"/>
    <w:rsid w:val="008E6748"/>
    <w:rsid w:val="008F1EA5"/>
    <w:rsid w:val="008F6F65"/>
    <w:rsid w:val="00905336"/>
    <w:rsid w:val="00905497"/>
    <w:rsid w:val="0091037E"/>
    <w:rsid w:val="00910D34"/>
    <w:rsid w:val="0091161F"/>
    <w:rsid w:val="00911DE0"/>
    <w:rsid w:val="00915867"/>
    <w:rsid w:val="009228F1"/>
    <w:rsid w:val="00926E25"/>
    <w:rsid w:val="00926F91"/>
    <w:rsid w:val="00930307"/>
    <w:rsid w:val="009329BC"/>
    <w:rsid w:val="00936439"/>
    <w:rsid w:val="00942255"/>
    <w:rsid w:val="0094412A"/>
    <w:rsid w:val="0094508C"/>
    <w:rsid w:val="00946807"/>
    <w:rsid w:val="009516C5"/>
    <w:rsid w:val="00952D96"/>
    <w:rsid w:val="0095743F"/>
    <w:rsid w:val="00963B65"/>
    <w:rsid w:val="009644D1"/>
    <w:rsid w:val="009650B6"/>
    <w:rsid w:val="0097238D"/>
    <w:rsid w:val="00983640"/>
    <w:rsid w:val="0098382C"/>
    <w:rsid w:val="00985F0B"/>
    <w:rsid w:val="0099436A"/>
    <w:rsid w:val="0099519F"/>
    <w:rsid w:val="00995412"/>
    <w:rsid w:val="00996C29"/>
    <w:rsid w:val="00997018"/>
    <w:rsid w:val="009A195F"/>
    <w:rsid w:val="009A3319"/>
    <w:rsid w:val="009A5174"/>
    <w:rsid w:val="009A53A5"/>
    <w:rsid w:val="009B615A"/>
    <w:rsid w:val="009C51CE"/>
    <w:rsid w:val="009C78D8"/>
    <w:rsid w:val="009D1353"/>
    <w:rsid w:val="009D3CBB"/>
    <w:rsid w:val="009D543F"/>
    <w:rsid w:val="009E1F45"/>
    <w:rsid w:val="009E4CF1"/>
    <w:rsid w:val="009E59EE"/>
    <w:rsid w:val="009E7694"/>
    <w:rsid w:val="009F0585"/>
    <w:rsid w:val="009F44AA"/>
    <w:rsid w:val="009F4EC7"/>
    <w:rsid w:val="009F73C5"/>
    <w:rsid w:val="00A0342F"/>
    <w:rsid w:val="00A0358B"/>
    <w:rsid w:val="00A0359F"/>
    <w:rsid w:val="00A036DD"/>
    <w:rsid w:val="00A04F9C"/>
    <w:rsid w:val="00A0518A"/>
    <w:rsid w:val="00A07CC8"/>
    <w:rsid w:val="00A1237F"/>
    <w:rsid w:val="00A16938"/>
    <w:rsid w:val="00A25F66"/>
    <w:rsid w:val="00A26FD0"/>
    <w:rsid w:val="00A30203"/>
    <w:rsid w:val="00A339E0"/>
    <w:rsid w:val="00A346BC"/>
    <w:rsid w:val="00A42059"/>
    <w:rsid w:val="00A43F82"/>
    <w:rsid w:val="00A4556F"/>
    <w:rsid w:val="00A5019E"/>
    <w:rsid w:val="00A513F3"/>
    <w:rsid w:val="00A51EB2"/>
    <w:rsid w:val="00A526E1"/>
    <w:rsid w:val="00A52773"/>
    <w:rsid w:val="00A54505"/>
    <w:rsid w:val="00A55136"/>
    <w:rsid w:val="00A614CE"/>
    <w:rsid w:val="00A628A5"/>
    <w:rsid w:val="00A66066"/>
    <w:rsid w:val="00A7230F"/>
    <w:rsid w:val="00A72CDA"/>
    <w:rsid w:val="00A753E6"/>
    <w:rsid w:val="00A8235E"/>
    <w:rsid w:val="00A848E8"/>
    <w:rsid w:val="00A859FA"/>
    <w:rsid w:val="00A85EBD"/>
    <w:rsid w:val="00A8608E"/>
    <w:rsid w:val="00A86778"/>
    <w:rsid w:val="00A9440C"/>
    <w:rsid w:val="00A95660"/>
    <w:rsid w:val="00A95C94"/>
    <w:rsid w:val="00A97F9F"/>
    <w:rsid w:val="00AA02EB"/>
    <w:rsid w:val="00AA5F4F"/>
    <w:rsid w:val="00AA66E9"/>
    <w:rsid w:val="00AA78C1"/>
    <w:rsid w:val="00AB36DB"/>
    <w:rsid w:val="00AB3C1C"/>
    <w:rsid w:val="00AB3D16"/>
    <w:rsid w:val="00AB4C1D"/>
    <w:rsid w:val="00AB5F87"/>
    <w:rsid w:val="00AC127C"/>
    <w:rsid w:val="00AC2B4D"/>
    <w:rsid w:val="00AC3093"/>
    <w:rsid w:val="00AC3CAE"/>
    <w:rsid w:val="00AC4D9E"/>
    <w:rsid w:val="00AC4FDD"/>
    <w:rsid w:val="00AC6916"/>
    <w:rsid w:val="00AC6CC4"/>
    <w:rsid w:val="00AC79B2"/>
    <w:rsid w:val="00AD635A"/>
    <w:rsid w:val="00AE4A65"/>
    <w:rsid w:val="00AF3ADE"/>
    <w:rsid w:val="00AF45A9"/>
    <w:rsid w:val="00B0177A"/>
    <w:rsid w:val="00B02B3E"/>
    <w:rsid w:val="00B03438"/>
    <w:rsid w:val="00B06350"/>
    <w:rsid w:val="00B07FFD"/>
    <w:rsid w:val="00B1017C"/>
    <w:rsid w:val="00B13564"/>
    <w:rsid w:val="00B17049"/>
    <w:rsid w:val="00B2285C"/>
    <w:rsid w:val="00B25750"/>
    <w:rsid w:val="00B30283"/>
    <w:rsid w:val="00B30434"/>
    <w:rsid w:val="00B32FA7"/>
    <w:rsid w:val="00B331C0"/>
    <w:rsid w:val="00B35AF7"/>
    <w:rsid w:val="00B3613A"/>
    <w:rsid w:val="00B41A6F"/>
    <w:rsid w:val="00B42001"/>
    <w:rsid w:val="00B4292E"/>
    <w:rsid w:val="00B458F5"/>
    <w:rsid w:val="00B46554"/>
    <w:rsid w:val="00B47CBC"/>
    <w:rsid w:val="00B5032F"/>
    <w:rsid w:val="00B53886"/>
    <w:rsid w:val="00B5428A"/>
    <w:rsid w:val="00B565A4"/>
    <w:rsid w:val="00B605D4"/>
    <w:rsid w:val="00B66735"/>
    <w:rsid w:val="00B80F0F"/>
    <w:rsid w:val="00B81F37"/>
    <w:rsid w:val="00B96764"/>
    <w:rsid w:val="00B96EDE"/>
    <w:rsid w:val="00BA3831"/>
    <w:rsid w:val="00BA39A2"/>
    <w:rsid w:val="00BA4992"/>
    <w:rsid w:val="00BB04CF"/>
    <w:rsid w:val="00BB51C5"/>
    <w:rsid w:val="00BB7DCE"/>
    <w:rsid w:val="00BD2E62"/>
    <w:rsid w:val="00BD3972"/>
    <w:rsid w:val="00BD51D4"/>
    <w:rsid w:val="00BE44BC"/>
    <w:rsid w:val="00BF2DE7"/>
    <w:rsid w:val="00BF55D4"/>
    <w:rsid w:val="00BF718D"/>
    <w:rsid w:val="00C01490"/>
    <w:rsid w:val="00C03B5B"/>
    <w:rsid w:val="00C05D4B"/>
    <w:rsid w:val="00C1008C"/>
    <w:rsid w:val="00C1067A"/>
    <w:rsid w:val="00C10AB6"/>
    <w:rsid w:val="00C111F6"/>
    <w:rsid w:val="00C12F8E"/>
    <w:rsid w:val="00C13D23"/>
    <w:rsid w:val="00C1532A"/>
    <w:rsid w:val="00C16072"/>
    <w:rsid w:val="00C21AA7"/>
    <w:rsid w:val="00C23206"/>
    <w:rsid w:val="00C37F8E"/>
    <w:rsid w:val="00C440F3"/>
    <w:rsid w:val="00C458F5"/>
    <w:rsid w:val="00C51D9B"/>
    <w:rsid w:val="00C53514"/>
    <w:rsid w:val="00C55B0D"/>
    <w:rsid w:val="00C55EEA"/>
    <w:rsid w:val="00C61AF0"/>
    <w:rsid w:val="00C64B0F"/>
    <w:rsid w:val="00C675A4"/>
    <w:rsid w:val="00C70747"/>
    <w:rsid w:val="00C731DA"/>
    <w:rsid w:val="00C7416C"/>
    <w:rsid w:val="00C77F1F"/>
    <w:rsid w:val="00C814A5"/>
    <w:rsid w:val="00C815F6"/>
    <w:rsid w:val="00C826B6"/>
    <w:rsid w:val="00C902EB"/>
    <w:rsid w:val="00C915B3"/>
    <w:rsid w:val="00C92548"/>
    <w:rsid w:val="00C94A91"/>
    <w:rsid w:val="00C9587A"/>
    <w:rsid w:val="00CA31F8"/>
    <w:rsid w:val="00CA3912"/>
    <w:rsid w:val="00CA65B0"/>
    <w:rsid w:val="00CA6729"/>
    <w:rsid w:val="00CB13CA"/>
    <w:rsid w:val="00CB3536"/>
    <w:rsid w:val="00CB4062"/>
    <w:rsid w:val="00CB5BED"/>
    <w:rsid w:val="00CB64EB"/>
    <w:rsid w:val="00CC3DF5"/>
    <w:rsid w:val="00CC3F38"/>
    <w:rsid w:val="00CC7484"/>
    <w:rsid w:val="00CD3C05"/>
    <w:rsid w:val="00CD6484"/>
    <w:rsid w:val="00CE3FDD"/>
    <w:rsid w:val="00CE4852"/>
    <w:rsid w:val="00CF0FC4"/>
    <w:rsid w:val="00CF1638"/>
    <w:rsid w:val="00CF373A"/>
    <w:rsid w:val="00CF6CF2"/>
    <w:rsid w:val="00CF6E1B"/>
    <w:rsid w:val="00D0051D"/>
    <w:rsid w:val="00D023B7"/>
    <w:rsid w:val="00D04D2F"/>
    <w:rsid w:val="00D054FE"/>
    <w:rsid w:val="00D0610F"/>
    <w:rsid w:val="00D06BD1"/>
    <w:rsid w:val="00D14C26"/>
    <w:rsid w:val="00D14C6D"/>
    <w:rsid w:val="00D163F2"/>
    <w:rsid w:val="00D16618"/>
    <w:rsid w:val="00D215F9"/>
    <w:rsid w:val="00D31472"/>
    <w:rsid w:val="00D34616"/>
    <w:rsid w:val="00D35B0E"/>
    <w:rsid w:val="00D37B5E"/>
    <w:rsid w:val="00D37D54"/>
    <w:rsid w:val="00D40FA4"/>
    <w:rsid w:val="00D5007A"/>
    <w:rsid w:val="00D50D86"/>
    <w:rsid w:val="00D55855"/>
    <w:rsid w:val="00D6074F"/>
    <w:rsid w:val="00D60E6E"/>
    <w:rsid w:val="00D64894"/>
    <w:rsid w:val="00D64EE6"/>
    <w:rsid w:val="00D722EA"/>
    <w:rsid w:val="00D73E2A"/>
    <w:rsid w:val="00D74738"/>
    <w:rsid w:val="00D77DD0"/>
    <w:rsid w:val="00D8371C"/>
    <w:rsid w:val="00D83B06"/>
    <w:rsid w:val="00D855A3"/>
    <w:rsid w:val="00D85811"/>
    <w:rsid w:val="00D86A3D"/>
    <w:rsid w:val="00D92F97"/>
    <w:rsid w:val="00D97257"/>
    <w:rsid w:val="00DA05B5"/>
    <w:rsid w:val="00DA3508"/>
    <w:rsid w:val="00DA3F41"/>
    <w:rsid w:val="00DB623D"/>
    <w:rsid w:val="00DC1CDE"/>
    <w:rsid w:val="00DC63FA"/>
    <w:rsid w:val="00DC659F"/>
    <w:rsid w:val="00DD0920"/>
    <w:rsid w:val="00DE05BC"/>
    <w:rsid w:val="00DE2FEA"/>
    <w:rsid w:val="00DE60A7"/>
    <w:rsid w:val="00DF0247"/>
    <w:rsid w:val="00DF0423"/>
    <w:rsid w:val="00E009CB"/>
    <w:rsid w:val="00E02C8F"/>
    <w:rsid w:val="00E02D7C"/>
    <w:rsid w:val="00E030F5"/>
    <w:rsid w:val="00E057C5"/>
    <w:rsid w:val="00E05A8F"/>
    <w:rsid w:val="00E06A32"/>
    <w:rsid w:val="00E07C28"/>
    <w:rsid w:val="00E101F1"/>
    <w:rsid w:val="00E1063B"/>
    <w:rsid w:val="00E12294"/>
    <w:rsid w:val="00E15AEA"/>
    <w:rsid w:val="00E2155D"/>
    <w:rsid w:val="00E25BE9"/>
    <w:rsid w:val="00E301C7"/>
    <w:rsid w:val="00E3263A"/>
    <w:rsid w:val="00E371CC"/>
    <w:rsid w:val="00E421F5"/>
    <w:rsid w:val="00E47D6F"/>
    <w:rsid w:val="00E50DE7"/>
    <w:rsid w:val="00E5301B"/>
    <w:rsid w:val="00E56F95"/>
    <w:rsid w:val="00E610FC"/>
    <w:rsid w:val="00E627D3"/>
    <w:rsid w:val="00E6355F"/>
    <w:rsid w:val="00E643AD"/>
    <w:rsid w:val="00E7380D"/>
    <w:rsid w:val="00E756F4"/>
    <w:rsid w:val="00E75863"/>
    <w:rsid w:val="00E7702E"/>
    <w:rsid w:val="00E80726"/>
    <w:rsid w:val="00E900EE"/>
    <w:rsid w:val="00E91442"/>
    <w:rsid w:val="00E94784"/>
    <w:rsid w:val="00E9512E"/>
    <w:rsid w:val="00EA086F"/>
    <w:rsid w:val="00EA64BC"/>
    <w:rsid w:val="00EA7167"/>
    <w:rsid w:val="00EA7CE2"/>
    <w:rsid w:val="00EB3C49"/>
    <w:rsid w:val="00EB4712"/>
    <w:rsid w:val="00EB52E1"/>
    <w:rsid w:val="00EB6805"/>
    <w:rsid w:val="00EC19D3"/>
    <w:rsid w:val="00EC29C1"/>
    <w:rsid w:val="00EC63DF"/>
    <w:rsid w:val="00EC653D"/>
    <w:rsid w:val="00ED2AFC"/>
    <w:rsid w:val="00ED5665"/>
    <w:rsid w:val="00EE3193"/>
    <w:rsid w:val="00EE35CB"/>
    <w:rsid w:val="00EE522D"/>
    <w:rsid w:val="00EE71F1"/>
    <w:rsid w:val="00EE7F4C"/>
    <w:rsid w:val="00EF581E"/>
    <w:rsid w:val="00EF619D"/>
    <w:rsid w:val="00EF62A4"/>
    <w:rsid w:val="00EF7DF4"/>
    <w:rsid w:val="00F00B3C"/>
    <w:rsid w:val="00F00EF4"/>
    <w:rsid w:val="00F06BAC"/>
    <w:rsid w:val="00F11DFB"/>
    <w:rsid w:val="00F12164"/>
    <w:rsid w:val="00F13203"/>
    <w:rsid w:val="00F17082"/>
    <w:rsid w:val="00F22E8B"/>
    <w:rsid w:val="00F2537C"/>
    <w:rsid w:val="00F2741D"/>
    <w:rsid w:val="00F3000B"/>
    <w:rsid w:val="00F345D8"/>
    <w:rsid w:val="00F37052"/>
    <w:rsid w:val="00F3768C"/>
    <w:rsid w:val="00F424CA"/>
    <w:rsid w:val="00F42E6D"/>
    <w:rsid w:val="00F43250"/>
    <w:rsid w:val="00F443CF"/>
    <w:rsid w:val="00F46508"/>
    <w:rsid w:val="00F468BA"/>
    <w:rsid w:val="00F50DD8"/>
    <w:rsid w:val="00F5379B"/>
    <w:rsid w:val="00F5395D"/>
    <w:rsid w:val="00F579EF"/>
    <w:rsid w:val="00F617C5"/>
    <w:rsid w:val="00F63CE9"/>
    <w:rsid w:val="00F64C5A"/>
    <w:rsid w:val="00F751A6"/>
    <w:rsid w:val="00F76915"/>
    <w:rsid w:val="00F809D9"/>
    <w:rsid w:val="00F80BFC"/>
    <w:rsid w:val="00F8217A"/>
    <w:rsid w:val="00F91DD6"/>
    <w:rsid w:val="00F941B3"/>
    <w:rsid w:val="00FA5CF4"/>
    <w:rsid w:val="00FA6DFD"/>
    <w:rsid w:val="00FA787F"/>
    <w:rsid w:val="00FB55F6"/>
    <w:rsid w:val="00FB6C79"/>
    <w:rsid w:val="00FB777E"/>
    <w:rsid w:val="00FC0F4B"/>
    <w:rsid w:val="00FC21EB"/>
    <w:rsid w:val="00FD4412"/>
    <w:rsid w:val="00FD540F"/>
    <w:rsid w:val="00FD7732"/>
    <w:rsid w:val="00FE22EC"/>
    <w:rsid w:val="00FE32D6"/>
    <w:rsid w:val="00FE4A99"/>
    <w:rsid w:val="00FE744D"/>
    <w:rsid w:val="00FF04D3"/>
    <w:rsid w:val="00FF63B2"/>
    <w:rsid w:val="00FF7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76429B"/>
  <w15:docId w15:val="{3DD2A5A6-D3C6-4A19-AEEB-5D2C025C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1D9B"/>
  </w:style>
  <w:style w:type="paragraph" w:styleId="Nagwek1">
    <w:name w:val="heading 1"/>
    <w:basedOn w:val="Normalny"/>
    <w:next w:val="Normalny"/>
    <w:link w:val="Nagwek1Znak"/>
    <w:uiPriority w:val="9"/>
    <w:qFormat/>
    <w:rsid w:val="00A85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72AA4"/>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272AA4"/>
    <w:pPr>
      <w:numPr>
        <w:ilvl w:val="2"/>
        <w:numId w:val="1"/>
      </w:numPr>
      <w:spacing w:before="120" w:after="60"/>
      <w:jc w:val="center"/>
      <w:outlineLvl w:val="2"/>
    </w:pPr>
    <w:rPr>
      <w:rFonts w:ascii="Verdana" w:eastAsia="Times New Roman" w:hAnsi="Verdana" w:cs="Verdana"/>
      <w:b/>
      <w:bCs/>
      <w:sz w:val="20"/>
      <w:szCs w:val="20"/>
      <w:lang w:eastAsia="zh-CN"/>
    </w:rPr>
  </w:style>
  <w:style w:type="paragraph" w:styleId="Nagwek4">
    <w:name w:val="heading 4"/>
    <w:basedOn w:val="Normalny"/>
    <w:next w:val="Normalny"/>
    <w:link w:val="Nagwek4Znak"/>
    <w:qFormat/>
    <w:rsid w:val="00584671"/>
    <w:pPr>
      <w:keepNext/>
      <w:keepLines/>
      <w:suppressAutoHyphens/>
      <w:spacing w:before="200" w:after="0" w:line="240" w:lineRule="auto"/>
      <w:outlineLvl w:val="3"/>
    </w:pPr>
    <w:rPr>
      <w:rFonts w:ascii="Cambria" w:eastAsia="Calibri" w:hAnsi="Cambria" w:cs="Times New Roman"/>
      <w:b/>
      <w:bCs/>
      <w:i/>
      <w:iCs/>
      <w:color w:val="4F81BD"/>
      <w:sz w:val="24"/>
      <w:szCs w:val="24"/>
    </w:rPr>
  </w:style>
  <w:style w:type="paragraph" w:styleId="Nagwek5">
    <w:name w:val="heading 5"/>
    <w:basedOn w:val="Normalny"/>
    <w:next w:val="Normalny"/>
    <w:link w:val="Nagwek5Znak"/>
    <w:uiPriority w:val="9"/>
    <w:unhideWhenUsed/>
    <w:qFormat/>
    <w:rsid w:val="003E2FA0"/>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A5019E"/>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584671"/>
    <w:pPr>
      <w:keepNext/>
      <w:keepLines/>
      <w:suppressAutoHyphens/>
      <w:spacing w:before="200" w:after="0" w:line="240" w:lineRule="auto"/>
      <w:outlineLvl w:val="6"/>
    </w:pPr>
    <w:rPr>
      <w:rFonts w:ascii="Cambria" w:eastAsia="Calibri"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9F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72AA4"/>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272AA4"/>
    <w:rPr>
      <w:rFonts w:ascii="Verdana" w:eastAsia="Times New Roman" w:hAnsi="Verdana" w:cs="Verdana"/>
      <w:b/>
      <w:bCs/>
      <w:sz w:val="20"/>
      <w:szCs w:val="20"/>
      <w:lang w:eastAsia="zh-CN"/>
    </w:rPr>
  </w:style>
  <w:style w:type="character" w:customStyle="1" w:styleId="Nagwek4Znak">
    <w:name w:val="Nagłówek 4 Znak"/>
    <w:basedOn w:val="Domylnaczcionkaakapitu"/>
    <w:link w:val="Nagwek4"/>
    <w:rsid w:val="00584671"/>
    <w:rPr>
      <w:rFonts w:ascii="Cambria" w:eastAsia="Calibri" w:hAnsi="Cambria" w:cs="Times New Roman"/>
      <w:b/>
      <w:bCs/>
      <w:i/>
      <w:iCs/>
      <w:color w:val="4F81BD"/>
      <w:sz w:val="24"/>
      <w:szCs w:val="24"/>
    </w:rPr>
  </w:style>
  <w:style w:type="character" w:customStyle="1" w:styleId="Nagwek5Znak">
    <w:name w:val="Nagłówek 5 Znak"/>
    <w:basedOn w:val="Domylnaczcionkaakapitu"/>
    <w:link w:val="Nagwek5"/>
    <w:uiPriority w:val="9"/>
    <w:rsid w:val="003E2FA0"/>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rsid w:val="00584671"/>
    <w:rPr>
      <w:rFonts w:ascii="Cambria" w:eastAsia="Calibri" w:hAnsi="Cambria" w:cs="Times New Roman"/>
      <w:i/>
      <w:iCs/>
      <w:color w:val="404040"/>
      <w:sz w:val="20"/>
      <w:szCs w:val="20"/>
    </w:rPr>
  </w:style>
  <w:style w:type="paragraph" w:styleId="Nagwek">
    <w:name w:val="header"/>
    <w:aliases w:val="Nagłówek strony Znak,Nagłówek strony,Punktowanie Znak,Punktowanie,Nagłówek strony1,Nagłówek strony11,Nagłówek strony nieparzystej Znak Znak,Nagłówek strony nieparzystej Znak"/>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aliases w:val="Nagłówek strony Znak Znak,Nagłówek strony Znak1,Punktowanie Znak Znak,Punktowanie Znak1,Nagłówek strony1 Znak,Nagłówek strony11 Znak,Nagłówek strony nieparzystej Znak Znak Znak,Nagłówek strony nieparzystej Znak Znak1"/>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aliases w:val="L1,Numerowanie,List Paragraph,Akapit z listą5,Odstavec,Wypunktowanie,wypunktowanie,Nag 1,CW_Lista,List Paragraph1,Bullet Number,lp1,List Paragraph2,ISCG Numerowanie,lp11,List Paragraph11,Bullet 1,Use Case List Paragraph,Body MS Bullet"/>
    <w:basedOn w:val="Normalny"/>
    <w:link w:val="AkapitzlistZnak1"/>
    <w:uiPriority w:val="99"/>
    <w:qFormat/>
    <w:rsid w:val="008552B4"/>
    <w:pPr>
      <w:ind w:left="720"/>
      <w:contextualSpacing/>
    </w:pPr>
  </w:style>
  <w:style w:type="character" w:customStyle="1" w:styleId="AkapitzlistZnak1">
    <w:name w:val="Akapit z listą Znak1"/>
    <w:aliases w:val="L1 Znak1,Numerowanie Znak1,List Paragraph Znak1,Akapit z listą5 Znak1,Odstavec Znak1,Wypunktowanie Znak1,wypunktowanie Znak1,Nag 1 Znak1,CW_Lista Znak1,List Paragraph1 Znak1,Bullet Number Znak1,lp1 Znak1,List Paragraph2 Znak1"/>
    <w:link w:val="Akapitzlist"/>
    <w:uiPriority w:val="34"/>
    <w:locked/>
    <w:rsid w:val="00174A58"/>
  </w:style>
  <w:style w:type="paragraph" w:styleId="Bezodstpw">
    <w:name w:val="No Spacing"/>
    <w:uiPriority w:val="99"/>
    <w:qFormat/>
    <w:rsid w:val="00E02D7C"/>
    <w:pPr>
      <w:spacing w:after="0" w:line="240" w:lineRule="auto"/>
    </w:pPr>
  </w:style>
  <w:style w:type="character" w:styleId="Hipercze">
    <w:name w:val="Hyperlink"/>
    <w:basedOn w:val="Domylnaczcionkaakapitu"/>
    <w:unhideWhenUsed/>
    <w:rsid w:val="00FF77FB"/>
    <w:rPr>
      <w:color w:val="0000FF" w:themeColor="hyperlink"/>
      <w:u w:val="single"/>
    </w:rPr>
  </w:style>
  <w:style w:type="paragraph" w:customStyle="1" w:styleId="NormalBold">
    <w:name w:val="NormalBold"/>
    <w:basedOn w:val="Normalny"/>
    <w:link w:val="NormalBoldChar"/>
    <w:rsid w:val="00A859FA"/>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859FA"/>
    <w:rPr>
      <w:rFonts w:ascii="Times New Roman" w:eastAsia="Times New Roman" w:hAnsi="Times New Roman" w:cs="Times New Roman"/>
      <w:b/>
      <w:sz w:val="24"/>
      <w:szCs w:val="20"/>
      <w:lang w:eastAsia="en-GB"/>
    </w:rPr>
  </w:style>
  <w:style w:type="character" w:customStyle="1" w:styleId="DeltaViewInsertion">
    <w:name w:val="DeltaView Insertion"/>
    <w:rsid w:val="00A859FA"/>
    <w:rPr>
      <w:b/>
      <w:i/>
      <w:spacing w:val="0"/>
    </w:rPr>
  </w:style>
  <w:style w:type="paragraph" w:styleId="Tekstprzypisudolnego">
    <w:name w:val="footnote text"/>
    <w:aliases w:val="Podrozdział,Podrozdzia3,Tekst przypisu"/>
    <w:basedOn w:val="Normalny"/>
    <w:link w:val="TekstprzypisudolnegoZnak"/>
    <w:uiPriority w:val="99"/>
    <w:unhideWhenUsed/>
    <w:rsid w:val="00A859FA"/>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Podrozdzia3 Znak,Tekst przypisu Znak"/>
    <w:basedOn w:val="Domylnaczcionkaakapitu"/>
    <w:link w:val="Tekstprzypisudolnego"/>
    <w:uiPriority w:val="99"/>
    <w:rsid w:val="00A859FA"/>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unhideWhenUsed/>
    <w:rsid w:val="00A859FA"/>
    <w:rPr>
      <w:shd w:val="clear" w:color="auto" w:fill="auto"/>
      <w:vertAlign w:val="superscript"/>
    </w:rPr>
  </w:style>
  <w:style w:type="paragraph" w:customStyle="1" w:styleId="Text1">
    <w:name w:val="Text 1"/>
    <w:basedOn w:val="Normalny"/>
    <w:rsid w:val="00A859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859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859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A859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A859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859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859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859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859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859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859FA"/>
    <w:pPr>
      <w:spacing w:before="120" w:after="120" w:line="240" w:lineRule="auto"/>
      <w:jc w:val="center"/>
    </w:pPr>
    <w:rPr>
      <w:rFonts w:ascii="Times New Roman" w:eastAsia="Calibri" w:hAnsi="Times New Roman" w:cs="Times New Roman"/>
      <w:b/>
      <w:sz w:val="24"/>
      <w:u w:val="single"/>
      <w:lang w:eastAsia="en-GB"/>
    </w:rPr>
  </w:style>
  <w:style w:type="character" w:customStyle="1" w:styleId="WW8Num1z0">
    <w:name w:val="WW8Num1z0"/>
    <w:rsid w:val="00272AA4"/>
  </w:style>
  <w:style w:type="character" w:customStyle="1" w:styleId="WW8Num1z1">
    <w:name w:val="WW8Num1z1"/>
    <w:rsid w:val="00272AA4"/>
  </w:style>
  <w:style w:type="character" w:customStyle="1" w:styleId="WW8Num1z2">
    <w:name w:val="WW8Num1z2"/>
    <w:rsid w:val="00272AA4"/>
  </w:style>
  <w:style w:type="character" w:customStyle="1" w:styleId="WW8Num1z3">
    <w:name w:val="WW8Num1z3"/>
    <w:rsid w:val="00272AA4"/>
  </w:style>
  <w:style w:type="character" w:customStyle="1" w:styleId="WW8Num1z4">
    <w:name w:val="WW8Num1z4"/>
    <w:rsid w:val="00272AA4"/>
  </w:style>
  <w:style w:type="character" w:customStyle="1" w:styleId="WW8Num1z5">
    <w:name w:val="WW8Num1z5"/>
    <w:rsid w:val="00272AA4"/>
  </w:style>
  <w:style w:type="character" w:customStyle="1" w:styleId="WW8Num1z6">
    <w:name w:val="WW8Num1z6"/>
    <w:rsid w:val="00272AA4"/>
  </w:style>
  <w:style w:type="character" w:customStyle="1" w:styleId="WW8Num1z7">
    <w:name w:val="WW8Num1z7"/>
    <w:rsid w:val="00272AA4"/>
  </w:style>
  <w:style w:type="character" w:customStyle="1" w:styleId="WW8Num1z8">
    <w:name w:val="WW8Num1z8"/>
    <w:rsid w:val="00272AA4"/>
  </w:style>
  <w:style w:type="character" w:customStyle="1" w:styleId="WW8Num2z0">
    <w:name w:val="WW8Num2z0"/>
    <w:rsid w:val="00272AA4"/>
    <w:rPr>
      <w:rFonts w:ascii="Symbol" w:hAnsi="Symbol" w:cs="Symbol" w:hint="default"/>
    </w:rPr>
  </w:style>
  <w:style w:type="character" w:customStyle="1" w:styleId="WW8Num3z0">
    <w:name w:val="WW8Num3z0"/>
    <w:rsid w:val="00272AA4"/>
    <w:rPr>
      <w:rFonts w:cs="Times New Roman"/>
    </w:rPr>
  </w:style>
  <w:style w:type="character" w:customStyle="1" w:styleId="WW8Num4z0">
    <w:name w:val="WW8Num4z0"/>
    <w:rsid w:val="00272AA4"/>
    <w:rPr>
      <w:rFonts w:ascii="Symbol" w:hAnsi="Symbol" w:cs="Symbol" w:hint="default"/>
      <w:b/>
      <w:color w:val="auto"/>
    </w:rPr>
  </w:style>
  <w:style w:type="character" w:customStyle="1" w:styleId="WW8Num4z1">
    <w:name w:val="WW8Num4z1"/>
    <w:rsid w:val="00272AA4"/>
    <w:rPr>
      <w:rFonts w:hint="default"/>
      <w:color w:val="000000"/>
    </w:rPr>
  </w:style>
  <w:style w:type="character" w:customStyle="1" w:styleId="WW8Num4z2">
    <w:name w:val="WW8Num4z2"/>
    <w:rsid w:val="00272AA4"/>
    <w:rPr>
      <w:rFonts w:hint="default"/>
    </w:rPr>
  </w:style>
  <w:style w:type="character" w:customStyle="1" w:styleId="WW8Num4z3">
    <w:name w:val="WW8Num4z3"/>
    <w:rsid w:val="00272AA4"/>
  </w:style>
  <w:style w:type="character" w:customStyle="1" w:styleId="WW8Num4z4">
    <w:name w:val="WW8Num4z4"/>
    <w:rsid w:val="00272AA4"/>
  </w:style>
  <w:style w:type="character" w:customStyle="1" w:styleId="WW8Num4z5">
    <w:name w:val="WW8Num4z5"/>
    <w:rsid w:val="00272AA4"/>
  </w:style>
  <w:style w:type="character" w:customStyle="1" w:styleId="WW8Num4z6">
    <w:name w:val="WW8Num4z6"/>
    <w:rsid w:val="00272AA4"/>
  </w:style>
  <w:style w:type="character" w:customStyle="1" w:styleId="WW8Num4z7">
    <w:name w:val="WW8Num4z7"/>
    <w:rsid w:val="00272AA4"/>
  </w:style>
  <w:style w:type="character" w:customStyle="1" w:styleId="WW8Num4z8">
    <w:name w:val="WW8Num4z8"/>
    <w:rsid w:val="00272AA4"/>
  </w:style>
  <w:style w:type="character" w:customStyle="1" w:styleId="WW8Num5z0">
    <w:name w:val="WW8Num5z0"/>
    <w:rsid w:val="00272AA4"/>
    <w:rPr>
      <w:rFonts w:hint="default"/>
      <w:b/>
    </w:rPr>
  </w:style>
  <w:style w:type="character" w:customStyle="1" w:styleId="WW8Num6z0">
    <w:name w:val="WW8Num6z0"/>
    <w:rsid w:val="00272AA4"/>
  </w:style>
  <w:style w:type="character" w:customStyle="1" w:styleId="WW8Num6z1">
    <w:name w:val="WW8Num6z1"/>
    <w:rsid w:val="00272AA4"/>
    <w:rPr>
      <w:b w:val="0"/>
    </w:rPr>
  </w:style>
  <w:style w:type="character" w:customStyle="1" w:styleId="WW8Num6z2">
    <w:name w:val="WW8Num6z2"/>
    <w:rsid w:val="00272AA4"/>
  </w:style>
  <w:style w:type="character" w:customStyle="1" w:styleId="WW8Num6z3">
    <w:name w:val="WW8Num6z3"/>
    <w:rsid w:val="00272AA4"/>
  </w:style>
  <w:style w:type="character" w:customStyle="1" w:styleId="WW8Num6z4">
    <w:name w:val="WW8Num6z4"/>
    <w:rsid w:val="00272AA4"/>
  </w:style>
  <w:style w:type="character" w:customStyle="1" w:styleId="WW8Num6z5">
    <w:name w:val="WW8Num6z5"/>
    <w:rsid w:val="00272AA4"/>
  </w:style>
  <w:style w:type="character" w:customStyle="1" w:styleId="WW8Num6z6">
    <w:name w:val="WW8Num6z6"/>
    <w:rsid w:val="00272AA4"/>
  </w:style>
  <w:style w:type="character" w:customStyle="1" w:styleId="WW8Num6z7">
    <w:name w:val="WW8Num6z7"/>
    <w:rsid w:val="00272AA4"/>
  </w:style>
  <w:style w:type="character" w:customStyle="1" w:styleId="WW8Num6z8">
    <w:name w:val="WW8Num6z8"/>
    <w:rsid w:val="00272AA4"/>
  </w:style>
  <w:style w:type="character" w:customStyle="1" w:styleId="WW8Num7z0">
    <w:name w:val="WW8Num7z0"/>
    <w:rsid w:val="00272AA4"/>
    <w:rPr>
      <w:rFonts w:ascii="Symbol" w:hAnsi="Symbol" w:cs="Symbol" w:hint="default"/>
      <w:b w:val="0"/>
      <w:color w:val="auto"/>
    </w:rPr>
  </w:style>
  <w:style w:type="character" w:customStyle="1" w:styleId="WW8Num8z0">
    <w:name w:val="WW8Num8z0"/>
    <w:rsid w:val="00272AA4"/>
  </w:style>
  <w:style w:type="character" w:customStyle="1" w:styleId="WW8Num8z1">
    <w:name w:val="WW8Num8z1"/>
    <w:rsid w:val="00272AA4"/>
    <w:rPr>
      <w:lang w:eastAsia="pl-PL"/>
    </w:rPr>
  </w:style>
  <w:style w:type="character" w:customStyle="1" w:styleId="WW8Num8z2">
    <w:name w:val="WW8Num8z2"/>
    <w:rsid w:val="00272AA4"/>
    <w:rPr>
      <w:rFonts w:hint="default"/>
    </w:rPr>
  </w:style>
  <w:style w:type="character" w:customStyle="1" w:styleId="WW8Num8z3">
    <w:name w:val="WW8Num8z3"/>
    <w:rsid w:val="00272AA4"/>
  </w:style>
  <w:style w:type="character" w:customStyle="1" w:styleId="WW8Num8z4">
    <w:name w:val="WW8Num8z4"/>
    <w:rsid w:val="00272AA4"/>
  </w:style>
  <w:style w:type="character" w:customStyle="1" w:styleId="WW8Num8z5">
    <w:name w:val="WW8Num8z5"/>
    <w:rsid w:val="00272AA4"/>
  </w:style>
  <w:style w:type="character" w:customStyle="1" w:styleId="WW8Num8z6">
    <w:name w:val="WW8Num8z6"/>
    <w:rsid w:val="00272AA4"/>
  </w:style>
  <w:style w:type="character" w:customStyle="1" w:styleId="WW8Num8z7">
    <w:name w:val="WW8Num8z7"/>
    <w:rsid w:val="00272AA4"/>
  </w:style>
  <w:style w:type="character" w:customStyle="1" w:styleId="WW8Num8z8">
    <w:name w:val="WW8Num8z8"/>
    <w:rsid w:val="00272AA4"/>
  </w:style>
  <w:style w:type="character" w:customStyle="1" w:styleId="WW8Num9z0">
    <w:name w:val="WW8Num9z0"/>
    <w:rsid w:val="00272AA4"/>
  </w:style>
  <w:style w:type="character" w:customStyle="1" w:styleId="WW8Num9z1">
    <w:name w:val="WW8Num9z1"/>
    <w:rsid w:val="00272AA4"/>
    <w:rPr>
      <w:rFonts w:hint="default"/>
    </w:rPr>
  </w:style>
  <w:style w:type="character" w:customStyle="1" w:styleId="WW8Num9z3">
    <w:name w:val="WW8Num9z3"/>
    <w:rsid w:val="00272AA4"/>
  </w:style>
  <w:style w:type="character" w:customStyle="1" w:styleId="WW8Num9z4">
    <w:name w:val="WW8Num9z4"/>
    <w:rsid w:val="00272AA4"/>
  </w:style>
  <w:style w:type="character" w:customStyle="1" w:styleId="WW8Num9z5">
    <w:name w:val="WW8Num9z5"/>
    <w:rsid w:val="00272AA4"/>
  </w:style>
  <w:style w:type="character" w:customStyle="1" w:styleId="WW8Num9z6">
    <w:name w:val="WW8Num9z6"/>
    <w:rsid w:val="00272AA4"/>
  </w:style>
  <w:style w:type="character" w:customStyle="1" w:styleId="WW8Num9z7">
    <w:name w:val="WW8Num9z7"/>
    <w:rsid w:val="00272AA4"/>
  </w:style>
  <w:style w:type="character" w:customStyle="1" w:styleId="WW8Num9z8">
    <w:name w:val="WW8Num9z8"/>
    <w:rsid w:val="00272AA4"/>
  </w:style>
  <w:style w:type="character" w:customStyle="1" w:styleId="WW8Num10z0">
    <w:name w:val="WW8Num10z0"/>
    <w:rsid w:val="00272AA4"/>
    <w:rPr>
      <w:b w:val="0"/>
    </w:rPr>
  </w:style>
  <w:style w:type="character" w:customStyle="1" w:styleId="WW8Num11z0">
    <w:name w:val="WW8Num11z0"/>
    <w:rsid w:val="00272AA4"/>
  </w:style>
  <w:style w:type="character" w:customStyle="1" w:styleId="WW8Num12z0">
    <w:name w:val="WW8Num12z0"/>
    <w:rsid w:val="00272AA4"/>
    <w:rPr>
      <w:b/>
      <w:lang w:eastAsia="pl-PL"/>
    </w:rPr>
  </w:style>
  <w:style w:type="character" w:customStyle="1" w:styleId="WW8Num12z1">
    <w:name w:val="WW8Num12z1"/>
    <w:rsid w:val="00272AA4"/>
  </w:style>
  <w:style w:type="character" w:customStyle="1" w:styleId="WW8Num12z2">
    <w:name w:val="WW8Num12z2"/>
    <w:rsid w:val="00272AA4"/>
  </w:style>
  <w:style w:type="character" w:customStyle="1" w:styleId="WW8Num12z3">
    <w:name w:val="WW8Num12z3"/>
    <w:rsid w:val="00272AA4"/>
  </w:style>
  <w:style w:type="character" w:customStyle="1" w:styleId="WW8Num12z4">
    <w:name w:val="WW8Num12z4"/>
    <w:rsid w:val="00272AA4"/>
  </w:style>
  <w:style w:type="character" w:customStyle="1" w:styleId="WW8Num12z5">
    <w:name w:val="WW8Num12z5"/>
    <w:rsid w:val="00272AA4"/>
  </w:style>
  <w:style w:type="character" w:customStyle="1" w:styleId="WW8Num12z6">
    <w:name w:val="WW8Num12z6"/>
    <w:rsid w:val="00272AA4"/>
  </w:style>
  <w:style w:type="character" w:customStyle="1" w:styleId="WW8Num12z7">
    <w:name w:val="WW8Num12z7"/>
    <w:rsid w:val="00272AA4"/>
  </w:style>
  <w:style w:type="character" w:customStyle="1" w:styleId="WW8Num12z8">
    <w:name w:val="WW8Num12z8"/>
    <w:rsid w:val="00272AA4"/>
  </w:style>
  <w:style w:type="character" w:customStyle="1" w:styleId="WW8Num13z0">
    <w:name w:val="WW8Num13z0"/>
    <w:rsid w:val="00272AA4"/>
    <w:rPr>
      <w:rFonts w:hint="default"/>
      <w:bCs/>
    </w:rPr>
  </w:style>
  <w:style w:type="character" w:customStyle="1" w:styleId="WW8Num14z0">
    <w:name w:val="WW8Num14z0"/>
    <w:rsid w:val="00272AA4"/>
    <w:rPr>
      <w:rFonts w:hint="default"/>
      <w:b/>
    </w:rPr>
  </w:style>
  <w:style w:type="character" w:customStyle="1" w:styleId="WW8Num15z0">
    <w:name w:val="WW8Num15z0"/>
    <w:rsid w:val="00272AA4"/>
    <w:rPr>
      <w:rFonts w:ascii="Symbol" w:hAnsi="Symbol" w:cs="Symbol" w:hint="default"/>
    </w:rPr>
  </w:style>
  <w:style w:type="character" w:customStyle="1" w:styleId="WW8Num16z0">
    <w:name w:val="WW8Num16z0"/>
    <w:rsid w:val="00272AA4"/>
    <w:rPr>
      <w:rFonts w:ascii="Symbol" w:hAnsi="Symbol" w:cs="Symbol" w:hint="default"/>
    </w:rPr>
  </w:style>
  <w:style w:type="character" w:customStyle="1" w:styleId="WW8Num16z1">
    <w:name w:val="WW8Num16z1"/>
    <w:rsid w:val="00272AA4"/>
    <w:rPr>
      <w:rFonts w:ascii="Courier New" w:hAnsi="Courier New" w:cs="Courier New" w:hint="default"/>
    </w:rPr>
  </w:style>
  <w:style w:type="character" w:customStyle="1" w:styleId="WW8Num16z2">
    <w:name w:val="WW8Num16z2"/>
    <w:rsid w:val="00272AA4"/>
    <w:rPr>
      <w:rFonts w:hint="default"/>
    </w:rPr>
  </w:style>
  <w:style w:type="character" w:customStyle="1" w:styleId="WW8Num16z5">
    <w:name w:val="WW8Num16z5"/>
    <w:rsid w:val="00272AA4"/>
    <w:rPr>
      <w:rFonts w:ascii="Wingdings" w:hAnsi="Wingdings" w:cs="Wingdings" w:hint="default"/>
    </w:rPr>
  </w:style>
  <w:style w:type="character" w:customStyle="1" w:styleId="WW8Num17z0">
    <w:name w:val="WW8Num17z0"/>
    <w:rsid w:val="00272AA4"/>
    <w:rPr>
      <w:rFonts w:ascii="Times New Roman" w:hAnsi="Times New Roman" w:cs="Times New Roman"/>
      <w:sz w:val="20"/>
      <w:szCs w:val="20"/>
    </w:rPr>
  </w:style>
  <w:style w:type="character" w:customStyle="1" w:styleId="WW8Num18z0">
    <w:name w:val="WW8Num18z0"/>
    <w:rsid w:val="00272AA4"/>
  </w:style>
  <w:style w:type="character" w:customStyle="1" w:styleId="WW8Num18z1">
    <w:name w:val="WW8Num18z1"/>
    <w:rsid w:val="00272AA4"/>
  </w:style>
  <w:style w:type="character" w:customStyle="1" w:styleId="WW8Num18z2">
    <w:name w:val="WW8Num18z2"/>
    <w:rsid w:val="00272AA4"/>
    <w:rPr>
      <w:rFonts w:hint="default"/>
      <w:b w:val="0"/>
      <w:color w:val="auto"/>
      <w:szCs w:val="24"/>
      <w:lang w:eastAsia="pl-PL"/>
    </w:rPr>
  </w:style>
  <w:style w:type="character" w:customStyle="1" w:styleId="WW8Num18z3">
    <w:name w:val="WW8Num18z3"/>
    <w:rsid w:val="00272AA4"/>
  </w:style>
  <w:style w:type="character" w:customStyle="1" w:styleId="WW8Num18z4">
    <w:name w:val="WW8Num18z4"/>
    <w:rsid w:val="00272AA4"/>
  </w:style>
  <w:style w:type="character" w:customStyle="1" w:styleId="WW8Num18z5">
    <w:name w:val="WW8Num18z5"/>
    <w:rsid w:val="00272AA4"/>
  </w:style>
  <w:style w:type="character" w:customStyle="1" w:styleId="WW8Num18z6">
    <w:name w:val="WW8Num18z6"/>
    <w:rsid w:val="00272AA4"/>
  </w:style>
  <w:style w:type="character" w:customStyle="1" w:styleId="WW8Num18z7">
    <w:name w:val="WW8Num18z7"/>
    <w:rsid w:val="00272AA4"/>
  </w:style>
  <w:style w:type="character" w:customStyle="1" w:styleId="WW8Num18z8">
    <w:name w:val="WW8Num18z8"/>
    <w:rsid w:val="00272AA4"/>
  </w:style>
  <w:style w:type="character" w:customStyle="1" w:styleId="WW8Num19z0">
    <w:name w:val="WW8Num19z0"/>
    <w:rsid w:val="00272AA4"/>
    <w:rPr>
      <w:rFonts w:cs="Times New Roman"/>
    </w:rPr>
  </w:style>
  <w:style w:type="character" w:customStyle="1" w:styleId="WW8Num20z0">
    <w:name w:val="WW8Num20z0"/>
    <w:rsid w:val="00272AA4"/>
    <w:rPr>
      <w:rFonts w:ascii="Symbol" w:hAnsi="Symbol" w:cs="Symbol" w:hint="default"/>
    </w:rPr>
  </w:style>
  <w:style w:type="character" w:customStyle="1" w:styleId="WW8Num21z0">
    <w:name w:val="WW8Num21z0"/>
    <w:rsid w:val="00272AA4"/>
    <w:rPr>
      <w:rFonts w:ascii="Symbol" w:hAnsi="Symbol" w:cs="Symbol" w:hint="default"/>
    </w:rPr>
  </w:style>
  <w:style w:type="character" w:customStyle="1" w:styleId="WW8Num21z1">
    <w:name w:val="WW8Num21z1"/>
    <w:rsid w:val="00272AA4"/>
    <w:rPr>
      <w:rFonts w:ascii="Courier New" w:hAnsi="Courier New" w:cs="Courier New" w:hint="default"/>
    </w:rPr>
  </w:style>
  <w:style w:type="character" w:customStyle="1" w:styleId="WW8Num21z2">
    <w:name w:val="WW8Num21z2"/>
    <w:rsid w:val="00272AA4"/>
    <w:rPr>
      <w:rFonts w:hint="default"/>
    </w:rPr>
  </w:style>
  <w:style w:type="character" w:customStyle="1" w:styleId="WW8Num21z5">
    <w:name w:val="WW8Num21z5"/>
    <w:rsid w:val="00272AA4"/>
    <w:rPr>
      <w:rFonts w:ascii="Wingdings" w:hAnsi="Wingdings" w:cs="Wingdings" w:hint="default"/>
    </w:rPr>
  </w:style>
  <w:style w:type="character" w:customStyle="1" w:styleId="WW8Num22z0">
    <w:name w:val="WW8Num22z0"/>
    <w:rsid w:val="00272AA4"/>
    <w:rPr>
      <w:rFonts w:hint="default"/>
      <w:bCs/>
    </w:rPr>
  </w:style>
  <w:style w:type="character" w:customStyle="1" w:styleId="WW8Num23z0">
    <w:name w:val="WW8Num23z0"/>
    <w:rsid w:val="00272AA4"/>
    <w:rPr>
      <w:rFonts w:ascii="Symbol" w:hAnsi="Symbol" w:cs="Symbol" w:hint="default"/>
    </w:rPr>
  </w:style>
  <w:style w:type="character" w:customStyle="1" w:styleId="WW8Num24z0">
    <w:name w:val="WW8Num24z0"/>
    <w:rsid w:val="00272AA4"/>
    <w:rPr>
      <w:rFonts w:eastAsia="Calibri"/>
      <w:strike w:val="0"/>
      <w:dstrike w:val="0"/>
      <w:color w:val="auto"/>
    </w:rPr>
  </w:style>
  <w:style w:type="character" w:customStyle="1" w:styleId="WW8Num25z0">
    <w:name w:val="WW8Num25z0"/>
    <w:rsid w:val="00272AA4"/>
    <w:rPr>
      <w:rFonts w:hint="default"/>
    </w:rPr>
  </w:style>
  <w:style w:type="character" w:customStyle="1" w:styleId="WW8Num25z1">
    <w:name w:val="WW8Num25z1"/>
    <w:rsid w:val="00272AA4"/>
    <w:rPr>
      <w:rFonts w:hint="default"/>
      <w:b w:val="0"/>
    </w:rPr>
  </w:style>
  <w:style w:type="character" w:customStyle="1" w:styleId="WW8Num26z0">
    <w:name w:val="WW8Num26z0"/>
    <w:rsid w:val="00272AA4"/>
    <w:rPr>
      <w:rFonts w:hint="default"/>
      <w:b/>
    </w:rPr>
  </w:style>
  <w:style w:type="character" w:customStyle="1" w:styleId="WW8Num27z0">
    <w:name w:val="WW8Num27z0"/>
    <w:rsid w:val="00272AA4"/>
    <w:rPr>
      <w:rFonts w:ascii="Symbol" w:hAnsi="Symbol" w:cs="Symbol" w:hint="default"/>
      <w:b/>
      <w:color w:val="auto"/>
    </w:rPr>
  </w:style>
  <w:style w:type="character" w:customStyle="1" w:styleId="WW8Num27z1">
    <w:name w:val="WW8Num27z1"/>
    <w:rsid w:val="00272AA4"/>
    <w:rPr>
      <w:rFonts w:ascii="Courier New" w:hAnsi="Courier New" w:cs="Courier New" w:hint="default"/>
    </w:rPr>
  </w:style>
  <w:style w:type="character" w:customStyle="1" w:styleId="WW8Num27z2">
    <w:name w:val="WW8Num27z2"/>
    <w:rsid w:val="00272AA4"/>
    <w:rPr>
      <w:rFonts w:hint="default"/>
      <w:lang w:eastAsia="pl-PL"/>
    </w:rPr>
  </w:style>
  <w:style w:type="character" w:customStyle="1" w:styleId="WW8Num27z3">
    <w:name w:val="WW8Num27z3"/>
    <w:rsid w:val="00272AA4"/>
    <w:rPr>
      <w:rFonts w:ascii="Symbol" w:hAnsi="Symbol" w:cs="Symbol" w:hint="default"/>
    </w:rPr>
  </w:style>
  <w:style w:type="character" w:customStyle="1" w:styleId="WW8Num27z5">
    <w:name w:val="WW8Num27z5"/>
    <w:rsid w:val="00272AA4"/>
    <w:rPr>
      <w:rFonts w:ascii="Wingdings" w:hAnsi="Wingdings" w:cs="Wingdings" w:hint="default"/>
    </w:rPr>
  </w:style>
  <w:style w:type="character" w:customStyle="1" w:styleId="WW8Num28z0">
    <w:name w:val="WW8Num28z0"/>
    <w:rsid w:val="00272AA4"/>
    <w:rPr>
      <w:rFonts w:hint="default"/>
    </w:rPr>
  </w:style>
  <w:style w:type="character" w:customStyle="1" w:styleId="WW8Num28z1">
    <w:name w:val="WW8Num28z1"/>
    <w:rsid w:val="00272AA4"/>
    <w:rPr>
      <w:rFonts w:hint="default"/>
      <w:b w:val="0"/>
    </w:rPr>
  </w:style>
  <w:style w:type="character" w:customStyle="1" w:styleId="WW8Num28z2">
    <w:name w:val="WW8Num28z2"/>
    <w:rsid w:val="00272AA4"/>
  </w:style>
  <w:style w:type="character" w:customStyle="1" w:styleId="WW8Num28z3">
    <w:name w:val="WW8Num28z3"/>
    <w:rsid w:val="00272AA4"/>
  </w:style>
  <w:style w:type="character" w:customStyle="1" w:styleId="WW8Num28z4">
    <w:name w:val="WW8Num28z4"/>
    <w:rsid w:val="00272AA4"/>
  </w:style>
  <w:style w:type="character" w:customStyle="1" w:styleId="WW8Num28z5">
    <w:name w:val="WW8Num28z5"/>
    <w:rsid w:val="00272AA4"/>
  </w:style>
  <w:style w:type="character" w:customStyle="1" w:styleId="WW8Num28z6">
    <w:name w:val="WW8Num28z6"/>
    <w:rsid w:val="00272AA4"/>
  </w:style>
  <w:style w:type="character" w:customStyle="1" w:styleId="WW8Num28z7">
    <w:name w:val="WW8Num28z7"/>
    <w:rsid w:val="00272AA4"/>
  </w:style>
  <w:style w:type="character" w:customStyle="1" w:styleId="WW8Num28z8">
    <w:name w:val="WW8Num28z8"/>
    <w:rsid w:val="00272AA4"/>
  </w:style>
  <w:style w:type="character" w:customStyle="1" w:styleId="WW8Num29z0">
    <w:name w:val="WW8Num29z0"/>
    <w:rsid w:val="00272AA4"/>
    <w:rPr>
      <w:rFonts w:ascii="Symbol" w:hAnsi="Symbol" w:cs="Symbol" w:hint="default"/>
    </w:rPr>
  </w:style>
  <w:style w:type="character" w:customStyle="1" w:styleId="WW8Num30z0">
    <w:name w:val="WW8Num30z0"/>
    <w:rsid w:val="00272AA4"/>
    <w:rPr>
      <w:rFonts w:ascii="Symbol" w:hAnsi="Symbol" w:cs="Symbol" w:hint="default"/>
    </w:rPr>
  </w:style>
  <w:style w:type="character" w:customStyle="1" w:styleId="WW8Num31z0">
    <w:name w:val="WW8Num31z0"/>
    <w:rsid w:val="00272AA4"/>
    <w:rPr>
      <w:rFonts w:ascii="Symbol" w:hAnsi="Symbol" w:cs="Symbol" w:hint="default"/>
    </w:rPr>
  </w:style>
  <w:style w:type="character" w:customStyle="1" w:styleId="WW8Num32z0">
    <w:name w:val="WW8Num32z0"/>
    <w:rsid w:val="00272AA4"/>
  </w:style>
  <w:style w:type="character" w:customStyle="1" w:styleId="WW8Num32z1">
    <w:name w:val="WW8Num32z1"/>
    <w:rsid w:val="00272AA4"/>
  </w:style>
  <w:style w:type="character" w:customStyle="1" w:styleId="WW8Num32z2">
    <w:name w:val="WW8Num32z2"/>
    <w:rsid w:val="00272AA4"/>
  </w:style>
  <w:style w:type="character" w:customStyle="1" w:styleId="WW8Num32z3">
    <w:name w:val="WW8Num32z3"/>
    <w:rsid w:val="00272AA4"/>
  </w:style>
  <w:style w:type="character" w:customStyle="1" w:styleId="WW8Num32z4">
    <w:name w:val="WW8Num32z4"/>
    <w:rsid w:val="00272AA4"/>
  </w:style>
  <w:style w:type="character" w:customStyle="1" w:styleId="WW8Num32z5">
    <w:name w:val="WW8Num32z5"/>
    <w:rsid w:val="00272AA4"/>
  </w:style>
  <w:style w:type="character" w:customStyle="1" w:styleId="WW8Num32z6">
    <w:name w:val="WW8Num32z6"/>
    <w:rsid w:val="00272AA4"/>
  </w:style>
  <w:style w:type="character" w:customStyle="1" w:styleId="WW8Num32z7">
    <w:name w:val="WW8Num32z7"/>
    <w:rsid w:val="00272AA4"/>
  </w:style>
  <w:style w:type="character" w:customStyle="1" w:styleId="WW8Num32z8">
    <w:name w:val="WW8Num32z8"/>
    <w:rsid w:val="00272AA4"/>
  </w:style>
  <w:style w:type="character" w:customStyle="1" w:styleId="WW8Num33z0">
    <w:name w:val="WW8Num33z0"/>
    <w:rsid w:val="00272AA4"/>
    <w:rPr>
      <w:rFonts w:hint="default"/>
    </w:rPr>
  </w:style>
  <w:style w:type="character" w:customStyle="1" w:styleId="WW8Num33z1">
    <w:name w:val="WW8Num33z1"/>
    <w:rsid w:val="00272AA4"/>
    <w:rPr>
      <w:rFonts w:hint="default"/>
      <w:b/>
    </w:rPr>
  </w:style>
  <w:style w:type="character" w:customStyle="1" w:styleId="WW8Num34z0">
    <w:name w:val="WW8Num34z0"/>
    <w:rsid w:val="00272AA4"/>
  </w:style>
  <w:style w:type="character" w:customStyle="1" w:styleId="Domylnaczcionkaakapitu3">
    <w:name w:val="Domyślna czcionka akapitu3"/>
    <w:rsid w:val="00272AA4"/>
  </w:style>
  <w:style w:type="character" w:customStyle="1" w:styleId="WW8Num2z1">
    <w:name w:val="WW8Num2z1"/>
    <w:rsid w:val="00272AA4"/>
  </w:style>
  <w:style w:type="character" w:customStyle="1" w:styleId="WW8Num2z2">
    <w:name w:val="WW8Num2z2"/>
    <w:rsid w:val="00272AA4"/>
  </w:style>
  <w:style w:type="character" w:customStyle="1" w:styleId="WW8Num2z3">
    <w:name w:val="WW8Num2z3"/>
    <w:rsid w:val="00272AA4"/>
  </w:style>
  <w:style w:type="character" w:customStyle="1" w:styleId="WW8Num2z4">
    <w:name w:val="WW8Num2z4"/>
    <w:rsid w:val="00272AA4"/>
  </w:style>
  <w:style w:type="character" w:customStyle="1" w:styleId="WW8Num2z5">
    <w:name w:val="WW8Num2z5"/>
    <w:rsid w:val="00272AA4"/>
  </w:style>
  <w:style w:type="character" w:customStyle="1" w:styleId="WW8Num2z6">
    <w:name w:val="WW8Num2z6"/>
    <w:rsid w:val="00272AA4"/>
  </w:style>
  <w:style w:type="character" w:customStyle="1" w:styleId="WW8Num2z7">
    <w:name w:val="WW8Num2z7"/>
    <w:rsid w:val="00272AA4"/>
  </w:style>
  <w:style w:type="character" w:customStyle="1" w:styleId="WW8Num2z8">
    <w:name w:val="WW8Num2z8"/>
    <w:rsid w:val="00272AA4"/>
  </w:style>
  <w:style w:type="character" w:customStyle="1" w:styleId="WW8Num3z1">
    <w:name w:val="WW8Num3z1"/>
    <w:rsid w:val="00272AA4"/>
  </w:style>
  <w:style w:type="character" w:customStyle="1" w:styleId="WW8Num3z2">
    <w:name w:val="WW8Num3z2"/>
    <w:rsid w:val="00272AA4"/>
  </w:style>
  <w:style w:type="character" w:customStyle="1" w:styleId="WW8Num3z3">
    <w:name w:val="WW8Num3z3"/>
    <w:rsid w:val="00272AA4"/>
  </w:style>
  <w:style w:type="character" w:customStyle="1" w:styleId="WW8Num3z4">
    <w:name w:val="WW8Num3z4"/>
    <w:rsid w:val="00272AA4"/>
  </w:style>
  <w:style w:type="character" w:customStyle="1" w:styleId="WW8Num3z5">
    <w:name w:val="WW8Num3z5"/>
    <w:rsid w:val="00272AA4"/>
  </w:style>
  <w:style w:type="character" w:customStyle="1" w:styleId="WW8Num3z6">
    <w:name w:val="WW8Num3z6"/>
    <w:rsid w:val="00272AA4"/>
  </w:style>
  <w:style w:type="character" w:customStyle="1" w:styleId="WW8Num3z7">
    <w:name w:val="WW8Num3z7"/>
    <w:rsid w:val="00272AA4"/>
  </w:style>
  <w:style w:type="character" w:customStyle="1" w:styleId="WW8Num3z8">
    <w:name w:val="WW8Num3z8"/>
    <w:rsid w:val="00272AA4"/>
  </w:style>
  <w:style w:type="character" w:customStyle="1" w:styleId="WW8Num5z1">
    <w:name w:val="WW8Num5z1"/>
    <w:rsid w:val="00272AA4"/>
  </w:style>
  <w:style w:type="character" w:customStyle="1" w:styleId="WW8Num5z2">
    <w:name w:val="WW8Num5z2"/>
    <w:rsid w:val="00272AA4"/>
  </w:style>
  <w:style w:type="character" w:customStyle="1" w:styleId="WW8Num5z3">
    <w:name w:val="WW8Num5z3"/>
    <w:rsid w:val="00272AA4"/>
  </w:style>
  <w:style w:type="character" w:customStyle="1" w:styleId="WW8Num5z4">
    <w:name w:val="WW8Num5z4"/>
    <w:rsid w:val="00272AA4"/>
  </w:style>
  <w:style w:type="character" w:customStyle="1" w:styleId="WW8Num5z5">
    <w:name w:val="WW8Num5z5"/>
    <w:rsid w:val="00272AA4"/>
  </w:style>
  <w:style w:type="character" w:customStyle="1" w:styleId="WW8Num5z6">
    <w:name w:val="WW8Num5z6"/>
    <w:rsid w:val="00272AA4"/>
  </w:style>
  <w:style w:type="character" w:customStyle="1" w:styleId="WW8Num5z7">
    <w:name w:val="WW8Num5z7"/>
    <w:rsid w:val="00272AA4"/>
  </w:style>
  <w:style w:type="character" w:customStyle="1" w:styleId="WW8Num5z8">
    <w:name w:val="WW8Num5z8"/>
    <w:rsid w:val="00272AA4"/>
  </w:style>
  <w:style w:type="character" w:customStyle="1" w:styleId="WW8Num7z1">
    <w:name w:val="WW8Num7z1"/>
    <w:rsid w:val="00272AA4"/>
  </w:style>
  <w:style w:type="character" w:customStyle="1" w:styleId="WW8Num7z2">
    <w:name w:val="WW8Num7z2"/>
    <w:rsid w:val="00272AA4"/>
  </w:style>
  <w:style w:type="character" w:customStyle="1" w:styleId="WW8Num7z3">
    <w:name w:val="WW8Num7z3"/>
    <w:rsid w:val="00272AA4"/>
  </w:style>
  <w:style w:type="character" w:customStyle="1" w:styleId="WW8Num7z4">
    <w:name w:val="WW8Num7z4"/>
    <w:rsid w:val="00272AA4"/>
  </w:style>
  <w:style w:type="character" w:customStyle="1" w:styleId="WW8Num7z5">
    <w:name w:val="WW8Num7z5"/>
    <w:rsid w:val="00272AA4"/>
  </w:style>
  <w:style w:type="character" w:customStyle="1" w:styleId="WW8Num7z6">
    <w:name w:val="WW8Num7z6"/>
    <w:rsid w:val="00272AA4"/>
  </w:style>
  <w:style w:type="character" w:customStyle="1" w:styleId="WW8Num7z7">
    <w:name w:val="WW8Num7z7"/>
    <w:rsid w:val="00272AA4"/>
  </w:style>
  <w:style w:type="character" w:customStyle="1" w:styleId="WW8Num7z8">
    <w:name w:val="WW8Num7z8"/>
    <w:rsid w:val="00272AA4"/>
  </w:style>
  <w:style w:type="character" w:customStyle="1" w:styleId="WW8Num9z2">
    <w:name w:val="WW8Num9z2"/>
    <w:rsid w:val="00272AA4"/>
  </w:style>
  <w:style w:type="character" w:customStyle="1" w:styleId="WW8Num10z1">
    <w:name w:val="WW8Num10z1"/>
    <w:rsid w:val="00272AA4"/>
  </w:style>
  <w:style w:type="character" w:customStyle="1" w:styleId="WW8Num10z2">
    <w:name w:val="WW8Num10z2"/>
    <w:rsid w:val="00272AA4"/>
  </w:style>
  <w:style w:type="character" w:customStyle="1" w:styleId="WW8Num10z3">
    <w:name w:val="WW8Num10z3"/>
    <w:rsid w:val="00272AA4"/>
  </w:style>
  <w:style w:type="character" w:customStyle="1" w:styleId="WW8Num10z4">
    <w:name w:val="WW8Num10z4"/>
    <w:rsid w:val="00272AA4"/>
  </w:style>
  <w:style w:type="character" w:customStyle="1" w:styleId="WW8Num10z5">
    <w:name w:val="WW8Num10z5"/>
    <w:rsid w:val="00272AA4"/>
  </w:style>
  <w:style w:type="character" w:customStyle="1" w:styleId="WW8Num10z6">
    <w:name w:val="WW8Num10z6"/>
    <w:rsid w:val="00272AA4"/>
  </w:style>
  <w:style w:type="character" w:customStyle="1" w:styleId="WW8Num10z7">
    <w:name w:val="WW8Num10z7"/>
    <w:rsid w:val="00272AA4"/>
  </w:style>
  <w:style w:type="character" w:customStyle="1" w:styleId="WW8Num10z8">
    <w:name w:val="WW8Num10z8"/>
    <w:rsid w:val="00272AA4"/>
  </w:style>
  <w:style w:type="character" w:customStyle="1" w:styleId="WW8Num11z1">
    <w:name w:val="WW8Num11z1"/>
    <w:rsid w:val="00272AA4"/>
  </w:style>
  <w:style w:type="character" w:customStyle="1" w:styleId="WW8Num11z2">
    <w:name w:val="WW8Num11z2"/>
    <w:rsid w:val="00272AA4"/>
  </w:style>
  <w:style w:type="character" w:customStyle="1" w:styleId="WW8Num11z3">
    <w:name w:val="WW8Num11z3"/>
    <w:rsid w:val="00272AA4"/>
  </w:style>
  <w:style w:type="character" w:customStyle="1" w:styleId="WW8Num11z4">
    <w:name w:val="WW8Num11z4"/>
    <w:rsid w:val="00272AA4"/>
  </w:style>
  <w:style w:type="character" w:customStyle="1" w:styleId="WW8Num11z5">
    <w:name w:val="WW8Num11z5"/>
    <w:rsid w:val="00272AA4"/>
  </w:style>
  <w:style w:type="character" w:customStyle="1" w:styleId="WW8Num11z6">
    <w:name w:val="WW8Num11z6"/>
    <w:rsid w:val="00272AA4"/>
  </w:style>
  <w:style w:type="character" w:customStyle="1" w:styleId="WW8Num11z7">
    <w:name w:val="WW8Num11z7"/>
    <w:rsid w:val="00272AA4"/>
  </w:style>
  <w:style w:type="character" w:customStyle="1" w:styleId="WW8Num11z8">
    <w:name w:val="WW8Num11z8"/>
    <w:rsid w:val="00272AA4"/>
  </w:style>
  <w:style w:type="character" w:customStyle="1" w:styleId="WW8Num13z1">
    <w:name w:val="WW8Num13z1"/>
    <w:rsid w:val="00272AA4"/>
    <w:rPr>
      <w:rFonts w:hint="default"/>
      <w:color w:val="000000"/>
    </w:rPr>
  </w:style>
  <w:style w:type="character" w:customStyle="1" w:styleId="WW8Num13z2">
    <w:name w:val="WW8Num13z2"/>
    <w:rsid w:val="00272AA4"/>
    <w:rPr>
      <w:rFonts w:hint="default"/>
    </w:rPr>
  </w:style>
  <w:style w:type="character" w:customStyle="1" w:styleId="WW8Num13z3">
    <w:name w:val="WW8Num13z3"/>
    <w:rsid w:val="00272AA4"/>
  </w:style>
  <w:style w:type="character" w:customStyle="1" w:styleId="WW8Num13z4">
    <w:name w:val="WW8Num13z4"/>
    <w:rsid w:val="00272AA4"/>
  </w:style>
  <w:style w:type="character" w:customStyle="1" w:styleId="WW8Num13z5">
    <w:name w:val="WW8Num13z5"/>
    <w:rsid w:val="00272AA4"/>
  </w:style>
  <w:style w:type="character" w:customStyle="1" w:styleId="WW8Num13z6">
    <w:name w:val="WW8Num13z6"/>
    <w:rsid w:val="00272AA4"/>
  </w:style>
  <w:style w:type="character" w:customStyle="1" w:styleId="WW8Num13z7">
    <w:name w:val="WW8Num13z7"/>
    <w:rsid w:val="00272AA4"/>
  </w:style>
  <w:style w:type="character" w:customStyle="1" w:styleId="WW8Num13z8">
    <w:name w:val="WW8Num13z8"/>
    <w:rsid w:val="00272AA4"/>
  </w:style>
  <w:style w:type="character" w:customStyle="1" w:styleId="WW8Num15z1">
    <w:name w:val="WW8Num15z1"/>
    <w:rsid w:val="00272AA4"/>
    <w:rPr>
      <w:b w:val="0"/>
    </w:rPr>
  </w:style>
  <w:style w:type="character" w:customStyle="1" w:styleId="WW8Num15z2">
    <w:name w:val="WW8Num15z2"/>
    <w:rsid w:val="00272AA4"/>
  </w:style>
  <w:style w:type="character" w:customStyle="1" w:styleId="WW8Num15z3">
    <w:name w:val="WW8Num15z3"/>
    <w:rsid w:val="00272AA4"/>
  </w:style>
  <w:style w:type="character" w:customStyle="1" w:styleId="WW8Num15z4">
    <w:name w:val="WW8Num15z4"/>
    <w:rsid w:val="00272AA4"/>
  </w:style>
  <w:style w:type="character" w:customStyle="1" w:styleId="WW8Num15z5">
    <w:name w:val="WW8Num15z5"/>
    <w:rsid w:val="00272AA4"/>
  </w:style>
  <w:style w:type="character" w:customStyle="1" w:styleId="WW8Num15z6">
    <w:name w:val="WW8Num15z6"/>
    <w:rsid w:val="00272AA4"/>
  </w:style>
  <w:style w:type="character" w:customStyle="1" w:styleId="WW8Num15z7">
    <w:name w:val="WW8Num15z7"/>
    <w:rsid w:val="00272AA4"/>
  </w:style>
  <w:style w:type="character" w:customStyle="1" w:styleId="WW8Num15z8">
    <w:name w:val="WW8Num15z8"/>
    <w:rsid w:val="00272AA4"/>
  </w:style>
  <w:style w:type="character" w:customStyle="1" w:styleId="WW8Num16z3">
    <w:name w:val="WW8Num16z3"/>
    <w:rsid w:val="00272AA4"/>
    <w:rPr>
      <w:rFonts w:ascii="Symbol" w:hAnsi="Symbol" w:cs="Symbol" w:hint="default"/>
    </w:rPr>
  </w:style>
  <w:style w:type="character" w:customStyle="1" w:styleId="WW8Num17z1">
    <w:name w:val="WW8Num17z1"/>
    <w:rsid w:val="00272AA4"/>
  </w:style>
  <w:style w:type="character" w:customStyle="1" w:styleId="WW8Num17z2">
    <w:name w:val="WW8Num17z2"/>
    <w:rsid w:val="00272AA4"/>
    <w:rPr>
      <w:rFonts w:hint="default"/>
    </w:rPr>
  </w:style>
  <w:style w:type="character" w:customStyle="1" w:styleId="WW8Num17z3">
    <w:name w:val="WW8Num17z3"/>
    <w:rsid w:val="00272AA4"/>
  </w:style>
  <w:style w:type="character" w:customStyle="1" w:styleId="WW8Num17z4">
    <w:name w:val="WW8Num17z4"/>
    <w:rsid w:val="00272AA4"/>
  </w:style>
  <w:style w:type="character" w:customStyle="1" w:styleId="WW8Num17z5">
    <w:name w:val="WW8Num17z5"/>
    <w:rsid w:val="00272AA4"/>
  </w:style>
  <w:style w:type="character" w:customStyle="1" w:styleId="WW8Num17z6">
    <w:name w:val="WW8Num17z6"/>
    <w:rsid w:val="00272AA4"/>
  </w:style>
  <w:style w:type="character" w:customStyle="1" w:styleId="WW8Num17z7">
    <w:name w:val="WW8Num17z7"/>
    <w:rsid w:val="00272AA4"/>
  </w:style>
  <w:style w:type="character" w:customStyle="1" w:styleId="WW8Num17z8">
    <w:name w:val="WW8Num17z8"/>
    <w:rsid w:val="00272AA4"/>
  </w:style>
  <w:style w:type="character" w:customStyle="1" w:styleId="WW8Num19z1">
    <w:name w:val="WW8Num19z1"/>
    <w:rsid w:val="00272AA4"/>
  </w:style>
  <w:style w:type="character" w:customStyle="1" w:styleId="WW8Num19z2">
    <w:name w:val="WW8Num19z2"/>
    <w:rsid w:val="00272AA4"/>
  </w:style>
  <w:style w:type="character" w:customStyle="1" w:styleId="WW8Num19z3">
    <w:name w:val="WW8Num19z3"/>
    <w:rsid w:val="00272AA4"/>
  </w:style>
  <w:style w:type="character" w:customStyle="1" w:styleId="WW8Num19z4">
    <w:name w:val="WW8Num19z4"/>
    <w:rsid w:val="00272AA4"/>
  </w:style>
  <w:style w:type="character" w:customStyle="1" w:styleId="WW8Num19z5">
    <w:name w:val="WW8Num19z5"/>
    <w:rsid w:val="00272AA4"/>
  </w:style>
  <w:style w:type="character" w:customStyle="1" w:styleId="WW8Num19z6">
    <w:name w:val="WW8Num19z6"/>
    <w:rsid w:val="00272AA4"/>
  </w:style>
  <w:style w:type="character" w:customStyle="1" w:styleId="WW8Num19z7">
    <w:name w:val="WW8Num19z7"/>
    <w:rsid w:val="00272AA4"/>
  </w:style>
  <w:style w:type="character" w:customStyle="1" w:styleId="WW8Num19z8">
    <w:name w:val="WW8Num19z8"/>
    <w:rsid w:val="00272AA4"/>
  </w:style>
  <w:style w:type="character" w:customStyle="1" w:styleId="WW8Num20z1">
    <w:name w:val="WW8Num20z1"/>
    <w:rsid w:val="00272AA4"/>
  </w:style>
  <w:style w:type="character" w:customStyle="1" w:styleId="WW8Num20z2">
    <w:name w:val="WW8Num20z2"/>
    <w:rsid w:val="00272AA4"/>
  </w:style>
  <w:style w:type="character" w:customStyle="1" w:styleId="WW8Num20z3">
    <w:name w:val="WW8Num20z3"/>
    <w:rsid w:val="00272AA4"/>
  </w:style>
  <w:style w:type="character" w:customStyle="1" w:styleId="WW8Num20z4">
    <w:name w:val="WW8Num20z4"/>
    <w:rsid w:val="00272AA4"/>
  </w:style>
  <w:style w:type="character" w:customStyle="1" w:styleId="WW8Num20z5">
    <w:name w:val="WW8Num20z5"/>
    <w:rsid w:val="00272AA4"/>
  </w:style>
  <w:style w:type="character" w:customStyle="1" w:styleId="WW8Num20z6">
    <w:name w:val="WW8Num20z6"/>
    <w:rsid w:val="00272AA4"/>
  </w:style>
  <w:style w:type="character" w:customStyle="1" w:styleId="WW8Num20z7">
    <w:name w:val="WW8Num20z7"/>
    <w:rsid w:val="00272AA4"/>
  </w:style>
  <w:style w:type="character" w:customStyle="1" w:styleId="WW8Num20z8">
    <w:name w:val="WW8Num20z8"/>
    <w:rsid w:val="00272AA4"/>
  </w:style>
  <w:style w:type="character" w:customStyle="1" w:styleId="WW8Num21z3">
    <w:name w:val="WW8Num21z3"/>
    <w:rsid w:val="00272AA4"/>
  </w:style>
  <w:style w:type="character" w:customStyle="1" w:styleId="WW8Num21z4">
    <w:name w:val="WW8Num21z4"/>
    <w:rsid w:val="00272AA4"/>
  </w:style>
  <w:style w:type="character" w:customStyle="1" w:styleId="WW8Num21z6">
    <w:name w:val="WW8Num21z6"/>
    <w:rsid w:val="00272AA4"/>
  </w:style>
  <w:style w:type="character" w:customStyle="1" w:styleId="WW8Num21z7">
    <w:name w:val="WW8Num21z7"/>
    <w:rsid w:val="00272AA4"/>
  </w:style>
  <w:style w:type="character" w:customStyle="1" w:styleId="WW8Num21z8">
    <w:name w:val="WW8Num21z8"/>
    <w:rsid w:val="00272AA4"/>
  </w:style>
  <w:style w:type="character" w:customStyle="1" w:styleId="WW8Num22z1">
    <w:name w:val="WW8Num22z1"/>
    <w:rsid w:val="00272AA4"/>
  </w:style>
  <w:style w:type="character" w:customStyle="1" w:styleId="WW8Num22z2">
    <w:name w:val="WW8Num22z2"/>
    <w:rsid w:val="00272AA4"/>
  </w:style>
  <w:style w:type="character" w:customStyle="1" w:styleId="WW8Num22z3">
    <w:name w:val="WW8Num22z3"/>
    <w:rsid w:val="00272AA4"/>
  </w:style>
  <w:style w:type="character" w:customStyle="1" w:styleId="WW8Num22z4">
    <w:name w:val="WW8Num22z4"/>
    <w:rsid w:val="00272AA4"/>
  </w:style>
  <w:style w:type="character" w:customStyle="1" w:styleId="WW8Num22z5">
    <w:name w:val="WW8Num22z5"/>
    <w:rsid w:val="00272AA4"/>
  </w:style>
  <w:style w:type="character" w:customStyle="1" w:styleId="WW8Num22z6">
    <w:name w:val="WW8Num22z6"/>
    <w:rsid w:val="00272AA4"/>
  </w:style>
  <w:style w:type="character" w:customStyle="1" w:styleId="WW8Num22z7">
    <w:name w:val="WW8Num22z7"/>
    <w:rsid w:val="00272AA4"/>
  </w:style>
  <w:style w:type="character" w:customStyle="1" w:styleId="WW8Num22z8">
    <w:name w:val="WW8Num22z8"/>
    <w:rsid w:val="00272AA4"/>
  </w:style>
  <w:style w:type="character" w:customStyle="1" w:styleId="WW8Num24z1">
    <w:name w:val="WW8Num24z1"/>
    <w:rsid w:val="00272AA4"/>
    <w:rPr>
      <w:rFonts w:ascii="Courier New" w:hAnsi="Courier New" w:cs="Courier New" w:hint="default"/>
    </w:rPr>
  </w:style>
  <w:style w:type="character" w:customStyle="1" w:styleId="WW8Num24z2">
    <w:name w:val="WW8Num24z2"/>
    <w:rsid w:val="00272AA4"/>
    <w:rPr>
      <w:rFonts w:ascii="Wingdings" w:hAnsi="Wingdings" w:cs="Wingdings" w:hint="default"/>
    </w:rPr>
  </w:style>
  <w:style w:type="character" w:customStyle="1" w:styleId="WW8Num25z2">
    <w:name w:val="WW8Num25z2"/>
    <w:rsid w:val="00272AA4"/>
    <w:rPr>
      <w:rFonts w:hint="default"/>
    </w:rPr>
  </w:style>
  <w:style w:type="character" w:customStyle="1" w:styleId="WW8Num25z5">
    <w:name w:val="WW8Num25z5"/>
    <w:rsid w:val="00272AA4"/>
    <w:rPr>
      <w:rFonts w:ascii="Wingdings" w:hAnsi="Wingdings" w:cs="Wingdings" w:hint="default"/>
    </w:rPr>
  </w:style>
  <w:style w:type="character" w:customStyle="1" w:styleId="WW8Num26z1">
    <w:name w:val="WW8Num26z1"/>
    <w:rsid w:val="00272AA4"/>
  </w:style>
  <w:style w:type="character" w:customStyle="1" w:styleId="WW8Num26z2">
    <w:name w:val="WW8Num26z2"/>
    <w:rsid w:val="00272AA4"/>
  </w:style>
  <w:style w:type="character" w:customStyle="1" w:styleId="WW8Num26z3">
    <w:name w:val="WW8Num26z3"/>
    <w:rsid w:val="00272AA4"/>
  </w:style>
  <w:style w:type="character" w:customStyle="1" w:styleId="WW8Num26z4">
    <w:name w:val="WW8Num26z4"/>
    <w:rsid w:val="00272AA4"/>
  </w:style>
  <w:style w:type="character" w:customStyle="1" w:styleId="WW8Num26z5">
    <w:name w:val="WW8Num26z5"/>
    <w:rsid w:val="00272AA4"/>
  </w:style>
  <w:style w:type="character" w:customStyle="1" w:styleId="WW8Num26z6">
    <w:name w:val="WW8Num26z6"/>
    <w:rsid w:val="00272AA4"/>
  </w:style>
  <w:style w:type="character" w:customStyle="1" w:styleId="WW8Num26z7">
    <w:name w:val="WW8Num26z7"/>
    <w:rsid w:val="00272AA4"/>
  </w:style>
  <w:style w:type="character" w:customStyle="1" w:styleId="WW8Num26z8">
    <w:name w:val="WW8Num26z8"/>
    <w:rsid w:val="00272AA4"/>
  </w:style>
  <w:style w:type="character" w:customStyle="1" w:styleId="WW8Num27z4">
    <w:name w:val="WW8Num27z4"/>
    <w:rsid w:val="00272AA4"/>
  </w:style>
  <w:style w:type="character" w:customStyle="1" w:styleId="WW8Num27z6">
    <w:name w:val="WW8Num27z6"/>
    <w:rsid w:val="00272AA4"/>
  </w:style>
  <w:style w:type="character" w:customStyle="1" w:styleId="WW8Num27z7">
    <w:name w:val="WW8Num27z7"/>
    <w:rsid w:val="00272AA4"/>
  </w:style>
  <w:style w:type="character" w:customStyle="1" w:styleId="WW8Num27z8">
    <w:name w:val="WW8Num27z8"/>
    <w:rsid w:val="00272AA4"/>
  </w:style>
  <w:style w:type="character" w:customStyle="1" w:styleId="WW8Num29z1">
    <w:name w:val="WW8Num29z1"/>
    <w:rsid w:val="00272AA4"/>
    <w:rPr>
      <w:rFonts w:ascii="Courier New" w:hAnsi="Courier New" w:cs="Courier New" w:hint="default"/>
    </w:rPr>
  </w:style>
  <w:style w:type="character" w:customStyle="1" w:styleId="WW8Num29z2">
    <w:name w:val="WW8Num29z2"/>
    <w:rsid w:val="00272AA4"/>
    <w:rPr>
      <w:rFonts w:ascii="Wingdings" w:hAnsi="Wingdings" w:cs="Wingdings" w:hint="default"/>
    </w:rPr>
  </w:style>
  <w:style w:type="character" w:customStyle="1" w:styleId="WW8Num30z1">
    <w:name w:val="WW8Num30z1"/>
    <w:rsid w:val="00272AA4"/>
    <w:rPr>
      <w:rFonts w:ascii="Courier New" w:hAnsi="Courier New" w:cs="Courier New" w:hint="default"/>
    </w:rPr>
  </w:style>
  <w:style w:type="character" w:customStyle="1" w:styleId="WW8Num30z2">
    <w:name w:val="WW8Num30z2"/>
    <w:rsid w:val="00272AA4"/>
    <w:rPr>
      <w:rFonts w:hint="default"/>
    </w:rPr>
  </w:style>
  <w:style w:type="character" w:customStyle="1" w:styleId="WW8Num30z5">
    <w:name w:val="WW8Num30z5"/>
    <w:rsid w:val="00272AA4"/>
    <w:rPr>
      <w:rFonts w:ascii="Wingdings" w:hAnsi="Wingdings" w:cs="Wingdings" w:hint="default"/>
    </w:rPr>
  </w:style>
  <w:style w:type="character" w:customStyle="1" w:styleId="WW8Num33z2">
    <w:name w:val="WW8Num33z2"/>
    <w:rsid w:val="00272AA4"/>
  </w:style>
  <w:style w:type="character" w:customStyle="1" w:styleId="WW8Num33z3">
    <w:name w:val="WW8Num33z3"/>
    <w:rsid w:val="00272AA4"/>
  </w:style>
  <w:style w:type="character" w:customStyle="1" w:styleId="WW8Num33z4">
    <w:name w:val="WW8Num33z4"/>
    <w:rsid w:val="00272AA4"/>
  </w:style>
  <w:style w:type="character" w:customStyle="1" w:styleId="WW8Num33z5">
    <w:name w:val="WW8Num33z5"/>
    <w:rsid w:val="00272AA4"/>
  </w:style>
  <w:style w:type="character" w:customStyle="1" w:styleId="WW8Num33z6">
    <w:name w:val="WW8Num33z6"/>
    <w:rsid w:val="00272AA4"/>
  </w:style>
  <w:style w:type="character" w:customStyle="1" w:styleId="WW8Num33z7">
    <w:name w:val="WW8Num33z7"/>
    <w:rsid w:val="00272AA4"/>
  </w:style>
  <w:style w:type="character" w:customStyle="1" w:styleId="WW8Num33z8">
    <w:name w:val="WW8Num33z8"/>
    <w:rsid w:val="00272AA4"/>
  </w:style>
  <w:style w:type="character" w:customStyle="1" w:styleId="WW8Num34z1">
    <w:name w:val="WW8Num34z1"/>
    <w:rsid w:val="00272AA4"/>
    <w:rPr>
      <w:rFonts w:hint="default"/>
      <w:b w:val="0"/>
    </w:rPr>
  </w:style>
  <w:style w:type="character" w:customStyle="1" w:styleId="WW8Num35z0">
    <w:name w:val="WW8Num35z0"/>
    <w:rsid w:val="00272AA4"/>
    <w:rPr>
      <w:rFonts w:hint="default"/>
      <w:b/>
    </w:rPr>
  </w:style>
  <w:style w:type="character" w:customStyle="1" w:styleId="WW8Num36z0">
    <w:name w:val="WW8Num36z0"/>
    <w:rsid w:val="00272AA4"/>
    <w:rPr>
      <w:rFonts w:ascii="Symbol" w:hAnsi="Symbol" w:cs="Symbol" w:hint="default"/>
      <w:b/>
      <w:color w:val="auto"/>
    </w:rPr>
  </w:style>
  <w:style w:type="character" w:customStyle="1" w:styleId="WW8Num36z1">
    <w:name w:val="WW8Num36z1"/>
    <w:rsid w:val="00272AA4"/>
    <w:rPr>
      <w:rFonts w:ascii="Courier New" w:hAnsi="Courier New" w:cs="Courier New" w:hint="default"/>
    </w:rPr>
  </w:style>
  <w:style w:type="character" w:customStyle="1" w:styleId="WW8Num36z2">
    <w:name w:val="WW8Num36z2"/>
    <w:rsid w:val="00272AA4"/>
    <w:rPr>
      <w:rFonts w:hint="default"/>
    </w:rPr>
  </w:style>
  <w:style w:type="character" w:customStyle="1" w:styleId="WW8Num36z3">
    <w:name w:val="WW8Num36z3"/>
    <w:rsid w:val="00272AA4"/>
    <w:rPr>
      <w:rFonts w:ascii="Symbol" w:hAnsi="Symbol" w:cs="Symbol" w:hint="default"/>
    </w:rPr>
  </w:style>
  <w:style w:type="character" w:customStyle="1" w:styleId="WW8Num36z5">
    <w:name w:val="WW8Num36z5"/>
    <w:rsid w:val="00272AA4"/>
    <w:rPr>
      <w:rFonts w:ascii="Wingdings" w:hAnsi="Wingdings" w:cs="Wingdings" w:hint="default"/>
    </w:rPr>
  </w:style>
  <w:style w:type="character" w:customStyle="1" w:styleId="WW8Num37z0">
    <w:name w:val="WW8Num37z0"/>
    <w:rsid w:val="00272AA4"/>
    <w:rPr>
      <w:rFonts w:hint="default"/>
    </w:rPr>
  </w:style>
  <w:style w:type="character" w:customStyle="1" w:styleId="WW8Num37z1">
    <w:name w:val="WW8Num37z1"/>
    <w:rsid w:val="00272AA4"/>
    <w:rPr>
      <w:rFonts w:hint="default"/>
      <w:b w:val="0"/>
    </w:rPr>
  </w:style>
  <w:style w:type="character" w:customStyle="1" w:styleId="WW8Num37z2">
    <w:name w:val="WW8Num37z2"/>
    <w:rsid w:val="00272AA4"/>
  </w:style>
  <w:style w:type="character" w:customStyle="1" w:styleId="WW8Num37z3">
    <w:name w:val="WW8Num37z3"/>
    <w:rsid w:val="00272AA4"/>
  </w:style>
  <w:style w:type="character" w:customStyle="1" w:styleId="WW8Num37z4">
    <w:name w:val="WW8Num37z4"/>
    <w:rsid w:val="00272AA4"/>
  </w:style>
  <w:style w:type="character" w:customStyle="1" w:styleId="WW8Num37z5">
    <w:name w:val="WW8Num37z5"/>
    <w:rsid w:val="00272AA4"/>
  </w:style>
  <w:style w:type="character" w:customStyle="1" w:styleId="WW8Num37z6">
    <w:name w:val="WW8Num37z6"/>
    <w:rsid w:val="00272AA4"/>
  </w:style>
  <w:style w:type="character" w:customStyle="1" w:styleId="WW8Num37z7">
    <w:name w:val="WW8Num37z7"/>
    <w:rsid w:val="00272AA4"/>
  </w:style>
  <w:style w:type="character" w:customStyle="1" w:styleId="WW8Num37z8">
    <w:name w:val="WW8Num37z8"/>
    <w:rsid w:val="00272AA4"/>
  </w:style>
  <w:style w:type="character" w:customStyle="1" w:styleId="WW8Num38z0">
    <w:name w:val="WW8Num38z0"/>
    <w:rsid w:val="00272AA4"/>
    <w:rPr>
      <w:rFonts w:ascii="Symbol" w:hAnsi="Symbol" w:cs="Symbol" w:hint="default"/>
    </w:rPr>
  </w:style>
  <w:style w:type="character" w:customStyle="1" w:styleId="WW8Num38z1">
    <w:name w:val="WW8Num38z1"/>
    <w:rsid w:val="00272AA4"/>
    <w:rPr>
      <w:rFonts w:ascii="Courier New" w:hAnsi="Courier New" w:cs="Courier New" w:hint="default"/>
    </w:rPr>
  </w:style>
  <w:style w:type="character" w:customStyle="1" w:styleId="WW8Num38z2">
    <w:name w:val="WW8Num38z2"/>
    <w:rsid w:val="00272AA4"/>
    <w:rPr>
      <w:rFonts w:ascii="Wingdings" w:hAnsi="Wingdings" w:cs="Wingdings" w:hint="default"/>
    </w:rPr>
  </w:style>
  <w:style w:type="character" w:customStyle="1" w:styleId="WW8Num39z0">
    <w:name w:val="WW8Num39z0"/>
    <w:rsid w:val="00272AA4"/>
    <w:rPr>
      <w:rFonts w:ascii="Symbol" w:hAnsi="Symbol" w:cs="Symbol" w:hint="default"/>
    </w:rPr>
  </w:style>
  <w:style w:type="character" w:customStyle="1" w:styleId="WW8Num39z1">
    <w:name w:val="WW8Num39z1"/>
    <w:rsid w:val="00272AA4"/>
    <w:rPr>
      <w:rFonts w:ascii="Courier New" w:hAnsi="Courier New" w:cs="Courier New" w:hint="default"/>
    </w:rPr>
  </w:style>
  <w:style w:type="character" w:customStyle="1" w:styleId="WW8Num39z2">
    <w:name w:val="WW8Num39z2"/>
    <w:rsid w:val="00272AA4"/>
    <w:rPr>
      <w:rFonts w:ascii="Wingdings" w:hAnsi="Wingdings" w:cs="Wingdings" w:hint="default"/>
    </w:rPr>
  </w:style>
  <w:style w:type="character" w:customStyle="1" w:styleId="WW8Num40z0">
    <w:name w:val="WW8Num40z0"/>
    <w:rsid w:val="00272AA4"/>
    <w:rPr>
      <w:rFonts w:ascii="Symbol" w:hAnsi="Symbol" w:cs="Symbol" w:hint="default"/>
    </w:rPr>
  </w:style>
  <w:style w:type="character" w:customStyle="1" w:styleId="WW8Num40z1">
    <w:name w:val="WW8Num40z1"/>
    <w:rsid w:val="00272AA4"/>
    <w:rPr>
      <w:rFonts w:ascii="Courier New" w:hAnsi="Courier New" w:cs="Courier New" w:hint="default"/>
    </w:rPr>
  </w:style>
  <w:style w:type="character" w:customStyle="1" w:styleId="WW8Num40z2">
    <w:name w:val="WW8Num40z2"/>
    <w:rsid w:val="00272AA4"/>
    <w:rPr>
      <w:rFonts w:ascii="Wingdings" w:hAnsi="Wingdings" w:cs="Wingdings" w:hint="default"/>
    </w:rPr>
  </w:style>
  <w:style w:type="character" w:customStyle="1" w:styleId="WW8Num41z0">
    <w:name w:val="WW8Num41z0"/>
    <w:rsid w:val="00272AA4"/>
  </w:style>
  <w:style w:type="character" w:customStyle="1" w:styleId="WW8Num41z1">
    <w:name w:val="WW8Num41z1"/>
    <w:rsid w:val="00272AA4"/>
  </w:style>
  <w:style w:type="character" w:customStyle="1" w:styleId="WW8Num41z2">
    <w:name w:val="WW8Num41z2"/>
    <w:rsid w:val="00272AA4"/>
  </w:style>
  <w:style w:type="character" w:customStyle="1" w:styleId="WW8Num41z3">
    <w:name w:val="WW8Num41z3"/>
    <w:rsid w:val="00272AA4"/>
  </w:style>
  <w:style w:type="character" w:customStyle="1" w:styleId="WW8Num41z4">
    <w:name w:val="WW8Num41z4"/>
    <w:rsid w:val="00272AA4"/>
  </w:style>
  <w:style w:type="character" w:customStyle="1" w:styleId="WW8Num41z5">
    <w:name w:val="WW8Num41z5"/>
    <w:rsid w:val="00272AA4"/>
  </w:style>
  <w:style w:type="character" w:customStyle="1" w:styleId="WW8Num41z6">
    <w:name w:val="WW8Num41z6"/>
    <w:rsid w:val="00272AA4"/>
  </w:style>
  <w:style w:type="character" w:customStyle="1" w:styleId="WW8Num41z7">
    <w:name w:val="WW8Num41z7"/>
    <w:rsid w:val="00272AA4"/>
  </w:style>
  <w:style w:type="character" w:customStyle="1" w:styleId="WW8Num41z8">
    <w:name w:val="WW8Num41z8"/>
    <w:rsid w:val="00272AA4"/>
  </w:style>
  <w:style w:type="character" w:customStyle="1" w:styleId="WW8Num42z0">
    <w:name w:val="WW8Num42z0"/>
    <w:rsid w:val="00272AA4"/>
    <w:rPr>
      <w:rFonts w:hint="default"/>
    </w:rPr>
  </w:style>
  <w:style w:type="character" w:customStyle="1" w:styleId="WW8Num42z1">
    <w:name w:val="WW8Num42z1"/>
    <w:rsid w:val="00272AA4"/>
    <w:rPr>
      <w:rFonts w:hint="default"/>
      <w:b/>
    </w:rPr>
  </w:style>
  <w:style w:type="character" w:customStyle="1" w:styleId="WW8Num43z0">
    <w:name w:val="WW8Num43z0"/>
    <w:rsid w:val="00272AA4"/>
  </w:style>
  <w:style w:type="character" w:customStyle="1" w:styleId="WW8Num43z1">
    <w:name w:val="WW8Num43z1"/>
    <w:rsid w:val="00272AA4"/>
    <w:rPr>
      <w:rFonts w:eastAsia="Times New Roman" w:cs="Times New Roman" w:hint="default"/>
      <w:b w:val="0"/>
      <w:color w:val="auto"/>
    </w:rPr>
  </w:style>
  <w:style w:type="character" w:customStyle="1" w:styleId="WW8Num43z2">
    <w:name w:val="WW8Num43z2"/>
    <w:rsid w:val="00272AA4"/>
  </w:style>
  <w:style w:type="character" w:customStyle="1" w:styleId="WW8Num43z3">
    <w:name w:val="WW8Num43z3"/>
    <w:rsid w:val="00272AA4"/>
  </w:style>
  <w:style w:type="character" w:customStyle="1" w:styleId="WW8Num43z4">
    <w:name w:val="WW8Num43z4"/>
    <w:rsid w:val="00272AA4"/>
  </w:style>
  <w:style w:type="character" w:customStyle="1" w:styleId="WW8Num43z5">
    <w:name w:val="WW8Num43z5"/>
    <w:rsid w:val="00272AA4"/>
  </w:style>
  <w:style w:type="character" w:customStyle="1" w:styleId="WW8Num43z6">
    <w:name w:val="WW8Num43z6"/>
    <w:rsid w:val="00272AA4"/>
  </w:style>
  <w:style w:type="character" w:customStyle="1" w:styleId="WW8Num43z7">
    <w:name w:val="WW8Num43z7"/>
    <w:rsid w:val="00272AA4"/>
  </w:style>
  <w:style w:type="character" w:customStyle="1" w:styleId="WW8Num43z8">
    <w:name w:val="WW8Num43z8"/>
    <w:rsid w:val="00272AA4"/>
  </w:style>
  <w:style w:type="character" w:customStyle="1" w:styleId="Domylnaczcionkaakapitu2">
    <w:name w:val="Domyślna czcionka akapitu2"/>
    <w:rsid w:val="00272AA4"/>
  </w:style>
  <w:style w:type="character" w:customStyle="1" w:styleId="Absatz-Standardschriftart">
    <w:name w:val="Absatz-Standardschriftart"/>
    <w:rsid w:val="00272AA4"/>
  </w:style>
  <w:style w:type="character" w:customStyle="1" w:styleId="WW-Absatz-Standardschriftart">
    <w:name w:val="WW-Absatz-Standardschriftart"/>
    <w:rsid w:val="00272AA4"/>
  </w:style>
  <w:style w:type="character" w:customStyle="1" w:styleId="WW-Absatz-Standardschriftart1">
    <w:name w:val="WW-Absatz-Standardschriftart1"/>
    <w:rsid w:val="00272AA4"/>
  </w:style>
  <w:style w:type="character" w:customStyle="1" w:styleId="Domylnaczcionkaakapitu1">
    <w:name w:val="Domyślna czcionka akapitu1"/>
    <w:rsid w:val="00272AA4"/>
  </w:style>
  <w:style w:type="character" w:customStyle="1" w:styleId="Znakinumeracji">
    <w:name w:val="Znaki numeracji"/>
    <w:rsid w:val="00272AA4"/>
  </w:style>
  <w:style w:type="character" w:customStyle="1" w:styleId="Symbolewypunktowania">
    <w:name w:val="Symbole wypunktowania"/>
    <w:rsid w:val="00272AA4"/>
    <w:rPr>
      <w:rFonts w:ascii="OpenSymbol" w:eastAsia="OpenSymbol" w:hAnsi="OpenSymbol" w:cs="OpenSymbol"/>
    </w:rPr>
  </w:style>
  <w:style w:type="character" w:customStyle="1" w:styleId="TekstpodstawowyZnak">
    <w:name w:val="Tekst podstawowy Znak"/>
    <w:uiPriority w:val="99"/>
    <w:rsid w:val="00272AA4"/>
    <w:rPr>
      <w:rFonts w:ascii="Times New Roman" w:eastAsia="Times New Roman" w:hAnsi="Times New Roman" w:cs="Times New Roman"/>
      <w:sz w:val="20"/>
      <w:szCs w:val="20"/>
    </w:rPr>
  </w:style>
  <w:style w:type="character" w:customStyle="1" w:styleId="Tekstpodstawowy2Znak">
    <w:name w:val="Tekst podstawowy 2 Znak"/>
    <w:uiPriority w:val="99"/>
    <w:rsid w:val="00272AA4"/>
    <w:rPr>
      <w:rFonts w:ascii="Arial" w:eastAsia="Times New Roman" w:hAnsi="Arial" w:cs="Arial"/>
      <w:sz w:val="24"/>
      <w:szCs w:val="24"/>
    </w:rPr>
  </w:style>
  <w:style w:type="character" w:customStyle="1" w:styleId="Tekstpodstawowywcity3Znak">
    <w:name w:val="Tekst podstawowy wcięty 3 Znak"/>
    <w:rsid w:val="00272AA4"/>
    <w:rPr>
      <w:rFonts w:ascii="Times New Roman" w:eastAsia="Times New Roman" w:hAnsi="Times New Roman" w:cs="Times New Roman"/>
      <w:sz w:val="16"/>
      <w:szCs w:val="16"/>
    </w:rPr>
  </w:style>
  <w:style w:type="character" w:customStyle="1" w:styleId="Tekstpodstawowy3Znak">
    <w:name w:val="Tekst podstawowy 3 Znak"/>
    <w:link w:val="Tekstpodstawowy3"/>
    <w:rsid w:val="00272AA4"/>
    <w:rPr>
      <w:rFonts w:ascii="Arial" w:eastAsia="Times New Roman" w:hAnsi="Arial" w:cs="Arial"/>
      <w:color w:val="008080"/>
      <w:sz w:val="24"/>
      <w:szCs w:val="24"/>
    </w:rPr>
  </w:style>
  <w:style w:type="paragraph" w:styleId="Tekstpodstawowy3">
    <w:name w:val="Body Text 3"/>
    <w:basedOn w:val="Normalny"/>
    <w:link w:val="Tekstpodstawowy3Znak"/>
    <w:rsid w:val="00584671"/>
    <w:pPr>
      <w:suppressAutoHyphens/>
      <w:spacing w:after="120" w:line="240" w:lineRule="auto"/>
    </w:pPr>
    <w:rPr>
      <w:rFonts w:ascii="Arial" w:eastAsia="Times New Roman" w:hAnsi="Arial" w:cs="Arial"/>
      <w:color w:val="008080"/>
      <w:sz w:val="24"/>
      <w:szCs w:val="24"/>
    </w:rPr>
  </w:style>
  <w:style w:type="character" w:customStyle="1" w:styleId="TekstprzypisukocowegoZnak">
    <w:name w:val="Tekst przypisu końcowego Znak"/>
    <w:rsid w:val="00272AA4"/>
    <w:rPr>
      <w:rFonts w:ascii="Times New Roman" w:eastAsia="Times New Roman" w:hAnsi="Times New Roman" w:cs="Times New Roman"/>
      <w:sz w:val="20"/>
      <w:szCs w:val="20"/>
    </w:rPr>
  </w:style>
  <w:style w:type="character" w:customStyle="1" w:styleId="Znakiprzypiswkocowych">
    <w:name w:val="Znaki przypisów końcowych"/>
    <w:rsid w:val="00272AA4"/>
    <w:rPr>
      <w:vertAlign w:val="superscript"/>
    </w:rPr>
  </w:style>
  <w:style w:type="character" w:customStyle="1" w:styleId="Odwoaniedokomentarza1">
    <w:name w:val="Odwołanie do komentarza1"/>
    <w:rsid w:val="00272AA4"/>
    <w:rPr>
      <w:sz w:val="16"/>
      <w:szCs w:val="16"/>
    </w:rPr>
  </w:style>
  <w:style w:type="character" w:customStyle="1" w:styleId="TekstkomentarzaZnak">
    <w:name w:val="Tekst komentarza Znak"/>
    <w:uiPriority w:val="99"/>
    <w:rsid w:val="00272AA4"/>
    <w:rPr>
      <w:rFonts w:ascii="Times New Roman" w:eastAsia="Times New Roman" w:hAnsi="Times New Roman" w:cs="Times New Roman"/>
      <w:sz w:val="20"/>
      <w:szCs w:val="20"/>
    </w:rPr>
  </w:style>
  <w:style w:type="character" w:customStyle="1" w:styleId="TematkomentarzaZnak">
    <w:name w:val="Temat komentarza Znak"/>
    <w:rsid w:val="00272AA4"/>
    <w:rPr>
      <w:rFonts w:ascii="Times New Roman" w:eastAsia="Times New Roman" w:hAnsi="Times New Roman" w:cs="Times New Roman"/>
      <w:b/>
      <w:bCs/>
      <w:sz w:val="20"/>
      <w:szCs w:val="20"/>
    </w:rPr>
  </w:style>
  <w:style w:type="character" w:customStyle="1" w:styleId="TekstpodstawowywcityZnak">
    <w:name w:val="Tekst podstawowy wcięty Znak"/>
    <w:rsid w:val="00272AA4"/>
    <w:rPr>
      <w:rFonts w:ascii="Times New Roman" w:eastAsia="Times New Roman" w:hAnsi="Times New Roman" w:cs="Times New Roman"/>
      <w:sz w:val="20"/>
      <w:szCs w:val="20"/>
    </w:rPr>
  </w:style>
  <w:style w:type="character" w:customStyle="1" w:styleId="Znakiprzypiswdolnych">
    <w:name w:val="Znaki przypisów dolnych"/>
    <w:rsid w:val="00272AA4"/>
    <w:rPr>
      <w:rFonts w:cs="Times New Roman"/>
      <w:vertAlign w:val="superscript"/>
    </w:rPr>
  </w:style>
  <w:style w:type="character" w:customStyle="1" w:styleId="ZwykytekstZnak">
    <w:name w:val="Zwykły tekst Znak"/>
    <w:rsid w:val="00272AA4"/>
    <w:rPr>
      <w:rFonts w:eastAsia="Times New Roman"/>
      <w:sz w:val="22"/>
      <w:szCs w:val="21"/>
    </w:rPr>
  </w:style>
  <w:style w:type="character" w:customStyle="1" w:styleId="FontStyle35">
    <w:name w:val="Font Style35"/>
    <w:rsid w:val="00272AA4"/>
    <w:rPr>
      <w:rFonts w:ascii="Times New Roman" w:hAnsi="Times New Roman" w:cs="Times New Roman"/>
      <w:sz w:val="22"/>
    </w:rPr>
  </w:style>
  <w:style w:type="character" w:customStyle="1" w:styleId="FontStyle30">
    <w:name w:val="Font Style30"/>
    <w:rsid w:val="00272AA4"/>
    <w:rPr>
      <w:rFonts w:ascii="Times New Roman" w:hAnsi="Times New Roman" w:cs="Times New Roman"/>
      <w:b/>
      <w:sz w:val="26"/>
    </w:rPr>
  </w:style>
  <w:style w:type="character" w:customStyle="1" w:styleId="FontStyle34">
    <w:name w:val="Font Style34"/>
    <w:rsid w:val="00272AA4"/>
    <w:rPr>
      <w:rFonts w:ascii="Times New Roman" w:hAnsi="Times New Roman" w:cs="Times New Roman"/>
      <w:sz w:val="20"/>
    </w:rPr>
  </w:style>
  <w:style w:type="character" w:customStyle="1" w:styleId="Teksttreci">
    <w:name w:val="Tekst treści_"/>
    <w:rsid w:val="00272AA4"/>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272AA4"/>
    <w:rPr>
      <w:rFonts w:ascii="Century Gothic" w:eastAsia="Times New Roman" w:hAnsi="Century Gothic" w:cs="Century Gothic"/>
      <w:sz w:val="17"/>
      <w:szCs w:val="17"/>
      <w:shd w:val="clear" w:color="auto" w:fill="FFFFFF"/>
    </w:rPr>
  </w:style>
  <w:style w:type="character" w:customStyle="1" w:styleId="highlightedsearchterm">
    <w:name w:val="highlightedsearchterm"/>
    <w:basedOn w:val="Domylnaczcionkaakapitu2"/>
    <w:rsid w:val="00272AA4"/>
  </w:style>
  <w:style w:type="character" w:customStyle="1" w:styleId="TytuZnak">
    <w:name w:val="Tytuł Znak"/>
    <w:rsid w:val="00272AA4"/>
    <w:rPr>
      <w:rFonts w:ascii="Times New Roman" w:eastAsia="Times New Roman" w:hAnsi="Times New Roman" w:cs="Times New Roman"/>
      <w:b/>
      <w:sz w:val="24"/>
    </w:rPr>
  </w:style>
  <w:style w:type="character" w:customStyle="1" w:styleId="PodtytuZnak">
    <w:name w:val="Podtytuł Znak"/>
    <w:rsid w:val="00272AA4"/>
    <w:rPr>
      <w:rFonts w:ascii="Arial" w:hAnsi="Arial" w:cs="Arial"/>
    </w:rPr>
  </w:style>
  <w:style w:type="character" w:customStyle="1" w:styleId="LPstopkaZnak">
    <w:name w:val="LP_stopka Znak"/>
    <w:rsid w:val="00272AA4"/>
    <w:rPr>
      <w:rFonts w:ascii="Arial" w:eastAsia="Times New Roman" w:hAnsi="Arial" w:cs="Arial"/>
      <w:sz w:val="16"/>
      <w:szCs w:val="16"/>
      <w:lang w:bidi="ar-SA"/>
    </w:rPr>
  </w:style>
  <w:style w:type="character" w:customStyle="1" w:styleId="alb">
    <w:name w:val="a_lb"/>
    <w:basedOn w:val="Domylnaczcionkaakapitu2"/>
    <w:qFormat/>
    <w:rsid w:val="00272AA4"/>
  </w:style>
  <w:style w:type="character" w:customStyle="1" w:styleId="fn-ref">
    <w:name w:val="fn-ref"/>
    <w:basedOn w:val="Domylnaczcionkaakapitu2"/>
    <w:rsid w:val="00272AA4"/>
  </w:style>
  <w:style w:type="character" w:customStyle="1" w:styleId="alb-s">
    <w:name w:val="a_lb-s"/>
    <w:basedOn w:val="Domylnaczcionkaakapitu2"/>
    <w:rsid w:val="00272AA4"/>
  </w:style>
  <w:style w:type="character" w:customStyle="1" w:styleId="LPzwykly">
    <w:name w:val="LP_zwykly"/>
    <w:basedOn w:val="Domylnaczcionkaakapitu2"/>
    <w:rsid w:val="00272AA4"/>
  </w:style>
  <w:style w:type="character" w:styleId="Pogrubienie">
    <w:name w:val="Strong"/>
    <w:uiPriority w:val="22"/>
    <w:qFormat/>
    <w:rsid w:val="00272AA4"/>
    <w:rPr>
      <w:b/>
    </w:rPr>
  </w:style>
  <w:style w:type="character" w:customStyle="1" w:styleId="AkapitzlistZnak">
    <w:name w:val="Akapit z listą Znak"/>
    <w:aliases w:val="L1 Znak,Numerowanie Znak,List Paragraph Znak,Akapit z listą5 Znak,Odstavec Znak,Wypunktowanie Znak,wypunktowanie Znak,Nag 1 Znak,CW_Lista Znak,List Paragraph1 Znak,Bullet Number Znak,lp1 Znak,List Paragraph2 Znak,lp11 Znak"/>
    <w:uiPriority w:val="99"/>
    <w:qFormat/>
    <w:rsid w:val="00272AA4"/>
    <w:rPr>
      <w:rFonts w:ascii="Times New Roman" w:eastAsia="Times New Roman" w:hAnsi="Times New Roman" w:cs="Times New Roman"/>
    </w:rPr>
  </w:style>
  <w:style w:type="paragraph" w:customStyle="1" w:styleId="Nagwek30">
    <w:name w:val="Nagłówek3"/>
    <w:basedOn w:val="Normalny"/>
    <w:next w:val="Tekstpodstawowy"/>
    <w:rsid w:val="00272AA4"/>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1"/>
    <w:uiPriority w:val="99"/>
    <w:rsid w:val="00272AA4"/>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1">
    <w:name w:val="Tekst podstawowy Znak1"/>
    <w:basedOn w:val="Domylnaczcionkaakapitu"/>
    <w:link w:val="Tekstpodstawowy"/>
    <w:rsid w:val="00272AA4"/>
    <w:rPr>
      <w:rFonts w:ascii="Times New Roman" w:eastAsia="Times New Roman" w:hAnsi="Times New Roman" w:cs="Times New Roman"/>
      <w:sz w:val="20"/>
      <w:szCs w:val="20"/>
      <w:lang w:eastAsia="zh-CN"/>
    </w:rPr>
  </w:style>
  <w:style w:type="paragraph" w:styleId="Lista">
    <w:name w:val="List"/>
    <w:basedOn w:val="Tekstpodstawowy"/>
    <w:rsid w:val="00272AA4"/>
    <w:rPr>
      <w:rFonts w:cs="Tahoma"/>
    </w:rPr>
  </w:style>
  <w:style w:type="paragraph" w:styleId="Legenda">
    <w:name w:val="caption"/>
    <w:basedOn w:val="Normalny"/>
    <w:qFormat/>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272AA4"/>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Nagwek20">
    <w:name w:val="Nagłówek2"/>
    <w:basedOn w:val="Normalny"/>
    <w:next w:val="Tekstpodstawowy"/>
    <w:rsid w:val="00272AA4"/>
    <w:pPr>
      <w:spacing w:after="0" w:line="240" w:lineRule="auto"/>
      <w:jc w:val="center"/>
    </w:pPr>
    <w:rPr>
      <w:rFonts w:ascii="Times New Roman" w:eastAsia="Times New Roman" w:hAnsi="Times New Roman" w:cs="Times New Roman"/>
      <w:b/>
      <w:sz w:val="24"/>
      <w:szCs w:val="20"/>
      <w:lang w:eastAsia="zh-CN"/>
    </w:rPr>
  </w:style>
  <w:style w:type="paragraph" w:customStyle="1" w:styleId="Legenda1">
    <w:name w:val="Legenda1"/>
    <w:basedOn w:val="Normalny"/>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Nagwek10">
    <w:name w:val="Nagłówek1"/>
    <w:basedOn w:val="Normalny"/>
    <w:next w:val="Tekstpodstawowy"/>
    <w:rsid w:val="00272AA4"/>
    <w:pPr>
      <w:keepNext/>
      <w:suppressAutoHyphens/>
      <w:spacing w:before="240" w:after="120" w:line="240" w:lineRule="auto"/>
    </w:pPr>
    <w:rPr>
      <w:rFonts w:ascii="Arial" w:eastAsia="Arial Unicode MS" w:hAnsi="Arial" w:cs="Tahoma"/>
      <w:sz w:val="28"/>
      <w:szCs w:val="28"/>
      <w:lang w:eastAsia="zh-CN"/>
    </w:rPr>
  </w:style>
  <w:style w:type="paragraph" w:customStyle="1" w:styleId="Podpis1">
    <w:name w:val="Podpis1"/>
    <w:basedOn w:val="Normalny"/>
    <w:rsid w:val="00272AA4"/>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iniapozioma">
    <w:name w:val="Linia pozioma"/>
    <w:basedOn w:val="Normalny"/>
    <w:next w:val="Tekstpodstawowy"/>
    <w:rsid w:val="00272AA4"/>
    <w:pPr>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Times New Roman" w:eastAsia="Times New Roman" w:hAnsi="Times New Roman" w:cs="Times New Roman"/>
      <w:sz w:val="12"/>
      <w:szCs w:val="12"/>
      <w:lang w:eastAsia="zh-CN"/>
    </w:rPr>
  </w:style>
  <w:style w:type="paragraph" w:customStyle="1" w:styleId="Zawartoramki">
    <w:name w:val="Zawartość ramki"/>
    <w:basedOn w:val="Tekstpodstawowy"/>
    <w:rsid w:val="00272AA4"/>
  </w:style>
  <w:style w:type="character" w:customStyle="1" w:styleId="NagwekZnak1">
    <w:name w:val="Nagłówek Znak1"/>
    <w:basedOn w:val="Domylnaczcionkaakapitu"/>
    <w:rsid w:val="00272AA4"/>
    <w:rPr>
      <w:lang w:eastAsia="zh-CN"/>
    </w:rPr>
  </w:style>
  <w:style w:type="paragraph" w:customStyle="1" w:styleId="Zawartotabeli">
    <w:name w:val="Zawartość tabeli"/>
    <w:basedOn w:val="Normalny"/>
    <w:rsid w:val="00272AA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272AA4"/>
    <w:pPr>
      <w:jc w:val="center"/>
    </w:pPr>
    <w:rPr>
      <w:b/>
      <w:bCs/>
    </w:rPr>
  </w:style>
  <w:style w:type="character" w:customStyle="1" w:styleId="TekstdymkaZnak1">
    <w:name w:val="Tekst dymka Znak1"/>
    <w:basedOn w:val="Domylnaczcionkaakapitu"/>
    <w:rsid w:val="00272AA4"/>
    <w:rPr>
      <w:rFonts w:ascii="Tahoma" w:hAnsi="Tahoma" w:cs="Tahoma"/>
      <w:sz w:val="16"/>
      <w:szCs w:val="16"/>
      <w:lang w:eastAsia="zh-CN"/>
    </w:rPr>
  </w:style>
  <w:style w:type="paragraph" w:customStyle="1" w:styleId="redniasiatka1akcent21">
    <w:name w:val="Średnia siatka 1 — akcent 21"/>
    <w:basedOn w:val="Normalny"/>
    <w:uiPriority w:val="99"/>
    <w:qFormat/>
    <w:rsid w:val="00272AA4"/>
    <w:pPr>
      <w:suppressAutoHyphens/>
      <w:spacing w:after="0" w:line="240" w:lineRule="auto"/>
      <w:ind w:left="708"/>
    </w:pPr>
    <w:rPr>
      <w:rFonts w:ascii="Times New Roman" w:eastAsia="Times New Roman" w:hAnsi="Times New Roman" w:cs="Times New Roman"/>
      <w:sz w:val="20"/>
      <w:szCs w:val="20"/>
      <w:lang w:eastAsia="zh-CN"/>
    </w:rPr>
  </w:style>
  <w:style w:type="paragraph" w:customStyle="1" w:styleId="Tekstpodstawowy23">
    <w:name w:val="Tekst podstawowy 23"/>
    <w:basedOn w:val="Normalny"/>
    <w:uiPriority w:val="99"/>
    <w:rsid w:val="00272AA4"/>
    <w:pPr>
      <w:suppressAutoHyphens/>
      <w:spacing w:after="0" w:line="240" w:lineRule="auto"/>
      <w:jc w:val="both"/>
    </w:pPr>
    <w:rPr>
      <w:rFonts w:ascii="Arial" w:eastAsia="Times New Roman" w:hAnsi="Arial" w:cs="Arial"/>
      <w:sz w:val="24"/>
      <w:szCs w:val="24"/>
      <w:lang w:eastAsia="zh-CN"/>
    </w:rPr>
  </w:style>
  <w:style w:type="character" w:customStyle="1" w:styleId="StopkaZnak1">
    <w:name w:val="Stopka Znak1"/>
    <w:basedOn w:val="Domylnaczcionkaakapitu"/>
    <w:rsid w:val="00272AA4"/>
    <w:rPr>
      <w:lang w:eastAsia="zh-CN"/>
    </w:rPr>
  </w:style>
  <w:style w:type="paragraph" w:customStyle="1" w:styleId="Tekstpodstawowywcity31">
    <w:name w:val="Tekst podstawowy wcięty 31"/>
    <w:basedOn w:val="Normalny"/>
    <w:rsid w:val="00272AA4"/>
    <w:pPr>
      <w:suppressAutoHyphens/>
      <w:spacing w:after="120" w:line="240" w:lineRule="auto"/>
      <w:ind w:left="283"/>
    </w:pPr>
    <w:rPr>
      <w:rFonts w:ascii="Times New Roman" w:eastAsia="Times New Roman" w:hAnsi="Times New Roman" w:cs="Times New Roman"/>
      <w:sz w:val="16"/>
      <w:szCs w:val="16"/>
      <w:lang w:eastAsia="zh-CN"/>
    </w:rPr>
  </w:style>
  <w:style w:type="paragraph" w:styleId="NormalnyWeb">
    <w:name w:val="Normal (Web)"/>
    <w:basedOn w:val="Normalny"/>
    <w:uiPriority w:val="99"/>
    <w:rsid w:val="00272AA4"/>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272AA4"/>
    <w:pPr>
      <w:suppressAutoHyphens/>
      <w:spacing w:after="0" w:line="240" w:lineRule="auto"/>
      <w:jc w:val="both"/>
    </w:pPr>
    <w:rPr>
      <w:rFonts w:ascii="Arial" w:eastAsia="Times New Roman" w:hAnsi="Arial" w:cs="Arial"/>
      <w:color w:val="008080"/>
      <w:sz w:val="24"/>
      <w:szCs w:val="24"/>
      <w:lang w:eastAsia="zh-CN"/>
    </w:rPr>
  </w:style>
  <w:style w:type="paragraph" w:customStyle="1" w:styleId="Standard">
    <w:name w:val="Standard"/>
    <w:rsid w:val="00272AA4"/>
    <w:pPr>
      <w:widowControl w:val="0"/>
      <w:suppressAutoHyphens/>
      <w:spacing w:after="0" w:line="240" w:lineRule="auto"/>
    </w:pPr>
    <w:rPr>
      <w:rFonts w:ascii="Times New Roman" w:eastAsia="Arial Unicode MS" w:hAnsi="Times New Roman" w:cs="Tahoma"/>
      <w:kern w:val="2"/>
      <w:sz w:val="24"/>
      <w:szCs w:val="24"/>
      <w:lang w:val="cs-CZ"/>
    </w:rPr>
  </w:style>
  <w:style w:type="paragraph" w:customStyle="1" w:styleId="Textbody">
    <w:name w:val="Text body"/>
    <w:basedOn w:val="Normalny"/>
    <w:rsid w:val="00272AA4"/>
    <w:pPr>
      <w:widowControl w:val="0"/>
      <w:suppressAutoHyphens/>
      <w:spacing w:after="120" w:line="240" w:lineRule="auto"/>
    </w:pPr>
    <w:rPr>
      <w:rFonts w:ascii="Times New Roman" w:eastAsia="Arial Unicode MS" w:hAnsi="Times New Roman" w:cs="Tahoma"/>
      <w:kern w:val="2"/>
      <w:sz w:val="24"/>
      <w:szCs w:val="24"/>
      <w:lang w:eastAsia="zh-CN"/>
    </w:rPr>
  </w:style>
  <w:style w:type="paragraph" w:styleId="Tekstprzypisukocowego">
    <w:name w:val="endnote text"/>
    <w:basedOn w:val="Normalny"/>
    <w:link w:val="TekstprzypisukocowegoZnak1"/>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rsid w:val="00272AA4"/>
    <w:rPr>
      <w:rFonts w:ascii="Times New Roman" w:eastAsia="Times New Roman" w:hAnsi="Times New Roman" w:cs="Times New Roman"/>
      <w:sz w:val="20"/>
      <w:szCs w:val="20"/>
      <w:lang w:eastAsia="zh-CN"/>
    </w:rPr>
  </w:style>
  <w:style w:type="paragraph" w:customStyle="1" w:styleId="Tekstkomentarza1">
    <w:name w:val="Tekst komentarza1"/>
    <w:basedOn w:val="Normalny"/>
    <w:rsid w:val="00272AA4"/>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272AA4"/>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272AA4"/>
    <w:rPr>
      <w:b/>
      <w:bCs/>
    </w:rPr>
  </w:style>
  <w:style w:type="character" w:customStyle="1" w:styleId="TematkomentarzaZnak1">
    <w:name w:val="Temat komentarza Znak1"/>
    <w:basedOn w:val="TekstkomentarzaZnak1"/>
    <w:link w:val="Tematkomentarza"/>
    <w:rsid w:val="00272AA4"/>
    <w:rPr>
      <w:rFonts w:ascii="Times New Roman" w:eastAsia="Times New Roman" w:hAnsi="Times New Roman" w:cs="Times New Roman"/>
      <w:b/>
      <w:bCs/>
      <w:sz w:val="20"/>
      <w:szCs w:val="20"/>
      <w:lang w:eastAsia="zh-CN"/>
    </w:rPr>
  </w:style>
  <w:style w:type="paragraph" w:styleId="Tekstpodstawowywcity">
    <w:name w:val="Body Text Indent"/>
    <w:basedOn w:val="Normalny"/>
    <w:link w:val="TekstpodstawowywcityZnak1"/>
    <w:rsid w:val="00272AA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1">
    <w:name w:val="Tekst podstawowy wcięty Znak1"/>
    <w:basedOn w:val="Domylnaczcionkaakapitu"/>
    <w:link w:val="Tekstpodstawowywcity"/>
    <w:rsid w:val="00272AA4"/>
    <w:rPr>
      <w:rFonts w:ascii="Times New Roman" w:eastAsia="Times New Roman" w:hAnsi="Times New Roman" w:cs="Times New Roman"/>
      <w:sz w:val="20"/>
      <w:szCs w:val="20"/>
      <w:lang w:eastAsia="zh-CN"/>
    </w:rPr>
  </w:style>
  <w:style w:type="paragraph" w:customStyle="1" w:styleId="Tekstpodstawowy22">
    <w:name w:val="Tekst podstawowy 22"/>
    <w:basedOn w:val="Normalny"/>
    <w:rsid w:val="00272AA4"/>
    <w:pPr>
      <w:suppressAutoHyphens/>
      <w:autoSpaceDE w:val="0"/>
      <w:spacing w:after="0" w:line="240" w:lineRule="auto"/>
      <w:jc w:val="both"/>
    </w:pPr>
    <w:rPr>
      <w:rFonts w:ascii="Times New Roman" w:eastAsia="Times New Roman" w:hAnsi="Times New Roman" w:cs="Times New Roman"/>
      <w:lang w:eastAsia="zh-CN"/>
    </w:rPr>
  </w:style>
  <w:style w:type="paragraph" w:styleId="Poprawka">
    <w:name w:val="Revision"/>
    <w:rsid w:val="00272AA4"/>
    <w:pPr>
      <w:suppressAutoHyphens/>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272AA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kapitzlist1">
    <w:name w:val="Akapit z listą1"/>
    <w:basedOn w:val="Normalny"/>
    <w:uiPriority w:val="99"/>
    <w:qFormat/>
    <w:rsid w:val="00272AA4"/>
    <w:pPr>
      <w:ind w:left="720"/>
    </w:pPr>
    <w:rPr>
      <w:rFonts w:ascii="Calibri" w:eastAsia="Times New Roman" w:hAnsi="Calibri" w:cs="Calibri"/>
      <w:lang w:eastAsia="zh-CN"/>
    </w:rPr>
  </w:style>
  <w:style w:type="character" w:customStyle="1" w:styleId="TekstprzypisudolnegoZnak1">
    <w:name w:val="Tekst przypisu dolnego Znak1"/>
    <w:aliases w:val="Podrozdział Znak1,Podrozdzia3 Znak1,Tekst przypisu Znak1"/>
    <w:basedOn w:val="Domylnaczcionkaakapitu"/>
    <w:uiPriority w:val="99"/>
    <w:rsid w:val="00272AA4"/>
    <w:rPr>
      <w:bCs/>
      <w:lang w:eastAsia="zh-CN"/>
    </w:rPr>
  </w:style>
  <w:style w:type="paragraph" w:customStyle="1" w:styleId="Zwykytekst1">
    <w:name w:val="Zwykły tekst1"/>
    <w:basedOn w:val="Normalny"/>
    <w:rsid w:val="00272AA4"/>
    <w:pPr>
      <w:spacing w:after="0" w:line="240" w:lineRule="auto"/>
    </w:pPr>
    <w:rPr>
      <w:rFonts w:ascii="Calibri" w:eastAsia="Times New Roman" w:hAnsi="Calibri" w:cs="Calibri"/>
      <w:szCs w:val="21"/>
      <w:lang w:eastAsia="zh-CN"/>
    </w:rPr>
  </w:style>
  <w:style w:type="paragraph" w:customStyle="1" w:styleId="Tekstpodstawowy21">
    <w:name w:val="Tekst podstawowy 21"/>
    <w:basedOn w:val="Normalny"/>
    <w:rsid w:val="00272AA4"/>
    <w:pPr>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Style21">
    <w:name w:val="Style21"/>
    <w:basedOn w:val="Normalny"/>
    <w:rsid w:val="00272AA4"/>
    <w:pPr>
      <w:widowControl w:val="0"/>
      <w:autoSpaceDE w:val="0"/>
      <w:spacing w:after="0" w:line="293" w:lineRule="exact"/>
      <w:jc w:val="center"/>
    </w:pPr>
    <w:rPr>
      <w:rFonts w:ascii="Times New Roman" w:eastAsia="Times New Roman" w:hAnsi="Times New Roman" w:cs="Times New Roman"/>
      <w:sz w:val="24"/>
      <w:szCs w:val="24"/>
      <w:lang w:eastAsia="zh-CN"/>
    </w:rPr>
  </w:style>
  <w:style w:type="paragraph" w:customStyle="1" w:styleId="Style2">
    <w:name w:val="Style2"/>
    <w:basedOn w:val="Normalny"/>
    <w:rsid w:val="00272AA4"/>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eksttreci1">
    <w:name w:val="Tekst treści1"/>
    <w:basedOn w:val="Normalny"/>
    <w:rsid w:val="00272AA4"/>
    <w:pPr>
      <w:shd w:val="clear" w:color="auto" w:fill="FFFFFF"/>
      <w:spacing w:after="600" w:line="173" w:lineRule="exact"/>
      <w:ind w:hanging="420"/>
    </w:pPr>
    <w:rPr>
      <w:rFonts w:ascii="Century Gothic" w:eastAsia="Times New Roman" w:hAnsi="Century Gothic" w:cs="Century Gothic"/>
      <w:sz w:val="17"/>
      <w:szCs w:val="17"/>
      <w:lang w:eastAsia="zh-CN"/>
    </w:rPr>
  </w:style>
  <w:style w:type="paragraph" w:styleId="Podtytu">
    <w:name w:val="Subtitle"/>
    <w:basedOn w:val="Normalny"/>
    <w:next w:val="Tekstpodstawowy"/>
    <w:link w:val="PodtytuZnak1"/>
    <w:qFormat/>
    <w:rsid w:val="00272AA4"/>
    <w:pPr>
      <w:spacing w:after="0" w:line="240" w:lineRule="auto"/>
      <w:jc w:val="both"/>
    </w:pPr>
    <w:rPr>
      <w:rFonts w:ascii="Arial" w:eastAsia="Calibri" w:hAnsi="Arial" w:cs="Arial"/>
      <w:sz w:val="20"/>
      <w:szCs w:val="20"/>
      <w:lang w:eastAsia="zh-CN"/>
    </w:rPr>
  </w:style>
  <w:style w:type="character" w:customStyle="1" w:styleId="PodtytuZnak1">
    <w:name w:val="Podtytuł Znak1"/>
    <w:basedOn w:val="Domylnaczcionkaakapitu"/>
    <w:link w:val="Podtytu"/>
    <w:rsid w:val="00272AA4"/>
    <w:rPr>
      <w:rFonts w:ascii="Arial" w:eastAsia="Calibri" w:hAnsi="Arial" w:cs="Arial"/>
      <w:sz w:val="20"/>
      <w:szCs w:val="20"/>
      <w:lang w:eastAsia="zh-CN"/>
    </w:rPr>
  </w:style>
  <w:style w:type="paragraph" w:customStyle="1" w:styleId="LPstopka">
    <w:name w:val="LP_stopka"/>
    <w:rsid w:val="00272AA4"/>
    <w:pPr>
      <w:suppressAutoHyphens/>
      <w:spacing w:after="0" w:line="240" w:lineRule="auto"/>
    </w:pPr>
    <w:rPr>
      <w:rFonts w:ascii="Arial" w:eastAsia="Times New Roman" w:hAnsi="Arial" w:cs="Arial"/>
      <w:sz w:val="16"/>
      <w:szCs w:val="16"/>
      <w:lang w:eastAsia="zh-CN"/>
    </w:rPr>
  </w:style>
  <w:style w:type="paragraph" w:customStyle="1" w:styleId="text-justify">
    <w:name w:val="text-justify"/>
    <w:basedOn w:val="Normalny"/>
    <w:rsid w:val="00272AA4"/>
    <w:pPr>
      <w:spacing w:before="280" w:after="280" w:line="240" w:lineRule="auto"/>
    </w:pPr>
    <w:rPr>
      <w:rFonts w:ascii="Times New Roman" w:eastAsia="Times New Roman" w:hAnsi="Times New Roman" w:cs="Times New Roman"/>
      <w:sz w:val="24"/>
      <w:szCs w:val="24"/>
      <w:lang w:eastAsia="zh-CN"/>
    </w:rPr>
  </w:style>
  <w:style w:type="paragraph" w:customStyle="1" w:styleId="LPTekstgwnyZnak">
    <w:name w:val="LP_Tekst główny Znak"/>
    <w:basedOn w:val="Normalny"/>
    <w:rsid w:val="00272AA4"/>
    <w:pPr>
      <w:suppressAutoHyphens/>
      <w:spacing w:after="0" w:line="240" w:lineRule="auto"/>
    </w:pPr>
    <w:rPr>
      <w:rFonts w:ascii="Arial" w:eastAsia="Calibri" w:hAnsi="Arial" w:cs="Arial"/>
      <w:sz w:val="24"/>
      <w:szCs w:val="24"/>
      <w:lang w:eastAsia="zh-CN"/>
    </w:rPr>
  </w:style>
  <w:style w:type="paragraph" w:customStyle="1" w:styleId="Normalny1">
    <w:name w:val="Normalny1"/>
    <w:rsid w:val="00272AA4"/>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272AA4"/>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272AA4"/>
    <w:pPr>
      <w:tabs>
        <w:tab w:val="left" w:pos="-28308"/>
      </w:tabs>
      <w:suppressAutoHyphens/>
      <w:spacing w:after="0" w:line="258" w:lineRule="atLeast"/>
      <w:ind w:left="454" w:hanging="227"/>
      <w:jc w:val="both"/>
      <w:textAlignment w:val="baseline"/>
    </w:pPr>
    <w:rPr>
      <w:rFonts w:ascii="FrankfurtGothic" w:eastAsia="Arial" w:hAnsi="FrankfurtGothic" w:cs="FrankfurtGothic"/>
      <w:color w:val="000000"/>
      <w:kern w:val="2"/>
      <w:sz w:val="19"/>
      <w:szCs w:val="20"/>
      <w:lang w:eastAsia="ja-JP"/>
    </w:rPr>
  </w:style>
  <w:style w:type="paragraph" w:customStyle="1" w:styleId="Akapitzlist2">
    <w:name w:val="Akapit z listą2"/>
    <w:basedOn w:val="Normalny"/>
    <w:rsid w:val="00272AA4"/>
    <w:pPr>
      <w:ind w:left="720"/>
    </w:pPr>
    <w:rPr>
      <w:rFonts w:ascii="Calibri" w:eastAsia="Times New Roman" w:hAnsi="Calibri" w:cs="Calibri"/>
      <w:lang w:eastAsia="zh-CN"/>
    </w:rPr>
  </w:style>
  <w:style w:type="paragraph" w:customStyle="1" w:styleId="Akapitzlist3">
    <w:name w:val="Akapit z listą3"/>
    <w:basedOn w:val="Normalny"/>
    <w:rsid w:val="00272AA4"/>
    <w:pPr>
      <w:ind w:left="720"/>
    </w:pPr>
    <w:rPr>
      <w:rFonts w:ascii="Calibri" w:eastAsia="Times New Roman" w:hAnsi="Calibri" w:cs="Calibri"/>
      <w:lang w:eastAsia="zh-CN"/>
    </w:rPr>
  </w:style>
  <w:style w:type="character" w:customStyle="1" w:styleId="czeinternetowe">
    <w:name w:val="Łącze internetowe"/>
    <w:rsid w:val="00272AA4"/>
    <w:rPr>
      <w:color w:val="0000FF"/>
      <w:u w:val="single"/>
    </w:rPr>
  </w:style>
  <w:style w:type="table" w:styleId="Tabela-Siatka">
    <w:name w:val="Table Grid"/>
    <w:basedOn w:val="Standardowy"/>
    <w:uiPriority w:val="59"/>
    <w:rsid w:val="00272A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272AA4"/>
    <w:rPr>
      <w:sz w:val="16"/>
      <w:szCs w:val="16"/>
    </w:rPr>
  </w:style>
  <w:style w:type="paragraph" w:styleId="Tekstpodstawowy2">
    <w:name w:val="Body Text 2"/>
    <w:basedOn w:val="Normalny"/>
    <w:link w:val="Tekstpodstawowy2Znak1"/>
    <w:uiPriority w:val="99"/>
    <w:unhideWhenUsed/>
    <w:rsid w:val="00272AA4"/>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rsid w:val="00272AA4"/>
    <w:rPr>
      <w:rFonts w:ascii="Times New Roman" w:eastAsia="Times New Roman" w:hAnsi="Times New Roman" w:cs="Times New Roman"/>
      <w:sz w:val="20"/>
      <w:szCs w:val="20"/>
      <w:lang w:eastAsia="zh-CN"/>
    </w:rPr>
  </w:style>
  <w:style w:type="paragraph" w:styleId="Listapunktowana2">
    <w:name w:val="List Bullet 2"/>
    <w:basedOn w:val="Normalny"/>
    <w:autoRedefine/>
    <w:rsid w:val="00FD4412"/>
    <w:pPr>
      <w:numPr>
        <w:numId w:val="5"/>
      </w:numPr>
      <w:spacing w:after="0" w:line="240" w:lineRule="auto"/>
      <w:jc w:val="both"/>
    </w:pPr>
    <w:rPr>
      <w:rFonts w:ascii="Arial" w:eastAsia="Times New Roman" w:hAnsi="Arial" w:cs="Arial"/>
      <w:sz w:val="20"/>
      <w:szCs w:val="20"/>
    </w:rPr>
  </w:style>
  <w:style w:type="paragraph" w:customStyle="1" w:styleId="LPNaglowek">
    <w:name w:val="LP_Naglowek"/>
    <w:rsid w:val="00584671"/>
    <w:pPr>
      <w:spacing w:after="0" w:line="240" w:lineRule="auto"/>
    </w:pPr>
    <w:rPr>
      <w:rFonts w:ascii="Arial" w:eastAsia="Calibri" w:hAnsi="Arial" w:cs="Times New Roman"/>
      <w:b/>
      <w:color w:val="005023"/>
      <w:sz w:val="28"/>
      <w:szCs w:val="24"/>
    </w:rPr>
  </w:style>
  <w:style w:type="character" w:customStyle="1" w:styleId="Tekstpodstawowy3Znak1">
    <w:name w:val="Tekst podstawowy 3 Znak1"/>
    <w:basedOn w:val="Domylnaczcionkaakapitu"/>
    <w:uiPriority w:val="99"/>
    <w:semiHidden/>
    <w:rsid w:val="00584671"/>
    <w:rPr>
      <w:sz w:val="16"/>
      <w:szCs w:val="16"/>
    </w:rPr>
  </w:style>
  <w:style w:type="paragraph" w:customStyle="1" w:styleId="Bezodstpw1">
    <w:name w:val="Bez odstępów1"/>
    <w:rsid w:val="00584671"/>
    <w:pPr>
      <w:spacing w:after="0" w:line="240" w:lineRule="auto"/>
    </w:pPr>
    <w:rPr>
      <w:rFonts w:ascii="Calibri" w:eastAsia="Times New Roman" w:hAnsi="Calibri" w:cs="Times New Roman"/>
    </w:rPr>
  </w:style>
  <w:style w:type="paragraph" w:styleId="Tekstpodstawowywcity2">
    <w:name w:val="Body Text Indent 2"/>
    <w:basedOn w:val="Normalny"/>
    <w:link w:val="Tekstpodstawowywcity2Znak"/>
    <w:rsid w:val="00584671"/>
    <w:pPr>
      <w:suppressAutoHyphens/>
      <w:spacing w:after="120" w:line="480" w:lineRule="auto"/>
      <w:ind w:left="283"/>
    </w:pPr>
    <w:rPr>
      <w:rFonts w:ascii="Times New Roman" w:eastAsia="Calibri" w:hAnsi="Times New Roman" w:cs="Times New Roman"/>
      <w:sz w:val="24"/>
      <w:szCs w:val="24"/>
    </w:rPr>
  </w:style>
  <w:style w:type="character" w:customStyle="1" w:styleId="Tekstpodstawowywcity2Znak">
    <w:name w:val="Tekst podstawowy wcięty 2 Znak"/>
    <w:basedOn w:val="Domylnaczcionkaakapitu"/>
    <w:link w:val="Tekstpodstawowywcity2"/>
    <w:rsid w:val="00584671"/>
    <w:rPr>
      <w:rFonts w:ascii="Times New Roman" w:eastAsia="Calibri" w:hAnsi="Times New Roman" w:cs="Times New Roman"/>
      <w:sz w:val="24"/>
      <w:szCs w:val="24"/>
    </w:rPr>
  </w:style>
  <w:style w:type="paragraph" w:customStyle="1" w:styleId="Tekstpodstawowywcity33">
    <w:name w:val="Tekst podstawowy wcięty 33"/>
    <w:basedOn w:val="Normalny"/>
    <w:rsid w:val="00584671"/>
    <w:pPr>
      <w:suppressAutoHyphens/>
      <w:spacing w:after="0" w:line="240" w:lineRule="auto"/>
      <w:ind w:left="426" w:hanging="426"/>
      <w:jc w:val="both"/>
    </w:pPr>
    <w:rPr>
      <w:rFonts w:ascii="Times New Roman" w:eastAsia="Calibri" w:hAnsi="Times New Roman" w:cs="Times New Roman"/>
      <w:sz w:val="24"/>
      <w:szCs w:val="20"/>
      <w:lang w:eastAsia="ar-SA"/>
    </w:rPr>
  </w:style>
  <w:style w:type="character" w:styleId="Odwoanieprzypisukocowego">
    <w:name w:val="endnote reference"/>
    <w:uiPriority w:val="99"/>
    <w:unhideWhenUsed/>
    <w:rsid w:val="00584671"/>
    <w:rPr>
      <w:vertAlign w:val="superscript"/>
    </w:rPr>
  </w:style>
  <w:style w:type="character" w:customStyle="1" w:styleId="ListParagraphChar">
    <w:name w:val="List Paragraph Char"/>
    <w:aliases w:val="L1 Char,Numerowanie Char,Akapit z listą5 Char"/>
    <w:locked/>
    <w:rsid w:val="00584671"/>
    <w:rPr>
      <w:rFonts w:eastAsia="Times New Roman"/>
      <w:lang w:eastAsia="ar-SA"/>
    </w:rPr>
  </w:style>
  <w:style w:type="paragraph" w:styleId="Tekstpodstawowyzwciciem">
    <w:name w:val="Body Text First Indent"/>
    <w:basedOn w:val="Tekstpodstawowy"/>
    <w:link w:val="TekstpodstawowyzwciciemZnak"/>
    <w:uiPriority w:val="99"/>
    <w:semiHidden/>
    <w:unhideWhenUsed/>
    <w:rsid w:val="002B13C4"/>
    <w:pPr>
      <w:suppressAutoHyphens w:val="0"/>
      <w:spacing w:after="200" w:line="276" w:lineRule="auto"/>
      <w:ind w:firstLine="360"/>
    </w:pPr>
    <w:rPr>
      <w:rFonts w:asciiTheme="minorHAnsi" w:eastAsiaTheme="minorEastAsia" w:hAnsiTheme="minorHAnsi" w:cstheme="minorBidi"/>
      <w:sz w:val="22"/>
      <w:szCs w:val="22"/>
      <w:lang w:eastAsia="pl-PL"/>
    </w:rPr>
  </w:style>
  <w:style w:type="character" w:customStyle="1" w:styleId="TekstpodstawowyzwciciemZnak">
    <w:name w:val="Tekst podstawowy z wcięciem Znak"/>
    <w:basedOn w:val="TekstpodstawowyZnak1"/>
    <w:link w:val="Tekstpodstawowyzwciciem"/>
    <w:uiPriority w:val="99"/>
    <w:semiHidden/>
    <w:rsid w:val="002B13C4"/>
    <w:rPr>
      <w:rFonts w:ascii="Times New Roman" w:eastAsia="Times New Roman" w:hAnsi="Times New Roman" w:cs="Times New Roman"/>
      <w:sz w:val="20"/>
      <w:szCs w:val="20"/>
      <w:lang w:eastAsia="zh-CN"/>
    </w:rPr>
  </w:style>
  <w:style w:type="paragraph" w:customStyle="1" w:styleId="content1">
    <w:name w:val="content1"/>
    <w:basedOn w:val="Normalny"/>
    <w:uiPriority w:val="99"/>
    <w:rsid w:val="002B13C4"/>
    <w:pPr>
      <w:spacing w:after="0" w:line="240" w:lineRule="auto"/>
      <w:ind w:right="300"/>
    </w:pPr>
    <w:rPr>
      <w:rFonts w:ascii="Times New Roman" w:eastAsia="Times New Roman" w:hAnsi="Times New Roman" w:cs="Times New Roman"/>
      <w:sz w:val="24"/>
      <w:szCs w:val="24"/>
    </w:rPr>
  </w:style>
  <w:style w:type="paragraph" w:customStyle="1" w:styleId="Domylnie">
    <w:name w:val="Domyślnie"/>
    <w:rsid w:val="002B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jlqj4b">
    <w:name w:val="jlqj4b"/>
    <w:basedOn w:val="Domylnaczcionkaakapitu"/>
    <w:rsid w:val="00F42E6D"/>
  </w:style>
  <w:style w:type="character" w:customStyle="1" w:styleId="Nierozpoznanawzmianka1">
    <w:name w:val="Nierozpoznana wzmianka1"/>
    <w:basedOn w:val="Domylnaczcionkaakapitu"/>
    <w:uiPriority w:val="99"/>
    <w:semiHidden/>
    <w:unhideWhenUsed/>
    <w:rsid w:val="00E75863"/>
    <w:rPr>
      <w:color w:val="605E5C"/>
      <w:shd w:val="clear" w:color="auto" w:fill="E1DFDD"/>
    </w:rPr>
  </w:style>
  <w:style w:type="paragraph" w:customStyle="1" w:styleId="Normalny2">
    <w:name w:val="Normalny2"/>
    <w:rsid w:val="002504C6"/>
    <w:pPr>
      <w:spacing w:after="0" w:line="240" w:lineRule="auto"/>
    </w:pPr>
    <w:rPr>
      <w:rFonts w:ascii="Times New Roman" w:eastAsia="Times New Roman" w:hAnsi="Times New Roman" w:cs="Times New Roman"/>
      <w:sz w:val="20"/>
      <w:szCs w:val="20"/>
    </w:rPr>
  </w:style>
  <w:style w:type="paragraph" w:customStyle="1" w:styleId="FR2">
    <w:name w:val="FR2"/>
    <w:rsid w:val="00A30203"/>
    <w:pPr>
      <w:widowControl w:val="0"/>
      <w:spacing w:after="0" w:line="240" w:lineRule="auto"/>
      <w:ind w:left="80"/>
    </w:pPr>
    <w:rPr>
      <w:rFonts w:ascii="Arial" w:eastAsia="Times New Roman" w:hAnsi="Arial" w:cs="Times New Roman"/>
      <w:snapToGrid w:val="0"/>
      <w:sz w:val="24"/>
      <w:szCs w:val="20"/>
    </w:rPr>
  </w:style>
  <w:style w:type="character" w:customStyle="1" w:styleId="Nierozpoznanawzmianka2">
    <w:name w:val="Nierozpoznana wzmianka2"/>
    <w:basedOn w:val="Domylnaczcionkaakapitu"/>
    <w:uiPriority w:val="99"/>
    <w:semiHidden/>
    <w:unhideWhenUsed/>
    <w:rsid w:val="007A740C"/>
    <w:rPr>
      <w:color w:val="605E5C"/>
      <w:shd w:val="clear" w:color="auto" w:fill="E1DFDD"/>
    </w:rPr>
  </w:style>
  <w:style w:type="numbering" w:customStyle="1" w:styleId="Bezlisty1">
    <w:name w:val="Bez listy1"/>
    <w:next w:val="Bezlisty"/>
    <w:uiPriority w:val="99"/>
    <w:semiHidden/>
    <w:unhideWhenUsed/>
    <w:rsid w:val="00C23206"/>
  </w:style>
  <w:style w:type="character" w:customStyle="1" w:styleId="text-light">
    <w:name w:val="text-light"/>
    <w:basedOn w:val="Domylnaczcionkaakapitu"/>
    <w:rsid w:val="00C23206"/>
  </w:style>
  <w:style w:type="paragraph" w:customStyle="1" w:styleId="FR1">
    <w:name w:val="FR1"/>
    <w:rsid w:val="00A346BC"/>
    <w:pPr>
      <w:widowControl w:val="0"/>
      <w:spacing w:after="0" w:line="300" w:lineRule="auto"/>
      <w:ind w:left="120" w:hanging="120"/>
    </w:pPr>
    <w:rPr>
      <w:rFonts w:ascii="Times New Roman" w:eastAsia="Times New Roman" w:hAnsi="Times New Roman" w:cs="Times New Roman"/>
      <w:snapToGrid w:val="0"/>
      <w:sz w:val="24"/>
      <w:szCs w:val="20"/>
    </w:rPr>
  </w:style>
  <w:style w:type="numbering" w:customStyle="1" w:styleId="WWNum53">
    <w:name w:val="WWNum53"/>
    <w:basedOn w:val="Bezlisty"/>
    <w:rsid w:val="0009169F"/>
    <w:pPr>
      <w:numPr>
        <w:numId w:val="13"/>
      </w:numPr>
    </w:pPr>
  </w:style>
  <w:style w:type="numbering" w:customStyle="1" w:styleId="WWNum95">
    <w:name w:val="WWNum95"/>
    <w:basedOn w:val="Bezlisty"/>
    <w:rsid w:val="0009169F"/>
    <w:pPr>
      <w:numPr>
        <w:numId w:val="14"/>
      </w:numPr>
    </w:pPr>
  </w:style>
  <w:style w:type="numbering" w:customStyle="1" w:styleId="WWNum96">
    <w:name w:val="WWNum96"/>
    <w:basedOn w:val="Bezlisty"/>
    <w:rsid w:val="0009169F"/>
    <w:pPr>
      <w:numPr>
        <w:numId w:val="15"/>
      </w:numPr>
    </w:pPr>
  </w:style>
  <w:style w:type="numbering" w:customStyle="1" w:styleId="WWNum97">
    <w:name w:val="WWNum97"/>
    <w:basedOn w:val="Bezlisty"/>
    <w:rsid w:val="0009169F"/>
    <w:pPr>
      <w:numPr>
        <w:numId w:val="16"/>
      </w:numPr>
    </w:pPr>
  </w:style>
  <w:style w:type="numbering" w:customStyle="1" w:styleId="WWNum101">
    <w:name w:val="WWNum101"/>
    <w:basedOn w:val="Bezlisty"/>
    <w:rsid w:val="0009169F"/>
    <w:pPr>
      <w:numPr>
        <w:numId w:val="17"/>
      </w:numPr>
    </w:pPr>
  </w:style>
  <w:style w:type="character" w:customStyle="1" w:styleId="Internetlink">
    <w:name w:val="Internet link"/>
    <w:rsid w:val="00BB51C5"/>
    <w:rPr>
      <w:color w:val="0000FF"/>
      <w:u w:val="single"/>
    </w:rPr>
  </w:style>
  <w:style w:type="numbering" w:customStyle="1" w:styleId="WWNum2">
    <w:name w:val="WWNum2"/>
    <w:basedOn w:val="Bezlisty"/>
    <w:rsid w:val="00BB51C5"/>
    <w:pPr>
      <w:numPr>
        <w:numId w:val="21"/>
      </w:numPr>
    </w:pPr>
  </w:style>
  <w:style w:type="character" w:customStyle="1" w:styleId="Nierozpoznanawzmianka3">
    <w:name w:val="Nierozpoznana wzmianka3"/>
    <w:basedOn w:val="Domylnaczcionkaakapitu"/>
    <w:uiPriority w:val="99"/>
    <w:semiHidden/>
    <w:unhideWhenUsed/>
    <w:rsid w:val="00593322"/>
    <w:rPr>
      <w:color w:val="605E5C"/>
      <w:shd w:val="clear" w:color="auto" w:fill="E1DFDD"/>
    </w:rPr>
  </w:style>
  <w:style w:type="table" w:customStyle="1" w:styleId="Tabela-Siatka1">
    <w:name w:val="Tabela - Siatka1"/>
    <w:basedOn w:val="Standardowy"/>
    <w:next w:val="Tabela-Siatka"/>
    <w:uiPriority w:val="59"/>
    <w:rsid w:val="008C6BFE"/>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8C6B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6Znak">
    <w:name w:val="Nagłówek 6 Znak"/>
    <w:basedOn w:val="Domylnaczcionkaakapitu"/>
    <w:link w:val="Nagwek6"/>
    <w:uiPriority w:val="9"/>
    <w:rsid w:val="00A5019E"/>
    <w:rPr>
      <w:rFonts w:asciiTheme="majorHAnsi" w:eastAsiaTheme="majorEastAsia" w:hAnsiTheme="majorHAnsi" w:cstheme="majorBidi"/>
      <w:color w:val="243F60" w:themeColor="accent1" w:themeShade="7F"/>
    </w:rPr>
  </w:style>
  <w:style w:type="character" w:styleId="Nierozpoznanawzmianka">
    <w:name w:val="Unresolved Mention"/>
    <w:basedOn w:val="Domylnaczcionkaakapitu"/>
    <w:uiPriority w:val="99"/>
    <w:semiHidden/>
    <w:unhideWhenUsed/>
    <w:rsid w:val="00127BFC"/>
    <w:rPr>
      <w:color w:val="605E5C"/>
      <w:shd w:val="clear" w:color="auto" w:fill="E1DFDD"/>
    </w:rPr>
  </w:style>
  <w:style w:type="paragraph" w:customStyle="1" w:styleId="Level2">
    <w:name w:val="Level 2"/>
    <w:basedOn w:val="Normalny"/>
    <w:rsid w:val="002C216F"/>
    <w:pPr>
      <w:numPr>
        <w:numId w:val="66"/>
      </w:numPr>
      <w:suppressAutoHyphens/>
      <w:spacing w:after="140" w:line="288" w:lineRule="auto"/>
      <w:jc w:val="both"/>
    </w:pPr>
    <w:rPr>
      <w:rFonts w:ascii="Arial" w:eastAsia="MS Mincho" w:hAnsi="Arial" w:cs="Times New Roman"/>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4345">
      <w:bodyDiv w:val="1"/>
      <w:marLeft w:val="0"/>
      <w:marRight w:val="0"/>
      <w:marTop w:val="0"/>
      <w:marBottom w:val="0"/>
      <w:divBdr>
        <w:top w:val="none" w:sz="0" w:space="0" w:color="auto"/>
        <w:left w:val="none" w:sz="0" w:space="0" w:color="auto"/>
        <w:bottom w:val="none" w:sz="0" w:space="0" w:color="auto"/>
        <w:right w:val="none" w:sz="0" w:space="0" w:color="auto"/>
      </w:divBdr>
    </w:div>
    <w:div w:id="266931809">
      <w:bodyDiv w:val="1"/>
      <w:marLeft w:val="0"/>
      <w:marRight w:val="0"/>
      <w:marTop w:val="0"/>
      <w:marBottom w:val="0"/>
      <w:divBdr>
        <w:top w:val="none" w:sz="0" w:space="0" w:color="auto"/>
        <w:left w:val="none" w:sz="0" w:space="0" w:color="auto"/>
        <w:bottom w:val="none" w:sz="0" w:space="0" w:color="auto"/>
        <w:right w:val="none" w:sz="0" w:space="0" w:color="auto"/>
      </w:divBdr>
      <w:divsChild>
        <w:div w:id="2009559062">
          <w:marLeft w:val="0"/>
          <w:marRight w:val="0"/>
          <w:marTop w:val="0"/>
          <w:marBottom w:val="0"/>
          <w:divBdr>
            <w:top w:val="none" w:sz="0" w:space="0" w:color="auto"/>
            <w:left w:val="none" w:sz="0" w:space="0" w:color="auto"/>
            <w:bottom w:val="none" w:sz="0" w:space="0" w:color="auto"/>
            <w:right w:val="none" w:sz="0" w:space="0" w:color="auto"/>
          </w:divBdr>
        </w:div>
        <w:div w:id="1958675773">
          <w:marLeft w:val="0"/>
          <w:marRight w:val="0"/>
          <w:marTop w:val="0"/>
          <w:marBottom w:val="0"/>
          <w:divBdr>
            <w:top w:val="none" w:sz="0" w:space="0" w:color="auto"/>
            <w:left w:val="none" w:sz="0" w:space="0" w:color="auto"/>
            <w:bottom w:val="none" w:sz="0" w:space="0" w:color="auto"/>
            <w:right w:val="none" w:sz="0" w:space="0" w:color="auto"/>
          </w:divBdr>
          <w:divsChild>
            <w:div w:id="3383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006">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762727683">
      <w:bodyDiv w:val="1"/>
      <w:marLeft w:val="0"/>
      <w:marRight w:val="0"/>
      <w:marTop w:val="0"/>
      <w:marBottom w:val="0"/>
      <w:divBdr>
        <w:top w:val="none" w:sz="0" w:space="0" w:color="auto"/>
        <w:left w:val="none" w:sz="0" w:space="0" w:color="auto"/>
        <w:bottom w:val="none" w:sz="0" w:space="0" w:color="auto"/>
        <w:right w:val="none" w:sz="0" w:space="0" w:color="auto"/>
      </w:divBdr>
    </w:div>
    <w:div w:id="888612244">
      <w:bodyDiv w:val="1"/>
      <w:marLeft w:val="0"/>
      <w:marRight w:val="0"/>
      <w:marTop w:val="0"/>
      <w:marBottom w:val="0"/>
      <w:divBdr>
        <w:top w:val="none" w:sz="0" w:space="0" w:color="auto"/>
        <w:left w:val="none" w:sz="0" w:space="0" w:color="auto"/>
        <w:bottom w:val="none" w:sz="0" w:space="0" w:color="auto"/>
        <w:right w:val="none" w:sz="0" w:space="0" w:color="auto"/>
      </w:divBdr>
    </w:div>
    <w:div w:id="895513126">
      <w:bodyDiv w:val="1"/>
      <w:marLeft w:val="0"/>
      <w:marRight w:val="0"/>
      <w:marTop w:val="0"/>
      <w:marBottom w:val="0"/>
      <w:divBdr>
        <w:top w:val="none" w:sz="0" w:space="0" w:color="auto"/>
        <w:left w:val="none" w:sz="0" w:space="0" w:color="auto"/>
        <w:bottom w:val="none" w:sz="0" w:space="0" w:color="auto"/>
        <w:right w:val="none" w:sz="0" w:space="0" w:color="auto"/>
      </w:divBdr>
    </w:div>
    <w:div w:id="900294018">
      <w:bodyDiv w:val="1"/>
      <w:marLeft w:val="0"/>
      <w:marRight w:val="0"/>
      <w:marTop w:val="0"/>
      <w:marBottom w:val="0"/>
      <w:divBdr>
        <w:top w:val="none" w:sz="0" w:space="0" w:color="auto"/>
        <w:left w:val="none" w:sz="0" w:space="0" w:color="auto"/>
        <w:bottom w:val="none" w:sz="0" w:space="0" w:color="auto"/>
        <w:right w:val="none" w:sz="0" w:space="0" w:color="auto"/>
      </w:divBdr>
    </w:div>
    <w:div w:id="1013846837">
      <w:bodyDiv w:val="1"/>
      <w:marLeft w:val="0"/>
      <w:marRight w:val="0"/>
      <w:marTop w:val="0"/>
      <w:marBottom w:val="0"/>
      <w:divBdr>
        <w:top w:val="none" w:sz="0" w:space="0" w:color="auto"/>
        <w:left w:val="none" w:sz="0" w:space="0" w:color="auto"/>
        <w:bottom w:val="none" w:sz="0" w:space="0" w:color="auto"/>
        <w:right w:val="none" w:sz="0" w:space="0" w:color="auto"/>
      </w:divBdr>
    </w:div>
    <w:div w:id="1157188726">
      <w:bodyDiv w:val="1"/>
      <w:marLeft w:val="0"/>
      <w:marRight w:val="0"/>
      <w:marTop w:val="0"/>
      <w:marBottom w:val="0"/>
      <w:divBdr>
        <w:top w:val="none" w:sz="0" w:space="0" w:color="auto"/>
        <w:left w:val="none" w:sz="0" w:space="0" w:color="auto"/>
        <w:bottom w:val="none" w:sz="0" w:space="0" w:color="auto"/>
        <w:right w:val="none" w:sz="0" w:space="0" w:color="auto"/>
      </w:divBdr>
    </w:div>
    <w:div w:id="1368723252">
      <w:bodyDiv w:val="1"/>
      <w:marLeft w:val="0"/>
      <w:marRight w:val="0"/>
      <w:marTop w:val="0"/>
      <w:marBottom w:val="0"/>
      <w:divBdr>
        <w:top w:val="none" w:sz="0" w:space="0" w:color="auto"/>
        <w:left w:val="none" w:sz="0" w:space="0" w:color="auto"/>
        <w:bottom w:val="none" w:sz="0" w:space="0" w:color="auto"/>
        <w:right w:val="none" w:sz="0" w:space="0" w:color="auto"/>
      </w:divBdr>
    </w:div>
    <w:div w:id="1465004354">
      <w:bodyDiv w:val="1"/>
      <w:marLeft w:val="0"/>
      <w:marRight w:val="0"/>
      <w:marTop w:val="0"/>
      <w:marBottom w:val="0"/>
      <w:divBdr>
        <w:top w:val="none" w:sz="0" w:space="0" w:color="auto"/>
        <w:left w:val="none" w:sz="0" w:space="0" w:color="auto"/>
        <w:bottom w:val="none" w:sz="0" w:space="0" w:color="auto"/>
        <w:right w:val="none" w:sz="0" w:space="0" w:color="auto"/>
      </w:divBdr>
    </w:div>
    <w:div w:id="1550415814">
      <w:bodyDiv w:val="1"/>
      <w:marLeft w:val="0"/>
      <w:marRight w:val="0"/>
      <w:marTop w:val="0"/>
      <w:marBottom w:val="0"/>
      <w:divBdr>
        <w:top w:val="none" w:sz="0" w:space="0" w:color="auto"/>
        <w:left w:val="none" w:sz="0" w:space="0" w:color="auto"/>
        <w:bottom w:val="none" w:sz="0" w:space="0" w:color="auto"/>
        <w:right w:val="none" w:sz="0" w:space="0" w:color="auto"/>
      </w:divBdr>
      <w:divsChild>
        <w:div w:id="1863087304">
          <w:marLeft w:val="0"/>
          <w:marRight w:val="0"/>
          <w:marTop w:val="0"/>
          <w:marBottom w:val="0"/>
          <w:divBdr>
            <w:top w:val="none" w:sz="0" w:space="0" w:color="auto"/>
            <w:left w:val="none" w:sz="0" w:space="0" w:color="auto"/>
            <w:bottom w:val="none" w:sz="0" w:space="0" w:color="auto"/>
            <w:right w:val="none" w:sz="0" w:space="0" w:color="auto"/>
          </w:divBdr>
        </w:div>
        <w:div w:id="958416606">
          <w:marLeft w:val="0"/>
          <w:marRight w:val="0"/>
          <w:marTop w:val="0"/>
          <w:marBottom w:val="0"/>
          <w:divBdr>
            <w:top w:val="none" w:sz="0" w:space="0" w:color="auto"/>
            <w:left w:val="none" w:sz="0" w:space="0" w:color="auto"/>
            <w:bottom w:val="none" w:sz="0" w:space="0" w:color="auto"/>
            <w:right w:val="none" w:sz="0" w:space="0" w:color="auto"/>
          </w:divBdr>
        </w:div>
      </w:divsChild>
    </w:div>
    <w:div w:id="2072268173">
      <w:bodyDiv w:val="1"/>
      <w:marLeft w:val="0"/>
      <w:marRight w:val="0"/>
      <w:marTop w:val="0"/>
      <w:marBottom w:val="0"/>
      <w:divBdr>
        <w:top w:val="none" w:sz="0" w:space="0" w:color="auto"/>
        <w:left w:val="none" w:sz="0" w:space="0" w:color="auto"/>
        <w:bottom w:val="none" w:sz="0" w:space="0" w:color="auto"/>
        <w:right w:val="none" w:sz="0" w:space="0" w:color="auto"/>
      </w:divBdr>
    </w:div>
    <w:div w:id="20736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9A0C-A39A-446B-A4A1-2D28700A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1</Pages>
  <Words>2279</Words>
  <Characters>13677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Beata Piasecka</cp:lastModifiedBy>
  <cp:revision>176</cp:revision>
  <cp:lastPrinted>2024-03-19T08:28:00Z</cp:lastPrinted>
  <dcterms:created xsi:type="dcterms:W3CDTF">2023-01-24T11:08:00Z</dcterms:created>
  <dcterms:modified xsi:type="dcterms:W3CDTF">2024-03-26T07:53:00Z</dcterms:modified>
</cp:coreProperties>
</file>