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0E764" w14:textId="56A89D7E" w:rsidR="003164E2" w:rsidRPr="00974163" w:rsidRDefault="00AD635A" w:rsidP="00974163">
      <w:pPr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5B0611">
        <w:rPr>
          <w:rFonts w:ascii="Calibri" w:hAnsi="Calibri" w:cs="Calibri"/>
          <w:sz w:val="18"/>
          <w:szCs w:val="18"/>
        </w:rPr>
        <w:t>12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5B0611">
        <w:rPr>
          <w:rFonts w:ascii="Calibri" w:hAnsi="Calibri" w:cs="Calibri"/>
          <w:sz w:val="18"/>
          <w:szCs w:val="18"/>
        </w:rPr>
        <w:t>4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7400F0">
        <w:rPr>
          <w:rFonts w:ascii="Calibri" w:hAnsi="Calibri" w:cs="Calibri"/>
          <w:b/>
          <w:sz w:val="18"/>
          <w:szCs w:val="18"/>
        </w:rPr>
        <w:t>z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540754B9" w14:textId="77777777" w:rsidR="00974163" w:rsidRDefault="0097416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2ADCA9F0" w14:textId="1DAEBFF8" w:rsid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21FEFEEE" w14:textId="77777777" w:rsidR="007400F0" w:rsidRPr="00FF04D3" w:rsidRDefault="007400F0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</w:p>
    <w:p w14:paraId="31F0CBFF" w14:textId="4C7B5869" w:rsidR="007400F0" w:rsidRPr="007400F0" w:rsidRDefault="00C16072" w:rsidP="007400F0">
      <w:pPr>
        <w:suppressAutoHyphens/>
        <w:autoSpaceDE w:val="0"/>
        <w:autoSpaceDN w:val="0"/>
        <w:adjustRightInd w:val="0"/>
        <w:spacing w:before="20" w:after="0" w:line="240" w:lineRule="auto"/>
        <w:ind w:right="-11"/>
        <w:rPr>
          <w:rFonts w:ascii="Times New Roman" w:hAnsi="Times New Roman" w:cs="Times New Roman"/>
          <w:b/>
          <w:sz w:val="24"/>
          <w:szCs w:val="24"/>
        </w:rPr>
      </w:pPr>
      <w:r w:rsidRPr="007400F0">
        <w:rPr>
          <w:rFonts w:ascii="Times New Roman" w:hAnsi="Times New Roman" w:cs="Times New Roman"/>
          <w:b/>
          <w:sz w:val="24"/>
          <w:szCs w:val="24"/>
        </w:rPr>
        <w:t>Sukcesywna</w:t>
      </w:r>
      <w:r w:rsidRPr="007400F0">
        <w:rPr>
          <w:rFonts w:ascii="Times New Roman" w:hAnsi="Times New Roman" w:cs="Times New Roman"/>
          <w:sz w:val="24"/>
          <w:szCs w:val="24"/>
        </w:rPr>
        <w:t xml:space="preserve"> </w:t>
      </w:r>
      <w:r w:rsidRPr="007400F0">
        <w:rPr>
          <w:rFonts w:ascii="Times New Roman" w:hAnsi="Times New Roman" w:cs="Times New Roman"/>
          <w:b/>
          <w:sz w:val="24"/>
          <w:szCs w:val="24"/>
        </w:rPr>
        <w:t>dostawa</w:t>
      </w:r>
      <w:r w:rsidR="007400F0" w:rsidRPr="007400F0">
        <w:rPr>
          <w:rFonts w:ascii="Times New Roman" w:hAnsi="Times New Roman" w:cs="Times New Roman"/>
          <w:b/>
          <w:sz w:val="24"/>
          <w:szCs w:val="24"/>
        </w:rPr>
        <w:t>:</w:t>
      </w:r>
      <w:r w:rsidRPr="00740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0F0">
        <w:rPr>
          <w:rFonts w:ascii="Times New Roman" w:hAnsi="Times New Roman" w:cs="Times New Roman"/>
          <w:b/>
          <w:sz w:val="24"/>
          <w:szCs w:val="24"/>
        </w:rPr>
        <w:tab/>
      </w:r>
      <w:r w:rsidR="007400F0" w:rsidRPr="007400F0">
        <w:rPr>
          <w:rFonts w:ascii="Times New Roman" w:hAnsi="Times New Roman" w:cs="Times New Roman"/>
          <w:b/>
          <w:sz w:val="24"/>
          <w:szCs w:val="24"/>
        </w:rPr>
        <w:t>- część 1 – drobnego sprzętu medycznego,</w:t>
      </w:r>
    </w:p>
    <w:p w14:paraId="46F2A7F3" w14:textId="70CD5208" w:rsidR="007400F0" w:rsidRPr="007400F0" w:rsidRDefault="007400F0" w:rsidP="007400F0">
      <w:pPr>
        <w:suppressAutoHyphens/>
        <w:autoSpaceDE w:val="0"/>
        <w:autoSpaceDN w:val="0"/>
        <w:adjustRightInd w:val="0"/>
        <w:spacing w:before="20" w:after="0" w:line="240" w:lineRule="auto"/>
        <w:ind w:left="2124" w:right="-11" w:firstLine="708"/>
        <w:rPr>
          <w:rFonts w:ascii="Times New Roman" w:hAnsi="Times New Roman" w:cs="Times New Roman"/>
          <w:b/>
          <w:sz w:val="24"/>
          <w:szCs w:val="24"/>
        </w:rPr>
      </w:pPr>
      <w:r w:rsidRPr="007400F0">
        <w:rPr>
          <w:rFonts w:ascii="Times New Roman" w:hAnsi="Times New Roman" w:cs="Times New Roman"/>
          <w:b/>
          <w:sz w:val="24"/>
          <w:szCs w:val="24"/>
        </w:rPr>
        <w:t>- część 2 – materiałów opatrunkowych,</w:t>
      </w:r>
    </w:p>
    <w:p w14:paraId="62463B61" w14:textId="571A3C6A" w:rsidR="007400F0" w:rsidRPr="007400F0" w:rsidRDefault="007400F0" w:rsidP="007400F0">
      <w:pPr>
        <w:suppressAutoHyphens/>
        <w:autoSpaceDE w:val="0"/>
        <w:autoSpaceDN w:val="0"/>
        <w:adjustRightInd w:val="0"/>
        <w:spacing w:before="20" w:after="0" w:line="240" w:lineRule="auto"/>
        <w:ind w:left="2124" w:right="-11" w:firstLine="708"/>
        <w:rPr>
          <w:rFonts w:ascii="Times New Roman" w:hAnsi="Times New Roman" w:cs="Times New Roman"/>
          <w:b/>
          <w:sz w:val="24"/>
          <w:szCs w:val="24"/>
        </w:rPr>
      </w:pPr>
      <w:r w:rsidRPr="007400F0">
        <w:rPr>
          <w:rFonts w:ascii="Times New Roman" w:hAnsi="Times New Roman" w:cs="Times New Roman"/>
          <w:b/>
          <w:sz w:val="24"/>
          <w:szCs w:val="24"/>
        </w:rPr>
        <w:t>- część 3 – środków dezynfekcyjnych,</w:t>
      </w:r>
    </w:p>
    <w:p w14:paraId="248C8C2C" w14:textId="07487B5A" w:rsidR="007400F0" w:rsidRPr="007400F0" w:rsidRDefault="007400F0" w:rsidP="007400F0">
      <w:pPr>
        <w:suppressAutoHyphens/>
        <w:autoSpaceDE w:val="0"/>
        <w:autoSpaceDN w:val="0"/>
        <w:adjustRightInd w:val="0"/>
        <w:spacing w:before="20" w:after="0" w:line="240" w:lineRule="auto"/>
        <w:ind w:left="2124" w:right="-11" w:firstLine="708"/>
        <w:rPr>
          <w:rFonts w:ascii="Times New Roman" w:hAnsi="Times New Roman" w:cs="Times New Roman"/>
          <w:b/>
          <w:sz w:val="24"/>
          <w:szCs w:val="24"/>
        </w:rPr>
      </w:pPr>
      <w:r w:rsidRPr="007400F0">
        <w:rPr>
          <w:rFonts w:ascii="Times New Roman" w:hAnsi="Times New Roman" w:cs="Times New Roman"/>
          <w:b/>
          <w:sz w:val="24"/>
          <w:szCs w:val="24"/>
        </w:rPr>
        <w:t>- część 4 – środków ochrony osobistej</w:t>
      </w:r>
    </w:p>
    <w:p w14:paraId="23919E4E" w14:textId="77777777" w:rsidR="003164E2" w:rsidRDefault="003164E2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</w:p>
    <w:p w14:paraId="5DDBE9FF" w14:textId="2AC6B16E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44C698CA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27AE4A37" w14:textId="77777777" w:rsidR="006776B1" w:rsidRPr="006776B1" w:rsidRDefault="006776B1" w:rsidP="006776B1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CZĘŚĆ NR 1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1"/>
      </w:r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2"/>
        <w:gridCol w:w="4141"/>
      </w:tblGrid>
      <w:tr w:rsidR="006776B1" w:rsidRPr="005B0611" w14:paraId="528000B9" w14:textId="77777777" w:rsidTr="005B0611">
        <w:trPr>
          <w:trHeight w:val="414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CE6D" w14:textId="77777777" w:rsidR="006776B1" w:rsidRPr="005B0611" w:rsidRDefault="006776B1" w:rsidP="006776B1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EEE2" w14:textId="77777777" w:rsidR="006776B1" w:rsidRPr="005B0611" w:rsidRDefault="006776B1" w:rsidP="006776B1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5CF23249" w14:textId="77777777" w:rsidR="006776B1" w:rsidRPr="005B061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6776B1" w:rsidRPr="005B0611" w14:paraId="51B5DDBD" w14:textId="77777777" w:rsidTr="005B0611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99511" w14:textId="3B32F0FF" w:rsidR="006776B1" w:rsidRPr="005B061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(8%)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892DB" w14:textId="77777777" w:rsidR="006776B1" w:rsidRPr="005B061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1546A1B2" w14:textId="77777777" w:rsidR="006776B1" w:rsidRPr="005B061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29679873"/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  <w:bookmarkEnd w:id="2"/>
          </w:p>
        </w:tc>
      </w:tr>
      <w:tr w:rsidR="006776B1" w:rsidRPr="005B0611" w14:paraId="42A9D8D1" w14:textId="77777777" w:rsidTr="005B0611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2CBC" w14:textId="5B3CAC57" w:rsidR="006776B1" w:rsidRPr="005B061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E73D" w14:textId="0BD153D6" w:rsidR="006776B1" w:rsidRPr="005B061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6776B1" w:rsidRPr="005B0611" w14:paraId="4D4E100A" w14:textId="77777777" w:rsidTr="005B0611">
        <w:trPr>
          <w:trHeight w:val="63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7EB7" w14:textId="77777777" w:rsidR="006776B1" w:rsidRPr="005B0611" w:rsidRDefault="006776B1" w:rsidP="006776B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5F21143" w14:textId="77777777" w:rsidR="006776B1" w:rsidRPr="005B0611" w:rsidRDefault="006776B1" w:rsidP="006776B1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8D2EEE" w14:textId="77777777" w:rsidR="006776B1" w:rsidRPr="005B0611" w:rsidRDefault="006776B1" w:rsidP="006776B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6776B1" w:rsidRPr="005B0611" w14:paraId="3B3E3D18" w14:textId="77777777" w:rsidTr="005B0611">
        <w:trPr>
          <w:trHeight w:val="686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3E7" w14:textId="3BE0136D" w:rsidR="006776B1" w:rsidRPr="005B0611" w:rsidRDefault="006776B1" w:rsidP="006776B1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2: </w:t>
            </w: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4274A4E" w14:textId="77777777" w:rsidR="006776B1" w:rsidRPr="005B0611" w:rsidRDefault="006776B1" w:rsidP="006776B1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6776B1" w:rsidRPr="005B0611" w14:paraId="53530D58" w14:textId="77777777" w:rsidTr="005B0611">
              <w:trPr>
                <w:trHeight w:val="263"/>
                <w:jc w:val="center"/>
              </w:trPr>
              <w:tc>
                <w:tcPr>
                  <w:tcW w:w="737" w:type="dxa"/>
                  <w:vAlign w:val="center"/>
                </w:tcPr>
                <w:p w14:paraId="125A4D75" w14:textId="3EE78ABA" w:rsidR="006776B1" w:rsidRPr="005B061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2D5A410B" w14:textId="4DA0ED1C" w:rsidR="006776B1" w:rsidRPr="005B061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2D69FA6F" w14:textId="105C131B" w:rsidR="006776B1" w:rsidRPr="005B061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7A7E1E08" w14:textId="3755ADEE" w:rsidR="006776B1" w:rsidRPr="005B0611" w:rsidRDefault="006776B1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257BEC4" w14:textId="2B795940" w:rsidR="006776B1" w:rsidRPr="005B0611" w:rsidRDefault="006776B1" w:rsidP="006776B1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należy zakreślić oferowany czas dostawy w dniach</w:t>
            </w:r>
          </w:p>
        </w:tc>
      </w:tr>
    </w:tbl>
    <w:p w14:paraId="5DBA9E07" w14:textId="77777777" w:rsidR="006776B1" w:rsidRPr="006776B1" w:rsidRDefault="006776B1" w:rsidP="006776B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EC8406" w14:textId="1E579007" w:rsidR="003164E2" w:rsidRPr="006776B1" w:rsidRDefault="006776B1" w:rsidP="003164E2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CZĘŚĆ NR 2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2"/>
      </w:r>
      <w:bookmarkStart w:id="3" w:name="_heading=h.23ckvvd" w:colFirst="0" w:colLast="0"/>
      <w:bookmarkEnd w:id="3"/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2"/>
        <w:gridCol w:w="4141"/>
      </w:tblGrid>
      <w:tr w:rsidR="003164E2" w:rsidRPr="005B0611" w14:paraId="68AA93FA" w14:textId="77777777" w:rsidTr="005B0611">
        <w:trPr>
          <w:trHeight w:val="502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9EF77" w14:textId="77777777" w:rsidR="003164E2" w:rsidRPr="005B0611" w:rsidRDefault="003164E2" w:rsidP="007400F0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A66A" w14:textId="77777777" w:rsidR="003164E2" w:rsidRPr="005B0611" w:rsidRDefault="003164E2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5AA0DF7D" w14:textId="77777777" w:rsidR="003164E2" w:rsidRPr="005B0611" w:rsidRDefault="003164E2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5B0611" w14:paraId="650C66EA" w14:textId="77777777" w:rsidTr="005B0611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C84A" w14:textId="77777777" w:rsidR="003164E2" w:rsidRPr="005B0611" w:rsidRDefault="003164E2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(8%)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C35B" w14:textId="77777777" w:rsidR="003164E2" w:rsidRPr="005B0611" w:rsidRDefault="003164E2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6936594A" w14:textId="77777777" w:rsidR="003164E2" w:rsidRPr="005B0611" w:rsidRDefault="003164E2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5B0611" w14:paraId="3E6CEA0A" w14:textId="77777777" w:rsidTr="005B0611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0297" w14:textId="77777777" w:rsidR="003164E2" w:rsidRPr="005B0611" w:rsidRDefault="003164E2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1DB1" w14:textId="77777777" w:rsidR="003164E2" w:rsidRPr="005B0611" w:rsidRDefault="003164E2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3164E2" w:rsidRPr="005B0611" w14:paraId="4F191963" w14:textId="77777777" w:rsidTr="005B0611">
        <w:trPr>
          <w:trHeight w:val="63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B5A32" w14:textId="77777777" w:rsidR="003164E2" w:rsidRPr="005B0611" w:rsidRDefault="003164E2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12A024D5" w14:textId="77777777" w:rsidR="003164E2" w:rsidRPr="005B0611" w:rsidRDefault="003164E2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4B1ABD0" w14:textId="77777777" w:rsidR="003164E2" w:rsidRPr="005B0611" w:rsidRDefault="003164E2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3164E2" w:rsidRPr="005B0611" w14:paraId="6DCDB98C" w14:textId="77777777" w:rsidTr="005B0611">
        <w:trPr>
          <w:trHeight w:val="712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C81B" w14:textId="77777777" w:rsidR="003164E2" w:rsidRPr="005B0611" w:rsidRDefault="003164E2" w:rsidP="007400F0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2: </w:t>
            </w: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59DC5ED1" w14:textId="77777777" w:rsidR="003164E2" w:rsidRPr="005B0611" w:rsidRDefault="003164E2" w:rsidP="007400F0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3164E2" w:rsidRPr="005B0611" w14:paraId="31BE8708" w14:textId="77777777" w:rsidTr="00234937">
              <w:trPr>
                <w:trHeight w:val="199"/>
                <w:jc w:val="center"/>
              </w:trPr>
              <w:tc>
                <w:tcPr>
                  <w:tcW w:w="737" w:type="dxa"/>
                  <w:vAlign w:val="center"/>
                </w:tcPr>
                <w:p w14:paraId="762E5BCD" w14:textId="77777777" w:rsidR="003164E2" w:rsidRPr="005B061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6B84CC8B" w14:textId="77777777" w:rsidR="003164E2" w:rsidRPr="005B061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60A7E11D" w14:textId="77777777" w:rsidR="003164E2" w:rsidRPr="005B061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2373EFAD" w14:textId="77777777" w:rsidR="003164E2" w:rsidRPr="005B0611" w:rsidRDefault="003164E2" w:rsidP="00565DA1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3C52949" w14:textId="77777777" w:rsidR="003164E2" w:rsidRPr="005B0611" w:rsidRDefault="003164E2" w:rsidP="007400F0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należy zakreślić oferowany czas dostawy w dniach</w:t>
            </w:r>
          </w:p>
        </w:tc>
      </w:tr>
      <w:tr w:rsidR="003164E2" w:rsidRPr="005B0611" w14:paraId="5181B82E" w14:textId="77777777" w:rsidTr="005B0611">
        <w:trPr>
          <w:trHeight w:val="76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86AF" w14:textId="6F87FD02" w:rsidR="003164E2" w:rsidRPr="005B0611" w:rsidRDefault="003164E2" w:rsidP="007400F0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 3: wszystkie produkty oryginalne (w arkuszu 1c)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3"/>
            </w:tblGrid>
            <w:tr w:rsidR="003164E2" w:rsidRPr="005B0611" w14:paraId="3509FAD7" w14:textId="77777777" w:rsidTr="00234937">
              <w:trPr>
                <w:trHeight w:val="370"/>
                <w:jc w:val="center"/>
              </w:trPr>
              <w:tc>
                <w:tcPr>
                  <w:tcW w:w="1603" w:type="dxa"/>
                  <w:vAlign w:val="center"/>
                </w:tcPr>
                <w:p w14:paraId="31A81EF0" w14:textId="5AF9D079" w:rsidR="003164E2" w:rsidRPr="005B0611" w:rsidRDefault="003164E2" w:rsidP="003164E2">
                  <w:pPr>
                    <w:widowControl w:val="0"/>
                    <w:spacing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0611">
                    <w:rPr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603" w:type="dxa"/>
                  <w:vAlign w:val="center"/>
                </w:tcPr>
                <w:p w14:paraId="19B7A38C" w14:textId="0E11B9FA" w:rsidR="003164E2" w:rsidRPr="005B0611" w:rsidRDefault="003164E2" w:rsidP="003164E2">
                  <w:pPr>
                    <w:widowControl w:val="0"/>
                    <w:spacing w:line="259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B0611">
                    <w:rPr>
                      <w:b/>
                      <w:sz w:val="18"/>
                      <w:szCs w:val="18"/>
                    </w:rPr>
                    <w:t>NIE</w:t>
                  </w:r>
                </w:p>
              </w:tc>
            </w:tr>
          </w:tbl>
          <w:p w14:paraId="7DFF9846" w14:textId="43541DBF" w:rsidR="003164E2" w:rsidRPr="005B0611" w:rsidRDefault="00220761" w:rsidP="00220761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zakreślić odpowiednio</w:t>
            </w:r>
          </w:p>
        </w:tc>
      </w:tr>
    </w:tbl>
    <w:p w14:paraId="08541C96" w14:textId="7DB6AC18" w:rsidR="003164E2" w:rsidRDefault="003164E2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53D5C4" w14:textId="3F34B2E6" w:rsidR="007400F0" w:rsidRPr="006776B1" w:rsidRDefault="007400F0" w:rsidP="007400F0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 xml:space="preserve">CZĘŚĆ NR </w:t>
      </w:r>
      <w:r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3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3"/>
      </w:r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2"/>
        <w:gridCol w:w="4141"/>
      </w:tblGrid>
      <w:tr w:rsidR="007400F0" w:rsidRPr="005B0611" w14:paraId="3CAA6BEC" w14:textId="77777777" w:rsidTr="00234937">
        <w:trPr>
          <w:trHeight w:val="502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1E16" w14:textId="77777777" w:rsidR="007400F0" w:rsidRPr="005B0611" w:rsidRDefault="007400F0" w:rsidP="007400F0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03BE" w14:textId="77777777" w:rsidR="007400F0" w:rsidRPr="005B0611" w:rsidRDefault="007400F0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3C3E4A05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58560F3C" w14:textId="77777777" w:rsidTr="00234937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08DC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(8%)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FCEBD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4CFB1B60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1FDA27B5" w14:textId="77777777" w:rsidTr="00234937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712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4B6B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18FD5BCE" w14:textId="77777777" w:rsidTr="00234937">
        <w:trPr>
          <w:trHeight w:val="63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0A72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DC77A07" w14:textId="77777777" w:rsidR="007400F0" w:rsidRPr="005B0611" w:rsidRDefault="007400F0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A12460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7400F0" w:rsidRPr="005B0611" w14:paraId="777E8FCD" w14:textId="77777777" w:rsidTr="00234937">
        <w:trPr>
          <w:trHeight w:val="703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BB03" w14:textId="77777777" w:rsidR="007400F0" w:rsidRPr="005B0611" w:rsidRDefault="007400F0" w:rsidP="007400F0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2: </w:t>
            </w: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58E3F61" w14:textId="77777777" w:rsidR="007400F0" w:rsidRPr="005B0611" w:rsidRDefault="007400F0" w:rsidP="007400F0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7400F0" w:rsidRPr="005B0611" w14:paraId="22303E0A" w14:textId="77777777" w:rsidTr="00234937">
              <w:trPr>
                <w:trHeight w:val="199"/>
                <w:jc w:val="center"/>
              </w:trPr>
              <w:tc>
                <w:tcPr>
                  <w:tcW w:w="737" w:type="dxa"/>
                  <w:vAlign w:val="center"/>
                </w:tcPr>
                <w:p w14:paraId="3D22252F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61F957B6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35A6C094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5936B0FA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4EA9C64" w14:textId="77777777" w:rsidR="007400F0" w:rsidRPr="005B0611" w:rsidRDefault="007400F0" w:rsidP="007400F0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należy zakreślić oferowany czas dostawy w dniach</w:t>
            </w:r>
          </w:p>
        </w:tc>
      </w:tr>
    </w:tbl>
    <w:p w14:paraId="6D89CA32" w14:textId="4434A76F" w:rsidR="007400F0" w:rsidRPr="006776B1" w:rsidRDefault="007400F0" w:rsidP="007400F0">
      <w:pPr>
        <w:spacing w:after="0" w:line="240" w:lineRule="auto"/>
        <w:jc w:val="both"/>
        <w:rPr>
          <w:rFonts w:ascii="Times New Roman" w:eastAsia="Constantia" w:hAnsi="Times New Roman" w:cs="Times New Roman"/>
          <w:b/>
          <w:sz w:val="20"/>
          <w:szCs w:val="20"/>
        </w:rPr>
      </w:pPr>
      <w:r w:rsidRPr="006776B1"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lastRenderedPageBreak/>
        <w:t xml:space="preserve">CZĘŚĆ NR </w:t>
      </w:r>
      <w:r>
        <w:rPr>
          <w:rFonts w:ascii="Times New Roman" w:eastAsia="Constantia" w:hAnsi="Times New Roman" w:cs="Times New Roman"/>
          <w:b/>
          <w:color w:val="FF0000"/>
          <w:sz w:val="20"/>
          <w:szCs w:val="20"/>
        </w:rPr>
        <w:t>4</w:t>
      </w:r>
      <w:r w:rsidRPr="006776B1">
        <w:rPr>
          <w:rFonts w:ascii="Times New Roman" w:eastAsia="Constantia" w:hAnsi="Times New Roman" w:cs="Times New Roman"/>
          <w:b/>
          <w:sz w:val="20"/>
          <w:szCs w:val="20"/>
          <w:vertAlign w:val="superscript"/>
        </w:rPr>
        <w:footnoteReference w:id="4"/>
      </w:r>
    </w:p>
    <w:tbl>
      <w:tblPr>
        <w:tblW w:w="964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2"/>
        <w:gridCol w:w="4141"/>
      </w:tblGrid>
      <w:tr w:rsidR="007400F0" w:rsidRPr="005B0611" w14:paraId="45BA36C8" w14:textId="77777777" w:rsidTr="00234937">
        <w:trPr>
          <w:trHeight w:val="502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7462" w14:textId="77777777" w:rsidR="007400F0" w:rsidRPr="005B0611" w:rsidRDefault="007400F0" w:rsidP="007400F0">
            <w:pPr>
              <w:spacing w:after="0"/>
              <w:ind w:left="-80" w:firstLine="8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Wartość  ofertowa NETTO 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B229" w14:textId="77777777" w:rsidR="007400F0" w:rsidRPr="005B0611" w:rsidRDefault="007400F0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   </w:t>
            </w:r>
          </w:p>
          <w:p w14:paraId="0D45B194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204EE962" w14:textId="77777777" w:rsidTr="00234937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48375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(8%)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C916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</w:t>
            </w:r>
          </w:p>
          <w:p w14:paraId="240649EE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00761BBB" w14:textId="77777777" w:rsidTr="00234937">
        <w:trPr>
          <w:trHeight w:val="548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17BE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Kwota podatku VAT (23%)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77DE8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PLN</w:t>
            </w:r>
          </w:p>
        </w:tc>
      </w:tr>
      <w:tr w:rsidR="007400F0" w:rsidRPr="005B0611" w14:paraId="00055F1A" w14:textId="77777777" w:rsidTr="00234937">
        <w:trPr>
          <w:trHeight w:val="639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7E85" w14:textId="77777777" w:rsidR="007400F0" w:rsidRPr="005B0611" w:rsidRDefault="007400F0" w:rsidP="007400F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OFERTOWA BRUTTO: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(suma ceny ofertowej NETTO i kwoty podatku VAT)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68C86E4" w14:textId="77777777" w:rsidR="007400F0" w:rsidRPr="005B0611" w:rsidRDefault="007400F0" w:rsidP="007400F0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1F9E36" w14:textId="77777777" w:rsidR="007400F0" w:rsidRPr="005B0611" w:rsidRDefault="007400F0" w:rsidP="007400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Calibri" w:eastAsia="Calibri" w:hAnsi="Calibri" w:cs="Calibri"/>
                <w:b/>
                <w:sz w:val="18"/>
                <w:szCs w:val="18"/>
              </w:rPr>
              <w:t>…………….  </w:t>
            </w:r>
            <w:r w:rsidRPr="005B061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PLN</w:t>
            </w:r>
          </w:p>
        </w:tc>
      </w:tr>
      <w:tr w:rsidR="007400F0" w:rsidRPr="005B0611" w14:paraId="5E19A639" w14:textId="77777777" w:rsidTr="00234937">
        <w:trPr>
          <w:trHeight w:val="824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27FB" w14:textId="77777777" w:rsidR="007400F0" w:rsidRPr="005B0611" w:rsidRDefault="007400F0" w:rsidP="007400F0">
            <w:pPr>
              <w:widowControl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Kryterium 2: </w:t>
            </w:r>
            <w:r w:rsidRPr="005B061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termin dostawy</w:t>
            </w: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4F0C996" w14:textId="77777777" w:rsidR="007400F0" w:rsidRPr="005B0611" w:rsidRDefault="007400F0" w:rsidP="007400F0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tbl>
            <w:tblPr>
              <w:tblStyle w:val="Tabela-Siatka2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851"/>
              <w:gridCol w:w="850"/>
              <w:gridCol w:w="763"/>
            </w:tblGrid>
            <w:tr w:rsidR="007400F0" w:rsidRPr="005B0611" w14:paraId="2A57FE6D" w14:textId="77777777" w:rsidTr="00234937">
              <w:trPr>
                <w:trHeight w:val="199"/>
                <w:jc w:val="center"/>
              </w:trPr>
              <w:tc>
                <w:tcPr>
                  <w:tcW w:w="737" w:type="dxa"/>
                  <w:vAlign w:val="center"/>
                </w:tcPr>
                <w:p w14:paraId="64725B6D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122A5FEF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7EAF068C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1B9B27F1" w14:textId="77777777" w:rsidR="007400F0" w:rsidRPr="005B0611" w:rsidRDefault="007400F0" w:rsidP="007400F0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B061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F00D5DE" w14:textId="77777777" w:rsidR="007400F0" w:rsidRPr="005B0611" w:rsidRDefault="007400F0" w:rsidP="007400F0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0611">
              <w:rPr>
                <w:rFonts w:ascii="Times New Roman" w:eastAsia="Times New Roman" w:hAnsi="Times New Roman" w:cs="Times New Roman"/>
                <w:sz w:val="18"/>
                <w:szCs w:val="18"/>
              </w:rPr>
              <w:t>należy zakreślić oferowany czas dostawy w dniach</w:t>
            </w:r>
          </w:p>
        </w:tc>
      </w:tr>
    </w:tbl>
    <w:p w14:paraId="4A8A4EC6" w14:textId="77777777" w:rsidR="007400F0" w:rsidRPr="006776B1" w:rsidRDefault="007400F0" w:rsidP="00740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3F50BEE" w14:textId="77777777" w:rsidR="007400F0" w:rsidRPr="006776B1" w:rsidRDefault="007400F0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ECA898" w14:textId="0499C6EA" w:rsidR="006776B1" w:rsidRPr="006776B1" w:rsidRDefault="006776B1" w:rsidP="008C348F">
      <w:pPr>
        <w:numPr>
          <w:ilvl w:val="3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Oświadczam/y, że: </w:t>
      </w:r>
    </w:p>
    <w:p w14:paraId="190C979A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cenie oferty zostały uwzględnione wszystkie koszty wykonania zamówienia,</w:t>
      </w:r>
    </w:p>
    <w:p w14:paraId="1320B442" w14:textId="1982B03F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uważam/y się za związanych niniejszą ofertą przez okres wskazany w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68AFFC20" w14:textId="31A48AF9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zapoznałem/liśmy z warunkami zawartymi w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, ze wszystkimi załącznikami do </w:t>
      </w:r>
      <w:r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 tym ze wzorem umowy, ewentualnymi informacjami dla Wykonawców, akceptuję/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je bez zastrzeżeń oraz uzyskałem/liśmy informacje niezbędne do przygotowania oferty,</w:t>
      </w:r>
    </w:p>
    <w:p w14:paraId="426841A6" w14:textId="0C8F02B8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zrealizuję/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zgodnie z </w:t>
      </w:r>
      <w:r w:rsidR="003164E2"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wraz z załącznikami w tym ze wzorem umowy, ewentualnymi informacjami dla Wykonawców,</w:t>
      </w:r>
    </w:p>
    <w:p w14:paraId="34AB57F8" w14:textId="6D346E7F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zamówienie zrealizuję/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 terminach zgodnych z  </w:t>
      </w:r>
      <w:r w:rsidR="003164E2">
        <w:rPr>
          <w:rFonts w:ascii="Times New Roman" w:eastAsia="Times New Roman" w:hAnsi="Times New Roman" w:cs="Times New Roman"/>
          <w:sz w:val="20"/>
          <w:szCs w:val="20"/>
        </w:rPr>
        <w:t>ZO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wraz z załącznikami w tym ze wzorem umowy, ewentualnymi informacjami dla Wykonawców,</w:t>
      </w:r>
    </w:p>
    <w:p w14:paraId="2C5A96B1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przypadku przyznania zamówienia umowę zobowiązuję/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się podpisać w miejscu i terminie wskazanym przez Zamawiającego,</w:t>
      </w:r>
    </w:p>
    <w:p w14:paraId="2A53D6B9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przypadku wykorzystywania, w przedmiotowym postępowaniu, danych osobowych osób trzecich zobowiązuję/</w:t>
      </w:r>
      <w:proofErr w:type="spellStart"/>
      <w:r w:rsidRPr="006776B1">
        <w:rPr>
          <w:rFonts w:ascii="Times New Roman" w:eastAsia="Times New Roman" w:hAnsi="Times New Roman" w:cs="Times New Roman"/>
          <w:sz w:val="20"/>
          <w:szCs w:val="20"/>
        </w:rPr>
        <w:t>emy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się uzyskać (posiadać) zgodę tych osób na przetwarzanie danych osobowych zgodnie z przepisami o ochronie danych osobowych.</w:t>
      </w:r>
    </w:p>
    <w:p w14:paraId="6D61498D" w14:textId="77777777" w:rsidR="006776B1" w:rsidRPr="006776B1" w:rsidRDefault="006776B1" w:rsidP="003164E2">
      <w:pPr>
        <w:spacing w:after="0" w:line="240" w:lineRule="auto"/>
        <w:jc w:val="both"/>
        <w:rPr>
          <w:rFonts w:ascii="Constantia" w:eastAsia="Constantia" w:hAnsi="Constantia" w:cs="Constantia"/>
          <w:b/>
          <w:sz w:val="10"/>
          <w:szCs w:val="10"/>
        </w:rPr>
      </w:pPr>
    </w:p>
    <w:p w14:paraId="484F97F7" w14:textId="77777777" w:rsidR="006776B1" w:rsidRPr="006776B1" w:rsidRDefault="006776B1" w:rsidP="008C348F">
      <w:pPr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 następujące informacje zawarte w naszej ofercie stanowią tajemnicę przedsiębiorstwa zgodnie z definicją zawartą w treści art. 11 ust. 4 ustawy z 16 kwietnia 1993 r. o zwalczaniu nieuczciwej konkurencji i nie mogą być udostępniane innym uczestnikom postępowania:</w:t>
      </w:r>
    </w:p>
    <w:p w14:paraId="3085AE61" w14:textId="77777777" w:rsidR="006776B1" w:rsidRPr="006776B1" w:rsidRDefault="006776B1" w:rsidP="00316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………….…………………………………………………………………………………………………………</w:t>
      </w:r>
    </w:p>
    <w:p w14:paraId="137F9C4D" w14:textId="77777777" w:rsidR="006776B1" w:rsidRPr="006776B1" w:rsidRDefault="006776B1" w:rsidP="003164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Uzasadnienie zastrzeżenia ww. informacji jako tajemnicy przedsiębiorstwa zostało załączone do naszej oferty: 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……………...……………………………………………..……………………………. </w:t>
      </w:r>
      <w:r w:rsidRPr="006776B1">
        <w:rPr>
          <w:rFonts w:ascii="Times New Roman" w:eastAsia="Times New Roman" w:hAnsi="Times New Roman" w:cs="Times New Roman"/>
          <w:sz w:val="16"/>
          <w:szCs w:val="16"/>
        </w:rPr>
        <w:t>(podać nazwę pliku).</w:t>
      </w:r>
    </w:p>
    <w:p w14:paraId="219C0061" w14:textId="77777777" w:rsidR="006776B1" w:rsidRPr="006776B1" w:rsidRDefault="006776B1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8C74ADF" w14:textId="77777777" w:rsidR="006776B1" w:rsidRPr="006776B1" w:rsidRDefault="006776B1" w:rsidP="008C348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</w:t>
      </w:r>
      <w:r w:rsidRPr="006776B1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footnoteReference w:id="5"/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09051B7" w14:textId="77777777" w:rsidR="006776B1" w:rsidRPr="006776B1" w:rsidRDefault="00290E3F" w:rsidP="00565DA1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953224906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zrealizuję/</w:t>
      </w:r>
      <w:proofErr w:type="spellStart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emy</w:t>
      </w:r>
      <w:proofErr w:type="spellEnd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 sam/i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B9B80F9" w14:textId="484696BB" w:rsidR="006776B1" w:rsidRDefault="00290E3F" w:rsidP="00565DA1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b/>
            <w:sz w:val="24"/>
            <w:szCs w:val="24"/>
          </w:rPr>
          <w:id w:val="-211190709"/>
        </w:sdtPr>
        <w:sdtEndPr/>
        <w:sdtContent>
          <w:r w:rsidR="006776B1" w:rsidRPr="006776B1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zamówienie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zrealizuję/</w:t>
      </w:r>
      <w:proofErr w:type="spellStart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emy</w:t>
      </w:r>
      <w:proofErr w:type="spellEnd"/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 xml:space="preserve"> przy udziale podwykonawców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>. Zamierzam/y powierzyć podwykonawcom (o ile są znani) następujące części zamówienia:</w:t>
      </w:r>
    </w:p>
    <w:p w14:paraId="57114D70" w14:textId="77777777" w:rsidR="00234937" w:rsidRPr="006776B1" w:rsidRDefault="00234937" w:rsidP="00565DA1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AF795E" w14:textId="77777777" w:rsidR="006776B1" w:rsidRPr="006776B1" w:rsidRDefault="006776B1" w:rsidP="003164E2">
      <w:pPr>
        <w:spacing w:after="0" w:line="240" w:lineRule="auto"/>
        <w:ind w:left="49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"/>
        <w:gridCol w:w="5964"/>
        <w:gridCol w:w="3101"/>
      </w:tblGrid>
      <w:tr w:rsidR="006776B1" w:rsidRPr="006776B1" w14:paraId="1B7D8ECB" w14:textId="77777777" w:rsidTr="003164E2">
        <w:trPr>
          <w:trHeight w:val="296"/>
        </w:trPr>
        <w:tc>
          <w:tcPr>
            <w:tcW w:w="6315" w:type="dxa"/>
            <w:gridSpan w:val="2"/>
          </w:tcPr>
          <w:p w14:paraId="51CFEBBB" w14:textId="77777777" w:rsidR="006776B1" w:rsidRPr="006776B1" w:rsidRDefault="006776B1" w:rsidP="0031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4" w:name="_heading=h.ihv636" w:colFirst="0" w:colLast="0"/>
            <w:bookmarkEnd w:id="4"/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(firma) i adresy podwykonawców</w:t>
            </w:r>
          </w:p>
        </w:tc>
        <w:tc>
          <w:tcPr>
            <w:tcW w:w="3101" w:type="dxa"/>
          </w:tcPr>
          <w:p w14:paraId="1CA25AAE" w14:textId="557C623D" w:rsidR="006776B1" w:rsidRPr="006776B1" w:rsidRDefault="006776B1" w:rsidP="00316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Zakres rzeczowy </w:t>
            </w:r>
          </w:p>
        </w:tc>
      </w:tr>
      <w:tr w:rsidR="006776B1" w:rsidRPr="006776B1" w14:paraId="1EAAD43E" w14:textId="77777777" w:rsidTr="007400F0">
        <w:trPr>
          <w:trHeight w:val="92"/>
        </w:trPr>
        <w:tc>
          <w:tcPr>
            <w:tcW w:w="351" w:type="dxa"/>
          </w:tcPr>
          <w:p w14:paraId="3ADBC375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64" w:type="dxa"/>
          </w:tcPr>
          <w:p w14:paraId="1BE644CF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14:paraId="6BEA82DA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776B1" w:rsidRPr="006776B1" w14:paraId="749D99E0" w14:textId="77777777" w:rsidTr="007400F0">
        <w:trPr>
          <w:trHeight w:val="92"/>
        </w:trPr>
        <w:tc>
          <w:tcPr>
            <w:tcW w:w="351" w:type="dxa"/>
          </w:tcPr>
          <w:p w14:paraId="1A9D097F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64" w:type="dxa"/>
          </w:tcPr>
          <w:p w14:paraId="1581FEBE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1" w:type="dxa"/>
          </w:tcPr>
          <w:p w14:paraId="37167BF1" w14:textId="77777777" w:rsidR="006776B1" w:rsidRPr="006776B1" w:rsidRDefault="006776B1" w:rsidP="00316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D251199" w14:textId="77777777" w:rsidR="006776B1" w:rsidRPr="006776B1" w:rsidRDefault="006776B1" w:rsidP="0031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71762F2B" w14:textId="77777777" w:rsidR="00234937" w:rsidRDefault="00234937" w:rsidP="002349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05210E" w14:textId="77777777" w:rsidR="00234937" w:rsidRDefault="00234937" w:rsidP="0023493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20F1B9" w14:textId="5DFC7443" w:rsidR="006776B1" w:rsidRPr="006776B1" w:rsidRDefault="006776B1" w:rsidP="008C348F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Oświadczam/y, </w:t>
      </w: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że: </w:t>
      </w:r>
    </w:p>
    <w:p w14:paraId="74E6298F" w14:textId="77777777" w:rsidR="006776B1" w:rsidRPr="006776B1" w:rsidRDefault="00290E3F" w:rsidP="003164E2">
      <w:pPr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1311363952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wybór oferty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nie będzie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 Zamawiającego obowiązku podatkowego,  </w:t>
      </w:r>
    </w:p>
    <w:p w14:paraId="3CD54DC2" w14:textId="77777777" w:rsidR="006776B1" w:rsidRPr="006776B1" w:rsidRDefault="00290E3F" w:rsidP="003164E2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 w:hint="eastAsia"/>
            <w:b/>
            <w:bCs/>
            <w:lang w:eastAsia="en-US"/>
          </w:rPr>
          <w:id w:val="-577987791"/>
        </w:sdtPr>
        <w:sdtEndPr/>
        <w:sdtContent>
          <w:r w:rsidR="006776B1" w:rsidRPr="006776B1">
            <w:rPr>
              <w:rFonts w:ascii="MS Gothic" w:eastAsia="MS Gothic" w:hAnsi="MS Gothic" w:cs="Times New Roman" w:hint="eastAsia"/>
              <w:b/>
              <w:bCs/>
              <w:lang w:eastAsia="en-US"/>
            </w:rPr>
            <w:t>☐</w:t>
          </w:r>
        </w:sdtContent>
      </w:sdt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wybór oferty </w:t>
      </w:r>
      <w:r w:rsidR="006776B1" w:rsidRPr="006776B1">
        <w:rPr>
          <w:rFonts w:ascii="Times New Roman" w:eastAsia="Times New Roman" w:hAnsi="Times New Roman" w:cs="Times New Roman"/>
          <w:b/>
          <w:sz w:val="20"/>
          <w:szCs w:val="20"/>
        </w:rPr>
        <w:t>będzie</w:t>
      </w:r>
      <w:r w:rsidR="006776B1" w:rsidRPr="006776B1">
        <w:rPr>
          <w:rFonts w:ascii="Times New Roman" w:eastAsia="Times New Roman" w:hAnsi="Times New Roman" w:cs="Times New Roman"/>
          <w:sz w:val="20"/>
          <w:szCs w:val="20"/>
        </w:rPr>
        <w:t xml:space="preserve"> prowadzić do powstania u Zamawiającego obowiązku podatkowego zgodnie z przepisami ustawy o podatku od towarów i usług.</w:t>
      </w:r>
    </w:p>
    <w:p w14:paraId="5E14DA3A" w14:textId="77777777" w:rsidR="006776B1" w:rsidRPr="006776B1" w:rsidRDefault="006776B1" w:rsidP="003164E2">
      <w:pPr>
        <w:tabs>
          <w:tab w:val="left" w:pos="284"/>
        </w:tabs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 przypadku, gdy wybór oferty Wykonawcy będzie prowadzić do powstania u Zamawiającego obowiązku podatkowego Wykonawca wskazuje</w:t>
      </w:r>
      <w:r w:rsidRPr="006776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6"/>
      </w:r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104B93C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powstania obowiązku podatkowego: </w:t>
      </w:r>
    </w:p>
    <w:p w14:paraId="0D432EA8" w14:textId="77777777" w:rsidR="006776B1" w:rsidRPr="006776B1" w:rsidRDefault="006776B1" w:rsidP="003164E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………………………………………………………………...………………………..……………</w:t>
      </w:r>
    </w:p>
    <w:p w14:paraId="6561A02C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wartość towaru lub usługi objętego obowiązkiem podatkowym Zamawiającego, bez kwoty podatku: ………………………………………………………………...……………………………………</w:t>
      </w:r>
    </w:p>
    <w:p w14:paraId="6D4A9A37" w14:textId="77777777" w:rsidR="006776B1" w:rsidRPr="006776B1" w:rsidRDefault="006776B1" w:rsidP="008C348F">
      <w:pPr>
        <w:numPr>
          <w:ilvl w:val="1"/>
          <w:numId w:val="16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sz w:val="20"/>
          <w:szCs w:val="20"/>
        </w:rPr>
        <w:t>stawkę podatku od towarów i usług, która zgodnie z wiedzą Wykonawcy, będzie miała zastosowanie: ………………………………………………………………...……...………………………………</w:t>
      </w:r>
    </w:p>
    <w:p w14:paraId="620B0ED7" w14:textId="77777777" w:rsidR="006776B1" w:rsidRPr="006776B1" w:rsidRDefault="006776B1" w:rsidP="003164E2">
      <w:p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452672" w14:textId="77777777" w:rsidR="006776B1" w:rsidRPr="006776B1" w:rsidRDefault="006776B1" w:rsidP="008C348F">
      <w:pPr>
        <w:numPr>
          <w:ilvl w:val="0"/>
          <w:numId w:val="16"/>
        </w:numPr>
        <w:spacing w:after="0" w:line="240" w:lineRule="auto"/>
        <w:ind w:left="426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Oświadczam/y, że jestem/</w:t>
      </w:r>
      <w:proofErr w:type="spellStart"/>
      <w:r w:rsidRPr="006776B1">
        <w:rPr>
          <w:rFonts w:ascii="Times New Roman" w:eastAsia="Times New Roman" w:hAnsi="Times New Roman" w:cs="Times New Roman"/>
          <w:b/>
          <w:sz w:val="20"/>
          <w:szCs w:val="20"/>
        </w:rPr>
        <w:t>śmy</w:t>
      </w:r>
      <w:proofErr w:type="spellEnd"/>
      <w:r w:rsidRPr="006776B1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776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7"/>
      </w:r>
    </w:p>
    <w:tbl>
      <w:tblPr>
        <w:tblW w:w="9199" w:type="dxa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2257"/>
        <w:gridCol w:w="1701"/>
        <w:gridCol w:w="726"/>
        <w:gridCol w:w="1396"/>
      </w:tblGrid>
      <w:tr w:rsidR="006776B1" w:rsidRPr="006776B1" w14:paraId="625B938F" w14:textId="77777777" w:rsidTr="007400F0">
        <w:trPr>
          <w:jc w:val="center"/>
        </w:trPr>
        <w:tc>
          <w:tcPr>
            <w:tcW w:w="3119" w:type="dxa"/>
            <w:shd w:val="clear" w:color="auto" w:fill="auto"/>
          </w:tcPr>
          <w:p w14:paraId="40E0C32C" w14:textId="77777777" w:rsidR="006776B1" w:rsidRPr="006776B1" w:rsidRDefault="006776B1" w:rsidP="003164E2">
            <w:pPr>
              <w:spacing w:after="0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7" w:type="dxa"/>
            <w:shd w:val="clear" w:color="auto" w:fill="auto"/>
          </w:tcPr>
          <w:p w14:paraId="323BCF46" w14:textId="77777777" w:rsidR="006776B1" w:rsidRPr="006776B1" w:rsidRDefault="006776B1" w:rsidP="003164E2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8B75E4" w14:textId="43843C15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Liczba zatrudnionych osób</w:t>
            </w:r>
            <w:r w:rsidR="003164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14:paraId="70366DEA" w14:textId="77777777" w:rsidR="006776B1" w:rsidRPr="006776B1" w:rsidRDefault="006776B1" w:rsidP="003164E2">
            <w:pPr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(RJR – roczne jednostki robocze)</w:t>
            </w:r>
          </w:p>
        </w:tc>
        <w:tc>
          <w:tcPr>
            <w:tcW w:w="1701" w:type="dxa"/>
            <w:shd w:val="clear" w:color="auto" w:fill="auto"/>
          </w:tcPr>
          <w:p w14:paraId="73238BC9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B69FDF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A1FFF9C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9DD617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2B2910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Roczny obrót</w:t>
            </w:r>
          </w:p>
        </w:tc>
        <w:tc>
          <w:tcPr>
            <w:tcW w:w="726" w:type="dxa"/>
            <w:shd w:val="clear" w:color="auto" w:fill="auto"/>
          </w:tcPr>
          <w:p w14:paraId="44D33CA1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76C9C2F4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548FC02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F8ABD2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DE481FD" w14:textId="77777777" w:rsidR="006776B1" w:rsidRPr="006776B1" w:rsidRDefault="006776B1" w:rsidP="003164E2">
            <w:pPr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Roczna suma bilansowa</w:t>
            </w:r>
          </w:p>
        </w:tc>
      </w:tr>
      <w:tr w:rsidR="006776B1" w:rsidRPr="006776B1" w14:paraId="2229F004" w14:textId="77777777" w:rsidTr="007400F0">
        <w:trPr>
          <w:trHeight w:val="235"/>
          <w:jc w:val="center"/>
        </w:trPr>
        <w:tc>
          <w:tcPr>
            <w:tcW w:w="3119" w:type="dxa"/>
            <w:shd w:val="clear" w:color="auto" w:fill="auto"/>
          </w:tcPr>
          <w:p w14:paraId="6E38CE2E" w14:textId="77777777" w:rsidR="006776B1" w:rsidRPr="006776B1" w:rsidRDefault="00290E3F" w:rsidP="006776B1">
            <w:pPr>
              <w:spacing w:after="0"/>
              <w:ind w:right="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4"/>
                <w:id w:val="143693505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141540727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dużym przedsiębiorstwem</w:t>
            </w:r>
          </w:p>
        </w:tc>
        <w:tc>
          <w:tcPr>
            <w:tcW w:w="2257" w:type="dxa"/>
            <w:shd w:val="clear" w:color="auto" w:fill="auto"/>
          </w:tcPr>
          <w:p w14:paraId="144AB6DF" w14:textId="77777777" w:rsidR="006776B1" w:rsidRPr="006776B1" w:rsidRDefault="00290E3F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5"/>
                <w:id w:val="1821386409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≥ 250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11563BB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&gt; 50 mln €</w:t>
            </w:r>
          </w:p>
        </w:tc>
        <w:tc>
          <w:tcPr>
            <w:tcW w:w="726" w:type="dxa"/>
            <w:shd w:val="clear" w:color="auto" w:fill="auto"/>
          </w:tcPr>
          <w:p w14:paraId="343E9A60" w14:textId="77777777" w:rsidR="006776B1" w:rsidRPr="006776B1" w:rsidRDefault="006776B1" w:rsidP="006776B1">
            <w:pPr>
              <w:spacing w:after="0" w:line="360" w:lineRule="auto"/>
              <w:ind w:right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60B5311C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&gt; 43 mln €</w:t>
            </w:r>
          </w:p>
        </w:tc>
      </w:tr>
      <w:tr w:rsidR="006776B1" w:rsidRPr="006776B1" w14:paraId="3EAD18F5" w14:textId="77777777" w:rsidTr="007400F0">
        <w:trPr>
          <w:jc w:val="center"/>
        </w:trPr>
        <w:tc>
          <w:tcPr>
            <w:tcW w:w="3119" w:type="dxa"/>
            <w:shd w:val="clear" w:color="auto" w:fill="auto"/>
          </w:tcPr>
          <w:p w14:paraId="3DE9920F" w14:textId="77777777" w:rsidR="006776B1" w:rsidRPr="006776B1" w:rsidRDefault="00290E3F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bCs/>
                  <w:lang w:eastAsia="en-US"/>
                </w:rPr>
                <w:id w:val="-2107339916"/>
              </w:sdtPr>
              <w:sdtEndPr/>
              <w:sdtContent>
                <w:r w:rsidR="006776B1" w:rsidRPr="006776B1">
                  <w:rPr>
                    <w:rFonts w:ascii="MS Gothic" w:eastAsia="MS Gothic" w:hAnsi="MS Gothic" w:cs="Times New Roman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średnim przedsiębiorstwem</w:t>
            </w:r>
          </w:p>
        </w:tc>
        <w:tc>
          <w:tcPr>
            <w:tcW w:w="2257" w:type="dxa"/>
            <w:shd w:val="clear" w:color="auto" w:fill="auto"/>
          </w:tcPr>
          <w:p w14:paraId="449523AA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250</w:t>
            </w:r>
          </w:p>
        </w:tc>
        <w:tc>
          <w:tcPr>
            <w:tcW w:w="1701" w:type="dxa"/>
            <w:shd w:val="clear" w:color="auto" w:fill="auto"/>
          </w:tcPr>
          <w:p w14:paraId="2885FEE9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7"/>
                <w:id w:val="-434592397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50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3790F56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4F244D0F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8"/>
                <w:id w:val="-1984458807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43 mln €</w:t>
                </w:r>
              </w:sdtContent>
            </w:sdt>
          </w:p>
        </w:tc>
      </w:tr>
      <w:tr w:rsidR="006776B1" w:rsidRPr="006776B1" w14:paraId="2C3EBF38" w14:textId="77777777" w:rsidTr="007400F0">
        <w:trPr>
          <w:jc w:val="center"/>
        </w:trPr>
        <w:tc>
          <w:tcPr>
            <w:tcW w:w="3119" w:type="dxa"/>
            <w:shd w:val="clear" w:color="auto" w:fill="auto"/>
          </w:tcPr>
          <w:p w14:paraId="11A3470C" w14:textId="77777777" w:rsidR="006776B1" w:rsidRPr="006776B1" w:rsidRDefault="00290E3F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 w:hint="eastAsia"/>
                  <w:b/>
                  <w:bCs/>
                  <w:lang w:eastAsia="en-US"/>
                </w:rPr>
                <w:id w:val="995682334"/>
              </w:sdtPr>
              <w:sdtEndPr/>
              <w:sdtContent>
                <w:r w:rsidR="006776B1" w:rsidRPr="006776B1">
                  <w:rPr>
                    <w:rFonts w:ascii="MS Gothic" w:eastAsia="MS Gothic" w:hAnsi="MS Gothic" w:cs="Times New Roman" w:hint="eastAsia"/>
                    <w:b/>
                    <w:bCs/>
                    <w:lang w:eastAsia="en-US"/>
                  </w:rPr>
                  <w:t>☐</w:t>
                </w:r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małym przedsiębiorstwem</w:t>
            </w:r>
          </w:p>
        </w:tc>
        <w:tc>
          <w:tcPr>
            <w:tcW w:w="2257" w:type="dxa"/>
            <w:shd w:val="clear" w:color="auto" w:fill="auto"/>
          </w:tcPr>
          <w:p w14:paraId="3FE95B3F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50</w:t>
            </w:r>
          </w:p>
        </w:tc>
        <w:tc>
          <w:tcPr>
            <w:tcW w:w="1701" w:type="dxa"/>
            <w:shd w:val="clear" w:color="auto" w:fill="auto"/>
          </w:tcPr>
          <w:p w14:paraId="765E4917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0"/>
                <w:id w:val="-1329436706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1A26E2F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60DD7E2F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1"/>
                <w:id w:val="76478718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10 mln €</w:t>
                </w:r>
              </w:sdtContent>
            </w:sdt>
          </w:p>
        </w:tc>
      </w:tr>
      <w:tr w:rsidR="006776B1" w:rsidRPr="006776B1" w14:paraId="775F02B1" w14:textId="77777777" w:rsidTr="007400F0">
        <w:trPr>
          <w:jc w:val="center"/>
        </w:trPr>
        <w:tc>
          <w:tcPr>
            <w:tcW w:w="3119" w:type="dxa"/>
            <w:shd w:val="clear" w:color="auto" w:fill="auto"/>
          </w:tcPr>
          <w:p w14:paraId="7E3AA1A1" w14:textId="77777777" w:rsidR="006776B1" w:rsidRPr="006776B1" w:rsidRDefault="00290E3F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2"/>
                <w:id w:val="-194067148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056589870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mikroprzedsiębiorstwem</w:t>
            </w:r>
          </w:p>
        </w:tc>
        <w:tc>
          <w:tcPr>
            <w:tcW w:w="2257" w:type="dxa"/>
            <w:shd w:val="clear" w:color="auto" w:fill="auto"/>
          </w:tcPr>
          <w:p w14:paraId="2A5798F9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&lt; 10</w:t>
            </w:r>
          </w:p>
        </w:tc>
        <w:tc>
          <w:tcPr>
            <w:tcW w:w="1701" w:type="dxa"/>
            <w:shd w:val="clear" w:color="auto" w:fill="auto"/>
          </w:tcPr>
          <w:p w14:paraId="7D94491E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3"/>
                <w:id w:val="404039473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  <w:tc>
          <w:tcPr>
            <w:tcW w:w="726" w:type="dxa"/>
            <w:shd w:val="clear" w:color="auto" w:fill="auto"/>
          </w:tcPr>
          <w:p w14:paraId="3CC5FABC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76B1">
              <w:rPr>
                <w:rFonts w:ascii="Times New Roman" w:eastAsia="Times New Roman" w:hAnsi="Times New Roman" w:cs="Times New Roman"/>
                <w:sz w:val="16"/>
                <w:szCs w:val="16"/>
              </w:rPr>
              <w:t>lub</w:t>
            </w:r>
          </w:p>
        </w:tc>
        <w:tc>
          <w:tcPr>
            <w:tcW w:w="1396" w:type="dxa"/>
            <w:shd w:val="clear" w:color="auto" w:fill="auto"/>
          </w:tcPr>
          <w:p w14:paraId="1230DB70" w14:textId="77777777" w:rsidR="006776B1" w:rsidRPr="006776B1" w:rsidRDefault="00290E3F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tag w:val="goog_rdk_14"/>
                <w:id w:val="-533111761"/>
              </w:sdtPr>
              <w:sdtEndPr/>
              <w:sdtContent>
                <w:r w:rsidR="006776B1" w:rsidRPr="006776B1">
                  <w:rPr>
                    <w:rFonts w:ascii="Times New Roman" w:eastAsia="Gungsuh" w:hAnsi="Times New Roman" w:cs="Times New Roman"/>
                    <w:sz w:val="16"/>
                    <w:szCs w:val="16"/>
                  </w:rPr>
                  <w:t>≤ 2 mln €</w:t>
                </w:r>
              </w:sdtContent>
            </w:sdt>
          </w:p>
        </w:tc>
      </w:tr>
      <w:tr w:rsidR="006776B1" w:rsidRPr="006776B1" w14:paraId="7B40EAA9" w14:textId="77777777" w:rsidTr="007400F0">
        <w:trPr>
          <w:jc w:val="center"/>
        </w:trPr>
        <w:tc>
          <w:tcPr>
            <w:tcW w:w="5376" w:type="dxa"/>
            <w:gridSpan w:val="2"/>
            <w:shd w:val="clear" w:color="auto" w:fill="auto"/>
          </w:tcPr>
          <w:p w14:paraId="12F74A8C" w14:textId="77777777" w:rsidR="006776B1" w:rsidRPr="006776B1" w:rsidRDefault="00290E3F" w:rsidP="006776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5"/>
                <w:id w:val="-787511230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1577238837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jednoosobową działalnością gospodarczą</w:t>
            </w:r>
          </w:p>
        </w:tc>
        <w:tc>
          <w:tcPr>
            <w:tcW w:w="1701" w:type="dxa"/>
            <w:shd w:val="clear" w:color="auto" w:fill="auto"/>
          </w:tcPr>
          <w:p w14:paraId="33F39548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22B2BC61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3DF1AB2E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6B1" w:rsidRPr="006776B1" w14:paraId="7F26A95E" w14:textId="77777777" w:rsidTr="007400F0">
        <w:trPr>
          <w:jc w:val="center"/>
        </w:trPr>
        <w:tc>
          <w:tcPr>
            <w:tcW w:w="5376" w:type="dxa"/>
            <w:gridSpan w:val="2"/>
            <w:shd w:val="clear" w:color="auto" w:fill="auto"/>
          </w:tcPr>
          <w:p w14:paraId="04774544" w14:textId="77777777" w:rsidR="006776B1" w:rsidRPr="006776B1" w:rsidRDefault="00290E3F" w:rsidP="006776B1">
            <w:pPr>
              <w:spacing w:after="0"/>
              <w:ind w:right="2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6"/>
                <w:id w:val="-1445763573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2111776003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osobą fizyczna nieprowadząca działalności gospodarczej</w:t>
            </w:r>
          </w:p>
        </w:tc>
        <w:tc>
          <w:tcPr>
            <w:tcW w:w="1701" w:type="dxa"/>
            <w:shd w:val="clear" w:color="auto" w:fill="auto"/>
          </w:tcPr>
          <w:p w14:paraId="6EA8FC8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63EC6AB5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7FC68D46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776B1" w:rsidRPr="006776B1" w14:paraId="5FC9D3B0" w14:textId="77777777" w:rsidTr="007400F0">
        <w:trPr>
          <w:jc w:val="center"/>
        </w:trPr>
        <w:tc>
          <w:tcPr>
            <w:tcW w:w="3119" w:type="dxa"/>
            <w:shd w:val="clear" w:color="auto" w:fill="auto"/>
          </w:tcPr>
          <w:p w14:paraId="093C6D91" w14:textId="77777777" w:rsidR="006776B1" w:rsidRPr="006776B1" w:rsidRDefault="00290E3F" w:rsidP="006776B1">
            <w:pPr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tag w:val="goog_rdk_17"/>
                <w:id w:val="424551026"/>
              </w:sdtPr>
              <w:sdtEndPr/>
              <w:sdtContent>
                <w:sdt>
                  <w:sdtPr>
                    <w:rPr>
                      <w:rFonts w:ascii="MS Gothic" w:eastAsia="MS Gothic" w:hAnsi="MS Gothic" w:cs="Times New Roman" w:hint="eastAsia"/>
                      <w:b/>
                      <w:bCs/>
                      <w:lang w:eastAsia="en-US"/>
                    </w:rPr>
                    <w:id w:val="896702428"/>
                  </w:sdtPr>
                  <w:sdtEndPr/>
                  <w:sdtContent>
                    <w:r w:rsidR="006776B1" w:rsidRPr="006776B1">
                      <w:rPr>
                        <w:rFonts w:ascii="MS Gothic" w:eastAsia="MS Gothic" w:hAnsi="MS Gothic" w:cs="Times New Roman" w:hint="eastAsia"/>
                        <w:b/>
                        <w:bCs/>
                        <w:lang w:eastAsia="en-US"/>
                      </w:rPr>
                      <w:t>☐</w:t>
                    </w:r>
                  </w:sdtContent>
                </w:sdt>
              </w:sdtContent>
            </w:sdt>
            <w:r w:rsidR="006776B1" w:rsidRPr="00677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inny rodzaj</w:t>
            </w:r>
          </w:p>
        </w:tc>
        <w:tc>
          <w:tcPr>
            <w:tcW w:w="2257" w:type="dxa"/>
            <w:shd w:val="clear" w:color="auto" w:fill="auto"/>
          </w:tcPr>
          <w:p w14:paraId="6E44153C" w14:textId="77777777" w:rsidR="006776B1" w:rsidRPr="006776B1" w:rsidRDefault="006776B1" w:rsidP="006776B1">
            <w:pPr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4EF9C87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</w:tcPr>
          <w:p w14:paraId="3754B917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6" w:type="dxa"/>
            <w:shd w:val="clear" w:color="auto" w:fill="auto"/>
          </w:tcPr>
          <w:p w14:paraId="484D7D39" w14:textId="77777777" w:rsidR="006776B1" w:rsidRPr="006776B1" w:rsidRDefault="006776B1" w:rsidP="006776B1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CCAFAED" w14:textId="77777777" w:rsidR="006776B1" w:rsidRPr="006776B1" w:rsidRDefault="006776B1" w:rsidP="006776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20936D4" w14:textId="77777777" w:rsidR="006776B1" w:rsidRPr="006776B1" w:rsidRDefault="006776B1" w:rsidP="006776B1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5A2DA9E4" w14:textId="57CB6701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 xml:space="preserve">  </w:t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</w:r>
      <w:r w:rsidR="00974163">
        <w:rPr>
          <w:rFonts w:ascii="Calibri" w:hAnsi="Calibri" w:cs="Calibri"/>
          <w:sz w:val="18"/>
          <w:szCs w:val="18"/>
        </w:rPr>
        <w:tab/>
        <w:t xml:space="preserve">       </w:t>
      </w:r>
      <w:r w:rsidRPr="00FF04D3">
        <w:rPr>
          <w:rFonts w:ascii="Calibri" w:hAnsi="Calibri" w:cs="Calibri"/>
          <w:sz w:val="18"/>
          <w:szCs w:val="18"/>
        </w:rPr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5E6A34B6" w14:textId="20FD2916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</w:t>
      </w:r>
      <w:r w:rsidR="00234937">
        <w:rPr>
          <w:rFonts w:ascii="Calibri" w:hAnsi="Calibri" w:cs="Calibri"/>
          <w:sz w:val="18"/>
          <w:szCs w:val="18"/>
        </w:rPr>
        <w:t>12</w:t>
      </w:r>
      <w:r w:rsidRPr="00FF04D3">
        <w:rPr>
          <w:rFonts w:ascii="Calibri" w:hAnsi="Calibri" w:cs="Calibri"/>
          <w:sz w:val="18"/>
          <w:szCs w:val="18"/>
        </w:rPr>
        <w:t>.202</w:t>
      </w:r>
      <w:r w:rsidR="00234937">
        <w:rPr>
          <w:rFonts w:ascii="Calibri" w:hAnsi="Calibri" w:cs="Calibri"/>
          <w:sz w:val="18"/>
          <w:szCs w:val="18"/>
        </w:rPr>
        <w:t>4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50155AA4" w14:textId="303BFCBF" w:rsidR="00234937" w:rsidRPr="00234937" w:rsidRDefault="00FF04D3" w:rsidP="00234937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18"/>
          <w:szCs w:val="18"/>
        </w:rPr>
      </w:pPr>
      <w:r w:rsidRPr="00234937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234937" w:rsidRPr="00234937">
        <w:rPr>
          <w:rFonts w:ascii="Times New Roman" w:hAnsi="Times New Roman" w:cs="Times New Roman"/>
          <w:b/>
          <w:sz w:val="18"/>
          <w:szCs w:val="18"/>
        </w:rPr>
        <w:t>sukcesywna</w:t>
      </w:r>
      <w:r w:rsidR="00234937" w:rsidRPr="00234937">
        <w:rPr>
          <w:rFonts w:ascii="Times New Roman" w:hAnsi="Times New Roman" w:cs="Times New Roman"/>
          <w:sz w:val="18"/>
          <w:szCs w:val="18"/>
        </w:rPr>
        <w:t xml:space="preserve"> </w:t>
      </w:r>
      <w:r w:rsidR="00234937" w:rsidRPr="00234937">
        <w:rPr>
          <w:rFonts w:ascii="Times New Roman" w:hAnsi="Times New Roman" w:cs="Times New Roman"/>
          <w:b/>
          <w:sz w:val="18"/>
          <w:szCs w:val="18"/>
        </w:rPr>
        <w:t>dostawa: - część 1 – drobnego sprzętu medycznego, - część 2 – materiałów opatrunkowych, - część 3 – środków dezynfekcyjnych, - część 4 – środków ochrony osobistej</w:t>
      </w:r>
    </w:p>
    <w:p w14:paraId="085BFFE9" w14:textId="77777777" w:rsidR="00234937" w:rsidRPr="00234937" w:rsidRDefault="00234937" w:rsidP="00234937">
      <w:pPr>
        <w:suppressAutoHyphens/>
        <w:autoSpaceDE w:val="0"/>
        <w:autoSpaceDN w:val="0"/>
        <w:adjustRightInd w:val="0"/>
        <w:spacing w:after="0" w:line="240" w:lineRule="auto"/>
        <w:ind w:right="-11"/>
        <w:rPr>
          <w:rFonts w:ascii="Times New Roman" w:hAnsi="Times New Roman" w:cs="Times New Roman"/>
          <w:b/>
          <w:sz w:val="20"/>
          <w:szCs w:val="20"/>
        </w:rPr>
      </w:pPr>
    </w:p>
    <w:p w14:paraId="0B36E979" w14:textId="1DAB0DF3" w:rsidR="00FF04D3" w:rsidRPr="00AB36DB" w:rsidRDefault="00FF04D3" w:rsidP="0023493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A87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A87068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A87068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A87068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A87068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A87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A87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7400F0" w:rsidRDefault="00FF04D3" w:rsidP="00A87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</w:t>
      </w:r>
      <w:r w:rsidRPr="007400F0">
        <w:rPr>
          <w:rFonts w:ascii="Times New Roman" w:hAnsi="Times New Roman" w:cs="Times New Roman"/>
          <w:sz w:val="18"/>
          <w:szCs w:val="18"/>
        </w:rPr>
        <w:t>2003 r. - Prawo upadłościowe (</w:t>
      </w:r>
      <w:proofErr w:type="spellStart"/>
      <w:r w:rsidRPr="007400F0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7400F0">
        <w:rPr>
          <w:rFonts w:ascii="Times New Roman" w:hAnsi="Times New Roman" w:cs="Times New Roman"/>
          <w:sz w:val="18"/>
          <w:szCs w:val="18"/>
        </w:rPr>
        <w:t xml:space="preserve">. </w:t>
      </w:r>
      <w:hyperlink r:id="rId10" w:history="1">
        <w:r w:rsidRPr="007400F0">
          <w:rPr>
            <w:rFonts w:ascii="Times New Roman" w:hAnsi="Times New Roman" w:cs="Times New Roman"/>
            <w:sz w:val="18"/>
            <w:szCs w:val="18"/>
            <w:u w:val="single"/>
          </w:rPr>
          <w:t>Dz.U. 2019 poz. 498</w:t>
        </w:r>
      </w:hyperlink>
      <w:r w:rsidRPr="007400F0">
        <w:rPr>
          <w:rFonts w:ascii="Times New Roman" w:hAnsi="Times New Roman" w:cs="Times New Roman"/>
          <w:sz w:val="18"/>
          <w:szCs w:val="18"/>
        </w:rPr>
        <w:t xml:space="preserve">.); </w:t>
      </w:r>
    </w:p>
    <w:p w14:paraId="68B99D32" w14:textId="77777777" w:rsidR="00FF04D3" w:rsidRPr="007400F0" w:rsidRDefault="00FF04D3" w:rsidP="00A8706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00F0">
        <w:rPr>
          <w:rFonts w:ascii="Times New Roman" w:hAnsi="Times New Roman" w:cs="Times New Roman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7400F0">
        <w:rPr>
          <w:rFonts w:ascii="Times New Roman" w:eastAsia="Calibri" w:hAnsi="Times New Roman" w:cs="Times New Roman"/>
          <w:sz w:val="18"/>
          <w:szCs w:val="18"/>
        </w:rPr>
        <w:t xml:space="preserve"> oświadczam, że </w:t>
      </w:r>
      <w:r w:rsidRPr="007400F0">
        <w:rPr>
          <w:rFonts w:ascii="Times New Roman" w:eastAsia="Calibri" w:hAnsi="Times New Roman" w:cs="Times New Roman"/>
          <w:sz w:val="18"/>
          <w:szCs w:val="18"/>
          <w:u w:val="single"/>
        </w:rPr>
        <w:t>nie podlegam wykluczeniu</w:t>
      </w:r>
      <w:r w:rsidRPr="007400F0">
        <w:rPr>
          <w:rFonts w:ascii="Times New Roman" w:eastAsia="Calibri" w:hAnsi="Times New Roman" w:cs="Times New Roman"/>
          <w:sz w:val="18"/>
          <w:szCs w:val="18"/>
        </w:rPr>
        <w:t xml:space="preserve"> z postępowania na podstawie art. 7 ust. 1 pkt 1-3 ustawy </w:t>
      </w:r>
      <w:r w:rsidRPr="007400F0">
        <w:rPr>
          <w:rFonts w:ascii="Times New Roman" w:hAnsi="Times New Roman" w:cs="Times New Roman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7400F0">
        <w:rPr>
          <w:rFonts w:ascii="Times New Roman" w:eastAsia="Calibri" w:hAnsi="Times New Roman" w:cs="Times New Roman"/>
          <w:sz w:val="18"/>
          <w:szCs w:val="18"/>
        </w:rPr>
        <w:t>.</w:t>
      </w:r>
    </w:p>
    <w:p w14:paraId="33D07DED" w14:textId="77777777" w:rsidR="00FF04D3" w:rsidRPr="007400F0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62FCF526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3596B209" w14:textId="77777777" w:rsidR="00DC38FD" w:rsidRPr="00DC38FD" w:rsidRDefault="00DC38FD" w:rsidP="00974163">
      <w:pPr>
        <w:tabs>
          <w:tab w:val="left" w:pos="3060"/>
        </w:tabs>
        <w:spacing w:after="0" w:line="240" w:lineRule="auto"/>
        <w:ind w:right="-708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</w:p>
    <w:sectPr w:rsidR="00DC38FD" w:rsidRPr="00DC38FD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5D0F" w14:textId="77777777" w:rsidR="00290E3F" w:rsidRDefault="00290E3F" w:rsidP="00F00EF4">
      <w:pPr>
        <w:spacing w:after="0" w:line="240" w:lineRule="auto"/>
      </w:pPr>
      <w:r>
        <w:separator/>
      </w:r>
    </w:p>
  </w:endnote>
  <w:endnote w:type="continuationSeparator" w:id="0">
    <w:p w14:paraId="72E6EEBA" w14:textId="77777777" w:rsidR="00290E3F" w:rsidRDefault="00290E3F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6E768041" w:rsidR="00EB4371" w:rsidRDefault="00EB4371" w:rsidP="00B02B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53232B62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EB4371" w:rsidRPr="00CF6CF2" w:rsidRDefault="00EB437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EB4371" w:rsidRDefault="00EB437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EB4371" w:rsidRPr="00CF6CF2" w:rsidRDefault="00EB437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EB4371" w:rsidRPr="00CF6CF2" w:rsidRDefault="00EB437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EB4371" w:rsidRPr="00CF6CF2" w:rsidRDefault="00EB437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EB4371" w:rsidRPr="00CF6CF2" w:rsidRDefault="00EB437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EB4371" w:rsidRDefault="00EB437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EB4371" w:rsidRPr="00CF6CF2" w:rsidRDefault="00EB437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EB4371" w:rsidRPr="00CF6CF2" w:rsidRDefault="00EB437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EB4371" w:rsidRPr="00CF6CF2" w:rsidRDefault="00EB437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93D8B" w14:textId="77777777" w:rsidR="00290E3F" w:rsidRDefault="00290E3F" w:rsidP="00F00EF4">
      <w:pPr>
        <w:spacing w:after="0" w:line="240" w:lineRule="auto"/>
      </w:pPr>
      <w:r>
        <w:separator/>
      </w:r>
    </w:p>
  </w:footnote>
  <w:footnote w:type="continuationSeparator" w:id="0">
    <w:p w14:paraId="6168E7C4" w14:textId="77777777" w:rsidR="00290E3F" w:rsidRDefault="00290E3F" w:rsidP="00F00EF4">
      <w:pPr>
        <w:spacing w:after="0" w:line="240" w:lineRule="auto"/>
      </w:pPr>
      <w:r>
        <w:continuationSeparator/>
      </w:r>
    </w:p>
  </w:footnote>
  <w:footnote w:id="1">
    <w:p w14:paraId="66894FF6" w14:textId="77777777" w:rsidR="00EB4371" w:rsidRPr="00F1559F" w:rsidRDefault="00EB4371" w:rsidP="006776B1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2">
    <w:p w14:paraId="3CCD6E67" w14:textId="77777777" w:rsidR="00EB4371" w:rsidRPr="00F1559F" w:rsidRDefault="00EB4371" w:rsidP="006776B1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3">
    <w:p w14:paraId="1A6D48AD" w14:textId="77777777" w:rsidR="00EB4371" w:rsidRPr="00F1559F" w:rsidRDefault="00EB4371" w:rsidP="007400F0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4">
    <w:p w14:paraId="36FCE98E" w14:textId="77777777" w:rsidR="00EB4371" w:rsidRPr="00F1559F" w:rsidRDefault="00EB4371" w:rsidP="007400F0">
      <w:pPr>
        <w:pStyle w:val="Tekstprzypisudolnego"/>
      </w:pPr>
      <w:r w:rsidRPr="00F1559F">
        <w:rPr>
          <w:rStyle w:val="Odwoanieprzypisudolnego"/>
          <w:sz w:val="16"/>
          <w:szCs w:val="16"/>
        </w:rPr>
        <w:footnoteRef/>
      </w:r>
      <w:r w:rsidRPr="00F1559F">
        <w:rPr>
          <w:sz w:val="16"/>
          <w:szCs w:val="16"/>
        </w:rPr>
        <w:t xml:space="preserve"> Wypełnić odpowiednio dla Części, na którą Wykonawca składa ofertę.</w:t>
      </w:r>
    </w:p>
  </w:footnote>
  <w:footnote w:id="5">
    <w:p w14:paraId="30113DAF" w14:textId="77777777" w:rsidR="00EB4371" w:rsidRDefault="00EB4371" w:rsidP="00677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Constantia" w:eastAsia="Constantia" w:hAnsi="Constantia" w:cs="Constantia"/>
          <w:color w:val="000000"/>
          <w:sz w:val="16"/>
          <w:szCs w:val="16"/>
        </w:rPr>
        <w:t xml:space="preserve"> </w:t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>Zaznaczyć odpowiedni kwadrat.</w:t>
      </w:r>
    </w:p>
  </w:footnote>
  <w:footnote w:id="6">
    <w:p w14:paraId="3F8A41FE" w14:textId="77777777" w:rsidR="00EB4371" w:rsidRPr="00F85F47" w:rsidRDefault="00EB4371" w:rsidP="006776B1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sz w:val="16"/>
          <w:szCs w:val="16"/>
        </w:rPr>
        <w:t xml:space="preserve">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</w:footnote>
  <w:footnote w:id="7">
    <w:p w14:paraId="361273A2" w14:textId="77777777" w:rsidR="00EB4371" w:rsidRPr="00F85F47" w:rsidRDefault="00EB4371" w:rsidP="006776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nstantia" w:eastAsia="Constantia" w:hAnsi="Constantia" w:cs="Constantia"/>
          <w:color w:val="000000"/>
          <w:sz w:val="16"/>
          <w:szCs w:val="16"/>
        </w:rPr>
      </w:pPr>
      <w:r w:rsidRPr="00F85F47">
        <w:rPr>
          <w:sz w:val="16"/>
          <w:szCs w:val="16"/>
          <w:vertAlign w:val="superscript"/>
        </w:rPr>
        <w:footnoteRef/>
      </w:r>
      <w:r w:rsidRPr="00F85F47">
        <w:rPr>
          <w:rFonts w:ascii="Times New Roman" w:eastAsia="Times New Roman" w:hAnsi="Times New Roman"/>
          <w:color w:val="000000"/>
          <w:sz w:val="16"/>
          <w:szCs w:val="16"/>
        </w:rPr>
        <w:t xml:space="preserve"> Zaznaczyć właściwe. Zalecenie Komisji z dnia 6 maja 2003 r. dotyczące definicji mikroprzedsiębiorstw oraz małych i średnich przedsiębiorstw (Dz.U. L 124 z 20.5.2003, s. 36). Te informacje są wymagane wyłącznie do celów statystycznych.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EB4371" w:rsidRDefault="00290E3F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EB4371" w:rsidRPr="00EF581E" w:rsidRDefault="00290E3F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EB437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EB4371" w:rsidRPr="00EE7F4C" w:rsidRDefault="00EB437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EB4371" w:rsidRPr="00EE7F4C" w:rsidRDefault="00EB437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B437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EB4371" w:rsidRDefault="00EB437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EB4371" w:rsidRPr="00030612" w:rsidRDefault="00EB437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EB4371" w:rsidRDefault="00EB437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EB4371" w:rsidRPr="00030612" w:rsidRDefault="00EB437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EB4371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EB4371" w:rsidRDefault="00290E3F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FD48B8"/>
    <w:multiLevelType w:val="multilevel"/>
    <w:tmpl w:val="DCD22834"/>
    <w:styleLink w:val="WWNum53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3A92403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567798"/>
    <w:multiLevelType w:val="multilevel"/>
    <w:tmpl w:val="A4C0F3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11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12CB3974"/>
    <w:multiLevelType w:val="hybridMultilevel"/>
    <w:tmpl w:val="C75A6298"/>
    <w:lvl w:ilvl="0" w:tplc="6F9E7A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C61CC"/>
    <w:multiLevelType w:val="multilevel"/>
    <w:tmpl w:val="291453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1A434013"/>
    <w:multiLevelType w:val="hybridMultilevel"/>
    <w:tmpl w:val="6CCC2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87D00"/>
    <w:multiLevelType w:val="multilevel"/>
    <w:tmpl w:val="5328849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1D2721E9"/>
    <w:multiLevelType w:val="hybridMultilevel"/>
    <w:tmpl w:val="DF541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6E03AC4">
      <w:start w:val="1"/>
      <w:numFmt w:val="decimal"/>
      <w:lvlText w:val="%2)"/>
      <w:lvlJc w:val="left"/>
      <w:pPr>
        <w:ind w:left="1440" w:hanging="360"/>
      </w:pPr>
      <w:rPr>
        <w:rFonts w:eastAsiaTheme="minorEastAsia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6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550701"/>
    <w:multiLevelType w:val="hybridMultilevel"/>
    <w:tmpl w:val="94D41B6A"/>
    <w:lvl w:ilvl="0" w:tplc="31B2FF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444A46"/>
    <w:multiLevelType w:val="multilevel"/>
    <w:tmpl w:val="5252830A"/>
    <w:styleLink w:val="WWNum101"/>
    <w:lvl w:ilvl="0">
      <w:numFmt w:val="bullet"/>
      <w:lvlText w:val=""/>
      <w:lvlJc w:val="left"/>
      <w:pPr>
        <w:ind w:left="720" w:hanging="36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7" w15:restartNumberingAfterBreak="0">
    <w:nsid w:val="31AB1DA5"/>
    <w:multiLevelType w:val="multilevel"/>
    <w:tmpl w:val="E798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20B1A62"/>
    <w:multiLevelType w:val="multilevel"/>
    <w:tmpl w:val="323E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Constantia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471" w:hanging="360"/>
      </w:pPr>
      <w:rPr>
        <w:rFonts w:ascii="Constantia" w:eastAsia="Constantia" w:hAnsi="Constantia" w:cs="Constantia"/>
        <w:b w:val="0"/>
        <w:i w:val="0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0"/>
      <w:numFmt w:val="decimal"/>
      <w:lvlText w:val="%9"/>
      <w:lvlJc w:val="left"/>
      <w:pPr>
        <w:ind w:left="6300" w:hanging="360"/>
      </w:pPr>
    </w:lvl>
  </w:abstractNum>
  <w:abstractNum w:abstractNumId="39" w15:restartNumberingAfterBreak="0">
    <w:nsid w:val="3CAD695F"/>
    <w:multiLevelType w:val="multilevel"/>
    <w:tmpl w:val="4002E708"/>
    <w:styleLink w:val="WWNum9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0" w15:restartNumberingAfterBreak="0">
    <w:nsid w:val="424E5E99"/>
    <w:multiLevelType w:val="hybridMultilevel"/>
    <w:tmpl w:val="A3489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58D76F9"/>
    <w:multiLevelType w:val="multilevel"/>
    <w:tmpl w:val="22BCECB6"/>
    <w:styleLink w:val="WWNum95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45EA5460"/>
    <w:multiLevelType w:val="hybridMultilevel"/>
    <w:tmpl w:val="12BAE976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44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BD7326"/>
    <w:multiLevelType w:val="multilevel"/>
    <w:tmpl w:val="0562D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48" w15:restartNumberingAfterBreak="0">
    <w:nsid w:val="4B5962DE"/>
    <w:multiLevelType w:val="hybridMultilevel"/>
    <w:tmpl w:val="F60CB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E33F3E"/>
    <w:multiLevelType w:val="multilevel"/>
    <w:tmpl w:val="D784749C"/>
    <w:styleLink w:val="WWNum9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509D5C57"/>
    <w:multiLevelType w:val="multilevel"/>
    <w:tmpl w:val="5D5A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58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684352"/>
    <w:multiLevelType w:val="multilevel"/>
    <w:tmpl w:val="EBA6F10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C16B8C"/>
    <w:multiLevelType w:val="hybridMultilevel"/>
    <w:tmpl w:val="58E0E41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2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725DD2"/>
    <w:multiLevelType w:val="multilevel"/>
    <w:tmpl w:val="32D8E6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4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65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54901"/>
    <w:multiLevelType w:val="hybridMultilevel"/>
    <w:tmpl w:val="D5C45F2A"/>
    <w:lvl w:ilvl="0" w:tplc="F7BEB9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 w15:restartNumberingAfterBreak="0">
    <w:nsid w:val="6546722C"/>
    <w:multiLevelType w:val="hybridMultilevel"/>
    <w:tmpl w:val="B3CE6C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6DA13D0"/>
    <w:multiLevelType w:val="hybridMultilevel"/>
    <w:tmpl w:val="95623D02"/>
    <w:lvl w:ilvl="0" w:tplc="FA809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123778"/>
    <w:multiLevelType w:val="multilevel"/>
    <w:tmpl w:val="8B4A3B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952557"/>
    <w:multiLevelType w:val="hybridMultilevel"/>
    <w:tmpl w:val="543E34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749F54E8"/>
    <w:multiLevelType w:val="multilevel"/>
    <w:tmpl w:val="07BC2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7111FFD"/>
    <w:multiLevelType w:val="multilevel"/>
    <w:tmpl w:val="E2EC36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9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80" w15:restartNumberingAfterBreak="0">
    <w:nsid w:val="7B286E8C"/>
    <w:multiLevelType w:val="multilevel"/>
    <w:tmpl w:val="67662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ascii="Constantia" w:eastAsia="Constantia" w:hAnsi="Constantia" w:cs="Constantia"/>
        <w:b w:val="0"/>
        <w:color w:val="FF0000"/>
        <w:sz w:val="16"/>
        <w:szCs w:val="16"/>
        <w:u w:val="none"/>
      </w:rPr>
    </w:lvl>
  </w:abstractNum>
  <w:abstractNum w:abstractNumId="81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82" w15:restartNumberingAfterBreak="0">
    <w:nsid w:val="7D5F68D3"/>
    <w:multiLevelType w:val="multilevel"/>
    <w:tmpl w:val="68006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7"/>
  </w:num>
  <w:num w:numId="2">
    <w:abstractNumId w:val="61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32"/>
  </w:num>
  <w:num w:numId="5">
    <w:abstractNumId w:val="25"/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0"/>
  </w:num>
  <w:num w:numId="17">
    <w:abstractNumId w:val="38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4"/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51"/>
  </w:num>
  <w:num w:numId="38">
    <w:abstractNumId w:val="31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7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</w:num>
  <w:num w:numId="50">
    <w:abstractNumId w:val="66"/>
  </w:num>
  <w:num w:numId="51">
    <w:abstractNumId w:val="18"/>
  </w:num>
  <w:num w:numId="52">
    <w:abstractNumId w:val="29"/>
  </w:num>
  <w:num w:numId="53">
    <w:abstractNumId w:val="34"/>
  </w:num>
  <w:num w:numId="54">
    <w:abstractNumId w:val="0"/>
  </w:num>
  <w:num w:numId="55">
    <w:abstractNumId w:val="12"/>
  </w:num>
  <w:num w:numId="56">
    <w:abstractNumId w:val="17"/>
  </w:num>
  <w:num w:numId="57">
    <w:abstractNumId w:val="26"/>
  </w:num>
  <w:num w:numId="58">
    <w:abstractNumId w:val="62"/>
  </w:num>
  <w:num w:numId="59">
    <w:abstractNumId w:val="36"/>
  </w:num>
  <w:num w:numId="60">
    <w:abstractNumId w:val="58"/>
  </w:num>
  <w:num w:numId="61">
    <w:abstractNumId w:val="13"/>
  </w:num>
  <w:num w:numId="62">
    <w:abstractNumId w:val="35"/>
  </w:num>
  <w:num w:numId="63">
    <w:abstractNumId w:val="77"/>
  </w:num>
  <w:num w:numId="64">
    <w:abstractNumId w:val="74"/>
  </w:num>
  <w:num w:numId="65">
    <w:abstractNumId w:val="65"/>
  </w:num>
  <w:num w:numId="66">
    <w:abstractNumId w:val="10"/>
  </w:num>
  <w:num w:numId="67">
    <w:abstractNumId w:val="81"/>
  </w:num>
  <w:num w:numId="68">
    <w:abstractNumId w:val="75"/>
  </w:num>
  <w:num w:numId="69">
    <w:abstractNumId w:val="11"/>
  </w:num>
  <w:num w:numId="70">
    <w:abstractNumId w:val="14"/>
  </w:num>
  <w:num w:numId="71">
    <w:abstractNumId w:val="47"/>
  </w:num>
  <w:num w:numId="72">
    <w:abstractNumId w:val="55"/>
  </w:num>
  <w:num w:numId="73">
    <w:abstractNumId w:val="30"/>
  </w:num>
  <w:num w:numId="74">
    <w:abstractNumId w:val="9"/>
  </w:num>
  <w:num w:numId="75">
    <w:abstractNumId w:val="71"/>
  </w:num>
  <w:num w:numId="76">
    <w:abstractNumId w:val="15"/>
  </w:num>
  <w:num w:numId="77">
    <w:abstractNumId w:val="7"/>
  </w:num>
  <w:num w:numId="78">
    <w:abstractNumId w:val="37"/>
  </w:num>
  <w:num w:numId="79">
    <w:abstractNumId w:val="82"/>
  </w:num>
  <w:num w:numId="80">
    <w:abstractNumId w:val="22"/>
  </w:num>
  <w:num w:numId="81">
    <w:abstractNumId w:val="45"/>
  </w:num>
  <w:num w:numId="82">
    <w:abstractNumId w:val="78"/>
  </w:num>
  <w:num w:numId="83">
    <w:abstractNumId w:val="63"/>
  </w:num>
  <w:num w:numId="84">
    <w:abstractNumId w:val="21"/>
  </w:num>
  <w:num w:numId="85">
    <w:abstractNumId w:val="70"/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02B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E5F68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573AB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B268F"/>
    <w:rsid w:val="001C6050"/>
    <w:rsid w:val="001C7B56"/>
    <w:rsid w:val="001D1D14"/>
    <w:rsid w:val="001E6AA0"/>
    <w:rsid w:val="001E766F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20761"/>
    <w:rsid w:val="00232611"/>
    <w:rsid w:val="00234937"/>
    <w:rsid w:val="00234EF0"/>
    <w:rsid w:val="00242E7A"/>
    <w:rsid w:val="00244531"/>
    <w:rsid w:val="00247669"/>
    <w:rsid w:val="002504C6"/>
    <w:rsid w:val="0025236C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0E3F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64E2"/>
    <w:rsid w:val="0031755C"/>
    <w:rsid w:val="00320A92"/>
    <w:rsid w:val="00327440"/>
    <w:rsid w:val="0033094B"/>
    <w:rsid w:val="00332E59"/>
    <w:rsid w:val="003537FC"/>
    <w:rsid w:val="0035492C"/>
    <w:rsid w:val="00355B12"/>
    <w:rsid w:val="00356854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65DA1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94DD1"/>
    <w:rsid w:val="005A2178"/>
    <w:rsid w:val="005B0611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776B1"/>
    <w:rsid w:val="0068310A"/>
    <w:rsid w:val="00684DB9"/>
    <w:rsid w:val="00693200"/>
    <w:rsid w:val="006A00A5"/>
    <w:rsid w:val="006A2F44"/>
    <w:rsid w:val="006A7002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3674D"/>
    <w:rsid w:val="007400F0"/>
    <w:rsid w:val="0074080F"/>
    <w:rsid w:val="007432C7"/>
    <w:rsid w:val="00744875"/>
    <w:rsid w:val="00755D1F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089D"/>
    <w:rsid w:val="00845D9A"/>
    <w:rsid w:val="00851A76"/>
    <w:rsid w:val="00851CA5"/>
    <w:rsid w:val="00854F87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348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29BC"/>
    <w:rsid w:val="00936439"/>
    <w:rsid w:val="00942255"/>
    <w:rsid w:val="0094508C"/>
    <w:rsid w:val="00946807"/>
    <w:rsid w:val="00952D96"/>
    <w:rsid w:val="00963B65"/>
    <w:rsid w:val="0097238D"/>
    <w:rsid w:val="00974163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A5897"/>
    <w:rsid w:val="009B303E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346BC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351D"/>
    <w:rsid w:val="00A859FA"/>
    <w:rsid w:val="00A87068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65177"/>
    <w:rsid w:val="00B80CB7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2BA6"/>
    <w:rsid w:val="00D33224"/>
    <w:rsid w:val="00D35B0E"/>
    <w:rsid w:val="00D37B5E"/>
    <w:rsid w:val="00D37D54"/>
    <w:rsid w:val="00D40FA4"/>
    <w:rsid w:val="00D5007A"/>
    <w:rsid w:val="00D50D86"/>
    <w:rsid w:val="00D55855"/>
    <w:rsid w:val="00D60660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07D3"/>
    <w:rsid w:val="00DA3F41"/>
    <w:rsid w:val="00DB623D"/>
    <w:rsid w:val="00DC38F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5BE9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2DE"/>
    <w:rsid w:val="00E7380D"/>
    <w:rsid w:val="00E75863"/>
    <w:rsid w:val="00E7702E"/>
    <w:rsid w:val="00E80726"/>
    <w:rsid w:val="00E900EE"/>
    <w:rsid w:val="00E91442"/>
    <w:rsid w:val="00E9391A"/>
    <w:rsid w:val="00E9512E"/>
    <w:rsid w:val="00EA086F"/>
    <w:rsid w:val="00EA64BC"/>
    <w:rsid w:val="00EA7167"/>
    <w:rsid w:val="00EA7CE2"/>
    <w:rsid w:val="00EB3C49"/>
    <w:rsid w:val="00EB4371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573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776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95">
    <w:name w:val="WWNum95"/>
    <w:rsid w:val="001E766F"/>
    <w:pPr>
      <w:numPr>
        <w:numId w:val="31"/>
      </w:numPr>
    </w:pPr>
  </w:style>
  <w:style w:type="numbering" w:customStyle="1" w:styleId="WWNum96">
    <w:name w:val="WWNum96"/>
    <w:rsid w:val="001E766F"/>
    <w:pPr>
      <w:numPr>
        <w:numId w:val="33"/>
      </w:numPr>
    </w:pPr>
  </w:style>
  <w:style w:type="numbering" w:customStyle="1" w:styleId="WWNum97">
    <w:name w:val="WWNum97"/>
    <w:rsid w:val="001E766F"/>
    <w:pPr>
      <w:numPr>
        <w:numId w:val="36"/>
      </w:numPr>
    </w:pPr>
  </w:style>
  <w:style w:type="numbering" w:customStyle="1" w:styleId="WWNum101">
    <w:name w:val="WWNum101"/>
    <w:rsid w:val="001E766F"/>
    <w:pPr>
      <w:numPr>
        <w:numId w:val="38"/>
      </w:numPr>
    </w:pPr>
  </w:style>
  <w:style w:type="numbering" w:customStyle="1" w:styleId="WWNum53">
    <w:name w:val="WWNum53"/>
    <w:rsid w:val="001E766F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01C9-70FE-4D2D-B720-0A9F9E7B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54</cp:revision>
  <cp:lastPrinted>2023-03-20T13:05:00Z</cp:lastPrinted>
  <dcterms:created xsi:type="dcterms:W3CDTF">2023-01-24T11:08:00Z</dcterms:created>
  <dcterms:modified xsi:type="dcterms:W3CDTF">2024-04-24T12:28:00Z</dcterms:modified>
</cp:coreProperties>
</file>