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F0" w:rsidRPr="00EB4524" w:rsidRDefault="00EB4524" w:rsidP="00EB4524">
      <w:pPr>
        <w:pStyle w:val="Nagwek8"/>
        <w:numPr>
          <w:ilvl w:val="8"/>
          <w:numId w:val="1"/>
        </w:numPr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744F0" w:rsidRPr="007349D1">
        <w:rPr>
          <w:rFonts w:ascii="Times New Roman" w:hAnsi="Times New Roman" w:cs="Times New Roman"/>
        </w:rPr>
        <w:t>UMOWA NR …/……</w:t>
      </w:r>
      <w:r>
        <w:rPr>
          <w:rFonts w:ascii="Times New Roman" w:hAnsi="Times New Roman" w:cs="Times New Roman"/>
        </w:rPr>
        <w:t xml:space="preserve">                             </w:t>
      </w:r>
      <w:r w:rsidRPr="00EB4524">
        <w:rPr>
          <w:rFonts w:ascii="Times New Roman" w:hAnsi="Times New Roman" w:cs="Times New Roman"/>
          <w:b w:val="0"/>
        </w:rPr>
        <w:t>Załącznik nr 1</w:t>
      </w:r>
    </w:p>
    <w:p w:rsidR="007744F0" w:rsidRPr="007349D1" w:rsidRDefault="007744F0" w:rsidP="007744F0">
      <w:pPr>
        <w:pStyle w:val="Nagwek8"/>
        <w:jc w:val="center"/>
        <w:rPr>
          <w:rFonts w:ascii="Times New Roman" w:hAnsi="Times New Roman" w:cs="Times New Roman"/>
        </w:rPr>
      </w:pPr>
      <w:r w:rsidRPr="007349D1">
        <w:rPr>
          <w:rFonts w:ascii="Times New Roman" w:hAnsi="Times New Roman" w:cs="Times New Roman"/>
        </w:rPr>
        <w:t xml:space="preserve">NA ŚWIADCZENIE  USŁUG EDUKACYJNCH </w:t>
      </w:r>
    </w:p>
    <w:p w:rsidR="007744F0" w:rsidRPr="007349D1" w:rsidRDefault="007744F0" w:rsidP="007744F0">
      <w:pPr>
        <w:pStyle w:val="Nagwek8"/>
        <w:jc w:val="center"/>
        <w:rPr>
          <w:rFonts w:ascii="Times New Roman" w:hAnsi="Times New Roman" w:cs="Times New Roman"/>
        </w:rPr>
      </w:pPr>
      <w:r w:rsidRPr="007349D1">
        <w:rPr>
          <w:rFonts w:ascii="Times New Roman" w:hAnsi="Times New Roman" w:cs="Times New Roman"/>
        </w:rPr>
        <w:t>DLA STUDENTÓW STUDIÓW STACJONARNYCH</w:t>
      </w:r>
    </w:p>
    <w:p w:rsidR="007744F0" w:rsidRPr="007349D1" w:rsidRDefault="007744F0" w:rsidP="007744F0">
      <w:pPr>
        <w:jc w:val="center"/>
        <w:rPr>
          <w:b/>
        </w:rPr>
      </w:pPr>
      <w:r w:rsidRPr="007349D1">
        <w:rPr>
          <w:b/>
        </w:rPr>
        <w:t>UNIWERSYTETU PRZYRODNICZEGO WE WROCŁAWIU</w:t>
      </w:r>
    </w:p>
    <w:p w:rsidR="007744F0" w:rsidRPr="007349D1" w:rsidRDefault="007744F0" w:rsidP="007744F0"/>
    <w:p w:rsidR="007744F0" w:rsidRPr="007349D1" w:rsidRDefault="007744F0" w:rsidP="007744F0"/>
    <w:p w:rsidR="007744F0" w:rsidRPr="007349D1" w:rsidRDefault="007744F0" w:rsidP="007744F0">
      <w:pPr>
        <w:jc w:val="both"/>
        <w:rPr>
          <w:rFonts w:ascii="Times New Roman" w:hAnsi="Times New Roman"/>
        </w:rPr>
      </w:pPr>
      <w:r w:rsidRPr="007349D1">
        <w:rPr>
          <w:rFonts w:ascii="Times New Roman" w:hAnsi="Times New Roman"/>
        </w:rPr>
        <w:t>zawarta w dniu ……………………… we Wrocławiu  pomiędzy:</w:t>
      </w:r>
    </w:p>
    <w:p w:rsidR="007744F0" w:rsidRPr="007349D1" w:rsidRDefault="007744F0" w:rsidP="007744F0">
      <w:pPr>
        <w:jc w:val="both"/>
        <w:rPr>
          <w:sz w:val="18"/>
          <w:szCs w:val="18"/>
          <w:u w:val="single"/>
        </w:rPr>
      </w:pPr>
    </w:p>
    <w:p w:rsidR="007744F0" w:rsidRPr="007349D1" w:rsidRDefault="007744F0" w:rsidP="007744F0">
      <w:pPr>
        <w:jc w:val="both"/>
        <w:rPr>
          <w:rFonts w:ascii="Times New Roman" w:hAnsi="Times New Roman"/>
        </w:rPr>
      </w:pPr>
      <w:r w:rsidRPr="007349D1">
        <w:rPr>
          <w:rFonts w:ascii="Times New Roman" w:hAnsi="Times New Roman"/>
          <w:b/>
        </w:rPr>
        <w:t>Uniwersytetem Przyrodniczym we W</w:t>
      </w:r>
      <w:r w:rsidR="00396E8E">
        <w:rPr>
          <w:rFonts w:ascii="Times New Roman" w:hAnsi="Times New Roman"/>
          <w:b/>
        </w:rPr>
        <w:t>rocławiu, ul. C.K. Norwida 25</w:t>
      </w:r>
      <w:r w:rsidRPr="007349D1">
        <w:rPr>
          <w:rFonts w:ascii="Times New Roman" w:hAnsi="Times New Roman"/>
          <w:b/>
        </w:rPr>
        <w:t>, zwanym dalej Uczelnią</w:t>
      </w:r>
      <w:r w:rsidRPr="007349D1">
        <w:rPr>
          <w:rFonts w:ascii="Times New Roman" w:hAnsi="Times New Roman"/>
        </w:rPr>
        <w:t>, reprezentowanym przez:</w:t>
      </w:r>
    </w:p>
    <w:p w:rsidR="007744F0" w:rsidRPr="007349D1" w:rsidRDefault="007744F0" w:rsidP="007744F0">
      <w:pPr>
        <w:jc w:val="both"/>
        <w:rPr>
          <w:rFonts w:ascii="Times New Roman" w:hAnsi="Times New Roman"/>
        </w:rPr>
      </w:pPr>
      <w:r w:rsidRPr="007349D1">
        <w:rPr>
          <w:rFonts w:ascii="Times New Roman" w:hAnsi="Times New Roman"/>
        </w:rPr>
        <w:t>dziekana/ prodziekana Wydziału ………………………………….…………………………………</w:t>
      </w:r>
    </w:p>
    <w:p w:rsidR="007744F0" w:rsidRPr="007349D1" w:rsidRDefault="007744F0" w:rsidP="007744F0">
      <w:pPr>
        <w:jc w:val="both"/>
        <w:rPr>
          <w:rFonts w:ascii="Times New Roman" w:hAnsi="Times New Roman"/>
        </w:rPr>
      </w:pPr>
      <w:r w:rsidRPr="007349D1">
        <w:rPr>
          <w:rFonts w:ascii="Times New Roman" w:hAnsi="Times New Roman"/>
        </w:rPr>
        <w:t>upoważnionego do podejmowania zobowiązań na podstawie pełnomocnictwa wydanego przez rektora Uniwersytetu Przyrodniczego we Wrocławiu</w:t>
      </w:r>
    </w:p>
    <w:p w:rsidR="007744F0" w:rsidRPr="007349D1" w:rsidRDefault="007744F0" w:rsidP="007744F0">
      <w:pPr>
        <w:jc w:val="both"/>
        <w:rPr>
          <w:rFonts w:ascii="Times New Roman" w:hAnsi="Times New Roman"/>
        </w:rPr>
      </w:pPr>
      <w:r w:rsidRPr="007349D1">
        <w:rPr>
          <w:rFonts w:ascii="Times New Roman" w:hAnsi="Times New Roman"/>
        </w:rPr>
        <w:t>a</w:t>
      </w:r>
    </w:p>
    <w:p w:rsidR="007744F0" w:rsidRPr="007349D1" w:rsidRDefault="007744F0" w:rsidP="007744F0">
      <w:pPr>
        <w:jc w:val="both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/>
        </w:rPr>
        <w:t xml:space="preserve">Panią/ Panem  </w:t>
      </w:r>
      <w:r w:rsidRPr="007349D1">
        <w:rPr>
          <w:rFonts w:ascii="Times New Roman" w:hAnsi="Times New Roman"/>
        </w:rPr>
        <w:t>……………………………………</w:t>
      </w:r>
      <w:r w:rsidRPr="007349D1">
        <w:rPr>
          <w:rFonts w:ascii="Times New Roman" w:hAnsi="Times New Roman"/>
          <w:b/>
        </w:rPr>
        <w:t>,</w:t>
      </w:r>
      <w:r w:rsidRPr="007349D1">
        <w:rPr>
          <w:rFonts w:ascii="Times New Roman" w:hAnsi="Times New Roman"/>
        </w:rPr>
        <w:t xml:space="preserve"> ur. dnia ……………………………………… zam.</w:t>
      </w:r>
      <w:r w:rsidRPr="007349D1">
        <w:rPr>
          <w:sz w:val="18"/>
          <w:szCs w:val="18"/>
        </w:rPr>
        <w:t xml:space="preserve"> …………………………………………………………………..…..</w:t>
      </w:r>
      <w:r w:rsidRPr="007349D1">
        <w:rPr>
          <w:bCs/>
          <w:sz w:val="18"/>
          <w:szCs w:val="18"/>
        </w:rPr>
        <w:t xml:space="preserve">, </w:t>
      </w:r>
      <w:r w:rsidRPr="007349D1">
        <w:rPr>
          <w:rFonts w:ascii="Times New Roman" w:hAnsi="Times New Roman"/>
          <w:bCs/>
        </w:rPr>
        <w:t>woj. ……………………………………,</w:t>
      </w:r>
      <w:r w:rsidRPr="007349D1">
        <w:rPr>
          <w:sz w:val="18"/>
          <w:szCs w:val="18"/>
        </w:rPr>
        <w:t xml:space="preserve"> </w:t>
      </w:r>
      <w:r w:rsidRPr="007349D1">
        <w:rPr>
          <w:rFonts w:ascii="Times New Roman" w:hAnsi="Times New Roman"/>
        </w:rPr>
        <w:t xml:space="preserve">legitymującą/cym się dowodem osobistym (seria, numer) ………………………………………….  wydanym przez……………… ………………………………………nr </w:t>
      </w:r>
      <w:r w:rsidRPr="007349D1">
        <w:rPr>
          <w:rFonts w:ascii="Times New Roman" w:hAnsi="Times New Roman"/>
          <w:bCs/>
        </w:rPr>
        <w:t>PESEL</w:t>
      </w:r>
      <w:r w:rsidRPr="007349D1">
        <w:rPr>
          <w:rFonts w:ascii="Times New Roman" w:hAnsi="Times New Roman"/>
          <w:b/>
          <w:bCs/>
        </w:rPr>
        <w:t xml:space="preserve">  </w:t>
      </w:r>
      <w:r w:rsidRPr="007349D1">
        <w:rPr>
          <w:rFonts w:ascii="Times New Roman" w:hAnsi="Times New Roman"/>
          <w:bCs/>
        </w:rPr>
        <w:t xml:space="preserve">………………, </w:t>
      </w:r>
    </w:p>
    <w:p w:rsidR="007744F0" w:rsidRPr="007349D1" w:rsidRDefault="007744F0" w:rsidP="007744F0">
      <w:pPr>
        <w:jc w:val="both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 xml:space="preserve">nr albumu ………..……….……………,  </w:t>
      </w:r>
      <w:r w:rsidRPr="007349D1">
        <w:rPr>
          <w:rFonts w:ascii="Times New Roman" w:hAnsi="Times New Roman"/>
        </w:rPr>
        <w:t>zwanym dalej Studentem.</w:t>
      </w:r>
    </w:p>
    <w:p w:rsidR="007744F0" w:rsidRPr="007349D1" w:rsidRDefault="007744F0" w:rsidP="007744F0">
      <w:pPr>
        <w:pStyle w:val="WW-Tekstpodstawowy2"/>
        <w:spacing w:line="240" w:lineRule="auto"/>
        <w:jc w:val="both"/>
        <w:rPr>
          <w:b w:val="0"/>
          <w:bCs/>
          <w:sz w:val="24"/>
          <w:szCs w:val="24"/>
        </w:rPr>
      </w:pPr>
    </w:p>
    <w:p w:rsidR="007744F0" w:rsidRPr="007349D1" w:rsidRDefault="007744F0" w:rsidP="007744F0">
      <w:pPr>
        <w:pStyle w:val="WW-Tekstpodstawowy2"/>
        <w:spacing w:line="240" w:lineRule="auto"/>
        <w:rPr>
          <w:b w:val="0"/>
          <w:sz w:val="24"/>
          <w:szCs w:val="24"/>
        </w:rPr>
      </w:pPr>
      <w:r w:rsidRPr="007349D1">
        <w:rPr>
          <w:b w:val="0"/>
          <w:sz w:val="24"/>
          <w:szCs w:val="24"/>
        </w:rPr>
        <w:t>§ 1</w:t>
      </w:r>
    </w:p>
    <w:p w:rsidR="007744F0" w:rsidRPr="007349D1" w:rsidRDefault="007744F0" w:rsidP="007744F0">
      <w:pPr>
        <w:pStyle w:val="WW-Tekstpodstawowy2"/>
        <w:spacing w:line="240" w:lineRule="auto"/>
        <w:rPr>
          <w:b w:val="0"/>
          <w:sz w:val="24"/>
          <w:szCs w:val="24"/>
        </w:rPr>
      </w:pPr>
    </w:p>
    <w:p w:rsidR="007744F0" w:rsidRPr="007349D1" w:rsidRDefault="007744F0" w:rsidP="007744F0">
      <w:pPr>
        <w:pStyle w:val="WW-Tekstpodstawowy2"/>
        <w:jc w:val="both"/>
        <w:rPr>
          <w:b w:val="0"/>
          <w:sz w:val="24"/>
          <w:szCs w:val="24"/>
        </w:rPr>
      </w:pPr>
      <w:r w:rsidRPr="007349D1">
        <w:rPr>
          <w:b w:val="0"/>
          <w:sz w:val="24"/>
          <w:szCs w:val="24"/>
        </w:rPr>
        <w:t>Przedmiotem umowy jest określenie wzajemnych praw i obowiązków Uczelni oraz Studenta podejmującego studia stacjonarne w Uniwersytecie Przyrodniczym we Wrocławiu w zakresie korzystania przez Studenta z  usług edukacyjnych świadczonych przez Uczelnię.</w:t>
      </w:r>
    </w:p>
    <w:p w:rsidR="007744F0" w:rsidRPr="007349D1" w:rsidRDefault="007744F0" w:rsidP="007744F0">
      <w:pPr>
        <w:pStyle w:val="WW-Tekstpodstawowy2"/>
        <w:spacing w:line="240" w:lineRule="auto"/>
        <w:jc w:val="both"/>
        <w:rPr>
          <w:b w:val="0"/>
          <w:sz w:val="20"/>
        </w:rPr>
      </w:pPr>
    </w:p>
    <w:p w:rsidR="007744F0" w:rsidRPr="007349D1" w:rsidRDefault="007744F0" w:rsidP="007744F0">
      <w:pPr>
        <w:pStyle w:val="WW-Tekstpodstawowy2"/>
        <w:spacing w:line="240" w:lineRule="auto"/>
        <w:rPr>
          <w:b w:val="0"/>
          <w:sz w:val="24"/>
          <w:szCs w:val="24"/>
        </w:rPr>
      </w:pPr>
      <w:r w:rsidRPr="007349D1">
        <w:rPr>
          <w:b w:val="0"/>
          <w:sz w:val="24"/>
          <w:szCs w:val="24"/>
        </w:rPr>
        <w:t>§ 2</w:t>
      </w:r>
    </w:p>
    <w:p w:rsidR="007744F0" w:rsidRPr="007349D1" w:rsidRDefault="007744F0" w:rsidP="007744F0">
      <w:pPr>
        <w:pStyle w:val="WW-Tekstpodstawowy2"/>
        <w:spacing w:line="240" w:lineRule="auto"/>
        <w:rPr>
          <w:b w:val="0"/>
          <w:sz w:val="24"/>
          <w:szCs w:val="24"/>
        </w:rPr>
      </w:pPr>
    </w:p>
    <w:p w:rsidR="007744F0" w:rsidRPr="007349D1" w:rsidRDefault="007744F0" w:rsidP="00D90104">
      <w:pPr>
        <w:pStyle w:val="WW-Tekstpodstawowywcity2"/>
        <w:numPr>
          <w:ilvl w:val="0"/>
          <w:numId w:val="12"/>
        </w:numPr>
        <w:tabs>
          <w:tab w:val="clear" w:pos="2880"/>
        </w:tabs>
        <w:rPr>
          <w:bCs/>
        </w:rPr>
      </w:pPr>
      <w:r w:rsidRPr="007349D1">
        <w:t xml:space="preserve">Umowa zostaje zawarta na okres trwania studiów </w:t>
      </w:r>
      <w:r w:rsidRPr="007349D1">
        <w:rPr>
          <w:bCs/>
        </w:rPr>
        <w:t xml:space="preserve">stacjonarnych </w:t>
      </w:r>
      <w:r w:rsidRPr="007349D1">
        <w:t xml:space="preserve">pierwszego stopnia/drugiego stopnia/jednolitych studiów magisterskich* </w:t>
      </w:r>
      <w:r w:rsidR="00D90104" w:rsidRPr="007349D1">
        <w:t>obejmujących ….. pkt ECTS</w:t>
      </w:r>
    </w:p>
    <w:p w:rsidR="007744F0" w:rsidRPr="007349D1" w:rsidRDefault="00D90104" w:rsidP="00D90104">
      <w:pPr>
        <w:pStyle w:val="WW-Tekstpodstawowywcity2"/>
        <w:tabs>
          <w:tab w:val="clear" w:pos="2880"/>
          <w:tab w:val="left" w:pos="426"/>
        </w:tabs>
      </w:pPr>
      <w:r w:rsidRPr="007349D1">
        <w:tab/>
      </w:r>
      <w:r w:rsidR="007744F0" w:rsidRPr="007349D1">
        <w:t>na Wydziale  ..........................................................................................................</w:t>
      </w:r>
      <w:r w:rsidRPr="007349D1">
        <w:t>.....................</w:t>
      </w:r>
    </w:p>
    <w:p w:rsidR="007744F0" w:rsidRPr="007349D1" w:rsidRDefault="007744F0" w:rsidP="00D90104">
      <w:pPr>
        <w:pStyle w:val="WW-Tekstpodstawowywcity2"/>
        <w:tabs>
          <w:tab w:val="clear" w:pos="2880"/>
        </w:tabs>
        <w:ind w:firstLine="0"/>
      </w:pPr>
      <w:r w:rsidRPr="007349D1">
        <w:t>kierunku/ specjalności ..................................................................................................</w:t>
      </w:r>
      <w:r w:rsidR="00D90104" w:rsidRPr="007349D1">
        <w:t>..............</w:t>
      </w:r>
    </w:p>
    <w:p w:rsidR="007744F0" w:rsidRDefault="00D90104" w:rsidP="00D90104">
      <w:pPr>
        <w:pStyle w:val="WW-Tekstpodstawowywcity2"/>
      </w:pPr>
      <w:r w:rsidRPr="007349D1">
        <w:tab/>
      </w:r>
      <w:r w:rsidR="007744F0" w:rsidRPr="007349D1">
        <w:t>począwszy od roku akademickiego ……………………………</w:t>
      </w:r>
    </w:p>
    <w:p w:rsidR="00E046D3" w:rsidRPr="007349D1" w:rsidRDefault="00E046D3" w:rsidP="00E046D3">
      <w:pPr>
        <w:pStyle w:val="WW-Tekstpodstawowywcity2"/>
        <w:numPr>
          <w:ilvl w:val="0"/>
          <w:numId w:val="12"/>
        </w:numPr>
      </w:pPr>
      <w:r>
        <w:t>Student oświadcza, że kierunek studiów o którym mowa w ust. 1 jest dla niego pierwszym/drugim/ kolejnym kierunkiem studiów*</w:t>
      </w:r>
    </w:p>
    <w:p w:rsidR="007744F0" w:rsidRPr="007349D1" w:rsidRDefault="007744F0" w:rsidP="007744F0">
      <w:pPr>
        <w:tabs>
          <w:tab w:val="left" w:pos="2880"/>
        </w:tabs>
        <w:rPr>
          <w:rFonts w:ascii="Times New Roman" w:hAnsi="Times New Roman"/>
          <w:bCs/>
        </w:rPr>
      </w:pPr>
    </w:p>
    <w:p w:rsidR="007744F0" w:rsidRPr="00D01A38" w:rsidRDefault="007744F0" w:rsidP="00D01A38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§ 3</w:t>
      </w:r>
    </w:p>
    <w:p w:rsidR="007744F0" w:rsidRPr="007349D1" w:rsidRDefault="007744F0" w:rsidP="007744F0">
      <w:pPr>
        <w:pStyle w:val="WW-Tekstpodstawowywcity3"/>
        <w:tabs>
          <w:tab w:val="clear" w:pos="2880"/>
          <w:tab w:val="left" w:pos="4677"/>
        </w:tabs>
        <w:rPr>
          <w:sz w:val="24"/>
        </w:rPr>
      </w:pPr>
      <w:r w:rsidRPr="007349D1">
        <w:rPr>
          <w:sz w:val="24"/>
        </w:rPr>
        <w:t>1. Uczelnia oświadcza, że:</w:t>
      </w:r>
    </w:p>
    <w:p w:rsidR="007744F0" w:rsidRPr="007349D1" w:rsidRDefault="007744F0" w:rsidP="007744F0">
      <w:pPr>
        <w:pStyle w:val="WW-Tekstpodstawowywcity3"/>
        <w:tabs>
          <w:tab w:val="clear" w:pos="2880"/>
          <w:tab w:val="left" w:pos="2272"/>
        </w:tabs>
        <w:ind w:left="709" w:hanging="283"/>
        <w:rPr>
          <w:sz w:val="24"/>
        </w:rPr>
      </w:pPr>
      <w:r w:rsidRPr="007349D1">
        <w:rPr>
          <w:sz w:val="24"/>
        </w:rPr>
        <w:t>a) spełnia warunki, w tym kadrowe i związane z niezbędnym wyposażeniem</w:t>
      </w:r>
      <w:r w:rsidR="00440F97">
        <w:rPr>
          <w:sz w:val="24"/>
        </w:rPr>
        <w:t>,</w:t>
      </w:r>
      <w:r w:rsidRPr="007349D1">
        <w:rPr>
          <w:sz w:val="24"/>
        </w:rPr>
        <w:t xml:space="preserve"> do prowadzenia kształcenia na studiach określonych w § 2,</w:t>
      </w:r>
    </w:p>
    <w:p w:rsidR="007744F0" w:rsidRPr="007349D1" w:rsidRDefault="007744F0" w:rsidP="007744F0">
      <w:pPr>
        <w:pStyle w:val="WW-Tekstpodstawowywcity3"/>
        <w:numPr>
          <w:ilvl w:val="0"/>
          <w:numId w:val="2"/>
        </w:numPr>
        <w:tabs>
          <w:tab w:val="clear" w:pos="0"/>
          <w:tab w:val="clear" w:pos="2880"/>
          <w:tab w:val="num" w:pos="142"/>
          <w:tab w:val="left" w:pos="709"/>
        </w:tabs>
        <w:ind w:left="709" w:hanging="283"/>
        <w:rPr>
          <w:sz w:val="24"/>
        </w:rPr>
      </w:pPr>
      <w:r w:rsidRPr="007349D1">
        <w:rPr>
          <w:sz w:val="24"/>
        </w:rPr>
        <w:t>podjęte przez Studenta studia kończą się uzyskaniem tytułu zawodowego ……………….., do nadawania którego Uczelnia ma uprawnienia i zobowiązuje się je utrzymywać do końca planowanego okresu studiów określonych w § 2,</w:t>
      </w:r>
    </w:p>
    <w:p w:rsidR="007744F0" w:rsidRPr="007349D1" w:rsidRDefault="007744F0" w:rsidP="007744F0">
      <w:pPr>
        <w:pStyle w:val="WW-Tekstpodstawowywcity3"/>
        <w:numPr>
          <w:ilvl w:val="0"/>
          <w:numId w:val="2"/>
        </w:numPr>
        <w:tabs>
          <w:tab w:val="clear" w:pos="2880"/>
          <w:tab w:val="left" w:pos="709"/>
          <w:tab w:val="left" w:pos="2555"/>
        </w:tabs>
        <w:ind w:left="709" w:hanging="283"/>
        <w:rPr>
          <w:sz w:val="24"/>
        </w:rPr>
      </w:pPr>
      <w:r w:rsidRPr="007349D1">
        <w:rPr>
          <w:sz w:val="24"/>
        </w:rPr>
        <w:lastRenderedPageBreak/>
        <w:t>planowany okres studiów, określonych w § 2 wynosi zgodnie  z Regulaminem  studiów Uniwersytetu Przyrodniczego we Wrocławiu ………………..semestrów.</w:t>
      </w:r>
    </w:p>
    <w:p w:rsidR="007744F0" w:rsidRPr="007349D1" w:rsidRDefault="007744F0" w:rsidP="007744F0">
      <w:pPr>
        <w:pStyle w:val="WW-Tekstpodstawowywcity3"/>
        <w:numPr>
          <w:ilvl w:val="0"/>
          <w:numId w:val="2"/>
        </w:numPr>
        <w:tabs>
          <w:tab w:val="clear" w:pos="2880"/>
          <w:tab w:val="left" w:pos="709"/>
          <w:tab w:val="left" w:pos="2555"/>
        </w:tabs>
        <w:ind w:left="709" w:hanging="283"/>
        <w:rPr>
          <w:sz w:val="24"/>
        </w:rPr>
      </w:pPr>
      <w:r w:rsidRPr="007349D1">
        <w:rPr>
          <w:sz w:val="24"/>
        </w:rPr>
        <w:t>opis kierunkowych efektów kształcenia oraz szczegółowe</w:t>
      </w:r>
      <w:r w:rsidR="00F371D8" w:rsidRPr="007349D1">
        <w:rPr>
          <w:sz w:val="24"/>
        </w:rPr>
        <w:t xml:space="preserve"> warunki studiów na poszczególnych</w:t>
      </w:r>
      <w:r w:rsidRPr="007349D1">
        <w:rPr>
          <w:sz w:val="24"/>
        </w:rPr>
        <w:t xml:space="preserve"> lata</w:t>
      </w:r>
      <w:r w:rsidR="00F371D8" w:rsidRPr="007349D1">
        <w:rPr>
          <w:sz w:val="24"/>
        </w:rPr>
        <w:t>ch</w:t>
      </w:r>
      <w:r w:rsidRPr="007349D1">
        <w:rPr>
          <w:sz w:val="24"/>
        </w:rPr>
        <w:t xml:space="preserve"> zawierające wykaz przedmiotów wraz z liczbą punktów</w:t>
      </w:r>
      <w:r w:rsidR="00F371D8" w:rsidRPr="007349D1">
        <w:rPr>
          <w:sz w:val="24"/>
        </w:rPr>
        <w:t xml:space="preserve"> ECTS, </w:t>
      </w:r>
      <w:r w:rsidRPr="007349D1">
        <w:rPr>
          <w:sz w:val="24"/>
        </w:rPr>
        <w:t xml:space="preserve"> zawar</w:t>
      </w:r>
      <w:r w:rsidR="00440F97">
        <w:rPr>
          <w:sz w:val="24"/>
        </w:rPr>
        <w:t>te są w planach studiów i podane</w:t>
      </w:r>
      <w:r w:rsidRPr="007349D1">
        <w:rPr>
          <w:sz w:val="24"/>
        </w:rPr>
        <w:t xml:space="preserve"> do wiadomości studentów za pośrednictwem strony internetowej. </w:t>
      </w:r>
    </w:p>
    <w:p w:rsidR="007744F0" w:rsidRPr="007349D1" w:rsidRDefault="007744F0" w:rsidP="007744F0">
      <w:pPr>
        <w:pStyle w:val="WW-Tekstpodstawowywcity3"/>
        <w:numPr>
          <w:ilvl w:val="0"/>
          <w:numId w:val="3"/>
        </w:numPr>
        <w:tabs>
          <w:tab w:val="clear" w:pos="2880"/>
          <w:tab w:val="left" w:pos="284"/>
        </w:tabs>
        <w:ind w:left="284" w:hanging="284"/>
        <w:rPr>
          <w:sz w:val="24"/>
        </w:rPr>
      </w:pPr>
      <w:r w:rsidRPr="007349D1">
        <w:rPr>
          <w:sz w:val="24"/>
        </w:rPr>
        <w:t xml:space="preserve">Uczelnia zobowiązuje się do realizowania swoich obowiązków wobec Studenta w zakresie określonym w Regulaminie studiów  Uniwersytetu Przyrodniczego we Wrocławiu </w:t>
      </w:r>
      <w:r w:rsidR="00440F97">
        <w:rPr>
          <w:sz w:val="24"/>
        </w:rPr>
        <w:t xml:space="preserve">oraz </w:t>
      </w:r>
      <w:r w:rsidR="00440F97">
        <w:rPr>
          <w:sz w:val="24"/>
        </w:rPr>
        <w:br/>
      </w:r>
      <w:r w:rsidRPr="007349D1">
        <w:rPr>
          <w:sz w:val="24"/>
        </w:rPr>
        <w:t>w planach studiów i programach kształcenia.</w:t>
      </w:r>
    </w:p>
    <w:p w:rsidR="00440F97" w:rsidRDefault="00440F97" w:rsidP="00D84047">
      <w:pPr>
        <w:tabs>
          <w:tab w:val="left" w:pos="2880"/>
        </w:tabs>
        <w:jc w:val="center"/>
        <w:rPr>
          <w:rFonts w:ascii="Times New Roman" w:hAnsi="Times New Roman"/>
          <w:bCs/>
        </w:rPr>
      </w:pPr>
    </w:p>
    <w:p w:rsidR="007744F0" w:rsidRPr="007349D1" w:rsidRDefault="00D84047" w:rsidP="00D84047">
      <w:pPr>
        <w:tabs>
          <w:tab w:val="left" w:pos="2880"/>
        </w:tabs>
        <w:jc w:val="center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§ 4</w:t>
      </w:r>
    </w:p>
    <w:p w:rsidR="006958F1" w:rsidRPr="007349D1" w:rsidRDefault="006958F1" w:rsidP="006958F1">
      <w:pPr>
        <w:pStyle w:val="WW-Tekstpodstawowywcity3"/>
        <w:numPr>
          <w:ilvl w:val="0"/>
          <w:numId w:val="4"/>
        </w:numPr>
        <w:tabs>
          <w:tab w:val="clear" w:pos="2880"/>
        </w:tabs>
        <w:rPr>
          <w:sz w:val="24"/>
        </w:rPr>
      </w:pPr>
      <w:r w:rsidRPr="007349D1">
        <w:rPr>
          <w:sz w:val="24"/>
        </w:rPr>
        <w:t>Student oświadcza, że znany mu jest Regulamin studiów  Uniwersytetu Przyrodniczego we Wrocławiu.</w:t>
      </w:r>
    </w:p>
    <w:p w:rsidR="006958F1" w:rsidRPr="007349D1" w:rsidRDefault="006958F1" w:rsidP="006958F1">
      <w:pPr>
        <w:pStyle w:val="WW-Tekstpodstawowywcity3"/>
        <w:numPr>
          <w:ilvl w:val="0"/>
          <w:numId w:val="4"/>
        </w:numPr>
        <w:tabs>
          <w:tab w:val="clear" w:pos="2880"/>
          <w:tab w:val="left" w:pos="2856"/>
          <w:tab w:val="left" w:pos="2859"/>
          <w:tab w:val="left" w:pos="3219"/>
        </w:tabs>
        <w:rPr>
          <w:sz w:val="24"/>
        </w:rPr>
      </w:pPr>
      <w:r w:rsidRPr="007349D1">
        <w:rPr>
          <w:sz w:val="24"/>
        </w:rPr>
        <w:t xml:space="preserve">Student zobowiązuje się postępować zgodnie ze złożonym ślubowaniem oraz przestrzegać przepisów obowiązujących w Uczelni. </w:t>
      </w:r>
    </w:p>
    <w:p w:rsidR="006958F1" w:rsidRPr="007349D1" w:rsidRDefault="006958F1" w:rsidP="006958F1">
      <w:pPr>
        <w:pStyle w:val="WW-Tekstpodstawowywcity3"/>
        <w:numPr>
          <w:ilvl w:val="0"/>
          <w:numId w:val="4"/>
        </w:numPr>
        <w:tabs>
          <w:tab w:val="clear" w:pos="2880"/>
          <w:tab w:val="left" w:pos="2856"/>
          <w:tab w:val="left" w:pos="2859"/>
          <w:tab w:val="left" w:pos="3219"/>
        </w:tabs>
        <w:rPr>
          <w:sz w:val="24"/>
        </w:rPr>
      </w:pPr>
      <w:r w:rsidRPr="007349D1">
        <w:rPr>
          <w:sz w:val="24"/>
        </w:rPr>
        <w:t xml:space="preserve">Student zobowiązuje się uiszczać na rzecz Uczelni opłaty za odpłatne usługi edukacyjne świadczone na rzecz studentów studiów stacjonarnych określone w ustawie z dnia 27 lipca </w:t>
      </w:r>
      <w:r w:rsidRPr="007349D1">
        <w:rPr>
          <w:sz w:val="24"/>
        </w:rPr>
        <w:br/>
        <w:t>2005 r. Prawo o szkolnictwie wyższym (tekst jednolity Dz. U. z 2012 r. poz. 572 ze zmianami), przepisach wykonawczych do ww. ustawy oraz przepisach wewnętrznych obowiązujących w Uczelni:</w:t>
      </w:r>
    </w:p>
    <w:p w:rsidR="006958F1" w:rsidRPr="007349D1" w:rsidRDefault="006958F1" w:rsidP="006958F1">
      <w:pPr>
        <w:pStyle w:val="WW-Tekstpodstawowywcity3"/>
        <w:numPr>
          <w:ilvl w:val="0"/>
          <w:numId w:val="8"/>
        </w:numPr>
        <w:tabs>
          <w:tab w:val="clear" w:pos="2880"/>
        </w:tabs>
        <w:rPr>
          <w:sz w:val="24"/>
        </w:rPr>
      </w:pPr>
      <w:r w:rsidRPr="007349D1">
        <w:rPr>
          <w:sz w:val="24"/>
        </w:rPr>
        <w:t>opłatę za powtarzanie zajęć z powodu niezadowalających wyników w nauce,</w:t>
      </w:r>
    </w:p>
    <w:p w:rsidR="006958F1" w:rsidRPr="007349D1" w:rsidRDefault="006958F1" w:rsidP="006958F1">
      <w:pPr>
        <w:pStyle w:val="WW-Tekstpodstawowywcity3"/>
        <w:numPr>
          <w:ilvl w:val="0"/>
          <w:numId w:val="8"/>
        </w:numPr>
        <w:tabs>
          <w:tab w:val="clear" w:pos="2880"/>
        </w:tabs>
        <w:rPr>
          <w:sz w:val="24"/>
        </w:rPr>
      </w:pPr>
      <w:r w:rsidRPr="007349D1">
        <w:rPr>
          <w:sz w:val="24"/>
        </w:rPr>
        <w:t xml:space="preserve">opłatę za zajęcia nieobjęte planem studiów (o ile wykorzysta limit dodatkowych </w:t>
      </w:r>
      <w:r w:rsidR="00440F97">
        <w:rPr>
          <w:sz w:val="24"/>
        </w:rPr>
        <w:br/>
      </w:r>
      <w:r w:rsidRPr="007349D1">
        <w:rPr>
          <w:sz w:val="24"/>
        </w:rPr>
        <w:t>30 punktów ECTS dla danego poziomu studiów),</w:t>
      </w:r>
    </w:p>
    <w:p w:rsidR="006958F1" w:rsidRPr="007349D1" w:rsidRDefault="006958F1" w:rsidP="006958F1">
      <w:pPr>
        <w:pStyle w:val="WW-Tekstpodstawowywcity3"/>
        <w:numPr>
          <w:ilvl w:val="0"/>
          <w:numId w:val="8"/>
        </w:numPr>
        <w:tabs>
          <w:tab w:val="clear" w:pos="2880"/>
        </w:tabs>
        <w:rPr>
          <w:sz w:val="24"/>
        </w:rPr>
      </w:pPr>
      <w:r w:rsidRPr="007349D1">
        <w:rPr>
          <w:sz w:val="24"/>
        </w:rPr>
        <w:t>opłatę za zajęcia na studiach stacjonarnych, jeżeli są to studia na drugim lub kolejnym kierunku studiów</w:t>
      </w:r>
      <w:r>
        <w:rPr>
          <w:sz w:val="24"/>
        </w:rPr>
        <w:t>,</w:t>
      </w:r>
    </w:p>
    <w:p w:rsidR="006958F1" w:rsidRPr="007349D1" w:rsidRDefault="006958F1" w:rsidP="006958F1">
      <w:pPr>
        <w:pStyle w:val="WW-Tekstpodstawowywcity3"/>
        <w:numPr>
          <w:ilvl w:val="0"/>
          <w:numId w:val="8"/>
        </w:numPr>
        <w:tabs>
          <w:tab w:val="clear" w:pos="2880"/>
        </w:tabs>
        <w:rPr>
          <w:sz w:val="24"/>
        </w:rPr>
      </w:pPr>
      <w:r w:rsidRPr="007349D1">
        <w:rPr>
          <w:sz w:val="24"/>
        </w:rPr>
        <w:t>opłatę za zajęcia prowadzone w języku obcym,</w:t>
      </w:r>
    </w:p>
    <w:p w:rsidR="006958F1" w:rsidRPr="007349D1" w:rsidRDefault="006958F1" w:rsidP="006958F1">
      <w:pPr>
        <w:pStyle w:val="WW-Tekstpodstawowywcity3"/>
        <w:numPr>
          <w:ilvl w:val="0"/>
          <w:numId w:val="8"/>
        </w:numPr>
        <w:tabs>
          <w:tab w:val="clear" w:pos="2880"/>
        </w:tabs>
        <w:rPr>
          <w:sz w:val="24"/>
        </w:rPr>
      </w:pPr>
      <w:r w:rsidRPr="007349D1">
        <w:rPr>
          <w:sz w:val="24"/>
        </w:rPr>
        <w:t xml:space="preserve">inne opłaty przewidziane przepisami prawa powszechnie obowiązującego, w tym opłaty za wydanie: </w:t>
      </w:r>
    </w:p>
    <w:p w:rsidR="006958F1" w:rsidRDefault="006958F1" w:rsidP="006958F1">
      <w:pPr>
        <w:pStyle w:val="WW-Tekstpodstawowywcity3"/>
        <w:tabs>
          <w:tab w:val="clear" w:pos="2880"/>
        </w:tabs>
        <w:ind w:left="709" w:firstLine="0"/>
        <w:rPr>
          <w:sz w:val="24"/>
        </w:rPr>
      </w:pPr>
      <w:r w:rsidRPr="007349D1">
        <w:rPr>
          <w:sz w:val="24"/>
        </w:rPr>
        <w:t xml:space="preserve">elektronicznej legitymacji studenckiej – 17 zł, indeksu – 4 zł, jeśli stanowi on na tym wydziale formę dokumentowania przebiegu studiów, dyplomu ukończenia studiów wraz </w:t>
      </w:r>
      <w:r w:rsidR="00440F97">
        <w:rPr>
          <w:sz w:val="24"/>
        </w:rPr>
        <w:br/>
      </w:r>
      <w:r w:rsidRPr="007349D1">
        <w:rPr>
          <w:sz w:val="24"/>
        </w:rPr>
        <w:t xml:space="preserve">z dwoma odpisami – 60 zł, dodatkowego odpisu dyplomu w tłumaczeniu na język obcy – 40 zł, legalizację dokumentów przeznaczonych do obrotu prawnego z zagranicą – 19 zł. </w:t>
      </w:r>
      <w:r w:rsidRPr="007349D1">
        <w:rPr>
          <w:sz w:val="24"/>
        </w:rPr>
        <w:br/>
        <w:t>Za wydanie duplikatu dokumentu pobiera się opłatę o połowę wyższą od opłaty za wydanie oryginału.</w:t>
      </w:r>
    </w:p>
    <w:p w:rsidR="0087776D" w:rsidRDefault="0087776D" w:rsidP="0087776D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§ 5</w:t>
      </w:r>
    </w:p>
    <w:p w:rsidR="007B21C2" w:rsidRDefault="0087776D" w:rsidP="0087776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</w:rPr>
      </w:pPr>
      <w:r w:rsidRPr="007B21C2">
        <w:rPr>
          <w:rFonts w:ascii="Times New Roman" w:hAnsi="Times New Roman"/>
          <w:bCs/>
        </w:rPr>
        <w:t xml:space="preserve">Student pierwszego kierunku studiów stacjonarnych oświadcza, że podejmuje studia na </w:t>
      </w:r>
      <w:r w:rsidRPr="007B21C2">
        <w:rPr>
          <w:rFonts w:ascii="Times New Roman" w:hAnsi="Times New Roman"/>
          <w:bCs/>
        </w:rPr>
        <w:lastRenderedPageBreak/>
        <w:t xml:space="preserve">pierwszym roku drugiego kierunku studiów stacjonarnych w Uniwersytecie Przyrodniczym </w:t>
      </w:r>
      <w:r w:rsidR="007B21C2" w:rsidRPr="007B21C2">
        <w:rPr>
          <w:rFonts w:ascii="Times New Roman" w:hAnsi="Times New Roman"/>
          <w:bCs/>
        </w:rPr>
        <w:t>we Wrocławiu</w:t>
      </w:r>
      <w:r w:rsidRPr="007B21C2">
        <w:rPr>
          <w:rFonts w:ascii="Times New Roman" w:hAnsi="Times New Roman"/>
          <w:bCs/>
        </w:rPr>
        <w:t xml:space="preserve"> na Wydziale ………………………………………………</w:t>
      </w:r>
      <w:r w:rsidR="007B21C2" w:rsidRPr="007B21C2">
        <w:rPr>
          <w:rFonts w:ascii="Times New Roman" w:hAnsi="Times New Roman"/>
          <w:bCs/>
        </w:rPr>
        <w:t>…………………..</w:t>
      </w:r>
      <w:r w:rsidRPr="007B21C2">
        <w:rPr>
          <w:rFonts w:ascii="Times New Roman" w:hAnsi="Times New Roman"/>
          <w:bCs/>
        </w:rPr>
        <w:t xml:space="preserve">, na  kierunku ………………………………….., specjalności………………………………….., studia stacjonarne pierwszego/drugiego stopnia, jednolite magisterskie*. </w:t>
      </w:r>
    </w:p>
    <w:p w:rsidR="0087776D" w:rsidRPr="007B21C2" w:rsidRDefault="0087776D" w:rsidP="0087776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</w:rPr>
      </w:pPr>
      <w:r w:rsidRPr="007B21C2">
        <w:rPr>
          <w:rFonts w:ascii="Times New Roman" w:hAnsi="Times New Roman"/>
          <w:bCs/>
        </w:rPr>
        <w:t>Uczelnia oświadcza, że umożliwia Studentowi kształcenie na pierwszym roku drugiego kierunku studiów stacjonarnych bez wnoszenia opłat w roku akademickim …………………...</w:t>
      </w:r>
    </w:p>
    <w:p w:rsidR="0087776D" w:rsidRPr="007349D1" w:rsidRDefault="0087776D" w:rsidP="0087776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Uprawnienie do podjęcia studiów bez wnoszenia opłat na drugim kierunku studiów w formie stacjonarnej jest jednorazowe, co oznacza, że Student podejmując studia na kolejnym kierunku studiów wnosi za nie opłaty bez możliwości zwolnienia z ich wnoszenia.</w:t>
      </w:r>
    </w:p>
    <w:p w:rsidR="0087776D" w:rsidRDefault="0087776D" w:rsidP="0087776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Student, który na pierwszym r</w:t>
      </w:r>
      <w:r w:rsidR="0072787C">
        <w:rPr>
          <w:rFonts w:ascii="Times New Roman" w:hAnsi="Times New Roman"/>
          <w:bCs/>
        </w:rPr>
        <w:t>oku studiów o których mowa w § 5 ust.2</w:t>
      </w:r>
      <w:r w:rsidRPr="007349D1">
        <w:rPr>
          <w:rFonts w:ascii="Times New Roman" w:hAnsi="Times New Roman"/>
          <w:bCs/>
        </w:rPr>
        <w:t xml:space="preserve"> nie spełnił kryteriów do otrzymania stypendium rektora dla najlepszych studentów i kontynuuje studia w kolejnym roku jest zobowiązany do wniesienia opłaty za pierwszy rok studiów i za bieżący rok akademicki w terminach </w:t>
      </w:r>
      <w:r w:rsidR="00311C74">
        <w:rPr>
          <w:rFonts w:ascii="Times New Roman" w:hAnsi="Times New Roman"/>
          <w:bCs/>
        </w:rPr>
        <w:t xml:space="preserve"> określonych w § 7 ust. 3</w:t>
      </w:r>
      <w:r>
        <w:rPr>
          <w:rFonts w:ascii="Times New Roman" w:hAnsi="Times New Roman"/>
          <w:bCs/>
        </w:rPr>
        <w:t>.</w:t>
      </w:r>
    </w:p>
    <w:p w:rsidR="007B21C2" w:rsidRPr="007B21C2" w:rsidRDefault="007B21C2" w:rsidP="007B21C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Do kontynuowania studiów bez wnoszenia opłat w kolejnym ro</w:t>
      </w:r>
      <w:r>
        <w:rPr>
          <w:rFonts w:ascii="Times New Roman" w:hAnsi="Times New Roman"/>
          <w:bCs/>
        </w:rPr>
        <w:t>k</w:t>
      </w:r>
      <w:r w:rsidR="00311C74">
        <w:rPr>
          <w:rFonts w:ascii="Times New Roman" w:hAnsi="Times New Roman"/>
          <w:bCs/>
        </w:rPr>
        <w:t xml:space="preserve">u studiów, o których mowa </w:t>
      </w:r>
      <w:r w:rsidR="00311C74">
        <w:rPr>
          <w:rFonts w:ascii="Times New Roman" w:hAnsi="Times New Roman"/>
          <w:bCs/>
        </w:rPr>
        <w:br/>
        <w:t>w § 5 ust. 2</w:t>
      </w:r>
      <w:r w:rsidRPr="007349D1">
        <w:rPr>
          <w:rFonts w:ascii="Times New Roman" w:hAnsi="Times New Roman"/>
          <w:bCs/>
        </w:rPr>
        <w:t xml:space="preserve"> ma prawo student, który w poprzednim roku studiów spełnił kryteria do otrzymania stypendium rektora dla najlepszych studentów.</w:t>
      </w:r>
    </w:p>
    <w:p w:rsidR="0087776D" w:rsidRPr="007349D1" w:rsidRDefault="0087776D" w:rsidP="0087776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Student, który po ukończeniu pierwszego roku studiów nie spełnił kryteriów do otrzymania stypendium rektora dla najlepszych studentów i dokona rezygnacji z kontynuowania studiów jest zobowiązany do wniesienia opłaty za pierwszy rok studiów.</w:t>
      </w:r>
    </w:p>
    <w:p w:rsidR="0087776D" w:rsidRPr="007349D1" w:rsidRDefault="0087776D" w:rsidP="0087776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Student, który w kolejnym roku studiów nie spełni kryterium do otrzymania stypendium rektora dla najlepszych studentów i dokona rezygnacji z kontynuowania studiów jest zobowiązany do wniesienia opłaty za rok studiów, na którym studiował bez wnoszenia opłat.</w:t>
      </w:r>
    </w:p>
    <w:p w:rsidR="0087776D" w:rsidRPr="007349D1" w:rsidRDefault="0087776D" w:rsidP="0087776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Student, który podjął studia na drugim kierunku i który zrezygnuje ze studiów lub zostanie skreślony z listy studentów w trakcie trwania roku akademickiego wnosi opłatę za drugi kierunek studiów w wysokości proporcjonalnej do ilości zajęć zrealizowanych. Wysokość opłaty ustala dziekan.</w:t>
      </w:r>
    </w:p>
    <w:p w:rsidR="0087776D" w:rsidRPr="00440F97" w:rsidRDefault="0087776D" w:rsidP="00440F9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Wniesienie opłaty w przy</w:t>
      </w:r>
      <w:r>
        <w:rPr>
          <w:rFonts w:ascii="Times New Roman" w:hAnsi="Times New Roman"/>
          <w:bCs/>
        </w:rPr>
        <w:t>padkach, o których mowa w ust. 6</w:t>
      </w:r>
      <w:r w:rsidRPr="007349D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>7</w:t>
      </w:r>
      <w:r w:rsidRPr="007349D1">
        <w:rPr>
          <w:rFonts w:ascii="Times New Roman" w:hAnsi="Times New Roman"/>
          <w:bCs/>
        </w:rPr>
        <w:t>,</w:t>
      </w:r>
      <w:r w:rsidR="00D01A38">
        <w:rPr>
          <w:rFonts w:ascii="Times New Roman" w:hAnsi="Times New Roman"/>
          <w:bCs/>
        </w:rPr>
        <w:t>8</w:t>
      </w:r>
      <w:r w:rsidRPr="007349D1">
        <w:rPr>
          <w:rFonts w:ascii="Times New Roman" w:hAnsi="Times New Roman"/>
          <w:bCs/>
        </w:rPr>
        <w:t xml:space="preserve"> następuje w terminie do końca miesiąca, w którym nastąpiło prawomocne skreślenie z listy studentów z powodu rezygnacji ze studiów</w:t>
      </w:r>
      <w:r>
        <w:rPr>
          <w:rFonts w:ascii="Times New Roman" w:hAnsi="Times New Roman"/>
          <w:bCs/>
        </w:rPr>
        <w:t xml:space="preserve"> na</w:t>
      </w:r>
      <w:r w:rsidR="00E4291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440F97">
        <w:rPr>
          <w:rFonts w:ascii="Times New Roman" w:hAnsi="Times New Roman"/>
          <w:bCs/>
        </w:rPr>
        <w:t xml:space="preserve">podane </w:t>
      </w:r>
      <w:r w:rsidR="00E42910">
        <w:rPr>
          <w:rFonts w:ascii="Times New Roman" w:hAnsi="Times New Roman"/>
          <w:bCs/>
        </w:rPr>
        <w:t>konto.</w:t>
      </w:r>
      <w:r>
        <w:rPr>
          <w:rFonts w:ascii="Times New Roman" w:hAnsi="Times New Roman"/>
          <w:bCs/>
        </w:rPr>
        <w:t xml:space="preserve"> </w:t>
      </w:r>
    </w:p>
    <w:p w:rsidR="006958F1" w:rsidRPr="007349D1" w:rsidRDefault="006958F1" w:rsidP="006958F1">
      <w:pPr>
        <w:pStyle w:val="WW-Tekstpodstawowywcity3"/>
        <w:tabs>
          <w:tab w:val="clear" w:pos="2880"/>
        </w:tabs>
        <w:ind w:left="709" w:firstLine="0"/>
        <w:jc w:val="center"/>
        <w:rPr>
          <w:sz w:val="24"/>
        </w:rPr>
      </w:pPr>
      <w:r>
        <w:rPr>
          <w:sz w:val="24"/>
        </w:rPr>
        <w:t>§ 6</w:t>
      </w:r>
    </w:p>
    <w:p w:rsidR="006958F1" w:rsidRDefault="006958F1" w:rsidP="00E42910">
      <w:pPr>
        <w:pStyle w:val="WW-Tekstpodstawowywcity3"/>
        <w:numPr>
          <w:ilvl w:val="0"/>
          <w:numId w:val="15"/>
        </w:numPr>
        <w:tabs>
          <w:tab w:val="clear" w:pos="2880"/>
          <w:tab w:val="left" w:pos="2856"/>
          <w:tab w:val="left" w:pos="2859"/>
          <w:tab w:val="left" w:pos="3219"/>
        </w:tabs>
        <w:rPr>
          <w:sz w:val="24"/>
        </w:rPr>
      </w:pPr>
      <w:r w:rsidRPr="007349D1">
        <w:rPr>
          <w:sz w:val="24"/>
        </w:rPr>
        <w:t xml:space="preserve">Wysokość opłat, o których mowa w </w:t>
      </w:r>
      <w:r w:rsidR="00E42910">
        <w:rPr>
          <w:sz w:val="24"/>
        </w:rPr>
        <w:t>§ 4</w:t>
      </w:r>
      <w:r w:rsidRPr="007349D1">
        <w:rPr>
          <w:sz w:val="24"/>
        </w:rPr>
        <w:t xml:space="preserve"> ust. 3 pkt </w:t>
      </w:r>
      <w:proofErr w:type="spellStart"/>
      <w:r w:rsidRPr="007349D1">
        <w:rPr>
          <w:sz w:val="24"/>
        </w:rPr>
        <w:t>a,b,c,d</w:t>
      </w:r>
      <w:proofErr w:type="spellEnd"/>
      <w:r w:rsidRPr="007349D1">
        <w:rPr>
          <w:sz w:val="24"/>
        </w:rPr>
        <w:t>, określa zarządzenie rektora stanowiące załącznik nr 1 do niniejszej umowy.</w:t>
      </w:r>
    </w:p>
    <w:p w:rsidR="008D1620" w:rsidRDefault="008D1620" w:rsidP="00E42910">
      <w:pPr>
        <w:pStyle w:val="WW-Tekstpodstawowywcity3"/>
        <w:numPr>
          <w:ilvl w:val="0"/>
          <w:numId w:val="15"/>
        </w:numPr>
        <w:tabs>
          <w:tab w:val="clear" w:pos="2880"/>
          <w:tab w:val="left" w:pos="2856"/>
          <w:tab w:val="left" w:pos="2859"/>
          <w:tab w:val="left" w:pos="3219"/>
        </w:tabs>
        <w:rPr>
          <w:sz w:val="24"/>
        </w:rPr>
      </w:pPr>
      <w:r>
        <w:rPr>
          <w:sz w:val="24"/>
        </w:rPr>
        <w:t>Opłata za:</w:t>
      </w:r>
    </w:p>
    <w:p w:rsidR="008D1620" w:rsidRDefault="008D1620" w:rsidP="008D1620">
      <w:pPr>
        <w:pStyle w:val="WW-Tekstpodstawowywcity3"/>
        <w:numPr>
          <w:ilvl w:val="0"/>
          <w:numId w:val="17"/>
        </w:numPr>
        <w:tabs>
          <w:tab w:val="clear" w:pos="2880"/>
          <w:tab w:val="left" w:pos="2856"/>
          <w:tab w:val="left" w:pos="2859"/>
          <w:tab w:val="left" w:pos="3219"/>
        </w:tabs>
        <w:rPr>
          <w:sz w:val="24"/>
        </w:rPr>
      </w:pPr>
      <w:r>
        <w:rPr>
          <w:sz w:val="24"/>
        </w:rPr>
        <w:t>powtarzanie przedmiotu spowodowane niezadawalającymi wynikami w nauce wynosi ……… złotych (zgodnie z</w:t>
      </w:r>
      <w:r w:rsidR="00311C74">
        <w:rPr>
          <w:sz w:val="24"/>
        </w:rPr>
        <w:t xml:space="preserve"> z</w:t>
      </w:r>
      <w:r>
        <w:rPr>
          <w:sz w:val="24"/>
        </w:rPr>
        <w:t xml:space="preserve">arządzeniem </w:t>
      </w:r>
      <w:r w:rsidR="00311C74">
        <w:rPr>
          <w:sz w:val="24"/>
        </w:rPr>
        <w:t>r</w:t>
      </w:r>
      <w:r>
        <w:rPr>
          <w:sz w:val="24"/>
        </w:rPr>
        <w:t>ektora UPW),</w:t>
      </w:r>
    </w:p>
    <w:p w:rsidR="008D1620" w:rsidRDefault="008D1620" w:rsidP="008D1620">
      <w:pPr>
        <w:pStyle w:val="WW-Tekstpodstawowywcity3"/>
        <w:numPr>
          <w:ilvl w:val="0"/>
          <w:numId w:val="17"/>
        </w:numPr>
        <w:tabs>
          <w:tab w:val="clear" w:pos="2880"/>
          <w:tab w:val="left" w:pos="2856"/>
          <w:tab w:val="left" w:pos="2859"/>
          <w:tab w:val="left" w:pos="3219"/>
        </w:tabs>
        <w:rPr>
          <w:sz w:val="24"/>
        </w:rPr>
      </w:pPr>
      <w:r>
        <w:rPr>
          <w:sz w:val="24"/>
        </w:rPr>
        <w:lastRenderedPageBreak/>
        <w:t>kształcenie poza dodatkowym limitem pkt ECTS lub za zajęcia nieobjęte planem studiów wynosi ……… złotych</w:t>
      </w:r>
      <w:r w:rsidR="007F7F53">
        <w:rPr>
          <w:sz w:val="24"/>
        </w:rPr>
        <w:t xml:space="preserve"> za każdą godzinę zajęć</w:t>
      </w:r>
      <w:r>
        <w:rPr>
          <w:sz w:val="24"/>
        </w:rPr>
        <w:t xml:space="preserve"> (zgodnie z </w:t>
      </w:r>
      <w:r w:rsidR="00006680">
        <w:rPr>
          <w:sz w:val="24"/>
        </w:rPr>
        <w:t>z</w:t>
      </w:r>
      <w:r>
        <w:rPr>
          <w:sz w:val="24"/>
        </w:rPr>
        <w:t xml:space="preserve">arządzeniem </w:t>
      </w:r>
      <w:r w:rsidR="00006680">
        <w:rPr>
          <w:sz w:val="24"/>
        </w:rPr>
        <w:t>r</w:t>
      </w:r>
      <w:r>
        <w:rPr>
          <w:sz w:val="24"/>
        </w:rPr>
        <w:t>ektora UPW),</w:t>
      </w:r>
    </w:p>
    <w:p w:rsidR="008D1620" w:rsidRDefault="008D1620" w:rsidP="008D1620">
      <w:pPr>
        <w:pStyle w:val="WW-Tekstpodstawowywcity3"/>
        <w:numPr>
          <w:ilvl w:val="0"/>
          <w:numId w:val="17"/>
        </w:numPr>
        <w:tabs>
          <w:tab w:val="clear" w:pos="2880"/>
          <w:tab w:val="left" w:pos="2856"/>
          <w:tab w:val="left" w:pos="2859"/>
          <w:tab w:val="left" w:pos="3219"/>
        </w:tabs>
        <w:rPr>
          <w:sz w:val="24"/>
        </w:rPr>
      </w:pPr>
      <w:r>
        <w:rPr>
          <w:sz w:val="24"/>
        </w:rPr>
        <w:t>studiowanie na drugim lub kolejnym kierunku studiów, jeżeli student nie uzyskał prawa do zwolnienia z tej opłaty, wynosi ………. złotych za semestr,</w:t>
      </w:r>
    </w:p>
    <w:p w:rsidR="007F7F53" w:rsidRDefault="007F7F53" w:rsidP="008D1620">
      <w:pPr>
        <w:pStyle w:val="WW-Tekstpodstawowywcity3"/>
        <w:numPr>
          <w:ilvl w:val="0"/>
          <w:numId w:val="17"/>
        </w:numPr>
        <w:tabs>
          <w:tab w:val="clear" w:pos="2880"/>
          <w:tab w:val="left" w:pos="2856"/>
          <w:tab w:val="left" w:pos="2859"/>
          <w:tab w:val="left" w:pos="3219"/>
        </w:tabs>
        <w:rPr>
          <w:sz w:val="24"/>
        </w:rPr>
      </w:pPr>
      <w:r>
        <w:rPr>
          <w:sz w:val="24"/>
        </w:rPr>
        <w:t xml:space="preserve">studiowanie na drugim lub kolejnym kierunku  i realizacja części zajęć przewidzianych </w:t>
      </w:r>
      <w:r w:rsidR="00311C74">
        <w:rPr>
          <w:sz w:val="24"/>
        </w:rPr>
        <w:br/>
      </w:r>
      <w:r>
        <w:rPr>
          <w:sz w:val="24"/>
        </w:rPr>
        <w:t>w planie studiów wynosi …….. złotych  za każdą godzinę zajęć,</w:t>
      </w:r>
    </w:p>
    <w:p w:rsidR="00D01A38" w:rsidRDefault="008D1620" w:rsidP="00D01A38">
      <w:pPr>
        <w:pStyle w:val="WW-Tekstpodstawowywcity3"/>
        <w:numPr>
          <w:ilvl w:val="0"/>
          <w:numId w:val="17"/>
        </w:numPr>
        <w:tabs>
          <w:tab w:val="clear" w:pos="2880"/>
          <w:tab w:val="left" w:pos="2856"/>
          <w:tab w:val="left" w:pos="2859"/>
          <w:tab w:val="left" w:pos="3219"/>
        </w:tabs>
        <w:rPr>
          <w:sz w:val="24"/>
        </w:rPr>
      </w:pPr>
      <w:r>
        <w:rPr>
          <w:sz w:val="24"/>
        </w:rPr>
        <w:t>zajęcia prowadzone w język</w:t>
      </w:r>
      <w:r w:rsidR="007F7F53">
        <w:rPr>
          <w:sz w:val="24"/>
        </w:rPr>
        <w:t xml:space="preserve">u angielskim wynosi …….. </w:t>
      </w:r>
      <w:r>
        <w:rPr>
          <w:sz w:val="24"/>
        </w:rPr>
        <w:t xml:space="preserve"> (zgodnie z </w:t>
      </w:r>
      <w:r w:rsidR="00311C74">
        <w:rPr>
          <w:sz w:val="24"/>
        </w:rPr>
        <w:t>z</w:t>
      </w:r>
      <w:r>
        <w:rPr>
          <w:sz w:val="24"/>
        </w:rPr>
        <w:t xml:space="preserve">arządzeniem </w:t>
      </w:r>
      <w:r w:rsidR="00311C74">
        <w:rPr>
          <w:sz w:val="24"/>
        </w:rPr>
        <w:t>r</w:t>
      </w:r>
      <w:r>
        <w:rPr>
          <w:sz w:val="24"/>
        </w:rPr>
        <w:t>ektora UPW).</w:t>
      </w:r>
    </w:p>
    <w:p w:rsidR="009F55D0" w:rsidRPr="00D01A38" w:rsidRDefault="009F55D0" w:rsidP="00D01A38">
      <w:pPr>
        <w:pStyle w:val="WW-Tekstpodstawowywcity3"/>
        <w:tabs>
          <w:tab w:val="clear" w:pos="2880"/>
          <w:tab w:val="left" w:pos="2856"/>
          <w:tab w:val="left" w:pos="2859"/>
          <w:tab w:val="left" w:pos="3219"/>
        </w:tabs>
        <w:ind w:firstLine="0"/>
        <w:jc w:val="center"/>
        <w:rPr>
          <w:sz w:val="24"/>
        </w:rPr>
      </w:pPr>
      <w:r w:rsidRPr="00D01A38">
        <w:rPr>
          <w:sz w:val="24"/>
        </w:rPr>
        <w:t>§ 7</w:t>
      </w:r>
    </w:p>
    <w:p w:rsidR="007744F0" w:rsidRPr="00E42910" w:rsidRDefault="006958F1" w:rsidP="009F55D0">
      <w:pPr>
        <w:pStyle w:val="WW-Tekstpodstawowywcity3"/>
        <w:numPr>
          <w:ilvl w:val="0"/>
          <w:numId w:val="18"/>
        </w:numPr>
        <w:tabs>
          <w:tab w:val="clear" w:pos="2880"/>
          <w:tab w:val="left" w:pos="2859"/>
          <w:tab w:val="left" w:pos="3219"/>
        </w:tabs>
        <w:rPr>
          <w:sz w:val="24"/>
        </w:rPr>
      </w:pPr>
      <w:r w:rsidRPr="007349D1">
        <w:rPr>
          <w:sz w:val="24"/>
        </w:rPr>
        <w:t>Uczelnia przewiduje moż</w:t>
      </w:r>
      <w:r w:rsidR="00E42910">
        <w:rPr>
          <w:sz w:val="24"/>
        </w:rPr>
        <w:t>liwość zmiany wymienionych w § 4</w:t>
      </w:r>
      <w:r w:rsidR="00311C74">
        <w:rPr>
          <w:sz w:val="24"/>
        </w:rPr>
        <w:t xml:space="preserve"> ust. 3 pkt </w:t>
      </w:r>
      <w:proofErr w:type="spellStart"/>
      <w:r w:rsidR="00311C74">
        <w:rPr>
          <w:sz w:val="24"/>
        </w:rPr>
        <w:t>a,b,c,d</w:t>
      </w:r>
      <w:proofErr w:type="spellEnd"/>
      <w:r w:rsidRPr="007349D1">
        <w:rPr>
          <w:sz w:val="24"/>
        </w:rPr>
        <w:t xml:space="preserve"> opłat </w:t>
      </w:r>
      <w:r w:rsidR="00311C74">
        <w:rPr>
          <w:sz w:val="24"/>
        </w:rPr>
        <w:br/>
      </w:r>
      <w:r w:rsidRPr="007349D1">
        <w:rPr>
          <w:sz w:val="24"/>
        </w:rPr>
        <w:t xml:space="preserve">w przypadku wzrostu kosztów prowadzenia studiów. Zmiana opłat wprowadzana jest zarządzeniem rektora i wymaga </w:t>
      </w:r>
      <w:r w:rsidR="00546E8C">
        <w:rPr>
          <w:sz w:val="24"/>
        </w:rPr>
        <w:t>p</w:t>
      </w:r>
      <w:r w:rsidRPr="007349D1">
        <w:rPr>
          <w:sz w:val="24"/>
        </w:rPr>
        <w:t xml:space="preserve">odpisania przez strony umowy pisemnego aneksu. Odmowa podpisania aneksu powoduje rozwiązanie umowy i obliguje </w:t>
      </w:r>
      <w:r w:rsidR="00440F97">
        <w:rPr>
          <w:sz w:val="24"/>
        </w:rPr>
        <w:t>S</w:t>
      </w:r>
      <w:r w:rsidRPr="007349D1">
        <w:rPr>
          <w:sz w:val="24"/>
        </w:rPr>
        <w:t xml:space="preserve">tudenta do uregulowania wszelkich opłat należnych do końca miesiąca, w którym nastąpi rozwiązanie umowy. </w:t>
      </w:r>
    </w:p>
    <w:p w:rsidR="007744F0" w:rsidRPr="00E42910" w:rsidRDefault="00E42910" w:rsidP="009F55D0">
      <w:pPr>
        <w:pStyle w:val="Akapitzlist"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Opłaty, o których mowa w</w:t>
      </w:r>
      <w:r w:rsidR="007F7F53">
        <w:rPr>
          <w:rFonts w:ascii="Times New Roman" w:eastAsia="Times New Roman" w:hAnsi="Times New Roman"/>
          <w:lang w:eastAsia="pl-PL"/>
        </w:rPr>
        <w:t xml:space="preserve"> § </w:t>
      </w:r>
      <w:r>
        <w:rPr>
          <w:rFonts w:ascii="Times New Roman" w:eastAsia="Times New Roman" w:hAnsi="Times New Roman"/>
          <w:lang w:eastAsia="pl-PL"/>
        </w:rPr>
        <w:t>4</w:t>
      </w:r>
      <w:r w:rsidR="007744F0" w:rsidRPr="00E42910">
        <w:rPr>
          <w:rFonts w:ascii="Times New Roman" w:eastAsia="Times New Roman" w:hAnsi="Times New Roman"/>
          <w:lang w:eastAsia="pl-PL"/>
        </w:rPr>
        <w:t xml:space="preserve"> </w:t>
      </w:r>
      <w:r w:rsidR="00AF5832" w:rsidRPr="00E42910">
        <w:rPr>
          <w:rFonts w:ascii="Times New Roman" w:eastAsia="Times New Roman" w:hAnsi="Times New Roman"/>
          <w:lang w:eastAsia="pl-PL"/>
        </w:rPr>
        <w:t xml:space="preserve"> ust. 3 pkt </w:t>
      </w:r>
      <w:proofErr w:type="spellStart"/>
      <w:r w:rsidR="00AF5832" w:rsidRPr="00E42910">
        <w:rPr>
          <w:rFonts w:ascii="Times New Roman" w:eastAsia="Times New Roman" w:hAnsi="Times New Roman"/>
          <w:lang w:eastAsia="pl-PL"/>
        </w:rPr>
        <w:t>a,b</w:t>
      </w:r>
      <w:r w:rsidR="00845C18" w:rsidRPr="00E42910">
        <w:rPr>
          <w:rFonts w:ascii="Times New Roman" w:eastAsia="Times New Roman" w:hAnsi="Times New Roman"/>
          <w:lang w:eastAsia="pl-PL"/>
        </w:rPr>
        <w:t>,d</w:t>
      </w:r>
      <w:proofErr w:type="spellEnd"/>
      <w:r w:rsidR="007744F0" w:rsidRPr="00E42910">
        <w:rPr>
          <w:rFonts w:ascii="Times New Roman" w:eastAsia="Times New Roman" w:hAnsi="Times New Roman"/>
          <w:lang w:eastAsia="pl-PL"/>
        </w:rPr>
        <w:t xml:space="preserve"> niniejszej umowy należy wnieść na podane konto uczelni nie później niż na 1 dzień przed rozpoczęciem semestru.</w:t>
      </w:r>
    </w:p>
    <w:p w:rsidR="00AF5832" w:rsidRPr="00E42910" w:rsidRDefault="00E42910" w:rsidP="009F55D0">
      <w:pPr>
        <w:pStyle w:val="Akapitzlist"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Opłaty o których mowa w § 4</w:t>
      </w:r>
      <w:r w:rsidR="00AF5832" w:rsidRPr="00E42910">
        <w:rPr>
          <w:rFonts w:ascii="Times New Roman" w:eastAsia="Times New Roman" w:hAnsi="Times New Roman"/>
          <w:lang w:eastAsia="pl-PL"/>
        </w:rPr>
        <w:t xml:space="preserve"> ust. 3 pkt c Student wnosi w następujących terminach:</w:t>
      </w:r>
    </w:p>
    <w:p w:rsidR="00AF5832" w:rsidRPr="00D33A18" w:rsidRDefault="00C14826" w:rsidP="00AF5832">
      <w:pPr>
        <w:pStyle w:val="Akapitzlist"/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D33A18">
        <w:rPr>
          <w:rFonts w:ascii="Times New Roman" w:eastAsia="Times New Roman" w:hAnsi="Times New Roman"/>
          <w:lang w:eastAsia="pl-PL"/>
        </w:rPr>
        <w:t>z</w:t>
      </w:r>
      <w:r w:rsidR="00AF5832" w:rsidRPr="00D33A18">
        <w:rPr>
          <w:rFonts w:ascii="Times New Roman" w:eastAsia="Times New Roman" w:hAnsi="Times New Roman"/>
          <w:lang w:eastAsia="pl-PL"/>
        </w:rPr>
        <w:t>a kształcenie na pierwszym roku studiów na drugim kierunku studiów, jeśli Student nie uzyskał prawa do zwolnienia z opłaty</w:t>
      </w:r>
      <w:r w:rsidRPr="00D33A18">
        <w:rPr>
          <w:rFonts w:ascii="Times New Roman" w:eastAsia="Times New Roman" w:hAnsi="Times New Roman"/>
          <w:lang w:eastAsia="pl-PL"/>
        </w:rPr>
        <w:t>,</w:t>
      </w:r>
    </w:p>
    <w:p w:rsidR="00C14826" w:rsidRPr="00C14826" w:rsidRDefault="00C14826" w:rsidP="00C14826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14826">
        <w:rPr>
          <w:rFonts w:ascii="Times New Roman" w:eastAsia="Times New Roman" w:hAnsi="Times New Roman"/>
          <w:lang w:eastAsia="pl-PL"/>
        </w:rPr>
        <w:t xml:space="preserve">jeśli studia </w:t>
      </w:r>
      <w:r w:rsidR="00C85A47">
        <w:rPr>
          <w:rFonts w:ascii="Times New Roman" w:eastAsia="Times New Roman" w:hAnsi="Times New Roman"/>
          <w:lang w:eastAsia="pl-PL"/>
        </w:rPr>
        <w:t>rozpoczynają się w semestrze zi</w:t>
      </w:r>
      <w:r w:rsidRPr="00C14826">
        <w:rPr>
          <w:rFonts w:ascii="Times New Roman" w:eastAsia="Times New Roman" w:hAnsi="Times New Roman"/>
          <w:lang w:eastAsia="pl-PL"/>
        </w:rPr>
        <w:t>mowym, w terminie dwóch tygodni po ogłoszeniu list osób uprawnionych do stypendium rektora dla najlepszych studentów,</w:t>
      </w:r>
    </w:p>
    <w:p w:rsidR="00C14826" w:rsidRDefault="00C14826" w:rsidP="00C14826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14826">
        <w:rPr>
          <w:rFonts w:ascii="Times New Roman" w:eastAsia="Times New Roman" w:hAnsi="Times New Roman"/>
          <w:lang w:eastAsia="pl-PL"/>
        </w:rPr>
        <w:t xml:space="preserve">jeśli studia rozpoczynają się w semestrze letnim w ciągu dwóch </w:t>
      </w:r>
      <w:r>
        <w:rPr>
          <w:rFonts w:ascii="Times New Roman" w:eastAsia="Times New Roman" w:hAnsi="Times New Roman"/>
          <w:lang w:eastAsia="pl-PL"/>
        </w:rPr>
        <w:t>tygodni od rozpoczęcia semestru,</w:t>
      </w:r>
    </w:p>
    <w:p w:rsidR="00C14826" w:rsidRPr="00C14826" w:rsidRDefault="00C14826" w:rsidP="00C14826">
      <w:pPr>
        <w:pStyle w:val="Akapitzlist"/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 kształcenie na kolejnych semestrach na drugim kierunku studiów, jeśli Student nie uzyskał zwolnienia z opłaty określonej w </w:t>
      </w:r>
      <w:r w:rsidR="00E42910">
        <w:rPr>
          <w:rFonts w:ascii="Times New Roman" w:eastAsia="Times New Roman" w:hAnsi="Times New Roman"/>
          <w:lang w:eastAsia="pl-PL"/>
        </w:rPr>
        <w:t>§ 4</w:t>
      </w:r>
      <w:r w:rsidR="00C85A47">
        <w:rPr>
          <w:rFonts w:ascii="Times New Roman" w:eastAsia="Times New Roman" w:hAnsi="Times New Roman"/>
          <w:lang w:eastAsia="pl-PL"/>
        </w:rPr>
        <w:t xml:space="preserve"> ust. 3 </w:t>
      </w:r>
      <w:r w:rsidR="00FF2A29">
        <w:rPr>
          <w:rFonts w:ascii="Times New Roman" w:eastAsia="Times New Roman" w:hAnsi="Times New Roman"/>
          <w:lang w:eastAsia="pl-PL"/>
        </w:rPr>
        <w:t xml:space="preserve">pkt </w:t>
      </w:r>
      <w:r w:rsidR="00C85A47">
        <w:rPr>
          <w:rFonts w:ascii="Times New Roman" w:eastAsia="Times New Roman" w:hAnsi="Times New Roman"/>
          <w:lang w:eastAsia="pl-PL"/>
        </w:rPr>
        <w:t>c</w:t>
      </w:r>
      <w:r w:rsidR="008B2691">
        <w:rPr>
          <w:rFonts w:ascii="Times New Roman" w:eastAsia="Times New Roman" w:hAnsi="Times New Roman"/>
          <w:lang w:eastAsia="pl-PL"/>
        </w:rPr>
        <w:t xml:space="preserve"> w terminach jak wyżej</w:t>
      </w:r>
      <w:r w:rsidR="00C85A47">
        <w:rPr>
          <w:rFonts w:ascii="Times New Roman" w:eastAsia="Times New Roman" w:hAnsi="Times New Roman"/>
          <w:lang w:eastAsia="pl-PL"/>
        </w:rPr>
        <w:t>.</w:t>
      </w:r>
    </w:p>
    <w:p w:rsidR="007744F0" w:rsidRPr="00E42910" w:rsidRDefault="007744F0" w:rsidP="009F55D0">
      <w:pPr>
        <w:pStyle w:val="Akapitzlist"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42910">
        <w:rPr>
          <w:rFonts w:ascii="Times New Roman" w:eastAsia="Times New Roman" w:hAnsi="Times New Roman"/>
          <w:lang w:eastAsia="pl-PL"/>
        </w:rPr>
        <w:t xml:space="preserve">Opłaty o których mowa w § </w:t>
      </w:r>
      <w:r w:rsidR="00E42910">
        <w:rPr>
          <w:rFonts w:ascii="Times New Roman" w:eastAsia="Times New Roman" w:hAnsi="Times New Roman"/>
          <w:lang w:eastAsia="pl-PL"/>
        </w:rPr>
        <w:t>4</w:t>
      </w:r>
      <w:r w:rsidR="00845C18" w:rsidRPr="00E42910">
        <w:rPr>
          <w:rFonts w:ascii="Times New Roman" w:eastAsia="Times New Roman" w:hAnsi="Times New Roman"/>
          <w:lang w:eastAsia="pl-PL"/>
        </w:rPr>
        <w:t xml:space="preserve"> ust. 3 pkt e</w:t>
      </w:r>
      <w:r w:rsidRPr="00E42910">
        <w:rPr>
          <w:rFonts w:ascii="Times New Roman" w:eastAsia="Times New Roman" w:hAnsi="Times New Roman"/>
          <w:lang w:eastAsia="pl-PL"/>
        </w:rPr>
        <w:t xml:space="preserve"> student zobowiązany jest wnieść przed odebraniem dokumentu.</w:t>
      </w:r>
    </w:p>
    <w:p w:rsidR="007744F0" w:rsidRPr="00E42910" w:rsidRDefault="007744F0" w:rsidP="009F55D0">
      <w:pPr>
        <w:pStyle w:val="Akapitzlist"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42910">
        <w:rPr>
          <w:rFonts w:ascii="Times New Roman" w:eastAsia="Times New Roman" w:hAnsi="Times New Roman"/>
          <w:lang w:eastAsia="pl-PL"/>
        </w:rPr>
        <w:t xml:space="preserve">W szczególnie uzasadnionych przypadkach spowodowanych trudną sytuacją materialną opłata za zajęcia określone w § 4 ust. 3 </w:t>
      </w:r>
      <w:proofErr w:type="spellStart"/>
      <w:r w:rsidRPr="00E42910">
        <w:rPr>
          <w:rFonts w:ascii="Times New Roman" w:eastAsia="Times New Roman" w:hAnsi="Times New Roman"/>
          <w:lang w:eastAsia="pl-PL"/>
        </w:rPr>
        <w:t>a,b,c</w:t>
      </w:r>
      <w:r w:rsidR="00845C18" w:rsidRPr="00E42910">
        <w:rPr>
          <w:rFonts w:ascii="Times New Roman" w:eastAsia="Times New Roman" w:hAnsi="Times New Roman"/>
          <w:lang w:eastAsia="pl-PL"/>
        </w:rPr>
        <w:t>,d</w:t>
      </w:r>
      <w:proofErr w:type="spellEnd"/>
      <w:r w:rsidRPr="00E42910">
        <w:rPr>
          <w:rFonts w:ascii="Times New Roman" w:eastAsia="Times New Roman" w:hAnsi="Times New Roman"/>
          <w:lang w:eastAsia="pl-PL"/>
        </w:rPr>
        <w:t xml:space="preserve"> może być na wniosek studenta rozłożona przez dziekana na dwie raty. Drugą ratę należy zapłacić nie później niż – w semestrze zimowym do 15 grudnia, - w semestrze letnim do 15 maja.</w:t>
      </w:r>
    </w:p>
    <w:p w:rsidR="007744F0" w:rsidRPr="00E42910" w:rsidRDefault="007744F0" w:rsidP="009F55D0">
      <w:pPr>
        <w:pStyle w:val="Akapitzlist"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42910">
        <w:rPr>
          <w:rFonts w:ascii="Times New Roman" w:eastAsia="Times New Roman" w:hAnsi="Times New Roman"/>
          <w:lang w:eastAsia="pl-PL"/>
        </w:rPr>
        <w:t xml:space="preserve">W przypadku nie wniesienia opłaty w ustalonym terminie </w:t>
      </w:r>
      <w:r w:rsidR="00440F97">
        <w:rPr>
          <w:rFonts w:ascii="Times New Roman" w:eastAsia="Times New Roman" w:hAnsi="Times New Roman"/>
          <w:lang w:eastAsia="pl-PL"/>
        </w:rPr>
        <w:t>S</w:t>
      </w:r>
      <w:r w:rsidRPr="00E42910">
        <w:rPr>
          <w:rFonts w:ascii="Times New Roman" w:eastAsia="Times New Roman" w:hAnsi="Times New Roman"/>
          <w:lang w:eastAsia="pl-PL"/>
        </w:rPr>
        <w:t>tudent zostanie skreślony z listy studentów po bezskutecznym upływie dodatkow</w:t>
      </w:r>
      <w:r w:rsidR="00440F97">
        <w:rPr>
          <w:rFonts w:ascii="Times New Roman" w:eastAsia="Times New Roman" w:hAnsi="Times New Roman"/>
          <w:lang w:eastAsia="pl-PL"/>
        </w:rPr>
        <w:t>ego terminu wyznaczonego przez U</w:t>
      </w:r>
      <w:r w:rsidRPr="00E42910">
        <w:rPr>
          <w:rFonts w:ascii="Times New Roman" w:eastAsia="Times New Roman" w:hAnsi="Times New Roman"/>
          <w:lang w:eastAsia="pl-PL"/>
        </w:rPr>
        <w:t>czelnię do wniesienia opłaty, nie dłuższego niż 14 dni.</w:t>
      </w:r>
    </w:p>
    <w:p w:rsidR="007744F0" w:rsidRPr="007349D1" w:rsidRDefault="007744F0" w:rsidP="009F55D0">
      <w:pPr>
        <w:pStyle w:val="WW-Tekstpodstawowywcity3"/>
        <w:numPr>
          <w:ilvl w:val="0"/>
          <w:numId w:val="18"/>
        </w:numPr>
        <w:tabs>
          <w:tab w:val="left" w:pos="1146"/>
        </w:tabs>
        <w:rPr>
          <w:sz w:val="24"/>
        </w:rPr>
      </w:pPr>
      <w:r w:rsidRPr="007349D1">
        <w:rPr>
          <w:sz w:val="24"/>
        </w:rPr>
        <w:t xml:space="preserve">Za datę uiszczenia opłaty uważa się datę jej wpływu na </w:t>
      </w:r>
      <w:r w:rsidR="00440F97">
        <w:rPr>
          <w:sz w:val="24"/>
        </w:rPr>
        <w:t>podane</w:t>
      </w:r>
      <w:r w:rsidRPr="007349D1">
        <w:rPr>
          <w:sz w:val="24"/>
        </w:rPr>
        <w:t xml:space="preserve"> konto Uniwersytetu </w:t>
      </w:r>
      <w:r w:rsidRPr="007349D1">
        <w:rPr>
          <w:sz w:val="24"/>
        </w:rPr>
        <w:lastRenderedPageBreak/>
        <w:t>Przyrodniczego we Wrocławiu.</w:t>
      </w:r>
    </w:p>
    <w:p w:rsidR="007744F0" w:rsidRPr="007349D1" w:rsidRDefault="007744F0" w:rsidP="009F55D0">
      <w:pPr>
        <w:pStyle w:val="WW-Tekstpodstawowywcity3"/>
        <w:numPr>
          <w:ilvl w:val="0"/>
          <w:numId w:val="18"/>
        </w:numPr>
        <w:tabs>
          <w:tab w:val="left" w:pos="1146"/>
        </w:tabs>
        <w:rPr>
          <w:sz w:val="24"/>
        </w:rPr>
      </w:pPr>
      <w:r w:rsidRPr="007349D1">
        <w:rPr>
          <w:sz w:val="24"/>
        </w:rPr>
        <w:t xml:space="preserve">Nieuiszczenie opłaty, o której mowa w </w:t>
      </w:r>
      <w:r w:rsidR="00E42910">
        <w:rPr>
          <w:sz w:val="24"/>
        </w:rPr>
        <w:t>§ 4</w:t>
      </w:r>
      <w:r w:rsidRPr="007349D1">
        <w:rPr>
          <w:sz w:val="24"/>
        </w:rPr>
        <w:t xml:space="preserve"> </w:t>
      </w:r>
      <w:r w:rsidR="00366F85">
        <w:rPr>
          <w:sz w:val="24"/>
        </w:rPr>
        <w:t xml:space="preserve">ust. 3 </w:t>
      </w:r>
      <w:r w:rsidRPr="007349D1">
        <w:rPr>
          <w:sz w:val="24"/>
        </w:rPr>
        <w:t xml:space="preserve">pkt </w:t>
      </w:r>
      <w:proofErr w:type="spellStart"/>
      <w:r w:rsidRPr="007349D1">
        <w:rPr>
          <w:sz w:val="24"/>
        </w:rPr>
        <w:t>a,b,c</w:t>
      </w:r>
      <w:r w:rsidR="00845C18" w:rsidRPr="007349D1">
        <w:rPr>
          <w:sz w:val="24"/>
        </w:rPr>
        <w:t>,d</w:t>
      </w:r>
      <w:proofErr w:type="spellEnd"/>
      <w:r w:rsidRPr="007349D1">
        <w:rPr>
          <w:sz w:val="24"/>
        </w:rPr>
        <w:t xml:space="preserve"> w terminie skutkuje obowiązkiem zapłaty odsetek ustawowych za każdy dzień opóźnienia.</w:t>
      </w:r>
    </w:p>
    <w:p w:rsidR="007744F0" w:rsidRPr="00CC4735" w:rsidRDefault="007744F0" w:rsidP="00CC4735">
      <w:pPr>
        <w:pStyle w:val="WW-Tekstpodstawowywcity2"/>
        <w:numPr>
          <w:ilvl w:val="0"/>
          <w:numId w:val="18"/>
        </w:numPr>
        <w:tabs>
          <w:tab w:val="clear" w:pos="2880"/>
          <w:tab w:val="left" w:pos="1278"/>
          <w:tab w:val="left" w:pos="2982"/>
          <w:tab w:val="left" w:pos="3342"/>
          <w:tab w:val="left" w:pos="3975"/>
        </w:tabs>
        <w:rPr>
          <w:bCs/>
        </w:rPr>
      </w:pPr>
      <w:r w:rsidRPr="00CC4735">
        <w:rPr>
          <w:bCs/>
        </w:rPr>
        <w:t>Skreślenie z listy studentów nie zwalnia Studenta od obowiązku uiszczenia zaległej opłaty wraz z odsetkami.</w:t>
      </w:r>
    </w:p>
    <w:p w:rsidR="007744F0" w:rsidRPr="007349D1" w:rsidRDefault="009F55D0" w:rsidP="007744F0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8</w:t>
      </w:r>
    </w:p>
    <w:p w:rsidR="007744F0" w:rsidRPr="007349D1" w:rsidRDefault="007744F0" w:rsidP="007744F0">
      <w:pPr>
        <w:pStyle w:val="Tekstpodstawowy21"/>
        <w:widowControl/>
        <w:tabs>
          <w:tab w:val="left" w:pos="3567"/>
        </w:tabs>
        <w:ind w:left="357"/>
        <w:rPr>
          <w:rFonts w:ascii="Times New Roman" w:hAnsi="Times New Roman"/>
          <w:bCs/>
          <w:sz w:val="16"/>
          <w:szCs w:val="16"/>
        </w:rPr>
      </w:pPr>
    </w:p>
    <w:p w:rsidR="007B21C2" w:rsidRPr="00006680" w:rsidRDefault="007744F0" w:rsidP="00006680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349D1">
        <w:rPr>
          <w:rFonts w:ascii="Times New Roman" w:hAnsi="Times New Roman"/>
          <w:bCs/>
          <w:sz w:val="24"/>
          <w:szCs w:val="24"/>
        </w:rPr>
        <w:t xml:space="preserve">Student ma obowiązek pisemnego powiadamiania Uczelni o zmianie jego danych osobowych zawartych w niniejszej umowie. Skutki zaniechania wykonania tego obowiązku obciążają Studenta. </w:t>
      </w:r>
    </w:p>
    <w:p w:rsidR="007744F0" w:rsidRPr="007349D1" w:rsidRDefault="009F55D0" w:rsidP="007744F0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9</w:t>
      </w:r>
    </w:p>
    <w:p w:rsidR="007744F0" w:rsidRPr="007349D1" w:rsidRDefault="007744F0" w:rsidP="007744F0">
      <w:pPr>
        <w:tabs>
          <w:tab w:val="left" w:pos="2880"/>
        </w:tabs>
        <w:ind w:left="360" w:hanging="360"/>
        <w:jc w:val="center"/>
        <w:rPr>
          <w:bCs/>
          <w:sz w:val="16"/>
          <w:szCs w:val="16"/>
        </w:rPr>
      </w:pPr>
    </w:p>
    <w:p w:rsidR="007744F0" w:rsidRPr="007349D1" w:rsidRDefault="007744F0" w:rsidP="007744F0">
      <w:pPr>
        <w:pStyle w:val="WW-Tekstpodstawowywcity3"/>
        <w:numPr>
          <w:ilvl w:val="0"/>
          <w:numId w:val="9"/>
        </w:numPr>
        <w:tabs>
          <w:tab w:val="clear" w:pos="2880"/>
        </w:tabs>
        <w:rPr>
          <w:sz w:val="24"/>
        </w:rPr>
      </w:pPr>
      <w:r w:rsidRPr="007349D1">
        <w:rPr>
          <w:sz w:val="24"/>
        </w:rPr>
        <w:t>Umowa obowiązuje przez okres trwania studiów określony w § 3</w:t>
      </w:r>
      <w:r w:rsidR="00366F85">
        <w:rPr>
          <w:sz w:val="24"/>
        </w:rPr>
        <w:t xml:space="preserve"> ust. 1 pkt c</w:t>
      </w:r>
      <w:r w:rsidR="00311C74">
        <w:rPr>
          <w:sz w:val="24"/>
        </w:rPr>
        <w:t xml:space="preserve"> niniejszej umowy, </w:t>
      </w:r>
      <w:r w:rsidRPr="007349D1">
        <w:rPr>
          <w:sz w:val="24"/>
        </w:rPr>
        <w:t>a wszelkie jej zmiany wymagają zachowania formy pisemnej pod rygorem nieważności.</w:t>
      </w:r>
    </w:p>
    <w:p w:rsidR="007744F0" w:rsidRPr="007349D1" w:rsidRDefault="007744F0" w:rsidP="007744F0">
      <w:pPr>
        <w:pStyle w:val="WW-Tekstpodstawowywcity3"/>
        <w:numPr>
          <w:ilvl w:val="0"/>
          <w:numId w:val="9"/>
        </w:numPr>
        <w:tabs>
          <w:tab w:val="clear" w:pos="2880"/>
        </w:tabs>
        <w:rPr>
          <w:sz w:val="24"/>
        </w:rPr>
      </w:pPr>
      <w:r w:rsidRPr="007349D1">
        <w:rPr>
          <w:sz w:val="24"/>
        </w:rPr>
        <w:t>Student ma prawo wypowiedzenia umowy w każdym czasie ze skutkiem na koniec miesiąca kalendarzowego. Wypowiedzenie umowy przez Studenta jest równoznaczne z rezygnac</w:t>
      </w:r>
      <w:r w:rsidR="00440F97">
        <w:rPr>
          <w:sz w:val="24"/>
        </w:rPr>
        <w:t>ją</w:t>
      </w:r>
      <w:r w:rsidRPr="007349D1">
        <w:rPr>
          <w:sz w:val="24"/>
        </w:rPr>
        <w:t xml:space="preserve"> ze studiów w rozumieniu Regulaminu studiów i stanowi podstawę do skreślenia Studenta z listy studentów.</w:t>
      </w:r>
    </w:p>
    <w:p w:rsidR="007744F0" w:rsidRPr="007349D1" w:rsidRDefault="007744F0" w:rsidP="007744F0">
      <w:pPr>
        <w:pStyle w:val="WW-Tekstpodstawowywcity3"/>
        <w:numPr>
          <w:ilvl w:val="0"/>
          <w:numId w:val="9"/>
        </w:numPr>
        <w:tabs>
          <w:tab w:val="clear" w:pos="2880"/>
        </w:tabs>
        <w:rPr>
          <w:sz w:val="24"/>
        </w:rPr>
      </w:pPr>
      <w:r w:rsidRPr="007349D1">
        <w:rPr>
          <w:sz w:val="24"/>
        </w:rPr>
        <w:t xml:space="preserve">W przypadku zmiany wysokości opłat za świadczenie usług edukacyjnych, o których mowa </w:t>
      </w:r>
      <w:r w:rsidR="00440F97">
        <w:rPr>
          <w:sz w:val="24"/>
        </w:rPr>
        <w:br/>
      </w:r>
      <w:r w:rsidRPr="007349D1">
        <w:rPr>
          <w:sz w:val="24"/>
        </w:rPr>
        <w:t>w § 4</w:t>
      </w:r>
      <w:r w:rsidR="00D01A38">
        <w:rPr>
          <w:sz w:val="24"/>
        </w:rPr>
        <w:t xml:space="preserve"> ust. 3 pkt </w:t>
      </w:r>
      <w:proofErr w:type="spellStart"/>
      <w:r w:rsidR="00D01A38">
        <w:rPr>
          <w:sz w:val="24"/>
        </w:rPr>
        <w:t>a,b,c,d</w:t>
      </w:r>
      <w:proofErr w:type="spellEnd"/>
      <w:r w:rsidRPr="007349D1">
        <w:rPr>
          <w:sz w:val="24"/>
        </w:rPr>
        <w:t xml:space="preserve"> umowy, Student ma prawo odstąpienia od umowy w terminie 30 dni  od przedstawienia nowej kalkulacji opłat.</w:t>
      </w:r>
    </w:p>
    <w:p w:rsidR="007744F0" w:rsidRPr="007349D1" w:rsidRDefault="007744F0" w:rsidP="007744F0">
      <w:pPr>
        <w:pStyle w:val="WW-Tekstpodstawowywcity3"/>
        <w:ind w:left="0" w:firstLine="0"/>
        <w:rPr>
          <w:sz w:val="24"/>
        </w:rPr>
      </w:pPr>
    </w:p>
    <w:p w:rsidR="007744F0" w:rsidRPr="007349D1" w:rsidRDefault="009F55D0" w:rsidP="007744F0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10</w:t>
      </w:r>
    </w:p>
    <w:p w:rsidR="007744F0" w:rsidRPr="007349D1" w:rsidRDefault="007744F0" w:rsidP="007744F0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</w:p>
    <w:p w:rsidR="007744F0" w:rsidRPr="007349D1" w:rsidRDefault="007744F0" w:rsidP="007744F0">
      <w:pPr>
        <w:pStyle w:val="WW-Tekstpodstawowywcity2"/>
        <w:numPr>
          <w:ilvl w:val="0"/>
          <w:numId w:val="6"/>
        </w:numPr>
        <w:tabs>
          <w:tab w:val="clear" w:pos="2880"/>
        </w:tabs>
        <w:ind w:left="284" w:hanging="284"/>
      </w:pPr>
      <w:r w:rsidRPr="007349D1">
        <w:t>Umowa wygasa w przypadku:</w:t>
      </w:r>
    </w:p>
    <w:p w:rsidR="007744F0" w:rsidRPr="007349D1" w:rsidRDefault="007744F0" w:rsidP="007744F0">
      <w:pPr>
        <w:pStyle w:val="WW-Tekstpodstawowywcity2"/>
        <w:numPr>
          <w:ilvl w:val="0"/>
          <w:numId w:val="7"/>
        </w:numPr>
        <w:tabs>
          <w:tab w:val="clear" w:pos="2880"/>
        </w:tabs>
      </w:pPr>
      <w:r w:rsidRPr="007349D1">
        <w:t>zakończenia studiów,</w:t>
      </w:r>
    </w:p>
    <w:p w:rsidR="007744F0" w:rsidRPr="007349D1" w:rsidRDefault="007744F0" w:rsidP="007744F0">
      <w:pPr>
        <w:pStyle w:val="WW-Tekstpodstawowywcity2"/>
        <w:numPr>
          <w:ilvl w:val="0"/>
          <w:numId w:val="7"/>
        </w:numPr>
        <w:tabs>
          <w:tab w:val="clear" w:pos="2880"/>
        </w:tabs>
      </w:pPr>
      <w:r w:rsidRPr="007349D1">
        <w:t>skreśle</w:t>
      </w:r>
      <w:r w:rsidR="007C7F20">
        <w:t>nia z listy studentów</w:t>
      </w:r>
      <w:r w:rsidRPr="007349D1">
        <w:t>,</w:t>
      </w:r>
    </w:p>
    <w:p w:rsidR="007744F0" w:rsidRPr="007349D1" w:rsidRDefault="007744F0" w:rsidP="007744F0">
      <w:pPr>
        <w:pStyle w:val="WW-Tekstpodstawowywcity2"/>
        <w:numPr>
          <w:ilvl w:val="0"/>
          <w:numId w:val="7"/>
        </w:numPr>
        <w:tabs>
          <w:tab w:val="clear" w:pos="2880"/>
        </w:tabs>
      </w:pPr>
      <w:r w:rsidRPr="007349D1">
        <w:t>przeniesienia na studia niestacjonarne/ przeniesienia na inną uczelnię,</w:t>
      </w:r>
    </w:p>
    <w:p w:rsidR="00845C18" w:rsidRPr="00D01A38" w:rsidRDefault="007744F0" w:rsidP="00D01A38">
      <w:pPr>
        <w:pStyle w:val="WW-Tekstpodstawowywcity2"/>
        <w:numPr>
          <w:ilvl w:val="0"/>
          <w:numId w:val="7"/>
        </w:numPr>
        <w:tabs>
          <w:tab w:val="clear" w:pos="2880"/>
        </w:tabs>
      </w:pPr>
      <w:r w:rsidRPr="007349D1">
        <w:t>śmierci studenta.</w:t>
      </w:r>
    </w:p>
    <w:p w:rsidR="007744F0" w:rsidRPr="007349D1" w:rsidRDefault="009F55D0" w:rsidP="00845C18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11</w:t>
      </w:r>
    </w:p>
    <w:p w:rsidR="007744F0" w:rsidRPr="007349D1" w:rsidRDefault="007744F0" w:rsidP="007744F0">
      <w:pPr>
        <w:pStyle w:val="WW-Tekstpodstawowy3"/>
        <w:spacing w:line="240" w:lineRule="auto"/>
        <w:rPr>
          <w:bCs/>
          <w:sz w:val="16"/>
          <w:szCs w:val="16"/>
        </w:rPr>
      </w:pPr>
    </w:p>
    <w:p w:rsidR="007744F0" w:rsidRPr="00006680" w:rsidRDefault="007744F0" w:rsidP="007744F0">
      <w:pPr>
        <w:pStyle w:val="WW-Tekstpodstawowy3"/>
        <w:rPr>
          <w:bCs/>
          <w:sz w:val="24"/>
        </w:rPr>
      </w:pPr>
      <w:r w:rsidRPr="007349D1">
        <w:rPr>
          <w:bCs/>
          <w:sz w:val="24"/>
        </w:rPr>
        <w:t xml:space="preserve">W sprawach nieuregulowanych w niniejszej umowie zastosowanie znajdują  przepisy ustawy </w:t>
      </w:r>
      <w:r w:rsidRPr="007349D1">
        <w:rPr>
          <w:bCs/>
          <w:sz w:val="24"/>
        </w:rPr>
        <w:br/>
        <w:t>z dnia 23 kwietnia 1964 r. Kodeks  cywilny (Dz.</w:t>
      </w:r>
      <w:r w:rsidR="00162665">
        <w:rPr>
          <w:bCs/>
          <w:sz w:val="24"/>
        </w:rPr>
        <w:t xml:space="preserve"> </w:t>
      </w:r>
      <w:r w:rsidRPr="007349D1">
        <w:rPr>
          <w:bCs/>
          <w:sz w:val="24"/>
        </w:rPr>
        <w:t xml:space="preserve">U. Nr 16, poz. 9 ze zm.), powszechnie obowiązujące przepisy regulujące status szkół wyższych </w:t>
      </w:r>
      <w:r w:rsidR="00A452EF">
        <w:rPr>
          <w:bCs/>
        </w:rPr>
        <w:t xml:space="preserve">tj. </w:t>
      </w:r>
      <w:r w:rsidR="00A452EF" w:rsidRPr="00006680">
        <w:rPr>
          <w:bCs/>
          <w:sz w:val="24"/>
        </w:rPr>
        <w:t>ustawa z dnia 25 lipca 2005 r. – Prawo o szkolnictwie wyższym – tekst jednolity w D</w:t>
      </w:r>
      <w:r w:rsidR="00162665" w:rsidRPr="00006680">
        <w:rPr>
          <w:bCs/>
          <w:sz w:val="24"/>
        </w:rPr>
        <w:t>z</w:t>
      </w:r>
      <w:r w:rsidR="00A452EF" w:rsidRPr="00006680">
        <w:rPr>
          <w:bCs/>
          <w:sz w:val="24"/>
        </w:rPr>
        <w:t>.</w:t>
      </w:r>
      <w:r w:rsidR="00162665" w:rsidRPr="00006680">
        <w:rPr>
          <w:bCs/>
          <w:sz w:val="24"/>
        </w:rPr>
        <w:t xml:space="preserve"> </w:t>
      </w:r>
      <w:r w:rsidR="00A452EF" w:rsidRPr="00006680">
        <w:rPr>
          <w:bCs/>
          <w:sz w:val="24"/>
        </w:rPr>
        <w:t xml:space="preserve">U. poz. 572 z 2012 r. z późniejszymi zmianami </w:t>
      </w:r>
      <w:r w:rsidRPr="00006680">
        <w:rPr>
          <w:bCs/>
          <w:sz w:val="24"/>
        </w:rPr>
        <w:t>oraz obowiązujące w Uczelni przepisy wewnętrzne.</w:t>
      </w:r>
    </w:p>
    <w:p w:rsidR="00006680" w:rsidRDefault="00006680" w:rsidP="007744F0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D01A38" w:rsidRDefault="00D01A38" w:rsidP="00D01A38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7744F0" w:rsidRPr="00D01A38" w:rsidRDefault="009F55D0" w:rsidP="00D01A38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§ 12</w:t>
      </w:r>
    </w:p>
    <w:p w:rsidR="007744F0" w:rsidRPr="007349D1" w:rsidRDefault="007744F0" w:rsidP="007744F0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349D1">
        <w:rPr>
          <w:rFonts w:ascii="Times New Roman" w:hAnsi="Times New Roman"/>
          <w:bCs/>
          <w:sz w:val="24"/>
          <w:szCs w:val="24"/>
        </w:rPr>
        <w:t>Wszelkie sprawy sporne wynikające z niniejszej umowy rozstrzygane będą przez właściwy sąd.</w:t>
      </w:r>
    </w:p>
    <w:p w:rsidR="00EB4524" w:rsidRDefault="00EB4524" w:rsidP="00D01A38">
      <w:pPr>
        <w:pStyle w:val="Tekstpodstawowy21"/>
        <w:widowControl/>
        <w:tabs>
          <w:tab w:val="left" w:pos="1068"/>
        </w:tabs>
        <w:rPr>
          <w:rFonts w:ascii="Times New Roman" w:hAnsi="Times New Roman"/>
          <w:bCs/>
          <w:sz w:val="24"/>
          <w:szCs w:val="24"/>
        </w:rPr>
      </w:pPr>
    </w:p>
    <w:p w:rsidR="00D01A38" w:rsidRDefault="009F55D0" w:rsidP="00D01A38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13</w:t>
      </w:r>
    </w:p>
    <w:p w:rsidR="00D01A38" w:rsidRDefault="007744F0" w:rsidP="007744F0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349D1"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D01A38" w:rsidRDefault="00D01A38" w:rsidP="007744F0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D01A38" w:rsidRDefault="00D01A38" w:rsidP="007744F0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D01A38" w:rsidRPr="007349D1" w:rsidRDefault="00D01A38" w:rsidP="00D01A38">
      <w:pPr>
        <w:spacing w:line="360" w:lineRule="auto"/>
        <w:rPr>
          <w:rFonts w:ascii="Times New Roman" w:hAnsi="Times New Roman"/>
          <w:bCs/>
        </w:rPr>
      </w:pPr>
      <w:r w:rsidRPr="007349D1">
        <w:rPr>
          <w:rFonts w:ascii="Times New Roman" w:hAnsi="Times New Roman"/>
          <w:bCs/>
        </w:rPr>
        <w:t>Student</w:t>
      </w:r>
      <w:r w:rsidRPr="007349D1">
        <w:rPr>
          <w:rFonts w:ascii="Times New Roman" w:hAnsi="Times New Roman"/>
          <w:bCs/>
        </w:rPr>
        <w:tab/>
      </w:r>
      <w:r w:rsidRPr="007349D1">
        <w:rPr>
          <w:rFonts w:ascii="Times New Roman" w:hAnsi="Times New Roman"/>
          <w:bCs/>
        </w:rPr>
        <w:tab/>
        <w:t xml:space="preserve">         </w:t>
      </w:r>
      <w:r w:rsidRPr="007349D1">
        <w:rPr>
          <w:rFonts w:ascii="Times New Roman" w:hAnsi="Times New Roman"/>
          <w:bCs/>
        </w:rPr>
        <w:tab/>
      </w:r>
      <w:r w:rsidRPr="007349D1">
        <w:rPr>
          <w:rFonts w:ascii="Times New Roman" w:hAnsi="Times New Roman"/>
          <w:bCs/>
        </w:rPr>
        <w:tab/>
      </w:r>
      <w:r w:rsidRPr="007349D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</w:t>
      </w:r>
      <w:r w:rsidRPr="007349D1">
        <w:rPr>
          <w:rFonts w:ascii="Times New Roman" w:hAnsi="Times New Roman"/>
          <w:bCs/>
        </w:rPr>
        <w:t>Dziekan Wydziału/ Prodziekan Wydziału*</w:t>
      </w:r>
    </w:p>
    <w:p w:rsidR="00D01A38" w:rsidRPr="007349D1" w:rsidRDefault="00D01A38" w:rsidP="00D01A38">
      <w:pPr>
        <w:spacing w:line="360" w:lineRule="auto"/>
        <w:ind w:left="4248" w:firstLine="288"/>
        <w:rPr>
          <w:rFonts w:ascii="Arial" w:hAnsi="Arial" w:cs="Arial"/>
          <w:sz w:val="20"/>
          <w:szCs w:val="20"/>
        </w:rPr>
      </w:pPr>
      <w:r w:rsidRPr="007349D1">
        <w:rPr>
          <w:rFonts w:ascii="Times New Roman" w:hAnsi="Times New Roman"/>
          <w:bCs/>
          <w:sz w:val="20"/>
          <w:szCs w:val="20"/>
        </w:rPr>
        <w:t>(na podstawie pełnomocnictwa udzielonego przez Rektora )</w:t>
      </w:r>
    </w:p>
    <w:p w:rsidR="00D01A38" w:rsidRPr="007349D1" w:rsidRDefault="00D01A38" w:rsidP="00D01A38">
      <w:pPr>
        <w:rPr>
          <w:rFonts w:ascii="Times New Roman" w:hAnsi="Times New Roman"/>
        </w:rPr>
      </w:pPr>
      <w:r w:rsidRPr="007349D1">
        <w:rPr>
          <w:rFonts w:ascii="Times New Roman" w:hAnsi="Times New Roman"/>
        </w:rPr>
        <w:t>* - niepotrzebne skreślić</w:t>
      </w:r>
    </w:p>
    <w:p w:rsidR="00D01A38" w:rsidRPr="00D01A38" w:rsidRDefault="00D01A38" w:rsidP="007744F0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24"/>
          <w:szCs w:val="24"/>
        </w:rPr>
        <w:sectPr w:rsidR="00D01A38" w:rsidRPr="00D01A38" w:rsidSect="00D01A38">
          <w:footnotePr>
            <w:pos w:val="beneathText"/>
          </w:footnotePr>
          <w:pgSz w:w="11905" w:h="16837"/>
          <w:pgMar w:top="1134" w:right="1134" w:bottom="1134" w:left="1276" w:header="708" w:footer="708" w:gutter="0"/>
          <w:cols w:space="708"/>
          <w:docGrid w:linePitch="360"/>
        </w:sectPr>
      </w:pPr>
    </w:p>
    <w:p w:rsidR="007E64B4" w:rsidRPr="007349D1" w:rsidRDefault="007E64B4" w:rsidP="00D01A38">
      <w:pPr>
        <w:pStyle w:val="Tekstpodstawowy21"/>
        <w:widowControl/>
        <w:tabs>
          <w:tab w:val="left" w:pos="1068"/>
        </w:tabs>
        <w:spacing w:line="360" w:lineRule="auto"/>
      </w:pPr>
    </w:p>
    <w:sectPr w:rsidR="007E64B4" w:rsidRPr="007349D1" w:rsidSect="00D01A38">
      <w:footnotePr>
        <w:pos w:val="beneathText"/>
      </w:footnotePr>
      <w:pgSz w:w="11905" w:h="16837"/>
      <w:pgMar w:top="1134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singleLevel"/>
    <w:tmpl w:val="BFA2636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450964"/>
    <w:multiLevelType w:val="hybridMultilevel"/>
    <w:tmpl w:val="E7BC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3841"/>
    <w:multiLevelType w:val="hybridMultilevel"/>
    <w:tmpl w:val="79FAD52A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0B98070F"/>
    <w:multiLevelType w:val="hybridMultilevel"/>
    <w:tmpl w:val="D0B68F10"/>
    <w:lvl w:ilvl="0" w:tplc="E5F6C47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0E25AC1"/>
    <w:multiLevelType w:val="hybridMultilevel"/>
    <w:tmpl w:val="C40CB812"/>
    <w:lvl w:ilvl="0" w:tplc="3CEA3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00822"/>
    <w:multiLevelType w:val="hybridMultilevel"/>
    <w:tmpl w:val="4DEE2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B1D"/>
    <w:multiLevelType w:val="hybridMultilevel"/>
    <w:tmpl w:val="5160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7389A"/>
    <w:multiLevelType w:val="hybridMultilevel"/>
    <w:tmpl w:val="3AD21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A31C1"/>
    <w:multiLevelType w:val="hybridMultilevel"/>
    <w:tmpl w:val="9516D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192BC3"/>
    <w:multiLevelType w:val="hybridMultilevel"/>
    <w:tmpl w:val="4052F6A8"/>
    <w:lvl w:ilvl="0" w:tplc="56A8D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04D52"/>
    <w:multiLevelType w:val="hybridMultilevel"/>
    <w:tmpl w:val="D95E6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0D65EA6"/>
    <w:multiLevelType w:val="hybridMultilevel"/>
    <w:tmpl w:val="9414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5A30DF"/>
    <w:multiLevelType w:val="hybridMultilevel"/>
    <w:tmpl w:val="8DA0C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1397F"/>
    <w:multiLevelType w:val="hybridMultilevel"/>
    <w:tmpl w:val="FB324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6"/>
  </w:num>
  <w:num w:numId="9">
    <w:abstractNumId w:val="11"/>
  </w:num>
  <w:num w:numId="10">
    <w:abstractNumId w:val="17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744F0"/>
    <w:rsid w:val="00006680"/>
    <w:rsid w:val="000605E3"/>
    <w:rsid w:val="000D08DE"/>
    <w:rsid w:val="0016064B"/>
    <w:rsid w:val="00162665"/>
    <w:rsid w:val="001951BB"/>
    <w:rsid w:val="0025262C"/>
    <w:rsid w:val="002F1A2D"/>
    <w:rsid w:val="00311C74"/>
    <w:rsid w:val="00366F85"/>
    <w:rsid w:val="00392744"/>
    <w:rsid w:val="00396E8E"/>
    <w:rsid w:val="00440F97"/>
    <w:rsid w:val="004B3969"/>
    <w:rsid w:val="004F595C"/>
    <w:rsid w:val="00504861"/>
    <w:rsid w:val="005208B9"/>
    <w:rsid w:val="00546E8C"/>
    <w:rsid w:val="006958F1"/>
    <w:rsid w:val="0072787C"/>
    <w:rsid w:val="007349D1"/>
    <w:rsid w:val="007744F0"/>
    <w:rsid w:val="007840EB"/>
    <w:rsid w:val="007B21C2"/>
    <w:rsid w:val="007C7F20"/>
    <w:rsid w:val="007E64B4"/>
    <w:rsid w:val="007F7F53"/>
    <w:rsid w:val="00845C18"/>
    <w:rsid w:val="0087776D"/>
    <w:rsid w:val="008B2691"/>
    <w:rsid w:val="008B2B07"/>
    <w:rsid w:val="008D1620"/>
    <w:rsid w:val="009B12E8"/>
    <w:rsid w:val="009F55D0"/>
    <w:rsid w:val="00A452EF"/>
    <w:rsid w:val="00AB1A50"/>
    <w:rsid w:val="00AF5832"/>
    <w:rsid w:val="00B307EB"/>
    <w:rsid w:val="00B41D0E"/>
    <w:rsid w:val="00B51B40"/>
    <w:rsid w:val="00C14826"/>
    <w:rsid w:val="00C85A47"/>
    <w:rsid w:val="00CC4735"/>
    <w:rsid w:val="00CD5E84"/>
    <w:rsid w:val="00D01A38"/>
    <w:rsid w:val="00D33A18"/>
    <w:rsid w:val="00D50F1F"/>
    <w:rsid w:val="00D84047"/>
    <w:rsid w:val="00D90104"/>
    <w:rsid w:val="00DF3DBA"/>
    <w:rsid w:val="00E046D3"/>
    <w:rsid w:val="00E42910"/>
    <w:rsid w:val="00E8546F"/>
    <w:rsid w:val="00EA40D9"/>
    <w:rsid w:val="00EB4524"/>
    <w:rsid w:val="00F3138B"/>
    <w:rsid w:val="00F371D8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F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4F0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7744F0"/>
    <w:rPr>
      <w:rFonts w:ascii="Arial" w:eastAsia="Arial" w:hAnsi="Arial" w:cs="Arial"/>
      <w:b/>
      <w:bCs/>
      <w:kern w:val="1"/>
      <w:sz w:val="24"/>
      <w:szCs w:val="24"/>
    </w:rPr>
  </w:style>
  <w:style w:type="paragraph" w:customStyle="1" w:styleId="WW-Tekstpodstawowy2">
    <w:name w:val="WW-Tekst podstawowy 2"/>
    <w:basedOn w:val="Normalny"/>
    <w:rsid w:val="007744F0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7744F0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7744F0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7744F0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7744F0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9D1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51CAD-E8FD-448A-A05B-03C5178C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2013-10-03T07:14:00Z</cp:lastPrinted>
  <dcterms:created xsi:type="dcterms:W3CDTF">2013-10-03T09:41:00Z</dcterms:created>
  <dcterms:modified xsi:type="dcterms:W3CDTF">2013-10-03T09:41:00Z</dcterms:modified>
</cp:coreProperties>
</file>