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E64281" w14:textId="77777777" w:rsidR="00AE72A1" w:rsidRPr="00AE72A1" w:rsidRDefault="00AE72A1" w:rsidP="00AE72A1">
      <w:pPr>
        <w:suppressAutoHyphens w:val="0"/>
        <w:ind w:left="5670" w:right="310" w:hanging="425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 xml:space="preserve">Załącznik nr 1 </w:t>
      </w:r>
      <w:r w:rsidRPr="00AE72A1">
        <w:rPr>
          <w:rFonts w:ascii="Times New Roman" w:hAnsi="Times New Roman"/>
          <w:b/>
          <w:sz w:val="20"/>
        </w:rPr>
        <w:t>do zapytania ofertowego</w:t>
      </w:r>
      <w:r w:rsidRPr="00AE72A1">
        <w:rPr>
          <w:rFonts w:ascii="Times New Roman" w:hAnsi="Times New Roman"/>
          <w:i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 xml:space="preserve"> </w:t>
      </w:r>
    </w:p>
    <w:p w14:paraId="14922DF3" w14:textId="77777777" w:rsidR="00021DEC" w:rsidRPr="00AE72A1" w:rsidRDefault="00021DEC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</w:p>
    <w:p w14:paraId="46F98A02" w14:textId="77777777" w:rsidR="00AE72A1" w:rsidRPr="00AE72A1" w:rsidRDefault="00AE72A1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……………………………………….                                          </w:t>
      </w:r>
      <w:r w:rsidRPr="00AE72A1">
        <w:rPr>
          <w:rFonts w:ascii="Times New Roman" w:hAnsi="Times New Roman"/>
          <w:sz w:val="20"/>
          <w:lang w:eastAsia="pl-PL"/>
        </w:rPr>
        <w:tab/>
        <w:t>……………………………………..</w:t>
      </w:r>
    </w:p>
    <w:p w14:paraId="6E305A8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Nazwa i adres Oferenta/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ów</w:t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i/>
          <w:sz w:val="20"/>
          <w:lang w:eastAsia="pl-PL"/>
        </w:rPr>
        <w:tab/>
        <w:t xml:space="preserve">                           /miejscowość</w:t>
      </w:r>
      <w:proofErr w:type="gramEnd"/>
      <w:r w:rsidRPr="00AE72A1">
        <w:rPr>
          <w:rFonts w:ascii="Times New Roman" w:hAnsi="Times New Roman"/>
          <w:i/>
          <w:sz w:val="20"/>
          <w:lang w:eastAsia="pl-PL"/>
        </w:rPr>
        <w:t xml:space="preserve"> i data/</w:t>
      </w:r>
    </w:p>
    <w:p w14:paraId="500E954F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</w:p>
    <w:p w14:paraId="5A82D9A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Tel/fax:…………………………….</w:t>
      </w:r>
    </w:p>
    <w:p w14:paraId="68E3DED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08E8A06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e-mail…………………………..</w:t>
      </w:r>
      <w:r w:rsidRPr="00AE72A1">
        <w:rPr>
          <w:rFonts w:ascii="Times New Roman" w:hAnsi="Times New Roman"/>
          <w:sz w:val="20"/>
          <w:lang w:val="pt-PT" w:eastAsia="pl-PL"/>
        </w:rPr>
        <w:br/>
      </w:r>
    </w:p>
    <w:p w14:paraId="5F5EF93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REGON:………………………</w:t>
      </w:r>
    </w:p>
    <w:p w14:paraId="598AC23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3B4983A9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NIP:…………………………...</w:t>
      </w:r>
    </w:p>
    <w:p w14:paraId="0E4CAF68" w14:textId="77777777" w:rsidR="00AE72A1" w:rsidRPr="00A42A3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i/>
          <w:sz w:val="20"/>
          <w:lang w:eastAsia="pl-PL"/>
        </w:rPr>
        <w:t xml:space="preserve">                                                                                             </w:t>
      </w:r>
    </w:p>
    <w:p w14:paraId="2EF1E76C" w14:textId="77777777" w:rsidR="00AE72A1" w:rsidRPr="00AE72A1" w:rsidRDefault="00AE72A1" w:rsidP="00AE72A1">
      <w:pPr>
        <w:suppressAutoHyphens w:val="0"/>
        <w:ind w:right="-1"/>
        <w:jc w:val="center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OFERTA</w:t>
      </w:r>
    </w:p>
    <w:p w14:paraId="1147EE62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b/>
          <w:sz w:val="20"/>
          <w:lang w:eastAsia="pl-PL"/>
        </w:rPr>
      </w:pPr>
    </w:p>
    <w:p w14:paraId="06F75E5B" w14:textId="01F5E9CE" w:rsidR="007924D7" w:rsidRPr="007924D7" w:rsidRDefault="00AE72A1" w:rsidP="007924D7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D94314">
        <w:rPr>
          <w:rFonts w:ascii="Times New Roman" w:hAnsi="Times New Roman"/>
          <w:sz w:val="20"/>
          <w:lang w:eastAsia="pl-PL"/>
        </w:rPr>
        <w:t>Odpowiadając na zaproszenie do wzięcia udziału w postępowaniu prowadzonym w formie z</w:t>
      </w:r>
      <w:r w:rsidR="00675438">
        <w:rPr>
          <w:rFonts w:ascii="Times New Roman" w:hAnsi="Times New Roman"/>
          <w:sz w:val="20"/>
          <w:lang w:eastAsia="pl-PL"/>
        </w:rPr>
        <w:t xml:space="preserve">apytania ofertowego </w:t>
      </w:r>
      <w:bookmarkStart w:id="0" w:name="_Hlk41906160"/>
      <w:r w:rsidR="00675438">
        <w:rPr>
          <w:rFonts w:ascii="Times New Roman" w:hAnsi="Times New Roman"/>
          <w:sz w:val="20"/>
          <w:lang w:eastAsia="pl-PL"/>
        </w:rPr>
        <w:t xml:space="preserve">dotyczącego </w:t>
      </w:r>
      <w:bookmarkStart w:id="1" w:name="_Hlk42159969"/>
      <w:bookmarkStart w:id="2" w:name="_Hlk42071079"/>
      <w:r w:rsidR="00934D19" w:rsidRPr="00934D19">
        <w:rPr>
          <w:rFonts w:ascii="Times New Roman" w:hAnsi="Times New Roman"/>
          <w:b/>
          <w:sz w:val="20"/>
          <w:lang w:eastAsia="pl-PL"/>
        </w:rPr>
        <w:t xml:space="preserve">usługi </w:t>
      </w:r>
      <w:bookmarkStart w:id="3" w:name="_Hlk15550970"/>
      <w:r w:rsidR="00934D19" w:rsidRPr="00934D19">
        <w:rPr>
          <w:rFonts w:ascii="Times New Roman" w:hAnsi="Times New Roman"/>
          <w:b/>
          <w:sz w:val="20"/>
          <w:lang w:eastAsia="pl-PL"/>
        </w:rPr>
        <w:t>polegającej</w:t>
      </w:r>
      <w:r w:rsidR="007924D7">
        <w:rPr>
          <w:rFonts w:ascii="Times New Roman" w:hAnsi="Times New Roman"/>
          <w:b/>
          <w:sz w:val="20"/>
          <w:lang w:eastAsia="pl-PL"/>
        </w:rPr>
        <w:t xml:space="preserve"> </w:t>
      </w:r>
      <w:r w:rsidR="007924D7" w:rsidRPr="007924D7">
        <w:rPr>
          <w:rFonts w:ascii="Times New Roman" w:hAnsi="Times New Roman"/>
          <w:b/>
          <w:sz w:val="20"/>
        </w:rPr>
        <w:t xml:space="preserve">na wycenie </w:t>
      </w:r>
      <w:r w:rsidR="004814DC">
        <w:rPr>
          <w:rFonts w:ascii="Times New Roman" w:hAnsi="Times New Roman"/>
          <w:b/>
          <w:sz w:val="20"/>
        </w:rPr>
        <w:t>10</w:t>
      </w:r>
      <w:r w:rsidR="001F7C9E">
        <w:rPr>
          <w:rFonts w:ascii="Times New Roman" w:hAnsi="Times New Roman"/>
          <w:b/>
          <w:sz w:val="20"/>
        </w:rPr>
        <w:t xml:space="preserve"> </w:t>
      </w:r>
      <w:r w:rsidR="004814DC">
        <w:rPr>
          <w:rFonts w:ascii="Times New Roman" w:hAnsi="Times New Roman"/>
          <w:b/>
          <w:sz w:val="20"/>
        </w:rPr>
        <w:t>know-how</w:t>
      </w:r>
      <w:r w:rsidR="001F7C9E">
        <w:rPr>
          <w:rFonts w:ascii="Times New Roman" w:hAnsi="Times New Roman"/>
          <w:b/>
          <w:sz w:val="20"/>
        </w:rPr>
        <w:t>:</w:t>
      </w:r>
      <w:bookmarkEnd w:id="1"/>
    </w:p>
    <w:p w14:paraId="3681DC47" w14:textId="303BB352" w:rsidR="001F7C9E" w:rsidRPr="007924D7" w:rsidRDefault="001F7C9E" w:rsidP="001F7C9E">
      <w:pPr>
        <w:jc w:val="both"/>
        <w:rPr>
          <w:rFonts w:ascii="Times New Roman" w:hAnsi="Times New Roman"/>
          <w:b/>
          <w:sz w:val="20"/>
        </w:rPr>
      </w:pP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2049F8DE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470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bookmarkStart w:id="4" w:name="_Hlk42159413"/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</w:t>
            </w:r>
            <w:proofErr w:type="gramStart"/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p</w:t>
            </w:r>
            <w:proofErr w:type="gramEnd"/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C69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C2D" w14:textId="77777777" w:rsidR="004814DC" w:rsidRPr="004814DC" w:rsidRDefault="004814DC" w:rsidP="004814DC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B0A1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007648A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1119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CB9D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369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9EDD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0F40DFC2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C86A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5D61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337F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6023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1555D67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BC11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A08E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5343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57D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3123F21F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3AFD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CD82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C6A5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A0A7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59B9B765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65BB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81F0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A73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FFC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4DF667E2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7728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0EBA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BD33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403F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1CDF3FEC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2F62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73C1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92F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3F6F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670032AE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F5D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CA72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42DD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proofErr w:type="gramStart"/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</w:t>
            </w:r>
            <w:proofErr w:type="gramEnd"/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51E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</w:t>
            </w:r>
            <w:proofErr w:type="spellStart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ketoglutarowego</w:t>
            </w:r>
            <w:proofErr w:type="spellEnd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 xml:space="preserve"> i pirogronowego.</w:t>
            </w:r>
          </w:p>
          <w:p w14:paraId="0C02EB0E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6CBF980E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18B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5C8D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58AD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proofErr w:type="gramStart"/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</w:t>
            </w:r>
            <w:proofErr w:type="gramEnd"/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BB50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6254DD6D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12C59AC1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3BCA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5AAB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4B5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proofErr w:type="gramStart"/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</w:t>
            </w:r>
            <w:proofErr w:type="gramEnd"/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7DA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4BC2FF36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bookmarkEnd w:id="4"/>
    </w:tbl>
    <w:p w14:paraId="28301093" w14:textId="45AA6F6F" w:rsidR="007924D7" w:rsidRPr="007924D7" w:rsidRDefault="007924D7" w:rsidP="001F7C9E">
      <w:pPr>
        <w:jc w:val="both"/>
        <w:rPr>
          <w:rFonts w:ascii="Times New Roman" w:hAnsi="Times New Roman"/>
          <w:b/>
          <w:sz w:val="20"/>
        </w:rPr>
      </w:pPr>
    </w:p>
    <w:bookmarkEnd w:id="3"/>
    <w:p w14:paraId="15A706DA" w14:textId="77777777" w:rsidR="006250D3" w:rsidRDefault="006250D3" w:rsidP="00021DEC">
      <w:pPr>
        <w:jc w:val="both"/>
        <w:rPr>
          <w:rFonts w:ascii="Times New Roman" w:hAnsi="Times New Roman"/>
          <w:b/>
          <w:sz w:val="20"/>
        </w:rPr>
      </w:pPr>
    </w:p>
    <w:bookmarkEnd w:id="2"/>
    <w:p w14:paraId="719423AE" w14:textId="20AE66C0" w:rsidR="00675438" w:rsidRDefault="00525CC1" w:rsidP="00021DEC">
      <w:pPr>
        <w:jc w:val="both"/>
        <w:rPr>
          <w:rFonts w:ascii="Times New Roman" w:hAnsi="Times New Roman"/>
          <w:b/>
          <w:sz w:val="20"/>
        </w:rPr>
      </w:pPr>
      <w:r w:rsidRPr="00675438">
        <w:rPr>
          <w:rFonts w:ascii="Times New Roman" w:hAnsi="Times New Roman"/>
          <w:b/>
          <w:sz w:val="20"/>
        </w:rPr>
        <w:t xml:space="preserve">w celu wykonania </w:t>
      </w:r>
      <w:r w:rsidR="004B26FC">
        <w:rPr>
          <w:rFonts w:ascii="Times New Roman" w:hAnsi="Times New Roman"/>
          <w:b/>
          <w:sz w:val="20"/>
        </w:rPr>
        <w:t xml:space="preserve">zadań i czynności </w:t>
      </w:r>
      <w:proofErr w:type="gramStart"/>
      <w:r w:rsidR="004B26FC">
        <w:rPr>
          <w:rFonts w:ascii="Times New Roman" w:hAnsi="Times New Roman"/>
          <w:b/>
          <w:sz w:val="20"/>
        </w:rPr>
        <w:t>zaplanowanych  w</w:t>
      </w:r>
      <w:proofErr w:type="gramEnd"/>
      <w:r w:rsidR="004B26FC">
        <w:rPr>
          <w:rFonts w:ascii="Times New Roman" w:hAnsi="Times New Roman"/>
          <w:b/>
          <w:sz w:val="20"/>
        </w:rPr>
        <w:t xml:space="preserve"> projekcie Inkubator Innowacyjności 2.0</w:t>
      </w:r>
    </w:p>
    <w:bookmarkEnd w:id="0"/>
    <w:p w14:paraId="5B29C0F9" w14:textId="77777777" w:rsidR="00934D19" w:rsidRPr="00525CC1" w:rsidRDefault="00934D19" w:rsidP="00A42A31">
      <w:pPr>
        <w:jc w:val="both"/>
        <w:rPr>
          <w:rFonts w:ascii="Times New Roman" w:hAnsi="Times New Roman"/>
          <w:b/>
          <w:sz w:val="20"/>
        </w:rPr>
      </w:pPr>
    </w:p>
    <w:p w14:paraId="6BDCE68C" w14:textId="41CE9350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proofErr w:type="gramStart"/>
      <w:r w:rsidRPr="00AE72A1">
        <w:rPr>
          <w:rFonts w:ascii="Times New Roman" w:hAnsi="Times New Roman"/>
          <w:sz w:val="20"/>
          <w:lang w:eastAsia="pl-PL"/>
        </w:rPr>
        <w:t>zgodnie</w:t>
      </w:r>
      <w:proofErr w:type="gramEnd"/>
      <w:r w:rsidRPr="00AE72A1">
        <w:rPr>
          <w:rFonts w:ascii="Times New Roman" w:hAnsi="Times New Roman"/>
          <w:sz w:val="20"/>
          <w:lang w:eastAsia="pl-PL"/>
        </w:rPr>
        <w:t xml:space="preserve"> z wymaganiami określonymi w zapytaniu ofertowym zamieszczonym na stronie internetowej Zamawiającego</w:t>
      </w:r>
      <w:r w:rsidR="004814DC">
        <w:rPr>
          <w:rFonts w:ascii="Times New Roman" w:hAnsi="Times New Roman"/>
          <w:sz w:val="20"/>
          <w:lang w:eastAsia="pl-PL"/>
        </w:rPr>
        <w:t>.</w:t>
      </w:r>
    </w:p>
    <w:p w14:paraId="14857DC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lastRenderedPageBreak/>
        <w:t>Oferent oferuje wykonanie usługi będącej przedmiotem zamówienia za kwotę wynagrodzenia:</w:t>
      </w:r>
    </w:p>
    <w:p w14:paraId="6035F003" w14:textId="075E3C87" w:rsid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544ABC2" w14:textId="767E0B76" w:rsidR="00874E78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5C8AB3D6" w14:textId="77777777" w:rsidR="00874E78" w:rsidRPr="00AE72A1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104584F3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Cena netto ………………………………………………………………………………………………… złotych</w:t>
      </w:r>
    </w:p>
    <w:p w14:paraId="560A1A4B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Stawka VAT….%. …………………………………………………………………</w:t>
      </w:r>
      <w:proofErr w:type="gramStart"/>
      <w:r w:rsidRPr="00AE72A1">
        <w:rPr>
          <w:rFonts w:ascii="Times New Roman" w:hAnsi="Times New Roman"/>
          <w:bCs/>
          <w:sz w:val="20"/>
          <w:lang w:eastAsia="pl-PL"/>
        </w:rPr>
        <w:t>złotych</w:t>
      </w:r>
      <w:proofErr w:type="gramEnd"/>
    </w:p>
    <w:p w14:paraId="5C9F9C0A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AE72A1" w:rsidRPr="00AE72A1" w14:paraId="3975ABC2" w14:textId="77777777" w:rsidTr="00EC6ECE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1F1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Cena ofertowa brutto </w:t>
            </w:r>
            <w:r w:rsidRPr="00AE72A1">
              <w:rPr>
                <w:rFonts w:ascii="Times New Roman" w:hAnsi="Times New Roman"/>
                <w:bCs/>
                <w:sz w:val="20"/>
                <w:lang w:eastAsia="pl-PL"/>
              </w:rPr>
              <w:t>(wraz z należnym podatkiem VAT)</w:t>
            </w:r>
          </w:p>
          <w:p w14:paraId="084D137D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14:paraId="0FF15C7C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 </w:t>
            </w:r>
            <w:proofErr w:type="gramStart"/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>złotych</w:t>
            </w:r>
            <w:proofErr w:type="gramEnd"/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 </w:t>
            </w:r>
          </w:p>
        </w:tc>
      </w:tr>
    </w:tbl>
    <w:p w14:paraId="724AF97B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151D2E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W powyższej cenie zostały uwzględnione wszystkie koszty związane z wykonaniem zamówienia zgodnie </w:t>
      </w:r>
      <w:r w:rsidRPr="00AE72A1">
        <w:rPr>
          <w:rFonts w:ascii="Times New Roman" w:hAnsi="Times New Roman"/>
          <w:sz w:val="20"/>
          <w:lang w:eastAsia="pl-PL"/>
        </w:rPr>
        <w:br/>
        <w:t>z wymaganiami określonymi w zapytaniu ofertowym oraz przedstawionym przez Zamawiającego opisem przedmiotu zamówienia.</w:t>
      </w:r>
    </w:p>
    <w:p w14:paraId="7B13CA7E" w14:textId="77777777" w:rsidR="00AE72A1" w:rsidRPr="00AE72A1" w:rsidRDefault="00AE72A1" w:rsidP="00A42A31">
      <w:pPr>
        <w:tabs>
          <w:tab w:val="left" w:pos="383"/>
        </w:tabs>
        <w:suppressAutoHyphens w:val="0"/>
        <w:rPr>
          <w:rFonts w:ascii="Times New Roman" w:hAnsi="Times New Roman"/>
          <w:b/>
          <w:sz w:val="20"/>
          <w:lang w:eastAsia="pl-PL"/>
        </w:rPr>
      </w:pPr>
    </w:p>
    <w:p w14:paraId="414C2BED" w14:textId="1A7FB64D" w:rsidR="00AE72A1" w:rsidRPr="00D92D2B" w:rsidRDefault="00B455F3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0"/>
          <w:lang w:eastAsia="pl-PL"/>
        </w:rPr>
        <w:t xml:space="preserve">Termin realizacji zamówienia </w:t>
      </w:r>
      <w:r w:rsidR="00D92D2B" w:rsidRPr="00D92D2B">
        <w:rPr>
          <w:rFonts w:ascii="Times New Roman" w:hAnsi="Times New Roman"/>
          <w:b/>
          <w:sz w:val="20"/>
          <w:lang w:eastAsia="pl-PL"/>
        </w:rPr>
        <w:t xml:space="preserve">do </w:t>
      </w:r>
      <w:r w:rsidR="004B26FC">
        <w:rPr>
          <w:rFonts w:ascii="Times New Roman" w:hAnsi="Times New Roman"/>
          <w:b/>
          <w:sz w:val="20"/>
          <w:lang w:eastAsia="pl-PL"/>
        </w:rPr>
        <w:t>czternastu</w:t>
      </w:r>
      <w:r>
        <w:rPr>
          <w:rFonts w:ascii="Times New Roman" w:hAnsi="Times New Roman"/>
          <w:b/>
          <w:sz w:val="20"/>
          <w:lang w:eastAsia="pl-PL"/>
        </w:rPr>
        <w:t xml:space="preserve"> dni</w:t>
      </w:r>
      <w:r w:rsidR="00D94314" w:rsidRPr="00D92D2B">
        <w:rPr>
          <w:rFonts w:ascii="Times New Roman" w:hAnsi="Times New Roman"/>
          <w:b/>
          <w:sz w:val="20"/>
          <w:lang w:eastAsia="pl-PL"/>
        </w:rPr>
        <w:t xml:space="preserve"> od dnia zawarcia umowy</w:t>
      </w:r>
      <w:r w:rsidR="00AE6C27">
        <w:rPr>
          <w:rFonts w:ascii="Times New Roman" w:hAnsi="Times New Roman"/>
          <w:b/>
          <w:sz w:val="20"/>
          <w:lang w:eastAsia="pl-PL"/>
        </w:rPr>
        <w:t xml:space="preserve">. </w:t>
      </w:r>
    </w:p>
    <w:p w14:paraId="223DE928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3C267700" w14:textId="77777777" w:rsidR="00AE72A1" w:rsidRPr="00AE72A1" w:rsidRDefault="00AE72A1" w:rsidP="00A42A31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u w:val="single"/>
          <w:lang w:eastAsia="pl-PL"/>
        </w:rPr>
        <w:t>Ponadto Oferent oświadcza, że</w:t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2AB0222E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zapoznał się z treścią zapytania ofertowego i ewentualnymi modyfikacjami, w tym ze wzor</w:t>
      </w:r>
      <w:r w:rsidR="00D94314">
        <w:rPr>
          <w:rFonts w:ascii="Times New Roman" w:hAnsi="Times New Roman"/>
          <w:sz w:val="20"/>
          <w:lang w:eastAsia="pl-PL"/>
        </w:rPr>
        <w:t>ami</w:t>
      </w:r>
      <w:r w:rsidRPr="00AE72A1">
        <w:rPr>
          <w:rFonts w:ascii="Times New Roman" w:hAnsi="Times New Roman"/>
          <w:sz w:val="20"/>
          <w:lang w:eastAsia="pl-PL"/>
        </w:rPr>
        <w:t xml:space="preserve"> 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um</w:t>
      </w:r>
      <w:r w:rsidR="00D94314">
        <w:rPr>
          <w:rFonts w:ascii="Times New Roman" w:hAnsi="Times New Roman"/>
          <w:sz w:val="20"/>
          <w:lang w:eastAsia="pl-PL"/>
        </w:rPr>
        <w:t xml:space="preserve">ów </w:t>
      </w:r>
      <w:r w:rsidRPr="00AE72A1">
        <w:rPr>
          <w:rFonts w:ascii="Times New Roman" w:hAnsi="Times New Roman"/>
          <w:sz w:val="20"/>
          <w:lang w:eastAsia="pl-PL"/>
        </w:rPr>
        <w:t xml:space="preserve"> i</w:t>
      </w:r>
      <w:proofErr w:type="gramEnd"/>
      <w:r w:rsidRPr="00AE72A1">
        <w:rPr>
          <w:rFonts w:ascii="Times New Roman" w:hAnsi="Times New Roman"/>
          <w:sz w:val="20"/>
          <w:lang w:eastAsia="pl-PL"/>
        </w:rPr>
        <w:t xml:space="preserve"> nie wnosi do niej zastrzeżeń oraz przyjmuje warunki w niej zawarte i zdobył wszystkie informacje niezbędne do przygotowania oferty,</w:t>
      </w:r>
    </w:p>
    <w:p w14:paraId="421BF6C2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proofErr w:type="gramStart"/>
      <w:r w:rsidRPr="00AE72A1">
        <w:rPr>
          <w:rFonts w:ascii="Times New Roman" w:hAnsi="Times New Roman"/>
          <w:sz w:val="20"/>
          <w:lang w:eastAsia="pl-PL"/>
        </w:rPr>
        <w:t>uważa</w:t>
      </w:r>
      <w:proofErr w:type="gramEnd"/>
      <w:r w:rsidRPr="00AE72A1">
        <w:rPr>
          <w:rFonts w:ascii="Times New Roman" w:hAnsi="Times New Roman"/>
          <w:sz w:val="20"/>
          <w:lang w:eastAsia="pl-PL"/>
        </w:rPr>
        <w:t xml:space="preserve"> się za związanego niniejszą ofertą na czas wskazany w zapytaniu ofertowym, tj. przez okres 30 dni od upływu terminu składania ofert,</w:t>
      </w:r>
    </w:p>
    <w:p w14:paraId="45D64538" w14:textId="77777777" w:rsidR="00AE72A1" w:rsidRPr="00AE72A1" w:rsidRDefault="00B805AB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proofErr w:type="gramStart"/>
      <w:r>
        <w:rPr>
          <w:rFonts w:ascii="Times New Roman" w:hAnsi="Times New Roman"/>
          <w:sz w:val="20"/>
          <w:lang w:eastAsia="pl-PL"/>
        </w:rPr>
        <w:t>w</w:t>
      </w:r>
      <w:proofErr w:type="gramEnd"/>
      <w:r>
        <w:rPr>
          <w:rFonts w:ascii="Times New Roman" w:hAnsi="Times New Roman"/>
          <w:sz w:val="20"/>
          <w:lang w:eastAsia="pl-PL"/>
        </w:rPr>
        <w:t xml:space="preserve"> cenie oferty uwzględnił wszystkie koszty </w:t>
      </w:r>
      <w:r w:rsidR="00AE72A1" w:rsidRPr="00AE72A1">
        <w:rPr>
          <w:rFonts w:ascii="Times New Roman" w:hAnsi="Times New Roman"/>
          <w:sz w:val="20"/>
          <w:lang w:eastAsia="pl-PL"/>
        </w:rPr>
        <w:t>związane z wykonaniem zamówienia,</w:t>
      </w:r>
    </w:p>
    <w:p w14:paraId="482A5FE4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proofErr w:type="gramStart"/>
      <w:r w:rsidRPr="00AE72A1">
        <w:rPr>
          <w:rFonts w:ascii="Times New Roman" w:hAnsi="Times New Roman"/>
          <w:sz w:val="20"/>
          <w:lang w:eastAsia="pl-PL"/>
        </w:rPr>
        <w:t>akceptuje</w:t>
      </w:r>
      <w:proofErr w:type="gramEnd"/>
      <w:r w:rsidRPr="00AE72A1">
        <w:rPr>
          <w:rFonts w:ascii="Times New Roman" w:hAnsi="Times New Roman"/>
          <w:sz w:val="20"/>
          <w:lang w:eastAsia="pl-PL"/>
        </w:rPr>
        <w:t xml:space="preserve"> warunki płatności za wykonane zamówienie określone we wzorze umowy,</w:t>
      </w:r>
    </w:p>
    <w:p w14:paraId="1CAD92E9" w14:textId="6969CE09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Następujące prace</w:t>
      </w:r>
      <w:r w:rsidRPr="00AE72A1">
        <w:rPr>
          <w:rFonts w:ascii="Times New Roman" w:hAnsi="Times New Roman"/>
          <w:i/>
          <w:sz w:val="20"/>
          <w:lang w:eastAsia="pl-PL"/>
        </w:rPr>
        <w:t xml:space="preserve"> </w:t>
      </w:r>
      <w:r w:rsidRPr="00AE72A1">
        <w:rPr>
          <w:rFonts w:ascii="Times New Roman" w:hAnsi="Times New Roman"/>
          <w:sz w:val="20"/>
          <w:lang w:eastAsia="pl-PL"/>
        </w:rPr>
        <w:t>objęte zamówieniem będą wykonane przez podwykonawcę/ów</w:t>
      </w:r>
      <w:r w:rsidRPr="00AE72A1">
        <w:rPr>
          <w:rFonts w:ascii="Times New Roman" w:hAnsi="Times New Roman"/>
          <w:sz w:val="20"/>
          <w:vertAlign w:val="superscript"/>
          <w:lang w:eastAsia="pl-PL"/>
        </w:rPr>
        <w:footnoteReference w:id="1"/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3C36785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i/>
          <w:sz w:val="20"/>
          <w:lang w:eastAsia="pl-PL"/>
        </w:rPr>
      </w:pP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574"/>
      </w:tblGrid>
      <w:tr w:rsidR="00AE72A1" w:rsidRPr="00AE72A1" w14:paraId="66C95647" w14:textId="77777777" w:rsidTr="00EC6ECE">
        <w:trPr>
          <w:trHeight w:val="192"/>
          <w:jc w:val="center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40FA8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NASTĘPUJĄCE CZĘŚCI ZAMÓWIENIA BĘDĄ WYKONANE PRZEZ PODWYKONAWCÓW</w:t>
            </w:r>
          </w:p>
        </w:tc>
      </w:tr>
      <w:tr w:rsidR="00AE72A1" w:rsidRPr="00AE72A1" w14:paraId="078704A5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CF1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sz w:val="20"/>
                <w:lang w:eastAsia="pl-PL"/>
              </w:rPr>
              <w:t>L.P.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65E5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OKREŚLENIE CZĘŚCI ZAMÓWIENIA ORAZ NAZWA PODWYKONAWCY</w:t>
            </w:r>
          </w:p>
        </w:tc>
      </w:tr>
      <w:tr w:rsidR="00AE72A1" w:rsidRPr="00AE72A1" w14:paraId="7C25FF8B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9EA8F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47C5" w14:textId="77777777" w:rsidR="00AE72A1" w:rsidRPr="00AE72A1" w:rsidRDefault="00AE72A1" w:rsidP="00AE72A1">
            <w:pPr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72A1" w:rsidRPr="00AE72A1" w14:paraId="0947DB65" w14:textId="77777777" w:rsidTr="00EC6ECE">
        <w:trPr>
          <w:trHeight w:val="42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736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0739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24B86252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0A0B935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0EE02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Oferent 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oświadcza że</w:t>
      </w:r>
      <w:proofErr w:type="gramEnd"/>
      <w:r w:rsidRPr="00AE72A1">
        <w:rPr>
          <w:rFonts w:ascii="Times New Roman" w:hAnsi="Times New Roman"/>
          <w:sz w:val="20"/>
          <w:lang w:eastAsia="pl-PL"/>
        </w:rPr>
        <w:t>:</w:t>
      </w:r>
    </w:p>
    <w:p w14:paraId="05EDE5B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2933BC9" w14:textId="77777777" w:rsidR="00AE72A1" w:rsidRPr="00AE72A1" w:rsidRDefault="00AE72A1" w:rsidP="00AE72A1">
      <w:pPr>
        <w:numPr>
          <w:ilvl w:val="0"/>
          <w:numId w:val="23"/>
        </w:numPr>
        <w:suppressAutoHyphens w:val="0"/>
        <w:ind w:right="-1"/>
        <w:contextualSpacing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 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po</w:t>
      </w:r>
      <w:proofErr w:type="gramEnd"/>
      <w:r w:rsidRPr="00AE72A1">
        <w:rPr>
          <w:rFonts w:ascii="Times New Roman" w:hAnsi="Times New Roman"/>
          <w:sz w:val="20"/>
          <w:lang w:eastAsia="pl-PL"/>
        </w:rPr>
        <w:t xml:space="preserve"> uprawomocnieniu się wyboru jego oferty, zobowiązuje się on do zawarcia umowy zgodnej z niniejszą ofertą na warunkach określonych w zapytaniu ofertowym, w miejscu i terminie wskazanym przez Zamawiającego,</w:t>
      </w:r>
    </w:p>
    <w:p w14:paraId="3569435F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2"/>
      </w:r>
      <w:r w:rsidRPr="00AE72A1">
        <w:rPr>
          <w:rFonts w:ascii="Times New Roman" w:hAnsi="Times New Roman"/>
          <w:sz w:val="20"/>
          <w:lang w:eastAsia="pl-PL"/>
        </w:rPr>
        <w:t xml:space="preserve"> powiązany lub </w:t>
      </w: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3"/>
      </w:r>
      <w:r w:rsidRPr="00AE72A1">
        <w:rPr>
          <w:rFonts w:ascii="Times New Roman" w:hAnsi="Times New Roman"/>
          <w:sz w:val="20"/>
          <w:lang w:eastAsia="pl-PL"/>
        </w:rPr>
        <w:t xml:space="preserve"> jednostką zależną, współzależną lub dominującą w relacji do Zamawiającego w rozumieniu ustawy z dnia 29 września 1994 o rachunkowości (Dz. U. 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z</w:t>
      </w:r>
      <w:proofErr w:type="gramEnd"/>
      <w:r w:rsidRPr="00AE72A1">
        <w:rPr>
          <w:rFonts w:ascii="Times New Roman" w:hAnsi="Times New Roman"/>
          <w:sz w:val="20"/>
          <w:lang w:eastAsia="pl-PL"/>
        </w:rPr>
        <w:t xml:space="preserve"> 2013 r. poz. 330, z </w:t>
      </w:r>
      <w:proofErr w:type="spellStart"/>
      <w:r w:rsidRPr="00AE72A1">
        <w:rPr>
          <w:rFonts w:ascii="Times New Roman" w:hAnsi="Times New Roman"/>
          <w:sz w:val="20"/>
          <w:lang w:eastAsia="pl-PL"/>
        </w:rPr>
        <w:t>późn</w:t>
      </w:r>
      <w:proofErr w:type="spellEnd"/>
      <w:r w:rsidRPr="00AE72A1">
        <w:rPr>
          <w:rFonts w:ascii="Times New Roman" w:hAnsi="Times New Roman"/>
          <w:sz w:val="20"/>
          <w:lang w:eastAsia="pl-PL"/>
        </w:rPr>
        <w:t xml:space="preserve">. 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zm</w:t>
      </w:r>
      <w:proofErr w:type="gramEnd"/>
      <w:r w:rsidRPr="00AE72A1">
        <w:rPr>
          <w:rFonts w:ascii="Times New Roman" w:hAnsi="Times New Roman"/>
          <w:sz w:val="20"/>
          <w:lang w:eastAsia="pl-PL"/>
        </w:rPr>
        <w:t>.);</w:t>
      </w:r>
    </w:p>
    <w:p w14:paraId="5E879026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4"/>
      </w:r>
      <w:r w:rsidRPr="00AE72A1">
        <w:rPr>
          <w:rFonts w:ascii="Times New Roman" w:hAnsi="Times New Roman"/>
          <w:sz w:val="20"/>
          <w:lang w:eastAsia="pl-PL"/>
        </w:rPr>
        <w:t xml:space="preserve"> podmiotem pozostającym z Zamawiającym w takim stosunku faktycznym lub prawnym, który może budzić uzasadnione 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wątpliwości co</w:t>
      </w:r>
      <w:proofErr w:type="gramEnd"/>
      <w:r w:rsidRPr="00AE72A1">
        <w:rPr>
          <w:rFonts w:ascii="Times New Roman" w:hAnsi="Times New Roman"/>
          <w:sz w:val="20"/>
          <w:lang w:eastAsia="pl-PL"/>
        </w:rPr>
        <w:t xml:space="preserve"> do bezstronności w wyborze dostawcy towaru lub usługi, w szczególności pozostających w związku małżeńskim, stosunku pokrewieństwa lub powinowactwa do drugiego stopnia włącznie, stosunku przysposobienia, opieki lub kurateli.</w:t>
      </w:r>
    </w:p>
    <w:p w14:paraId="5BBF4DFB" w14:textId="77777777" w:rsidR="00D94314" w:rsidRPr="00AE72A1" w:rsidRDefault="00D94314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51F835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4FF067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Oferta została złożona 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na ..................... stronach</w:t>
      </w:r>
      <w:proofErr w:type="gramEnd"/>
      <w:r w:rsidRPr="00AE72A1">
        <w:rPr>
          <w:rFonts w:ascii="Times New Roman" w:hAnsi="Times New Roman"/>
          <w:sz w:val="20"/>
          <w:lang w:eastAsia="pl-PL"/>
        </w:rPr>
        <w:t>.</w:t>
      </w:r>
    </w:p>
    <w:p w14:paraId="36A8A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7F29F00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Integralną część oferty stanowią następujące dokumenty:</w:t>
      </w:r>
    </w:p>
    <w:p w14:paraId="06EA3AC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ab/>
      </w:r>
    </w:p>
    <w:p w14:paraId="62DE807F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proofErr w:type="gramStart"/>
      <w:r w:rsidRPr="00AE72A1">
        <w:rPr>
          <w:rFonts w:ascii="Times New Roman" w:hAnsi="Times New Roman"/>
          <w:sz w:val="20"/>
          <w:lang w:eastAsia="pl-PL"/>
        </w:rPr>
        <w:t>1/ ...............................................</w:t>
      </w:r>
      <w:proofErr w:type="gramEnd"/>
      <w:r w:rsidRPr="00AE72A1">
        <w:rPr>
          <w:rFonts w:ascii="Times New Roman" w:hAnsi="Times New Roman"/>
          <w:sz w:val="20"/>
          <w:lang w:eastAsia="pl-PL"/>
        </w:rPr>
        <w:t>............................................................................................</w:t>
      </w:r>
    </w:p>
    <w:p w14:paraId="0CF4608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28E7F4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proofErr w:type="gramStart"/>
      <w:r w:rsidRPr="00AE72A1">
        <w:rPr>
          <w:rFonts w:ascii="Times New Roman" w:hAnsi="Times New Roman"/>
          <w:sz w:val="20"/>
          <w:lang w:eastAsia="pl-PL"/>
        </w:rPr>
        <w:t>2/ ...............................................</w:t>
      </w:r>
      <w:proofErr w:type="gramEnd"/>
      <w:r w:rsidRPr="00AE72A1">
        <w:rPr>
          <w:rFonts w:ascii="Times New Roman" w:hAnsi="Times New Roman"/>
          <w:sz w:val="20"/>
          <w:lang w:eastAsia="pl-PL"/>
        </w:rPr>
        <w:t>............................................................................................</w:t>
      </w:r>
    </w:p>
    <w:p w14:paraId="3A57303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DE281A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proofErr w:type="gramStart"/>
      <w:r w:rsidRPr="00AE72A1">
        <w:rPr>
          <w:rFonts w:ascii="Times New Roman" w:hAnsi="Times New Roman"/>
          <w:sz w:val="20"/>
          <w:lang w:eastAsia="pl-PL"/>
        </w:rPr>
        <w:lastRenderedPageBreak/>
        <w:t>3/ ...............................................</w:t>
      </w:r>
      <w:proofErr w:type="gramEnd"/>
      <w:r w:rsidRPr="00AE72A1">
        <w:rPr>
          <w:rFonts w:ascii="Times New Roman" w:hAnsi="Times New Roman"/>
          <w:sz w:val="20"/>
          <w:lang w:eastAsia="pl-PL"/>
        </w:rPr>
        <w:t>...........................................................................................</w:t>
      </w:r>
    </w:p>
    <w:p w14:paraId="3593E5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5E34A3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4/ ………………………………………..............................................................................</w:t>
      </w:r>
    </w:p>
    <w:p w14:paraId="7BA376B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90E8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6C449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8F4E95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DC6972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A171A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.................................., </w:t>
      </w:r>
      <w:proofErr w:type="gramStart"/>
      <w:r w:rsidRPr="00AE72A1">
        <w:rPr>
          <w:rFonts w:ascii="Times New Roman" w:hAnsi="Times New Roman"/>
          <w:sz w:val="20"/>
          <w:lang w:eastAsia="pl-PL"/>
        </w:rPr>
        <w:t>dn. ......................</w:t>
      </w:r>
      <w:proofErr w:type="gramEnd"/>
    </w:p>
    <w:p w14:paraId="4A92269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 xml:space="preserve">     (</w:t>
      </w:r>
      <w:proofErr w:type="gramStart"/>
      <w:r w:rsidRPr="00AE72A1">
        <w:rPr>
          <w:rFonts w:ascii="Times New Roman" w:hAnsi="Times New Roman"/>
          <w:sz w:val="18"/>
          <w:szCs w:val="18"/>
          <w:lang w:eastAsia="pl-PL"/>
        </w:rPr>
        <w:t xml:space="preserve">miejscowość)                                                 </w:t>
      </w:r>
      <w:proofErr w:type="gramEnd"/>
      <w:r w:rsidRPr="00AE72A1">
        <w:rPr>
          <w:rFonts w:ascii="Times New Roman" w:hAnsi="Times New Roman"/>
          <w:sz w:val="18"/>
          <w:szCs w:val="18"/>
          <w:lang w:eastAsia="pl-PL"/>
        </w:rPr>
        <w:t xml:space="preserve">                 </w:t>
      </w:r>
    </w:p>
    <w:p w14:paraId="63DFC35A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........................................................</w:t>
      </w:r>
    </w:p>
    <w:p w14:paraId="1A5632A2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18"/>
          <w:szCs w:val="18"/>
          <w:lang w:eastAsia="pl-PL"/>
        </w:rPr>
      </w:pPr>
      <w:proofErr w:type="gramStart"/>
      <w:r w:rsidRPr="00AE72A1">
        <w:rPr>
          <w:rFonts w:ascii="Times New Roman" w:hAnsi="Times New Roman"/>
          <w:sz w:val="18"/>
          <w:szCs w:val="18"/>
          <w:lang w:eastAsia="pl-PL"/>
        </w:rPr>
        <w:t>podpis</w:t>
      </w:r>
      <w:proofErr w:type="gramEnd"/>
      <w:r w:rsidRPr="00AE72A1">
        <w:rPr>
          <w:rFonts w:ascii="Times New Roman" w:hAnsi="Times New Roman"/>
          <w:sz w:val="18"/>
          <w:szCs w:val="18"/>
          <w:lang w:eastAsia="pl-PL"/>
        </w:rPr>
        <w:t>(y) osoby/osób upoważnionych</w:t>
      </w:r>
    </w:p>
    <w:p w14:paraId="77E129A5" w14:textId="77777777" w:rsidR="00AE72A1" w:rsidRPr="00AE72A1" w:rsidRDefault="00B805AB" w:rsidP="00B805AB">
      <w:pPr>
        <w:tabs>
          <w:tab w:val="left" w:pos="5954"/>
        </w:tabs>
        <w:suppressAutoHyphens w:val="0"/>
        <w:ind w:right="-1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  <w:proofErr w:type="gramStart"/>
      <w:r w:rsidR="00AE72A1" w:rsidRPr="00AE72A1">
        <w:rPr>
          <w:rFonts w:ascii="Times New Roman" w:hAnsi="Times New Roman"/>
          <w:sz w:val="18"/>
          <w:szCs w:val="18"/>
          <w:lang w:eastAsia="pl-PL"/>
        </w:rPr>
        <w:t>do</w:t>
      </w:r>
      <w:proofErr w:type="gramEnd"/>
      <w:r w:rsidR="00AE72A1" w:rsidRPr="00AE72A1">
        <w:rPr>
          <w:rFonts w:ascii="Times New Roman" w:hAnsi="Times New Roman"/>
          <w:sz w:val="18"/>
          <w:szCs w:val="18"/>
          <w:lang w:eastAsia="pl-PL"/>
        </w:rPr>
        <w:t xml:space="preserve"> reprezentacji </w:t>
      </w:r>
      <w:r w:rsidR="00675438" w:rsidRPr="00AE72A1">
        <w:rPr>
          <w:rFonts w:ascii="Times New Roman" w:hAnsi="Times New Roman"/>
          <w:sz w:val="18"/>
          <w:szCs w:val="18"/>
          <w:lang w:eastAsia="pl-PL"/>
        </w:rPr>
        <w:t>Oferenta</w:t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>/ów</w:t>
      </w:r>
    </w:p>
    <w:p w14:paraId="1407930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5E093ED" w14:textId="190DC98B" w:rsidR="00D92D2B" w:rsidRPr="00E22194" w:rsidRDefault="00D92D2B" w:rsidP="00E22194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bookmarkStart w:id="5" w:name="_GoBack"/>
      <w:bookmarkEnd w:id="5"/>
    </w:p>
    <w:sectPr w:rsidR="00D92D2B" w:rsidRPr="00E22194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179DF" w14:textId="77777777" w:rsidR="00527DB7" w:rsidRDefault="00527DB7">
      <w:r>
        <w:separator/>
      </w:r>
    </w:p>
  </w:endnote>
  <w:endnote w:type="continuationSeparator" w:id="0">
    <w:p w14:paraId="6534A912" w14:textId="77777777" w:rsidR="00527DB7" w:rsidRDefault="0052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5433" w14:textId="77777777" w:rsidR="00527DB7" w:rsidRDefault="00527DB7">
      <w:r>
        <w:separator/>
      </w:r>
    </w:p>
  </w:footnote>
  <w:footnote w:type="continuationSeparator" w:id="0">
    <w:p w14:paraId="026F2046" w14:textId="77777777" w:rsidR="00527DB7" w:rsidRDefault="00527DB7">
      <w:r>
        <w:continuationSeparator/>
      </w:r>
    </w:p>
  </w:footnote>
  <w:footnote w:id="1">
    <w:p w14:paraId="00D3FE18" w14:textId="77777777" w:rsidR="00AE72A1" w:rsidRDefault="00AE72A1" w:rsidP="00AE72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 xml:space="preserve"> przypadku niewypełnienia, </w:t>
      </w:r>
      <w:r w:rsidR="00D24D48">
        <w:rPr>
          <w:sz w:val="16"/>
          <w:szCs w:val="16"/>
        </w:rPr>
        <w:t>Z</w:t>
      </w:r>
      <w:r>
        <w:rPr>
          <w:sz w:val="16"/>
          <w:szCs w:val="16"/>
        </w:rPr>
        <w:t>amawiający uzna, że Wykonawca będzie realizował zadanie samodzielnie</w:t>
      </w:r>
    </w:p>
  </w:footnote>
  <w:footnote w:id="2">
    <w:p w14:paraId="5FC7830F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0D4">
        <w:rPr>
          <w:sz w:val="16"/>
          <w:szCs w:val="16"/>
        </w:rPr>
        <w:t>Niepotrzebne skreślić</w:t>
      </w:r>
    </w:p>
  </w:footnote>
  <w:footnote w:id="3">
    <w:p w14:paraId="03FBB3F7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  <w:footnote w:id="4">
    <w:p w14:paraId="6A33BDAE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814DC"/>
    <w:rsid w:val="004A6241"/>
    <w:rsid w:val="004A7DFB"/>
    <w:rsid w:val="004B26FC"/>
    <w:rsid w:val="004F0110"/>
    <w:rsid w:val="004F0B60"/>
    <w:rsid w:val="00523BAE"/>
    <w:rsid w:val="00524C78"/>
    <w:rsid w:val="00525CC1"/>
    <w:rsid w:val="00527DB7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346D"/>
    <w:rsid w:val="00DC5D7A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00FC-F95D-4D05-9DBE-166ED6F5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00816-1059-4D56-9930-E0619F84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ZIIP-firmówka.dot</Template>
  <TotalTime>1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Maria Gerlicz</cp:lastModifiedBy>
  <cp:revision>2</cp:revision>
  <cp:lastPrinted>2018-05-29T06:35:00Z</cp:lastPrinted>
  <dcterms:created xsi:type="dcterms:W3CDTF">2020-06-30T14:13:00Z</dcterms:created>
  <dcterms:modified xsi:type="dcterms:W3CDTF">2020-06-30T14:13:00Z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