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D2837" w14:textId="5A66E544" w:rsidR="00FF04D3" w:rsidRPr="005271D4" w:rsidRDefault="00AD635A" w:rsidP="005271D4">
      <w:pPr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hAnsi="Calibri" w:cs="Calibri"/>
          <w:sz w:val="18"/>
          <w:szCs w:val="18"/>
        </w:rPr>
        <w:t xml:space="preserve">    </w:t>
      </w:r>
      <w:r w:rsidR="00FF04D3" w:rsidRPr="00FF04D3">
        <w:rPr>
          <w:rFonts w:ascii="Calibri" w:hAnsi="Calibri" w:cs="Calibri"/>
          <w:sz w:val="18"/>
          <w:szCs w:val="18"/>
        </w:rPr>
        <w:t>I0CZZ000.272.</w:t>
      </w:r>
      <w:r w:rsidR="009A5174">
        <w:rPr>
          <w:rFonts w:ascii="Calibri" w:hAnsi="Calibri" w:cs="Calibri"/>
          <w:sz w:val="18"/>
          <w:szCs w:val="18"/>
        </w:rPr>
        <w:t>6</w:t>
      </w:r>
      <w:r w:rsidR="00FF04D3" w:rsidRPr="00FF04D3">
        <w:rPr>
          <w:rFonts w:ascii="Calibri" w:hAnsi="Calibri" w:cs="Calibri"/>
          <w:sz w:val="18"/>
          <w:szCs w:val="18"/>
        </w:rPr>
        <w:t>.202</w:t>
      </w:r>
      <w:r w:rsidR="00C23206">
        <w:rPr>
          <w:rFonts w:ascii="Calibri" w:hAnsi="Calibri" w:cs="Calibri"/>
          <w:sz w:val="18"/>
          <w:szCs w:val="18"/>
        </w:rPr>
        <w:t>3</w:t>
      </w:r>
      <w:r w:rsidR="00FF04D3" w:rsidRPr="00FF04D3">
        <w:rPr>
          <w:rFonts w:ascii="Calibri" w:hAnsi="Calibri" w:cs="Calibri"/>
          <w:sz w:val="18"/>
          <w:szCs w:val="18"/>
        </w:rPr>
        <w:t xml:space="preserve">  </w:t>
      </w:r>
      <w:r w:rsidR="00FF04D3" w:rsidRPr="00FF04D3">
        <w:rPr>
          <w:rFonts w:ascii="Calibri" w:hAnsi="Calibri" w:cs="Calibri"/>
          <w:b/>
          <w:sz w:val="18"/>
          <w:szCs w:val="18"/>
        </w:rPr>
        <w:tab/>
      </w:r>
      <w:r w:rsidR="00FF04D3" w:rsidRPr="00FF04D3">
        <w:rPr>
          <w:rFonts w:ascii="Calibri" w:hAnsi="Calibri" w:cs="Calibri"/>
          <w:b/>
          <w:sz w:val="18"/>
          <w:szCs w:val="18"/>
        </w:rPr>
        <w:tab/>
      </w:r>
      <w:r w:rsidR="00FF04D3" w:rsidRPr="00FF04D3">
        <w:rPr>
          <w:rFonts w:ascii="Calibri" w:hAnsi="Calibri" w:cs="Calibri"/>
          <w:b/>
          <w:sz w:val="18"/>
          <w:szCs w:val="18"/>
        </w:rPr>
        <w:tab/>
      </w:r>
      <w:r w:rsidR="00FF04D3" w:rsidRPr="00FF04D3">
        <w:rPr>
          <w:rFonts w:ascii="Calibri" w:hAnsi="Calibri" w:cs="Calibri"/>
          <w:b/>
          <w:sz w:val="18"/>
          <w:szCs w:val="18"/>
        </w:rPr>
        <w:tab/>
      </w:r>
      <w:r w:rsidR="00FF04D3" w:rsidRPr="00FF04D3">
        <w:rPr>
          <w:rFonts w:ascii="Calibri" w:hAnsi="Calibri" w:cs="Calibri"/>
          <w:b/>
          <w:sz w:val="18"/>
          <w:szCs w:val="18"/>
        </w:rPr>
        <w:tab/>
      </w:r>
      <w:r w:rsidR="00FF04D3" w:rsidRPr="00FF04D3">
        <w:rPr>
          <w:rFonts w:ascii="Calibri" w:hAnsi="Calibri" w:cs="Calibri"/>
          <w:b/>
          <w:color w:val="548DD4" w:themeColor="text2" w:themeTint="99"/>
          <w:sz w:val="18"/>
          <w:szCs w:val="18"/>
        </w:rPr>
        <w:t xml:space="preserve">załącznik nr 1 </w:t>
      </w:r>
      <w:r w:rsidR="00FF04D3" w:rsidRPr="00FF04D3">
        <w:rPr>
          <w:rFonts w:ascii="Calibri" w:hAnsi="Calibri" w:cs="Calibri"/>
          <w:b/>
          <w:color w:val="548DD4" w:themeColor="text2" w:themeTint="99"/>
          <w:sz w:val="18"/>
          <w:szCs w:val="18"/>
          <w:lang w:eastAsia="ar-SA"/>
        </w:rPr>
        <w:t>do Zapytania ofertowego</w:t>
      </w:r>
    </w:p>
    <w:p w14:paraId="2ADCA9F0" w14:textId="77777777" w:rsidR="00FF04D3" w:rsidRPr="00FF04D3" w:rsidRDefault="00FF04D3" w:rsidP="00FF04D3">
      <w:pPr>
        <w:ind w:right="594"/>
        <w:jc w:val="center"/>
        <w:rPr>
          <w:rFonts w:ascii="Calibri" w:hAnsi="Calibri" w:cs="Calibri"/>
          <w:b/>
          <w:sz w:val="18"/>
          <w:szCs w:val="18"/>
        </w:rPr>
      </w:pPr>
      <w:r w:rsidRPr="00FF04D3">
        <w:rPr>
          <w:rFonts w:ascii="Calibri" w:hAnsi="Calibri" w:cs="Calibri"/>
          <w:b/>
          <w:sz w:val="18"/>
          <w:szCs w:val="18"/>
        </w:rPr>
        <w:t>FORMULARZ OFERTOWY</w:t>
      </w:r>
    </w:p>
    <w:p w14:paraId="69AC8242" w14:textId="77777777" w:rsidR="009A5174" w:rsidRPr="009A5174" w:rsidRDefault="00C16072" w:rsidP="00C16072">
      <w:pPr>
        <w:suppressAutoHyphens/>
        <w:autoSpaceDE w:val="0"/>
        <w:autoSpaceDN w:val="0"/>
        <w:adjustRightInd w:val="0"/>
        <w:spacing w:before="20" w:line="360" w:lineRule="auto"/>
        <w:ind w:right="-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174">
        <w:rPr>
          <w:rFonts w:ascii="Times New Roman" w:hAnsi="Times New Roman" w:cs="Times New Roman"/>
          <w:b/>
          <w:sz w:val="28"/>
          <w:szCs w:val="28"/>
        </w:rPr>
        <w:t>Sukcesywna</w:t>
      </w:r>
      <w:r w:rsidRPr="009A5174">
        <w:rPr>
          <w:rFonts w:ascii="Times New Roman" w:hAnsi="Times New Roman" w:cs="Times New Roman"/>
          <w:sz w:val="28"/>
          <w:szCs w:val="28"/>
        </w:rPr>
        <w:t xml:space="preserve"> </w:t>
      </w:r>
      <w:r w:rsidRPr="009A5174">
        <w:rPr>
          <w:rFonts w:ascii="Times New Roman" w:hAnsi="Times New Roman" w:cs="Times New Roman"/>
          <w:b/>
          <w:sz w:val="28"/>
          <w:szCs w:val="28"/>
        </w:rPr>
        <w:t>dostawa produktów medycznych.</w:t>
      </w:r>
    </w:p>
    <w:p w14:paraId="5DDBE9FF" w14:textId="10320312" w:rsidR="00FF04D3" w:rsidRPr="00FF04D3" w:rsidRDefault="00FF04D3" w:rsidP="009A5174">
      <w:pPr>
        <w:suppressAutoHyphens/>
        <w:autoSpaceDE w:val="0"/>
        <w:autoSpaceDN w:val="0"/>
        <w:adjustRightInd w:val="0"/>
        <w:spacing w:before="20" w:line="360" w:lineRule="auto"/>
        <w:ind w:right="-11"/>
        <w:rPr>
          <w:rFonts w:ascii="Calibri" w:hAnsi="Calibri" w:cs="Calibri"/>
          <w:b/>
          <w:sz w:val="18"/>
          <w:szCs w:val="18"/>
          <w:lang w:eastAsia="ar-SA"/>
        </w:rPr>
      </w:pPr>
      <w:r w:rsidRPr="00FF04D3">
        <w:rPr>
          <w:rFonts w:ascii="Calibri" w:hAnsi="Calibri" w:cs="Calibri"/>
          <w:b/>
          <w:sz w:val="18"/>
          <w:szCs w:val="18"/>
          <w:lang w:eastAsia="ar-SA"/>
        </w:rPr>
        <w:t>Wykonawca 1</w:t>
      </w:r>
    </w:p>
    <w:p w14:paraId="58ACB613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bookmarkStart w:id="0" w:name="_Hlk75871173"/>
      <w:r w:rsidRPr="00FF04D3">
        <w:rPr>
          <w:rFonts w:ascii="Calibri" w:hAnsi="Calibri" w:cs="Calibri"/>
          <w:sz w:val="18"/>
          <w:szCs w:val="18"/>
          <w:lang w:eastAsia="ar-SA"/>
        </w:rPr>
        <w:t xml:space="preserve">Nazwa: ................................................................................................................................................................................... </w:t>
      </w:r>
    </w:p>
    <w:p w14:paraId="74D1D9F4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bookmarkStart w:id="1" w:name="_Hlk75871214"/>
      <w:r w:rsidRPr="00FF04D3">
        <w:rPr>
          <w:rFonts w:ascii="Calibri" w:hAnsi="Calibri" w:cs="Calibri"/>
          <w:sz w:val="18"/>
          <w:szCs w:val="18"/>
          <w:lang w:eastAsia="ar-SA"/>
        </w:rPr>
        <w:t>Adres: ...................................................................................................................................................................................</w:t>
      </w:r>
    </w:p>
    <w:p w14:paraId="31A36ACA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  <w:lang w:eastAsia="ar-SA"/>
        </w:rPr>
        <w:t>telefon: .......................................................... ,  e-mail ..............................................</w:t>
      </w:r>
    </w:p>
    <w:p w14:paraId="654498AE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  <w:lang w:eastAsia="ar-SA"/>
        </w:rPr>
        <w:t>NIP: ................................................................... REGON: ............................................</w:t>
      </w:r>
    </w:p>
    <w:bookmarkEnd w:id="0"/>
    <w:bookmarkEnd w:id="1"/>
    <w:p w14:paraId="13A22820" w14:textId="77777777" w:rsidR="00FF04D3" w:rsidRPr="00FF04D3" w:rsidRDefault="00FF04D3" w:rsidP="00FF04D3">
      <w:pPr>
        <w:tabs>
          <w:tab w:val="left" w:pos="284"/>
        </w:tabs>
        <w:suppressAutoHyphens/>
        <w:spacing w:after="120" w:line="360" w:lineRule="auto"/>
        <w:rPr>
          <w:rFonts w:ascii="Calibri" w:hAnsi="Calibri" w:cs="Calibri"/>
          <w:b/>
          <w:sz w:val="18"/>
          <w:szCs w:val="18"/>
          <w:lang w:eastAsia="ar-SA"/>
        </w:rPr>
      </w:pPr>
      <w:r w:rsidRPr="00FF04D3">
        <w:rPr>
          <w:rFonts w:ascii="Calibri" w:hAnsi="Calibri" w:cs="Calibri"/>
          <w:b/>
          <w:sz w:val="18"/>
          <w:szCs w:val="18"/>
          <w:lang w:eastAsia="ar-SA"/>
        </w:rPr>
        <w:t>Wykonawca 2*</w:t>
      </w:r>
    </w:p>
    <w:p w14:paraId="4EEA1017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  <w:lang w:eastAsia="ar-SA"/>
        </w:rPr>
        <w:t xml:space="preserve">Nazwa: ................................................................................................................................................................................... </w:t>
      </w:r>
    </w:p>
    <w:p w14:paraId="0478329A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  <w:lang w:eastAsia="ar-SA"/>
        </w:rPr>
        <w:t>Adres: ...................................................................................................................................................................................</w:t>
      </w:r>
    </w:p>
    <w:p w14:paraId="1239F52C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  <w:lang w:eastAsia="ar-SA"/>
        </w:rPr>
        <w:t>telefon: .......................................................... ,  e-mail ..............................................</w:t>
      </w:r>
    </w:p>
    <w:p w14:paraId="547F4770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  <w:lang w:eastAsia="ar-SA"/>
        </w:rPr>
        <w:t>NIP: ................................................................... REGON: ............................................</w:t>
      </w:r>
    </w:p>
    <w:p w14:paraId="31E48534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b/>
          <w:sz w:val="18"/>
          <w:szCs w:val="18"/>
          <w:lang w:eastAsia="ar-SA"/>
        </w:rPr>
        <w:t xml:space="preserve">Pełnomocnik* </w:t>
      </w:r>
      <w:r w:rsidRPr="00FF04D3">
        <w:rPr>
          <w:rFonts w:ascii="Calibri" w:hAnsi="Calibri" w:cs="Calibri"/>
          <w:bCs/>
          <w:sz w:val="18"/>
          <w:szCs w:val="18"/>
          <w:lang w:eastAsia="ar-SA"/>
        </w:rPr>
        <w:t>do</w:t>
      </w:r>
      <w:r w:rsidRPr="00FF04D3">
        <w:rPr>
          <w:rFonts w:ascii="Calibri" w:hAnsi="Calibri" w:cs="Calibri"/>
          <w:b/>
          <w:sz w:val="18"/>
          <w:szCs w:val="18"/>
          <w:lang w:eastAsia="ar-SA"/>
        </w:rPr>
        <w:t xml:space="preserve"> </w:t>
      </w:r>
      <w:r w:rsidRPr="00FF04D3">
        <w:rPr>
          <w:rFonts w:ascii="Calibri" w:hAnsi="Calibri" w:cs="Calibri"/>
          <w:bCs/>
          <w:sz w:val="18"/>
          <w:szCs w:val="18"/>
          <w:lang w:eastAsia="ar-SA"/>
        </w:rPr>
        <w:t xml:space="preserve">reprezentowania Wykonawców ubiegających się wspólnie o udzielenie Zamówienia </w:t>
      </w:r>
      <w:r w:rsidRPr="00FF04D3">
        <w:rPr>
          <w:rFonts w:ascii="Calibri" w:hAnsi="Calibri" w:cs="Calibri"/>
          <w:b/>
          <w:bCs/>
          <w:sz w:val="18"/>
          <w:szCs w:val="18"/>
          <w:lang w:eastAsia="ar-SA"/>
        </w:rPr>
        <w:t xml:space="preserve">(np. lider Konsorcjum) </w:t>
      </w:r>
      <w:r w:rsidRPr="00FF04D3">
        <w:rPr>
          <w:rFonts w:ascii="Calibri" w:hAnsi="Calibri" w:cs="Calibri"/>
          <w:sz w:val="18"/>
          <w:szCs w:val="18"/>
          <w:lang w:eastAsia="ar-SA"/>
        </w:rPr>
        <w:t xml:space="preserve">.............................................................................................................................................................................................. </w:t>
      </w:r>
    </w:p>
    <w:p w14:paraId="26D6FCDA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  <w:lang w:eastAsia="ar-SA"/>
        </w:rPr>
        <w:t>Adres: ...................................................................................................................................................................................</w:t>
      </w:r>
    </w:p>
    <w:p w14:paraId="20AEEC52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  <w:lang w:eastAsia="ar-SA"/>
        </w:rPr>
        <w:t>telefon: .......................................................... ,  e-mail ..............................................</w:t>
      </w:r>
    </w:p>
    <w:p w14:paraId="71ACD74F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  <w:lang w:eastAsia="ar-SA"/>
        </w:rPr>
        <w:t>NIP: ................................................................... REGON: ............................................</w:t>
      </w:r>
    </w:p>
    <w:p w14:paraId="0ECCE385" w14:textId="77777777" w:rsidR="00FF04D3" w:rsidRPr="00FF04D3" w:rsidRDefault="00FF04D3" w:rsidP="00FF04D3">
      <w:pPr>
        <w:tabs>
          <w:tab w:val="left" w:pos="284"/>
        </w:tabs>
        <w:suppressAutoHyphens/>
        <w:spacing w:line="360" w:lineRule="auto"/>
        <w:jc w:val="both"/>
        <w:rPr>
          <w:rFonts w:ascii="Calibri" w:hAnsi="Calibri" w:cs="Calibri"/>
          <w:b/>
          <w:bCs/>
          <w:sz w:val="18"/>
          <w:szCs w:val="18"/>
          <w:lang w:eastAsia="ar-SA"/>
        </w:rPr>
      </w:pPr>
      <w:r w:rsidRPr="00FF04D3">
        <w:rPr>
          <w:rFonts w:ascii="Calibri" w:hAnsi="Calibri" w:cs="Calibri"/>
          <w:b/>
          <w:bCs/>
          <w:sz w:val="18"/>
          <w:szCs w:val="18"/>
          <w:lang w:eastAsia="ar-SA"/>
        </w:rPr>
        <w:t>* wypełniają jedynie Wykonawcy wspólnie ubiegający się o udzielenie Zamówienia.</w:t>
      </w:r>
    </w:p>
    <w:p w14:paraId="6541157E" w14:textId="77777777" w:rsidR="00FF04D3" w:rsidRPr="00FF04D3" w:rsidRDefault="00FF04D3" w:rsidP="00FF04D3">
      <w:pPr>
        <w:tabs>
          <w:tab w:val="left" w:pos="284"/>
        </w:tabs>
        <w:suppressAutoHyphens/>
        <w:spacing w:line="360" w:lineRule="auto"/>
        <w:jc w:val="center"/>
        <w:rPr>
          <w:rFonts w:ascii="Calibri" w:hAnsi="Calibri" w:cs="Calibri"/>
          <w:b/>
          <w:bCs/>
          <w:sz w:val="18"/>
          <w:szCs w:val="18"/>
          <w:lang w:eastAsia="ar-SA"/>
        </w:rPr>
      </w:pPr>
      <w:r w:rsidRPr="00FF04D3">
        <w:rPr>
          <w:rFonts w:ascii="Calibri" w:hAnsi="Calibri" w:cs="Calibri"/>
          <w:b/>
          <w:bCs/>
          <w:sz w:val="18"/>
          <w:szCs w:val="18"/>
          <w:lang w:eastAsia="ar-SA"/>
        </w:rPr>
        <w:t>--------------------------------------------------------</w:t>
      </w:r>
    </w:p>
    <w:p w14:paraId="0CE27B1D" w14:textId="77777777" w:rsidR="00FF04D3" w:rsidRPr="00FF04D3" w:rsidRDefault="00FF04D3" w:rsidP="00FF04D3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FF04D3">
        <w:rPr>
          <w:rFonts w:ascii="Calibri" w:hAnsi="Calibri" w:cs="Calibri"/>
          <w:sz w:val="18"/>
          <w:szCs w:val="18"/>
        </w:rPr>
        <w:t xml:space="preserve">Odpowiadając na zaproszenie do wzięcia udziału w postępowaniu prowadzonym w formie </w:t>
      </w:r>
      <w:r w:rsidRPr="00FF04D3">
        <w:rPr>
          <w:rFonts w:ascii="Calibri" w:hAnsi="Calibri" w:cs="Calibri"/>
          <w:b/>
          <w:sz w:val="18"/>
          <w:szCs w:val="18"/>
        </w:rPr>
        <w:t>Zapytania ofertowego</w:t>
      </w:r>
      <w:r w:rsidRPr="00FF04D3">
        <w:rPr>
          <w:rFonts w:ascii="Calibri" w:hAnsi="Calibri" w:cs="Calibri"/>
          <w:sz w:val="18"/>
          <w:szCs w:val="18"/>
        </w:rPr>
        <w:t xml:space="preserve"> dotyczącego: </w:t>
      </w:r>
    </w:p>
    <w:p w14:paraId="6799B012" w14:textId="77777777" w:rsidR="00FF04D3" w:rsidRPr="009A5174" w:rsidRDefault="00FF04D3" w:rsidP="00FF04D3">
      <w:pPr>
        <w:spacing w:after="0" w:line="240" w:lineRule="auto"/>
        <w:jc w:val="both"/>
        <w:rPr>
          <w:rFonts w:ascii="Calibri" w:hAnsi="Calibri" w:cs="Calibri"/>
          <w:sz w:val="10"/>
          <w:szCs w:val="10"/>
        </w:rPr>
      </w:pPr>
    </w:p>
    <w:p w14:paraId="0E0486A6" w14:textId="77777777" w:rsidR="00FF04D3" w:rsidRPr="00FF04D3" w:rsidRDefault="00FF04D3" w:rsidP="00D50D86">
      <w:pPr>
        <w:numPr>
          <w:ilvl w:val="0"/>
          <w:numId w:val="25"/>
        </w:numPr>
        <w:spacing w:after="0" w:line="240" w:lineRule="auto"/>
        <w:ind w:right="-1"/>
        <w:rPr>
          <w:rFonts w:ascii="Calibri" w:hAnsi="Calibri" w:cs="Calibri"/>
          <w:b/>
          <w:sz w:val="18"/>
          <w:szCs w:val="18"/>
        </w:rPr>
      </w:pPr>
      <w:r w:rsidRPr="00FF04D3">
        <w:rPr>
          <w:rFonts w:ascii="Calibri" w:hAnsi="Calibri" w:cs="Calibri"/>
          <w:b/>
          <w:sz w:val="18"/>
          <w:szCs w:val="18"/>
        </w:rPr>
        <w:t>Wykonawca oferuje wykonanie dostawy będącej przedmiotem zamówienia za cenę</w:t>
      </w:r>
    </w:p>
    <w:p w14:paraId="5EAE3531" w14:textId="77777777" w:rsidR="00FF04D3" w:rsidRPr="009A5174" w:rsidRDefault="00FF04D3" w:rsidP="00FF04D3">
      <w:pPr>
        <w:spacing w:after="0" w:line="360" w:lineRule="auto"/>
        <w:ind w:left="709" w:firstLine="1134"/>
        <w:rPr>
          <w:rFonts w:ascii="Times New Roman" w:eastAsia="Calibri" w:hAnsi="Times New Roman" w:cs="Times New Roman"/>
          <w:sz w:val="10"/>
          <w:szCs w:val="10"/>
        </w:rPr>
      </w:pPr>
    </w:p>
    <w:p w14:paraId="5C3B7D0E" w14:textId="77777777" w:rsidR="00FF04D3" w:rsidRPr="00FF04D3" w:rsidRDefault="00FF04D3" w:rsidP="00FF04D3">
      <w:pPr>
        <w:spacing w:after="0" w:line="360" w:lineRule="auto"/>
        <w:ind w:left="709" w:firstLine="1134"/>
        <w:rPr>
          <w:rFonts w:ascii="Times New Roman" w:eastAsia="Calibri" w:hAnsi="Times New Roman" w:cs="Times New Roman"/>
          <w:sz w:val="20"/>
          <w:szCs w:val="20"/>
        </w:rPr>
      </w:pPr>
      <w:r w:rsidRPr="00FF04D3">
        <w:rPr>
          <w:rFonts w:ascii="Times New Roman" w:eastAsia="Calibri" w:hAnsi="Times New Roman" w:cs="Times New Roman"/>
          <w:sz w:val="20"/>
          <w:szCs w:val="20"/>
        </w:rPr>
        <w:t xml:space="preserve">netto: </w:t>
      </w:r>
      <w:r w:rsidRPr="00FF04D3">
        <w:rPr>
          <w:rFonts w:ascii="Times New Roman" w:eastAsia="Calibri" w:hAnsi="Times New Roman" w:cs="Times New Roman"/>
          <w:b/>
          <w:sz w:val="20"/>
          <w:szCs w:val="20"/>
        </w:rPr>
        <w:t xml:space="preserve">……………………………………….……. </w:t>
      </w:r>
      <w:r w:rsidRPr="00FF04D3">
        <w:rPr>
          <w:rFonts w:ascii="Times New Roman" w:eastAsia="Calibri" w:hAnsi="Times New Roman" w:cs="Times New Roman"/>
          <w:sz w:val="20"/>
          <w:szCs w:val="20"/>
        </w:rPr>
        <w:t>zł,</w:t>
      </w:r>
    </w:p>
    <w:p w14:paraId="71395D45" w14:textId="128F4866" w:rsidR="00FF04D3" w:rsidRDefault="00FF04D3" w:rsidP="00FF04D3">
      <w:pPr>
        <w:spacing w:after="0" w:line="360" w:lineRule="auto"/>
        <w:ind w:left="709" w:firstLine="1134"/>
        <w:rPr>
          <w:rFonts w:ascii="Times New Roman" w:eastAsia="Calibri" w:hAnsi="Times New Roman" w:cs="Times New Roman"/>
          <w:sz w:val="20"/>
          <w:szCs w:val="20"/>
        </w:rPr>
      </w:pPr>
      <w:r w:rsidRPr="00FF04D3">
        <w:rPr>
          <w:rFonts w:ascii="Times New Roman" w:eastAsia="Calibri" w:hAnsi="Times New Roman" w:cs="Times New Roman"/>
          <w:sz w:val="20"/>
          <w:szCs w:val="20"/>
        </w:rPr>
        <w:t xml:space="preserve">+ </w:t>
      </w:r>
      <w:bookmarkStart w:id="2" w:name="_Hlk127959061"/>
      <w:r w:rsidRPr="00FF04D3">
        <w:rPr>
          <w:rFonts w:ascii="Times New Roman" w:eastAsia="Calibri" w:hAnsi="Times New Roman" w:cs="Times New Roman"/>
          <w:sz w:val="20"/>
          <w:szCs w:val="20"/>
        </w:rPr>
        <w:t xml:space="preserve">należny podatek VAT </w:t>
      </w:r>
      <w:r w:rsidR="009A5174">
        <w:rPr>
          <w:rFonts w:ascii="Times New Roman" w:eastAsia="Calibri" w:hAnsi="Times New Roman" w:cs="Times New Roman"/>
          <w:sz w:val="20"/>
          <w:szCs w:val="20"/>
        </w:rPr>
        <w:t>8</w:t>
      </w:r>
      <w:r w:rsidRPr="00FF04D3">
        <w:rPr>
          <w:rFonts w:ascii="Times New Roman" w:eastAsia="Calibri" w:hAnsi="Times New Roman" w:cs="Times New Roman"/>
          <w:sz w:val="20"/>
          <w:szCs w:val="20"/>
        </w:rPr>
        <w:t xml:space="preserve">%  w kwocie: </w:t>
      </w:r>
      <w:r w:rsidRPr="00FF04D3">
        <w:rPr>
          <w:rFonts w:ascii="Times New Roman" w:eastAsia="Calibri" w:hAnsi="Times New Roman" w:cs="Times New Roman"/>
          <w:b/>
          <w:sz w:val="20"/>
          <w:szCs w:val="20"/>
        </w:rPr>
        <w:t>……</w:t>
      </w:r>
      <w:r w:rsidR="009A5174">
        <w:rPr>
          <w:rFonts w:ascii="Times New Roman" w:eastAsia="Calibri" w:hAnsi="Times New Roman" w:cs="Times New Roman"/>
          <w:b/>
          <w:sz w:val="20"/>
          <w:szCs w:val="20"/>
        </w:rPr>
        <w:t>..</w:t>
      </w:r>
      <w:r w:rsidRPr="00FF04D3">
        <w:rPr>
          <w:rFonts w:ascii="Times New Roman" w:eastAsia="Calibri" w:hAnsi="Times New Roman" w:cs="Times New Roman"/>
          <w:b/>
          <w:sz w:val="20"/>
          <w:szCs w:val="20"/>
        </w:rPr>
        <w:t xml:space="preserve">…. </w:t>
      </w:r>
      <w:r w:rsidRPr="00FF04D3">
        <w:rPr>
          <w:rFonts w:ascii="Times New Roman" w:eastAsia="Calibri" w:hAnsi="Times New Roman" w:cs="Times New Roman"/>
          <w:sz w:val="20"/>
          <w:szCs w:val="20"/>
        </w:rPr>
        <w:t>zł,</w:t>
      </w:r>
      <w:bookmarkEnd w:id="2"/>
    </w:p>
    <w:p w14:paraId="08CB99F1" w14:textId="3AB316C9" w:rsidR="009A5174" w:rsidRPr="00FF04D3" w:rsidRDefault="009A5174" w:rsidP="00FF04D3">
      <w:pPr>
        <w:spacing w:after="0" w:line="360" w:lineRule="auto"/>
        <w:ind w:left="709" w:firstLine="1134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+ </w:t>
      </w:r>
      <w:r w:rsidRPr="00FF04D3">
        <w:rPr>
          <w:rFonts w:ascii="Times New Roman" w:eastAsia="Calibri" w:hAnsi="Times New Roman" w:cs="Times New Roman"/>
          <w:sz w:val="20"/>
          <w:szCs w:val="20"/>
        </w:rPr>
        <w:t xml:space="preserve">należny podatek VAT </w:t>
      </w:r>
      <w:r>
        <w:rPr>
          <w:rFonts w:ascii="Times New Roman" w:eastAsia="Calibri" w:hAnsi="Times New Roman" w:cs="Times New Roman"/>
          <w:sz w:val="20"/>
          <w:szCs w:val="20"/>
        </w:rPr>
        <w:t>20</w:t>
      </w:r>
      <w:r w:rsidRPr="00FF04D3">
        <w:rPr>
          <w:rFonts w:ascii="Times New Roman" w:eastAsia="Calibri" w:hAnsi="Times New Roman" w:cs="Times New Roman"/>
          <w:sz w:val="20"/>
          <w:szCs w:val="20"/>
        </w:rPr>
        <w:t xml:space="preserve">%  w kwocie: </w:t>
      </w:r>
      <w:r w:rsidRPr="00FF04D3">
        <w:rPr>
          <w:rFonts w:ascii="Times New Roman" w:eastAsia="Calibri" w:hAnsi="Times New Roman" w:cs="Times New Roman"/>
          <w:b/>
          <w:sz w:val="20"/>
          <w:szCs w:val="20"/>
        </w:rPr>
        <w:t xml:space="preserve">………. </w:t>
      </w:r>
      <w:r w:rsidRPr="00FF04D3">
        <w:rPr>
          <w:rFonts w:ascii="Times New Roman" w:eastAsia="Calibri" w:hAnsi="Times New Roman" w:cs="Times New Roman"/>
          <w:sz w:val="20"/>
          <w:szCs w:val="20"/>
        </w:rPr>
        <w:t>zł,</w:t>
      </w:r>
    </w:p>
    <w:p w14:paraId="40BC2271" w14:textId="77777777" w:rsidR="00FF04D3" w:rsidRPr="00FF04D3" w:rsidRDefault="00FF04D3" w:rsidP="00FF04D3">
      <w:pPr>
        <w:spacing w:after="0" w:line="360" w:lineRule="auto"/>
        <w:ind w:left="709" w:firstLine="1134"/>
        <w:rPr>
          <w:rFonts w:ascii="Times New Roman" w:eastAsia="Calibri" w:hAnsi="Times New Roman" w:cs="Times New Roman"/>
          <w:b/>
          <w:sz w:val="20"/>
          <w:szCs w:val="20"/>
        </w:rPr>
      </w:pPr>
      <w:r w:rsidRPr="00FF04D3">
        <w:rPr>
          <w:rFonts w:ascii="Times New Roman" w:eastAsia="Calibri" w:hAnsi="Times New Roman" w:cs="Times New Roman"/>
          <w:b/>
          <w:sz w:val="20"/>
          <w:szCs w:val="20"/>
        </w:rPr>
        <w:t>ogółem wynagrodzenia brutto: ………………..  zł,</w:t>
      </w:r>
    </w:p>
    <w:p w14:paraId="1F606F66" w14:textId="77777777" w:rsidR="00EB4712" w:rsidRDefault="00EB4712" w:rsidP="00FF04D3">
      <w:pPr>
        <w:spacing w:after="0" w:line="240" w:lineRule="auto"/>
        <w:ind w:right="-1"/>
        <w:jc w:val="both"/>
        <w:rPr>
          <w:rFonts w:ascii="Calibri" w:hAnsi="Calibri" w:cs="Calibri"/>
          <w:b/>
          <w:sz w:val="18"/>
          <w:szCs w:val="18"/>
          <w:u w:val="single"/>
        </w:rPr>
      </w:pPr>
    </w:p>
    <w:p w14:paraId="0C8224FE" w14:textId="3D812B21" w:rsidR="00FF04D3" w:rsidRPr="00FF04D3" w:rsidRDefault="00FF04D3" w:rsidP="00FF04D3">
      <w:pPr>
        <w:spacing w:after="0" w:line="240" w:lineRule="auto"/>
        <w:ind w:right="-1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FF04D3">
        <w:rPr>
          <w:rFonts w:ascii="Calibri" w:hAnsi="Calibri" w:cs="Calibri"/>
          <w:b/>
          <w:sz w:val="18"/>
          <w:szCs w:val="18"/>
          <w:u w:val="single"/>
        </w:rPr>
        <w:t>Wykonawca oświadcza, że</w:t>
      </w:r>
      <w:r w:rsidRPr="00401B76">
        <w:rPr>
          <w:rFonts w:ascii="Calibri" w:hAnsi="Calibri" w:cs="Calibri"/>
          <w:b/>
          <w:sz w:val="18"/>
          <w:szCs w:val="18"/>
        </w:rPr>
        <w:t>:</w:t>
      </w:r>
    </w:p>
    <w:p w14:paraId="77D1D2E0" w14:textId="77777777" w:rsidR="00FF04D3" w:rsidRPr="00FF04D3" w:rsidRDefault="00FF04D3" w:rsidP="00FF04D3">
      <w:pPr>
        <w:spacing w:after="0" w:line="240" w:lineRule="auto"/>
        <w:ind w:right="-1"/>
        <w:jc w:val="both"/>
        <w:rPr>
          <w:rFonts w:ascii="Calibri" w:hAnsi="Calibri" w:cs="Calibri"/>
          <w:b/>
          <w:sz w:val="18"/>
          <w:szCs w:val="18"/>
        </w:rPr>
      </w:pPr>
    </w:p>
    <w:p w14:paraId="69730ADE" w14:textId="299325EB" w:rsidR="00401B76" w:rsidRPr="00AB36DB" w:rsidRDefault="00FF04D3" w:rsidP="00D50D86">
      <w:pPr>
        <w:numPr>
          <w:ilvl w:val="0"/>
          <w:numId w:val="22"/>
        </w:numPr>
        <w:suppressAutoHyphens/>
        <w:spacing w:after="0" w:line="240" w:lineRule="auto"/>
        <w:ind w:left="426" w:hanging="426"/>
        <w:jc w:val="both"/>
        <w:rPr>
          <w:rFonts w:eastAsia="Calibri" w:cstheme="minorHAnsi"/>
          <w:sz w:val="18"/>
          <w:szCs w:val="18"/>
          <w:lang w:eastAsia="en-US"/>
        </w:rPr>
      </w:pPr>
      <w:r w:rsidRPr="00AB36DB">
        <w:rPr>
          <w:rFonts w:eastAsia="Calibri" w:cstheme="minorHAnsi"/>
          <w:sz w:val="18"/>
          <w:szCs w:val="18"/>
          <w:lang w:eastAsia="en-US"/>
        </w:rPr>
        <w:t xml:space="preserve">zamówienie </w:t>
      </w:r>
      <w:r w:rsidR="00401B76" w:rsidRPr="00AB36DB">
        <w:rPr>
          <w:rFonts w:eastAsia="Calibri" w:cstheme="minorHAnsi"/>
          <w:sz w:val="18"/>
          <w:szCs w:val="18"/>
          <w:lang w:eastAsia="en-US"/>
        </w:rPr>
        <w:t xml:space="preserve">będzie </w:t>
      </w:r>
      <w:r w:rsidRPr="00AB36DB">
        <w:rPr>
          <w:rFonts w:eastAsia="Calibri" w:cstheme="minorHAnsi"/>
          <w:sz w:val="18"/>
          <w:szCs w:val="18"/>
          <w:lang w:eastAsia="en-US"/>
        </w:rPr>
        <w:t xml:space="preserve">realizowane </w:t>
      </w:r>
      <w:r w:rsidR="00401B76" w:rsidRPr="00AB36DB">
        <w:rPr>
          <w:rFonts w:eastAsia="Calibri" w:cstheme="minorHAnsi"/>
          <w:sz w:val="18"/>
          <w:szCs w:val="18"/>
          <w:lang w:eastAsia="en-US"/>
        </w:rPr>
        <w:t xml:space="preserve">przez </w:t>
      </w:r>
      <w:r w:rsidR="00401B76" w:rsidRPr="00AB36DB">
        <w:rPr>
          <w:rFonts w:eastAsia="Calibri" w:cstheme="minorHAnsi"/>
          <w:b/>
          <w:sz w:val="18"/>
          <w:szCs w:val="18"/>
          <w:lang w:eastAsia="en-US"/>
        </w:rPr>
        <w:t xml:space="preserve">okres </w:t>
      </w:r>
      <w:r w:rsidR="009A5174">
        <w:rPr>
          <w:rFonts w:eastAsia="Calibri" w:cstheme="minorHAnsi"/>
          <w:b/>
          <w:sz w:val="18"/>
          <w:szCs w:val="18"/>
          <w:lang w:eastAsia="en-US"/>
        </w:rPr>
        <w:t>6</w:t>
      </w:r>
      <w:r w:rsidR="00401B76" w:rsidRPr="00AB36DB">
        <w:rPr>
          <w:rFonts w:eastAsia="Calibri" w:cstheme="minorHAnsi"/>
          <w:b/>
          <w:sz w:val="18"/>
          <w:szCs w:val="18"/>
          <w:lang w:eastAsia="en-US"/>
        </w:rPr>
        <w:t xml:space="preserve"> miesięcy</w:t>
      </w:r>
      <w:r w:rsidR="00401B76" w:rsidRPr="00AB36DB">
        <w:rPr>
          <w:rFonts w:eastAsia="Calibri" w:cstheme="minorHAnsi"/>
          <w:sz w:val="18"/>
          <w:szCs w:val="18"/>
          <w:lang w:eastAsia="en-US"/>
        </w:rPr>
        <w:t xml:space="preserve"> od zawarcia umowy.</w:t>
      </w:r>
      <w:r w:rsidRPr="00AB36DB">
        <w:rPr>
          <w:rFonts w:eastAsia="Calibri" w:cstheme="minorHAnsi"/>
          <w:sz w:val="18"/>
          <w:szCs w:val="18"/>
          <w:lang w:eastAsia="en-US"/>
        </w:rPr>
        <w:t xml:space="preserve"> </w:t>
      </w:r>
    </w:p>
    <w:p w14:paraId="1AB6F50B" w14:textId="3F4DBD77" w:rsidR="00FF04D3" w:rsidRPr="00AB36DB" w:rsidRDefault="00AB36DB" w:rsidP="00D50D86">
      <w:pPr>
        <w:numPr>
          <w:ilvl w:val="0"/>
          <w:numId w:val="22"/>
        </w:numPr>
        <w:suppressAutoHyphens/>
        <w:spacing w:after="0" w:line="240" w:lineRule="auto"/>
        <w:ind w:left="426" w:hanging="426"/>
        <w:jc w:val="both"/>
        <w:rPr>
          <w:rFonts w:eastAsia="Calibri" w:cstheme="minorHAnsi"/>
          <w:sz w:val="18"/>
          <w:szCs w:val="18"/>
          <w:lang w:eastAsia="en-US"/>
        </w:rPr>
      </w:pPr>
      <w:r w:rsidRPr="00AB36DB">
        <w:rPr>
          <w:rFonts w:eastAsia="Calibri" w:cstheme="minorHAnsi"/>
          <w:b/>
          <w:sz w:val="18"/>
          <w:szCs w:val="18"/>
          <w:lang w:eastAsia="en-US"/>
        </w:rPr>
        <w:t>d</w:t>
      </w:r>
      <w:r w:rsidR="00401B76" w:rsidRPr="00AB36DB">
        <w:rPr>
          <w:rFonts w:eastAsia="Calibri" w:cstheme="minorHAnsi"/>
          <w:b/>
          <w:sz w:val="18"/>
          <w:szCs w:val="18"/>
          <w:lang w:eastAsia="en-US"/>
        </w:rPr>
        <w:t xml:space="preserve">ostawy cząstkowe </w:t>
      </w:r>
      <w:r w:rsidRPr="00AB36DB">
        <w:rPr>
          <w:rFonts w:eastAsia="Calibri" w:cstheme="minorHAnsi"/>
          <w:b/>
          <w:sz w:val="18"/>
          <w:szCs w:val="18"/>
          <w:lang w:eastAsia="en-US"/>
        </w:rPr>
        <w:t xml:space="preserve">będą realizowane w terminie </w:t>
      </w:r>
      <w:r w:rsidR="00FF04D3" w:rsidRPr="00AB36DB">
        <w:rPr>
          <w:rFonts w:eastAsia="Calibri" w:cstheme="minorHAnsi"/>
          <w:b/>
          <w:sz w:val="18"/>
          <w:szCs w:val="18"/>
          <w:lang w:eastAsia="en-US"/>
        </w:rPr>
        <w:t xml:space="preserve">do </w:t>
      </w:r>
      <w:r w:rsidR="009A5174">
        <w:rPr>
          <w:rFonts w:eastAsia="Calibri" w:cstheme="minorHAnsi"/>
          <w:b/>
          <w:sz w:val="18"/>
          <w:szCs w:val="18"/>
          <w:lang w:eastAsia="en-US"/>
        </w:rPr>
        <w:t>2</w:t>
      </w:r>
      <w:r w:rsidR="00C23206" w:rsidRPr="00AB36DB">
        <w:rPr>
          <w:rFonts w:eastAsia="Calibri" w:cstheme="minorHAnsi"/>
          <w:b/>
          <w:sz w:val="18"/>
          <w:szCs w:val="18"/>
          <w:lang w:eastAsia="en-US"/>
        </w:rPr>
        <w:t xml:space="preserve"> dni od złożenia zamówienia przez Zamawiającego</w:t>
      </w:r>
      <w:r w:rsidR="00EC29C1" w:rsidRPr="00AB36DB">
        <w:rPr>
          <w:rFonts w:eastAsia="Calibri" w:cstheme="minorHAnsi"/>
          <w:b/>
          <w:sz w:val="18"/>
          <w:szCs w:val="18"/>
          <w:lang w:eastAsia="en-US"/>
        </w:rPr>
        <w:t>.</w:t>
      </w:r>
      <w:bookmarkStart w:id="3" w:name="_Hlk113345430"/>
      <w:r w:rsidR="00FF04D3" w:rsidRPr="00AB36DB">
        <w:rPr>
          <w:rFonts w:eastAsia="Calibri" w:cstheme="minorHAnsi"/>
          <w:b/>
          <w:sz w:val="18"/>
          <w:szCs w:val="18"/>
          <w:lang w:eastAsia="en-US"/>
        </w:rPr>
        <w:t xml:space="preserve"> </w:t>
      </w:r>
      <w:bookmarkEnd w:id="3"/>
    </w:p>
    <w:p w14:paraId="77E36D5A" w14:textId="77777777" w:rsidR="00FF04D3" w:rsidRPr="00FF04D3" w:rsidRDefault="00FF04D3" w:rsidP="00D50D8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 w:cstheme="minorHAnsi"/>
          <w:b/>
          <w:sz w:val="18"/>
          <w:szCs w:val="18"/>
          <w:lang w:eastAsia="en-US"/>
        </w:rPr>
      </w:pPr>
      <w:r w:rsidRPr="00AB36DB">
        <w:rPr>
          <w:rFonts w:eastAsia="Calibri" w:cstheme="minorHAnsi"/>
          <w:color w:val="000000"/>
          <w:sz w:val="18"/>
          <w:szCs w:val="18"/>
          <w:lang w:eastAsia="en-US"/>
        </w:rPr>
        <w:t>w cenie naszej oferty</w:t>
      </w:r>
      <w:r w:rsidRPr="00FF04D3">
        <w:rPr>
          <w:rFonts w:eastAsia="Calibri" w:cstheme="minorHAnsi"/>
          <w:color w:val="000000"/>
          <w:sz w:val="18"/>
          <w:szCs w:val="18"/>
          <w:lang w:eastAsia="en-US"/>
        </w:rPr>
        <w:t xml:space="preserve"> zostały uwzględnione wszystkie koszty wykonania zamówienia.</w:t>
      </w:r>
    </w:p>
    <w:p w14:paraId="6AE70509" w14:textId="77777777" w:rsidR="00FF04D3" w:rsidRPr="00FF04D3" w:rsidRDefault="00FF04D3" w:rsidP="00D50D8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 w:cstheme="minorHAnsi"/>
          <w:b/>
          <w:sz w:val="18"/>
          <w:szCs w:val="18"/>
          <w:lang w:eastAsia="en-US"/>
        </w:rPr>
      </w:pPr>
      <w:r w:rsidRPr="00FF04D3">
        <w:rPr>
          <w:rFonts w:eastAsia="Calibri" w:cstheme="minorHAnsi"/>
          <w:color w:val="000000"/>
          <w:sz w:val="18"/>
          <w:szCs w:val="18"/>
          <w:lang w:eastAsia="en-US"/>
        </w:rPr>
        <w:t>zapoznaliśmy się ze ZO oraz wzorem umowy i nie wnosimy do nich zastrzeżeń oraz przyjmujemy warunki w nich zawarte,</w:t>
      </w:r>
    </w:p>
    <w:p w14:paraId="3BB9277A" w14:textId="77777777" w:rsidR="00FF04D3" w:rsidRPr="00FF04D3" w:rsidRDefault="00FF04D3" w:rsidP="00D50D8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 w:cstheme="minorHAnsi"/>
          <w:b/>
          <w:sz w:val="18"/>
          <w:szCs w:val="18"/>
          <w:lang w:eastAsia="en-US"/>
        </w:rPr>
      </w:pPr>
      <w:r w:rsidRPr="00FF04D3">
        <w:rPr>
          <w:rFonts w:eastAsia="Calibri" w:cstheme="minorHAnsi"/>
          <w:color w:val="000000"/>
          <w:sz w:val="18"/>
          <w:szCs w:val="18"/>
          <w:lang w:eastAsia="en-US"/>
        </w:rPr>
        <w:t xml:space="preserve">uważamy się za związanych niniejszą ofertą na okres </w:t>
      </w:r>
      <w:r w:rsidRPr="00FF04D3">
        <w:rPr>
          <w:rFonts w:eastAsia="Calibri" w:cstheme="minorHAnsi"/>
          <w:b/>
          <w:color w:val="000000"/>
          <w:sz w:val="18"/>
          <w:szCs w:val="18"/>
          <w:lang w:eastAsia="en-US"/>
        </w:rPr>
        <w:t>30</w:t>
      </w:r>
      <w:r w:rsidRPr="00FF04D3">
        <w:rPr>
          <w:rFonts w:eastAsia="Calibri" w:cstheme="minorHAnsi"/>
          <w:b/>
          <w:bCs/>
          <w:color w:val="000000"/>
          <w:sz w:val="18"/>
          <w:szCs w:val="18"/>
          <w:lang w:eastAsia="en-US"/>
        </w:rPr>
        <w:t xml:space="preserve"> dni </w:t>
      </w:r>
      <w:r w:rsidRPr="00FF04D3">
        <w:rPr>
          <w:rFonts w:eastAsia="Calibri" w:cstheme="minorHAnsi"/>
          <w:color w:val="000000"/>
          <w:sz w:val="18"/>
          <w:szCs w:val="18"/>
          <w:lang w:eastAsia="en-US"/>
        </w:rPr>
        <w:t xml:space="preserve">licząc od dnia otwarcia ofert (włącznie z tym dniem); </w:t>
      </w:r>
    </w:p>
    <w:p w14:paraId="492C3AE0" w14:textId="77777777" w:rsidR="00FF04D3" w:rsidRPr="00FF04D3" w:rsidRDefault="00FF04D3" w:rsidP="00D50D8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 w:cstheme="minorHAnsi"/>
          <w:b/>
          <w:sz w:val="18"/>
          <w:szCs w:val="18"/>
          <w:lang w:eastAsia="en-US"/>
        </w:rPr>
      </w:pPr>
      <w:r w:rsidRPr="00FF04D3">
        <w:rPr>
          <w:rFonts w:eastAsia="Calibri" w:cstheme="minorHAnsi"/>
          <w:color w:val="000000"/>
          <w:sz w:val="18"/>
          <w:szCs w:val="18"/>
          <w:lang w:eastAsia="en-US"/>
        </w:rPr>
        <w:t>zobowiązujemy się zawrzeć umowę w terminie i miejscu  wskazanym przez Zamawiającego</w:t>
      </w:r>
      <w:r w:rsidRPr="00FF04D3">
        <w:rPr>
          <w:rFonts w:ascii="Calibri" w:hAnsi="Calibri" w:cs="Calibri"/>
          <w:sz w:val="18"/>
          <w:szCs w:val="18"/>
        </w:rPr>
        <w:t>.</w:t>
      </w:r>
    </w:p>
    <w:p w14:paraId="40DB8F1F" w14:textId="77777777" w:rsidR="00FF04D3" w:rsidRPr="00FF04D3" w:rsidRDefault="00FF04D3" w:rsidP="00D50D86">
      <w:pPr>
        <w:numPr>
          <w:ilvl w:val="0"/>
          <w:numId w:val="22"/>
        </w:numPr>
        <w:spacing w:after="0" w:line="240" w:lineRule="auto"/>
        <w:ind w:left="426" w:right="-1" w:hanging="426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FF04D3">
        <w:rPr>
          <w:rFonts w:ascii="Calibri" w:hAnsi="Calibri" w:cs="Calibri"/>
          <w:sz w:val="18"/>
          <w:szCs w:val="18"/>
        </w:rPr>
        <w:t>oświadczam/y, że</w:t>
      </w:r>
      <w:r w:rsidRPr="00FF04D3">
        <w:rPr>
          <w:rFonts w:ascii="Calibri" w:hAnsi="Calibri" w:cs="Calibri"/>
          <w:b/>
          <w:sz w:val="18"/>
          <w:szCs w:val="18"/>
        </w:rPr>
        <w:t xml:space="preserve"> </w:t>
      </w:r>
      <w:r w:rsidRPr="00FF04D3">
        <w:rPr>
          <w:rFonts w:ascii="Calibri" w:hAnsi="Calibri" w:cs="Calibri"/>
          <w:sz w:val="18"/>
          <w:szCs w:val="18"/>
        </w:rPr>
        <w:t>zapoznałem/zapoznaliśmy  się z treścią Zapytania ofertowego i ewentualnymi modyfikacjami, w tym z opisem przedmiotu zamówienia oraz ze wzorem umowy i nie wnoszę/nie wnosimy do nich zastrzeżeń oraz przyjmuję/przyjmujemy warunki w niej zawarte i zdobyłem/zdobyliśmy wszystkie informacje niezbędne do przygotowania oferty,</w:t>
      </w:r>
    </w:p>
    <w:p w14:paraId="420E79BE" w14:textId="77777777" w:rsidR="00FF04D3" w:rsidRPr="00FF04D3" w:rsidRDefault="00FF04D3" w:rsidP="00D50D86">
      <w:pPr>
        <w:numPr>
          <w:ilvl w:val="0"/>
          <w:numId w:val="22"/>
        </w:numPr>
        <w:spacing w:after="0" w:line="240" w:lineRule="auto"/>
        <w:ind w:left="426" w:right="-1" w:hanging="426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FF04D3">
        <w:rPr>
          <w:rFonts w:ascii="Calibri" w:hAnsi="Calibri" w:cs="Calibri"/>
          <w:sz w:val="18"/>
          <w:szCs w:val="18"/>
        </w:rPr>
        <w:t>oświadczam/y, że</w:t>
      </w:r>
      <w:r w:rsidRPr="00FF04D3">
        <w:rPr>
          <w:rFonts w:ascii="Calibri" w:hAnsi="Calibri" w:cs="Calibri"/>
          <w:b/>
          <w:sz w:val="18"/>
          <w:szCs w:val="18"/>
        </w:rPr>
        <w:t xml:space="preserve"> </w:t>
      </w:r>
      <w:r w:rsidRPr="00FF04D3">
        <w:rPr>
          <w:rFonts w:ascii="Calibri" w:hAnsi="Calibri" w:cs="Calibri"/>
          <w:sz w:val="18"/>
          <w:szCs w:val="18"/>
        </w:rPr>
        <w:t>w  cenie  oferty  uwzględniłem/uwzględniliśmy  wszystkie  koszty  związane z wykonaniem zamówienia,</w:t>
      </w:r>
      <w:r w:rsidRPr="00FF04D3">
        <w:rPr>
          <w:rFonts w:ascii="Calibri" w:hAnsi="Calibri" w:cs="Calibri"/>
          <w:b/>
          <w:sz w:val="18"/>
          <w:szCs w:val="18"/>
        </w:rPr>
        <w:t xml:space="preserve"> </w:t>
      </w:r>
      <w:r w:rsidRPr="00FF04D3">
        <w:rPr>
          <w:rFonts w:ascii="Calibri" w:hAnsi="Calibri" w:cs="Calibri"/>
          <w:sz w:val="18"/>
          <w:szCs w:val="18"/>
        </w:rPr>
        <w:t>akceptuję/akceptujemy warunki płatności za wykonane zamówienie określone we wzorze umowy.</w:t>
      </w:r>
    </w:p>
    <w:p w14:paraId="406153ED" w14:textId="77777777" w:rsidR="00FF04D3" w:rsidRPr="00FF04D3" w:rsidRDefault="00FF04D3" w:rsidP="00D50D86">
      <w:pPr>
        <w:numPr>
          <w:ilvl w:val="0"/>
          <w:numId w:val="22"/>
        </w:numPr>
        <w:spacing w:after="0" w:line="240" w:lineRule="auto"/>
        <w:ind w:left="426" w:right="-1" w:hanging="426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FF04D3">
        <w:rPr>
          <w:rFonts w:ascii="Calibri" w:hAnsi="Calibri" w:cs="Calibri"/>
          <w:sz w:val="18"/>
          <w:szCs w:val="18"/>
        </w:rPr>
        <w:t>oświadczam/y, że po uprawomocnieniu się wyboru mojej/naszej oferty, zobowiązuję/zobowiązujemy się do zawarcia umowy zgodnej z niniejszą ofertą na warunkach określonych w Zapytaniu ofertowym, w miejscu i terminie wskazanym przez Zamawiającego,</w:t>
      </w:r>
    </w:p>
    <w:p w14:paraId="70DD8622" w14:textId="77777777" w:rsidR="00FF04D3" w:rsidRPr="00FF04D3" w:rsidRDefault="00FF04D3" w:rsidP="00D50D86">
      <w:pPr>
        <w:numPr>
          <w:ilvl w:val="0"/>
          <w:numId w:val="22"/>
        </w:numPr>
        <w:suppressAutoHyphens/>
        <w:spacing w:after="0" w:line="240" w:lineRule="auto"/>
        <w:ind w:left="426" w:hanging="426"/>
        <w:jc w:val="both"/>
        <w:rPr>
          <w:rFonts w:ascii="Calibri" w:hAnsi="Calibri" w:cs="Calibri"/>
          <w:bCs/>
          <w:sz w:val="18"/>
          <w:szCs w:val="18"/>
        </w:rPr>
      </w:pPr>
      <w:r w:rsidRPr="00FF04D3">
        <w:rPr>
          <w:rFonts w:ascii="Calibri" w:hAnsi="Calibri" w:cs="Calibri"/>
          <w:bCs/>
          <w:sz w:val="18"/>
          <w:szCs w:val="18"/>
        </w:rPr>
        <w:t>oświadczamy że wybór oferty nie będzie prowadzić do powstania u zamawiającego obowiązku podatkowego / oświadczam, że wybór oferty będzie prowadzić do powstania u zamawiającego obowiązku podatkowego tj. w zakresie następujących towarów/usług: ...................................................................................................................................... – wartość podatku ..................................................... (</w:t>
      </w:r>
      <w:r w:rsidRPr="00FF04D3">
        <w:rPr>
          <w:rFonts w:ascii="Calibri" w:hAnsi="Calibri" w:cs="Calibri"/>
          <w:b/>
          <w:bCs/>
          <w:sz w:val="18"/>
          <w:szCs w:val="18"/>
        </w:rPr>
        <w:t>UWAGA! niewłaściwe skreślić).</w:t>
      </w:r>
    </w:p>
    <w:p w14:paraId="7D6FBAC9" w14:textId="77777777" w:rsidR="00FF04D3" w:rsidRPr="00FF04D3" w:rsidRDefault="00FF04D3" w:rsidP="00D50D8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bCs/>
          <w:sz w:val="18"/>
          <w:szCs w:val="18"/>
        </w:rPr>
      </w:pPr>
      <w:r w:rsidRPr="00FF04D3">
        <w:rPr>
          <w:rFonts w:ascii="Calibri" w:hAnsi="Calibri" w:cs="Calibri"/>
          <w:color w:val="000000"/>
          <w:sz w:val="18"/>
          <w:szCs w:val="18"/>
        </w:rPr>
        <w:t>oświadczam, że wypełniłem obowiązki informacyjne przewidziane w art. 13 lub art. 14 RODO</w:t>
      </w:r>
      <w:r w:rsidRPr="00FF04D3">
        <w:rPr>
          <w:rFonts w:ascii="Calibri" w:hAnsi="Calibri" w:cs="Calibri"/>
          <w:color w:val="000000"/>
          <w:sz w:val="18"/>
          <w:szCs w:val="18"/>
          <w:vertAlign w:val="superscript"/>
        </w:rPr>
        <w:footnoteReference w:id="1"/>
      </w:r>
      <w:r w:rsidRPr="00FF04D3">
        <w:rPr>
          <w:rFonts w:ascii="Calibri" w:hAnsi="Calibri" w:cs="Calibri"/>
          <w:color w:val="000000"/>
          <w:sz w:val="18"/>
          <w:szCs w:val="18"/>
        </w:rPr>
        <w:t>wobec osób fizycznych, od których dane osobowe bezpośrednio lub pośrednio pozyskałem w celu ubiegania się o udzielenie zamówienia publicznego w niniejszym postępowaniu oraz w trakcie realizacji tego zamówienia</w:t>
      </w:r>
      <w:r w:rsidRPr="00FF04D3">
        <w:rPr>
          <w:rFonts w:ascii="Calibri" w:hAnsi="Calibri" w:cs="Calibri"/>
          <w:color w:val="000000"/>
          <w:sz w:val="18"/>
          <w:szCs w:val="18"/>
          <w:vertAlign w:val="superscript"/>
        </w:rPr>
        <w:footnoteReference w:id="2"/>
      </w:r>
    </w:p>
    <w:p w14:paraId="425DBBB6" w14:textId="77777777" w:rsidR="00FF04D3" w:rsidRPr="00FF04D3" w:rsidRDefault="00FF04D3" w:rsidP="00D50D8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bCs/>
          <w:sz w:val="18"/>
          <w:szCs w:val="18"/>
        </w:rPr>
      </w:pPr>
      <w:r w:rsidRPr="00FF04D3">
        <w:rPr>
          <w:rFonts w:ascii="Calibri" w:hAnsi="Calibri" w:cs="Calibri"/>
          <w:bCs/>
          <w:sz w:val="18"/>
          <w:szCs w:val="18"/>
          <w:lang w:eastAsia="ar-SA"/>
        </w:rPr>
        <w:t xml:space="preserve">oświadczam/y, że następujące informacje zawarte w naszej ofercie stanowią tajemnicę przedsiębiorstwa: </w:t>
      </w:r>
      <w:r w:rsidRPr="00FF04D3">
        <w:rPr>
          <w:rFonts w:ascii="Calibri" w:hAnsi="Calibri" w:cs="Calibri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</w:t>
      </w:r>
    </w:p>
    <w:p w14:paraId="20F7175A" w14:textId="77777777" w:rsidR="00FF04D3" w:rsidRPr="00FF04D3" w:rsidRDefault="00FF04D3" w:rsidP="00D50D8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bCs/>
          <w:sz w:val="18"/>
          <w:szCs w:val="18"/>
        </w:rPr>
      </w:pPr>
      <w:r w:rsidRPr="00FF04D3">
        <w:rPr>
          <w:rFonts w:ascii="Calibri" w:hAnsi="Calibri" w:cs="Calibri"/>
          <w:sz w:val="18"/>
          <w:szCs w:val="18"/>
        </w:rPr>
        <w:t>oświadczam, że wszystkie informacje podane w oświadczeniach złożonych wraz z ofert a są aktualne i zgodne z prawdą oraz zostały przedstawione z pełną świadomością konsekwencji wprowadzenia Zamawiającego w błąd przy przedstawianiu informacji</w:t>
      </w:r>
    </w:p>
    <w:p w14:paraId="42479031" w14:textId="77777777" w:rsidR="00FF04D3" w:rsidRPr="00FF04D3" w:rsidRDefault="00FF04D3" w:rsidP="00FF04D3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18"/>
          <w:szCs w:val="18"/>
        </w:rPr>
      </w:pPr>
    </w:p>
    <w:p w14:paraId="4E737FFE" w14:textId="77777777" w:rsidR="00FF04D3" w:rsidRPr="00FF04D3" w:rsidRDefault="00FF04D3" w:rsidP="00FF04D3">
      <w:pPr>
        <w:ind w:right="-1"/>
        <w:rPr>
          <w:rFonts w:ascii="Calibri" w:hAnsi="Calibri" w:cs="Calibri"/>
          <w:sz w:val="18"/>
          <w:szCs w:val="18"/>
        </w:rPr>
      </w:pPr>
      <w:r w:rsidRPr="00FF04D3">
        <w:rPr>
          <w:rFonts w:ascii="Calibri" w:hAnsi="Calibri" w:cs="Calibri"/>
          <w:sz w:val="18"/>
          <w:szCs w:val="18"/>
        </w:rPr>
        <w:t>Oferta została złożona na ..................... stronach.</w:t>
      </w:r>
    </w:p>
    <w:p w14:paraId="40020518" w14:textId="77777777" w:rsidR="00FF04D3" w:rsidRPr="00FF04D3" w:rsidRDefault="00FF04D3" w:rsidP="00FF04D3">
      <w:pPr>
        <w:ind w:right="-1"/>
        <w:rPr>
          <w:rFonts w:ascii="Calibri" w:hAnsi="Calibri" w:cs="Calibri"/>
          <w:sz w:val="18"/>
          <w:szCs w:val="18"/>
        </w:rPr>
      </w:pPr>
      <w:r w:rsidRPr="00FF04D3">
        <w:rPr>
          <w:rFonts w:ascii="Calibri" w:hAnsi="Calibri" w:cs="Calibri"/>
          <w:sz w:val="18"/>
          <w:szCs w:val="18"/>
        </w:rPr>
        <w:t>Integralną część oferty stanowią następujące dokumenty:</w:t>
      </w:r>
    </w:p>
    <w:p w14:paraId="288A510C" w14:textId="77777777" w:rsidR="00FF04D3" w:rsidRPr="00FF04D3" w:rsidRDefault="00FF04D3" w:rsidP="00FF04D3">
      <w:pPr>
        <w:ind w:right="-1"/>
        <w:rPr>
          <w:rFonts w:ascii="Calibri" w:hAnsi="Calibri" w:cs="Calibri"/>
          <w:sz w:val="18"/>
          <w:szCs w:val="18"/>
        </w:rPr>
      </w:pPr>
      <w:r w:rsidRPr="00FF04D3">
        <w:rPr>
          <w:rFonts w:ascii="Calibri" w:hAnsi="Calibri" w:cs="Calibri"/>
          <w:sz w:val="18"/>
          <w:szCs w:val="18"/>
        </w:rPr>
        <w:t>1/ ....................................................</w:t>
      </w:r>
    </w:p>
    <w:p w14:paraId="5D53FF57" w14:textId="77777777" w:rsidR="00FF04D3" w:rsidRPr="00FF04D3" w:rsidRDefault="00FF04D3" w:rsidP="00FF04D3">
      <w:pPr>
        <w:ind w:right="-1"/>
        <w:rPr>
          <w:rFonts w:ascii="Calibri" w:hAnsi="Calibri" w:cs="Calibri"/>
          <w:sz w:val="18"/>
          <w:szCs w:val="18"/>
        </w:rPr>
      </w:pPr>
      <w:r w:rsidRPr="00FF04D3">
        <w:rPr>
          <w:rFonts w:ascii="Calibri" w:hAnsi="Calibri" w:cs="Calibri"/>
          <w:sz w:val="18"/>
          <w:szCs w:val="18"/>
        </w:rPr>
        <w:t>2/ ....................................................</w:t>
      </w:r>
    </w:p>
    <w:p w14:paraId="7A779F78" w14:textId="77777777" w:rsidR="00FF04D3" w:rsidRPr="00FF04D3" w:rsidRDefault="00FF04D3" w:rsidP="00FF04D3">
      <w:pPr>
        <w:ind w:right="-1"/>
        <w:rPr>
          <w:rFonts w:ascii="Calibri" w:hAnsi="Calibri" w:cs="Calibri"/>
          <w:sz w:val="18"/>
          <w:szCs w:val="18"/>
        </w:rPr>
      </w:pPr>
    </w:p>
    <w:p w14:paraId="5A2DA9E4" w14:textId="77777777" w:rsidR="00FF04D3" w:rsidRPr="00FF04D3" w:rsidRDefault="00FF04D3" w:rsidP="00FF04D3">
      <w:pPr>
        <w:spacing w:after="0" w:line="240" w:lineRule="auto"/>
        <w:rPr>
          <w:rFonts w:ascii="Calibri" w:hAnsi="Calibri" w:cs="Calibri"/>
          <w:sz w:val="18"/>
          <w:szCs w:val="18"/>
        </w:rPr>
      </w:pP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  <w:t>………………………………………………………………….</w:t>
      </w:r>
    </w:p>
    <w:p w14:paraId="24DB6DDD" w14:textId="77777777" w:rsidR="00FF04D3" w:rsidRPr="00FF04D3" w:rsidRDefault="00FF04D3" w:rsidP="00FF04D3">
      <w:pPr>
        <w:spacing w:after="0" w:line="240" w:lineRule="auto"/>
        <w:rPr>
          <w:rFonts w:ascii="Calibri" w:hAnsi="Calibri" w:cs="Calibri"/>
          <w:sz w:val="18"/>
          <w:szCs w:val="18"/>
        </w:rPr>
      </w:pPr>
      <w:r w:rsidRPr="00FF04D3">
        <w:rPr>
          <w:rFonts w:ascii="Calibri" w:hAnsi="Calibri" w:cs="Calibri"/>
          <w:sz w:val="18"/>
          <w:szCs w:val="18"/>
        </w:rPr>
        <w:t xml:space="preserve">.................................., dn. ......................             </w:t>
      </w:r>
    </w:p>
    <w:p w14:paraId="11128F8E" w14:textId="77777777" w:rsidR="00FF04D3" w:rsidRPr="00FF04D3" w:rsidRDefault="00FF04D3" w:rsidP="00FF04D3">
      <w:pPr>
        <w:spacing w:after="0" w:line="240" w:lineRule="auto"/>
        <w:rPr>
          <w:rFonts w:ascii="Calibri" w:hAnsi="Calibri" w:cs="Calibri"/>
          <w:i/>
          <w:sz w:val="16"/>
          <w:szCs w:val="16"/>
        </w:rPr>
      </w:pPr>
      <w:r w:rsidRPr="00FF04D3">
        <w:rPr>
          <w:rFonts w:ascii="Calibri" w:hAnsi="Calibri" w:cs="Calibri"/>
          <w:i/>
          <w:sz w:val="18"/>
          <w:szCs w:val="18"/>
        </w:rPr>
        <w:t xml:space="preserve">  </w:t>
      </w:r>
      <w:r w:rsidRPr="00FF04D3">
        <w:rPr>
          <w:rFonts w:ascii="Calibri" w:hAnsi="Calibri" w:cs="Calibri"/>
          <w:i/>
          <w:sz w:val="16"/>
          <w:szCs w:val="16"/>
        </w:rPr>
        <w:t xml:space="preserve">(miejscowość)                                                                 </w:t>
      </w:r>
      <w:r w:rsidRPr="00FF04D3">
        <w:rPr>
          <w:rFonts w:ascii="Calibri" w:hAnsi="Calibri" w:cs="Calibri"/>
          <w:i/>
          <w:sz w:val="16"/>
          <w:szCs w:val="16"/>
        </w:rPr>
        <w:tab/>
      </w:r>
      <w:r w:rsidRPr="00FF04D3">
        <w:rPr>
          <w:rFonts w:ascii="Calibri" w:hAnsi="Calibri" w:cs="Calibri"/>
          <w:i/>
          <w:sz w:val="16"/>
          <w:szCs w:val="16"/>
        </w:rPr>
        <w:tab/>
      </w:r>
      <w:r w:rsidRPr="00FF04D3">
        <w:rPr>
          <w:rFonts w:ascii="Calibri" w:hAnsi="Calibri" w:cs="Calibri"/>
          <w:i/>
          <w:sz w:val="16"/>
          <w:szCs w:val="16"/>
        </w:rPr>
        <w:tab/>
      </w:r>
      <w:r w:rsidRPr="00FF04D3">
        <w:rPr>
          <w:rFonts w:ascii="Calibri" w:hAnsi="Calibri" w:cs="Calibri"/>
          <w:i/>
          <w:sz w:val="16"/>
          <w:szCs w:val="16"/>
        </w:rPr>
        <w:tab/>
        <w:t>podpis(y) osoby/osób upoważnionych</w:t>
      </w:r>
    </w:p>
    <w:p w14:paraId="2F3C1844" w14:textId="246A43B1" w:rsidR="00E07C28" w:rsidRPr="009A5174" w:rsidRDefault="00FF04D3" w:rsidP="009A5174">
      <w:pPr>
        <w:spacing w:after="0" w:line="240" w:lineRule="auto"/>
        <w:ind w:left="4956" w:firstLine="708"/>
        <w:rPr>
          <w:rFonts w:ascii="Calibri" w:hAnsi="Calibri" w:cs="Calibri"/>
          <w:sz w:val="16"/>
          <w:szCs w:val="16"/>
        </w:rPr>
      </w:pPr>
      <w:r w:rsidRPr="00FF04D3">
        <w:rPr>
          <w:rFonts w:ascii="Calibri" w:hAnsi="Calibri" w:cs="Calibri"/>
          <w:i/>
          <w:sz w:val="16"/>
          <w:szCs w:val="16"/>
        </w:rPr>
        <w:t>do reprezentacji Wykonawcy/ów</w:t>
      </w:r>
    </w:p>
    <w:p w14:paraId="3542D573" w14:textId="6003800E" w:rsidR="00E07C28" w:rsidRDefault="00E07C28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01548CC8" w14:textId="23A97327" w:rsidR="00E07C28" w:rsidRDefault="00E07C28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5E6A34B6" w14:textId="54F67ABF" w:rsidR="00FF04D3" w:rsidRPr="00FF04D3" w:rsidRDefault="00FF04D3" w:rsidP="00FF04D3">
      <w:pPr>
        <w:tabs>
          <w:tab w:val="left" w:pos="3060"/>
        </w:tabs>
        <w:adjustRightInd w:val="0"/>
        <w:rPr>
          <w:rFonts w:ascii="Calibri" w:hAnsi="Calibri" w:cs="Calibri"/>
          <w:b/>
          <w:color w:val="548DD4" w:themeColor="text2" w:themeTint="99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</w:rPr>
        <w:lastRenderedPageBreak/>
        <w:t>I0CZZ000.272.</w:t>
      </w:r>
      <w:r w:rsidR="009A5174">
        <w:rPr>
          <w:rFonts w:ascii="Calibri" w:hAnsi="Calibri" w:cs="Calibri"/>
          <w:sz w:val="18"/>
          <w:szCs w:val="18"/>
        </w:rPr>
        <w:t>6</w:t>
      </w:r>
      <w:r w:rsidRPr="00FF04D3">
        <w:rPr>
          <w:rFonts w:ascii="Calibri" w:hAnsi="Calibri" w:cs="Calibri"/>
          <w:sz w:val="18"/>
          <w:szCs w:val="18"/>
        </w:rPr>
        <w:t>.202</w:t>
      </w:r>
      <w:r w:rsidR="00B1017C">
        <w:rPr>
          <w:rFonts w:ascii="Calibri" w:hAnsi="Calibri" w:cs="Calibri"/>
          <w:sz w:val="18"/>
          <w:szCs w:val="18"/>
        </w:rPr>
        <w:t>3</w:t>
      </w:r>
      <w:r w:rsidRPr="00FF04D3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z</w:t>
      </w:r>
      <w:r w:rsidRPr="00FF04D3">
        <w:rPr>
          <w:rFonts w:ascii="Calibri" w:hAnsi="Calibri" w:cs="Calibri"/>
          <w:b/>
          <w:color w:val="548DD4" w:themeColor="text2" w:themeTint="99"/>
          <w:sz w:val="18"/>
          <w:szCs w:val="18"/>
          <w:lang w:eastAsia="ar-SA"/>
        </w:rPr>
        <w:t xml:space="preserve">ałącznik nr </w:t>
      </w:r>
      <w:r w:rsidR="00E07C28">
        <w:rPr>
          <w:rFonts w:ascii="Calibri" w:hAnsi="Calibri" w:cs="Calibri"/>
          <w:b/>
          <w:color w:val="548DD4" w:themeColor="text2" w:themeTint="99"/>
          <w:sz w:val="18"/>
          <w:szCs w:val="18"/>
          <w:lang w:eastAsia="ar-SA"/>
        </w:rPr>
        <w:t>2</w:t>
      </w:r>
      <w:r w:rsidRPr="00FF04D3">
        <w:rPr>
          <w:rFonts w:ascii="Calibri" w:hAnsi="Calibri" w:cs="Calibri"/>
          <w:b/>
          <w:color w:val="548DD4" w:themeColor="text2" w:themeTint="99"/>
          <w:sz w:val="18"/>
          <w:szCs w:val="18"/>
          <w:lang w:eastAsia="ar-SA"/>
        </w:rPr>
        <w:t xml:space="preserve"> do Zapytania ofertowego </w:t>
      </w:r>
    </w:p>
    <w:p w14:paraId="2B7514D1" w14:textId="77777777" w:rsidR="00FF04D3" w:rsidRPr="00FF04D3" w:rsidRDefault="00FF04D3" w:rsidP="00FF04D3">
      <w:pPr>
        <w:spacing w:after="0" w:line="240" w:lineRule="auto"/>
        <w:rPr>
          <w:rFonts w:ascii="Calibri" w:hAnsi="Calibri" w:cs="Calibri"/>
          <w:sz w:val="18"/>
          <w:szCs w:val="18"/>
          <w:lang w:eastAsia="ar-SA"/>
        </w:rPr>
      </w:pPr>
    </w:p>
    <w:p w14:paraId="45AC6294" w14:textId="77777777" w:rsidR="00FF04D3" w:rsidRPr="00FF04D3" w:rsidRDefault="00FF04D3" w:rsidP="00FF04D3">
      <w:pPr>
        <w:spacing w:after="0" w:line="240" w:lineRule="auto"/>
        <w:rPr>
          <w:rFonts w:ascii="Calibri" w:hAnsi="Calibri" w:cs="Calibri"/>
          <w:sz w:val="18"/>
          <w:szCs w:val="18"/>
          <w:lang w:eastAsia="ar-SA"/>
        </w:rPr>
      </w:pPr>
    </w:p>
    <w:p w14:paraId="014E9AA4" w14:textId="77777777" w:rsidR="00FF04D3" w:rsidRPr="00FF04D3" w:rsidRDefault="00FF04D3" w:rsidP="00FF04D3">
      <w:pPr>
        <w:spacing w:after="0" w:line="240" w:lineRule="auto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  <w:lang w:eastAsia="ar-SA"/>
        </w:rPr>
        <w:t>…………………………………………….</w:t>
      </w:r>
    </w:p>
    <w:p w14:paraId="3F8F3502" w14:textId="77777777" w:rsidR="00FF04D3" w:rsidRPr="00FF04D3" w:rsidRDefault="00FF04D3" w:rsidP="00FF04D3">
      <w:pPr>
        <w:spacing w:after="0" w:line="240" w:lineRule="auto"/>
        <w:rPr>
          <w:rFonts w:ascii="Calibri" w:hAnsi="Calibri" w:cs="Calibri"/>
          <w:i/>
          <w:sz w:val="18"/>
          <w:szCs w:val="18"/>
          <w:lang w:eastAsia="ar-SA"/>
        </w:rPr>
      </w:pPr>
      <w:r w:rsidRPr="00FF04D3">
        <w:rPr>
          <w:rFonts w:ascii="Calibri" w:hAnsi="Calibri" w:cs="Calibri"/>
          <w:i/>
          <w:sz w:val="18"/>
          <w:szCs w:val="18"/>
          <w:lang w:eastAsia="ar-SA"/>
        </w:rPr>
        <w:t>Nazwa i adres Wykonawcy</w:t>
      </w:r>
    </w:p>
    <w:p w14:paraId="73F166BD" w14:textId="77777777" w:rsidR="00FF04D3" w:rsidRPr="00FF04D3" w:rsidRDefault="00FF04D3" w:rsidP="00FF04D3">
      <w:pPr>
        <w:suppressAutoHyphens/>
        <w:ind w:right="452"/>
        <w:outlineLvl w:val="0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14:paraId="0EFF643D" w14:textId="77777777" w:rsidR="00FF04D3" w:rsidRPr="00FF04D3" w:rsidRDefault="00FF04D3" w:rsidP="00FF04D3">
      <w:pPr>
        <w:suppressAutoHyphens/>
        <w:ind w:right="452"/>
        <w:jc w:val="center"/>
        <w:outlineLvl w:val="0"/>
        <w:rPr>
          <w:rFonts w:ascii="Calibri" w:hAnsi="Calibri" w:cs="Calibri"/>
          <w:b/>
          <w:bCs/>
          <w:sz w:val="18"/>
          <w:szCs w:val="18"/>
          <w:lang w:eastAsia="ar-SA"/>
        </w:rPr>
      </w:pPr>
      <w:r w:rsidRPr="00FF04D3">
        <w:rPr>
          <w:rFonts w:ascii="Calibri" w:hAnsi="Calibri" w:cs="Calibri"/>
          <w:b/>
          <w:bCs/>
          <w:sz w:val="18"/>
          <w:szCs w:val="18"/>
          <w:lang w:eastAsia="ar-SA"/>
        </w:rPr>
        <w:t>OŚWIADCZENIE O BRAKU PODSTAW DO WYKLUCZENIA</w:t>
      </w:r>
    </w:p>
    <w:p w14:paraId="76B52A22" w14:textId="77777777" w:rsidR="00FF04D3" w:rsidRPr="00FF04D3" w:rsidRDefault="00FF04D3" w:rsidP="00FF04D3">
      <w:pPr>
        <w:tabs>
          <w:tab w:val="left" w:pos="2268"/>
        </w:tabs>
        <w:spacing w:after="0" w:line="240" w:lineRule="auto"/>
        <w:jc w:val="both"/>
        <w:rPr>
          <w:rFonts w:ascii="Calibri" w:hAnsi="Calibri" w:cs="Calibri"/>
          <w:sz w:val="18"/>
          <w:szCs w:val="18"/>
          <w:lang w:eastAsia="ar-SA"/>
        </w:rPr>
      </w:pPr>
    </w:p>
    <w:p w14:paraId="6B67E130" w14:textId="128F8D6C" w:rsidR="00FF04D3" w:rsidRPr="00AB36DB" w:rsidRDefault="00FF04D3" w:rsidP="00AB36DB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18"/>
          <w:szCs w:val="18"/>
        </w:rPr>
      </w:pPr>
      <w:r w:rsidRPr="00AB36DB">
        <w:rPr>
          <w:rFonts w:ascii="Times New Roman" w:hAnsi="Times New Roman" w:cs="Times New Roman"/>
          <w:sz w:val="18"/>
          <w:szCs w:val="18"/>
          <w:lang w:eastAsia="ar-SA"/>
        </w:rPr>
        <w:t xml:space="preserve">Przystępując do udziału w postępowaniu prowadzonym w ramach Zapytania ofertowego dotyczącego: </w:t>
      </w:r>
      <w:r w:rsidR="00AB36DB" w:rsidRPr="00AB36DB">
        <w:rPr>
          <w:rFonts w:ascii="Times New Roman" w:hAnsi="Times New Roman" w:cs="Times New Roman"/>
          <w:b/>
          <w:sz w:val="18"/>
          <w:szCs w:val="18"/>
        </w:rPr>
        <w:t>sukcesywna</w:t>
      </w:r>
      <w:r w:rsidR="00AB36DB" w:rsidRPr="00AB36DB">
        <w:rPr>
          <w:rFonts w:ascii="Times New Roman" w:hAnsi="Times New Roman" w:cs="Times New Roman"/>
          <w:sz w:val="18"/>
          <w:szCs w:val="18"/>
        </w:rPr>
        <w:t xml:space="preserve"> </w:t>
      </w:r>
      <w:r w:rsidR="00AB36DB" w:rsidRPr="00AB36DB">
        <w:rPr>
          <w:rFonts w:ascii="Times New Roman" w:hAnsi="Times New Roman" w:cs="Times New Roman"/>
          <w:b/>
          <w:sz w:val="18"/>
          <w:szCs w:val="18"/>
        </w:rPr>
        <w:t xml:space="preserve">dostawa </w:t>
      </w:r>
      <w:r w:rsidR="009A5174">
        <w:rPr>
          <w:rFonts w:ascii="Times New Roman" w:hAnsi="Times New Roman" w:cs="Times New Roman"/>
          <w:b/>
          <w:sz w:val="18"/>
          <w:szCs w:val="18"/>
        </w:rPr>
        <w:t>produktów medycznych</w:t>
      </w:r>
    </w:p>
    <w:p w14:paraId="600A494D" w14:textId="77777777" w:rsidR="00AB36DB" w:rsidRPr="00AB36DB" w:rsidRDefault="00AB36DB" w:rsidP="00FF04D3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B36E979" w14:textId="702895DE" w:rsidR="00FF04D3" w:rsidRPr="00AB36DB" w:rsidRDefault="00FF04D3" w:rsidP="00FF04D3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B36DB">
        <w:rPr>
          <w:rFonts w:ascii="Times New Roman" w:hAnsi="Times New Roman" w:cs="Times New Roman"/>
          <w:b/>
          <w:sz w:val="18"/>
          <w:szCs w:val="18"/>
        </w:rPr>
        <w:t>oświadczam/my, iż:</w:t>
      </w:r>
    </w:p>
    <w:p w14:paraId="54A78453" w14:textId="77777777" w:rsidR="00FF04D3" w:rsidRPr="00AB36DB" w:rsidRDefault="00FF04D3" w:rsidP="00D50D8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B36DB">
        <w:rPr>
          <w:rFonts w:ascii="Times New Roman" w:hAnsi="Times New Roman" w:cs="Times New Roman"/>
          <w:sz w:val="18"/>
          <w:szCs w:val="18"/>
        </w:rPr>
        <w:t>Wykonawca, którego reprezentuję</w:t>
      </w:r>
      <w:r w:rsidRPr="00AB36DB">
        <w:rPr>
          <w:rFonts w:ascii="Times New Roman" w:hAnsi="Times New Roman" w:cs="Times New Roman"/>
          <w:b/>
          <w:sz w:val="18"/>
          <w:szCs w:val="18"/>
        </w:rPr>
        <w:t xml:space="preserve"> nie jest</w:t>
      </w:r>
      <w:r w:rsidRPr="00AB36DB">
        <w:rPr>
          <w:rFonts w:ascii="Times New Roman" w:hAnsi="Times New Roman" w:cs="Times New Roman"/>
          <w:sz w:val="18"/>
          <w:szCs w:val="18"/>
        </w:rPr>
        <w:t xml:space="preserve"> powiązany kapitałowo lub osobowo z Zamawiającym. Poprzez powiązania kapitałowe lub osobowe rozumie się wzajemne powiązania między Zamawiającym lub osobami upoważnionymi w imieniu Zamawiającego lub osobami wykonującymi w imieniu Zamawiającego czynności związane z przeprowadzeniem procedury wyboru Wykonawcy a Wykonawcą polegające w szczególności na:</w:t>
      </w:r>
    </w:p>
    <w:p w14:paraId="398C34ED" w14:textId="77777777" w:rsidR="00FF04D3" w:rsidRPr="00AB36DB" w:rsidRDefault="00FF04D3" w:rsidP="00D50D86">
      <w:pPr>
        <w:numPr>
          <w:ilvl w:val="0"/>
          <w:numId w:val="2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18"/>
          <w:szCs w:val="18"/>
        </w:rPr>
      </w:pPr>
      <w:r w:rsidRPr="00AB36DB">
        <w:rPr>
          <w:rFonts w:ascii="Times New Roman" w:hAnsi="Times New Roman" w:cs="Times New Roman"/>
          <w:sz w:val="18"/>
          <w:szCs w:val="18"/>
        </w:rPr>
        <w:t>uczestniczeniu w spółce jako wspólnik spółki cywilnej lub spółki osobowej;</w:t>
      </w:r>
    </w:p>
    <w:p w14:paraId="52D73A98" w14:textId="77777777" w:rsidR="00FF04D3" w:rsidRPr="00AB36DB" w:rsidRDefault="00FF04D3" w:rsidP="00D50D86">
      <w:pPr>
        <w:numPr>
          <w:ilvl w:val="0"/>
          <w:numId w:val="2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18"/>
          <w:szCs w:val="18"/>
        </w:rPr>
      </w:pPr>
      <w:r w:rsidRPr="00AB36DB">
        <w:rPr>
          <w:rFonts w:ascii="Times New Roman" w:hAnsi="Times New Roman" w:cs="Times New Roman"/>
          <w:sz w:val="18"/>
          <w:szCs w:val="18"/>
        </w:rPr>
        <w:t>posiadaniu co najmniej 10% udziałów  lub akcji, o ile niższy próg nie wynika z przepisów prawa,</w:t>
      </w:r>
    </w:p>
    <w:p w14:paraId="25EFB289" w14:textId="77777777" w:rsidR="00FF04D3" w:rsidRPr="00AB36DB" w:rsidRDefault="00FF04D3" w:rsidP="00D50D86">
      <w:pPr>
        <w:numPr>
          <w:ilvl w:val="0"/>
          <w:numId w:val="2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18"/>
          <w:szCs w:val="18"/>
        </w:rPr>
      </w:pPr>
      <w:r w:rsidRPr="00AB36DB">
        <w:rPr>
          <w:rFonts w:ascii="Times New Roman" w:hAnsi="Times New Roman" w:cs="Times New Roman"/>
          <w:sz w:val="18"/>
          <w:szCs w:val="18"/>
        </w:rPr>
        <w:t>pełnieniu funkcji członka organu nadzorczego lub zarządzającego, prokurenta, pełnomocnika</w:t>
      </w:r>
    </w:p>
    <w:p w14:paraId="77A0F906" w14:textId="77777777" w:rsidR="00FF04D3" w:rsidRPr="00AB36DB" w:rsidRDefault="00FF04D3" w:rsidP="00D50D86">
      <w:pPr>
        <w:numPr>
          <w:ilvl w:val="0"/>
          <w:numId w:val="2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18"/>
          <w:szCs w:val="18"/>
        </w:rPr>
      </w:pPr>
      <w:r w:rsidRPr="00AB36DB">
        <w:rPr>
          <w:rFonts w:ascii="Times New Roman" w:hAnsi="Times New Roman" w:cs="Times New Roman"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14:paraId="757E516A" w14:textId="77777777" w:rsidR="00FF04D3" w:rsidRPr="00AB36DB" w:rsidRDefault="00FF04D3" w:rsidP="00D50D8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B36DB">
        <w:rPr>
          <w:rFonts w:ascii="Times New Roman" w:hAnsi="Times New Roman" w:cs="Times New Roman"/>
          <w:sz w:val="18"/>
          <w:szCs w:val="18"/>
        </w:rPr>
        <w:t>Wykonawca, którego reprezentuję</w:t>
      </w:r>
      <w:r w:rsidRPr="00AB36DB">
        <w:rPr>
          <w:rFonts w:ascii="Times New Roman" w:hAnsi="Times New Roman" w:cs="Times New Roman"/>
          <w:b/>
          <w:sz w:val="18"/>
          <w:szCs w:val="18"/>
        </w:rPr>
        <w:t xml:space="preserve"> nie pozostaje</w:t>
      </w:r>
      <w:r w:rsidRPr="00AB36DB">
        <w:rPr>
          <w:rFonts w:ascii="Times New Roman" w:hAnsi="Times New Roman" w:cs="Times New Roman"/>
          <w:sz w:val="18"/>
          <w:szCs w:val="18"/>
        </w:rPr>
        <w:t xml:space="preserve"> z Zamawiającym w takim stosunku faktycznym lub prawnym, który może budzić uzasadnione wątpliwości co do bezstronności;</w:t>
      </w:r>
    </w:p>
    <w:p w14:paraId="0A0641A1" w14:textId="77777777" w:rsidR="00FF04D3" w:rsidRPr="00AB36DB" w:rsidRDefault="00FF04D3" w:rsidP="00D50D8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B36DB">
        <w:rPr>
          <w:rFonts w:ascii="Times New Roman" w:hAnsi="Times New Roman" w:cs="Times New Roman"/>
          <w:sz w:val="18"/>
          <w:szCs w:val="18"/>
        </w:rPr>
        <w:t>Wykonawca, którego reprezentuję</w:t>
      </w:r>
      <w:r w:rsidRPr="00AB36DB">
        <w:rPr>
          <w:rFonts w:ascii="Times New Roman" w:hAnsi="Times New Roman" w:cs="Times New Roman"/>
          <w:b/>
          <w:sz w:val="18"/>
          <w:szCs w:val="18"/>
        </w:rPr>
        <w:t xml:space="preserve"> nie wykonywał</w:t>
      </w:r>
      <w:r w:rsidRPr="00AB36DB">
        <w:rPr>
          <w:rFonts w:ascii="Times New Roman" w:hAnsi="Times New Roman" w:cs="Times New Roman"/>
          <w:sz w:val="18"/>
          <w:szCs w:val="18"/>
        </w:rPr>
        <w:t xml:space="preserve"> bezpośrednio czynności  związanych  z przygotowaniem postępowania lub  posługiwałem się/nie posługiwaliśmy   się  w  celu  sporządzenia  oferty  osobami uczestniczącymi  w  dokonywaniu  tych  czynności, </w:t>
      </w:r>
    </w:p>
    <w:p w14:paraId="2D10632E" w14:textId="77777777" w:rsidR="00FF04D3" w:rsidRPr="00AB36DB" w:rsidRDefault="00FF04D3" w:rsidP="00D50D8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B36DB">
        <w:rPr>
          <w:rFonts w:ascii="Times New Roman" w:hAnsi="Times New Roman" w:cs="Times New Roman"/>
          <w:sz w:val="18"/>
          <w:szCs w:val="18"/>
        </w:rPr>
        <w:t xml:space="preserve">w stosunku do Wykonawcy, którego reprezentuję  </w:t>
      </w:r>
      <w:r w:rsidRPr="00AB36DB">
        <w:rPr>
          <w:rFonts w:ascii="Times New Roman" w:hAnsi="Times New Roman" w:cs="Times New Roman"/>
          <w:b/>
          <w:sz w:val="18"/>
          <w:szCs w:val="18"/>
        </w:rPr>
        <w:t>nie otwarto likwidacji</w:t>
      </w:r>
      <w:r w:rsidRPr="00AB36DB">
        <w:rPr>
          <w:rFonts w:ascii="Times New Roman" w:hAnsi="Times New Roman" w:cs="Times New Roman"/>
          <w:sz w:val="18"/>
          <w:szCs w:val="18"/>
        </w:rPr>
        <w:t xml:space="preserve">, w zatwierdzonym przez sąd układzie w postępowaniu restrukturyzacyjnym jest przewidziane zaspokojenie wierzycieli przez likwidację jego majątku lub sąd zarządził likwidację jego majątku w trybie </w:t>
      </w:r>
      <w:hyperlink r:id="rId8" w:anchor="/dokument/18208902%23art(332)ust(1)" w:history="1">
        <w:r w:rsidRPr="00AB36DB">
          <w:rPr>
            <w:rFonts w:ascii="Times New Roman" w:hAnsi="Times New Roman" w:cs="Times New Roman"/>
            <w:color w:val="000000"/>
            <w:sz w:val="18"/>
            <w:szCs w:val="18"/>
            <w:u w:val="single"/>
          </w:rPr>
          <w:t>art. 332 ust. 1</w:t>
        </w:r>
      </w:hyperlink>
      <w:r w:rsidRPr="00AB36DB">
        <w:rPr>
          <w:rFonts w:ascii="Times New Roman" w:hAnsi="Times New Roman" w:cs="Times New Roman"/>
          <w:sz w:val="18"/>
          <w:szCs w:val="18"/>
        </w:rPr>
        <w:t xml:space="preserve"> ustawy z dnia 15 maja 2015 r. - Prawo restrukturyzacyjne (Dz. U. poz. 978, z </w:t>
      </w:r>
      <w:proofErr w:type="spellStart"/>
      <w:r w:rsidRPr="00AB36DB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AB36DB">
        <w:rPr>
          <w:rFonts w:ascii="Times New Roman" w:hAnsi="Times New Roman" w:cs="Times New Roman"/>
          <w:sz w:val="18"/>
          <w:szCs w:val="18"/>
        </w:rPr>
        <w:t xml:space="preserve">. zm.); </w:t>
      </w:r>
      <w:r w:rsidRPr="00AB36DB">
        <w:rPr>
          <w:rFonts w:ascii="Times New Roman" w:hAnsi="Times New Roman" w:cs="Times New Roman"/>
          <w:b/>
          <w:sz w:val="18"/>
          <w:szCs w:val="18"/>
        </w:rPr>
        <w:t>nie ogłoszono upadłości</w:t>
      </w:r>
      <w:r w:rsidRPr="00AB36DB">
        <w:rPr>
          <w:rFonts w:ascii="Times New Roman" w:hAnsi="Times New Roman" w:cs="Times New Roman"/>
          <w:sz w:val="18"/>
          <w:szCs w:val="18"/>
        </w:rPr>
        <w:t xml:space="preserve">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9" w:anchor="/dokument/17021464%23art(366)ust(1)" w:history="1">
        <w:r w:rsidRPr="00AB36DB">
          <w:rPr>
            <w:rFonts w:ascii="Times New Roman" w:hAnsi="Times New Roman" w:cs="Times New Roman"/>
            <w:color w:val="000000"/>
            <w:sz w:val="18"/>
            <w:szCs w:val="18"/>
            <w:u w:val="single"/>
          </w:rPr>
          <w:t>art. 366 ust. 1</w:t>
        </w:r>
      </w:hyperlink>
      <w:r w:rsidRPr="00AB36DB">
        <w:rPr>
          <w:rFonts w:ascii="Times New Roman" w:hAnsi="Times New Roman" w:cs="Times New Roman"/>
          <w:sz w:val="18"/>
          <w:szCs w:val="18"/>
        </w:rPr>
        <w:t xml:space="preserve"> ustawy z dnia 28 lutego 2003 r. - Prawo upadłościowe (</w:t>
      </w:r>
      <w:proofErr w:type="spellStart"/>
      <w:r w:rsidRPr="00AB36DB">
        <w:rPr>
          <w:rFonts w:ascii="Times New Roman" w:hAnsi="Times New Roman" w:cs="Times New Roman"/>
          <w:color w:val="000000"/>
          <w:sz w:val="18"/>
          <w:szCs w:val="18"/>
        </w:rPr>
        <w:t>t.j</w:t>
      </w:r>
      <w:proofErr w:type="spellEnd"/>
      <w:r w:rsidRPr="00AB36DB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hyperlink r:id="rId10" w:history="1">
        <w:r w:rsidRPr="00AB36DB">
          <w:rPr>
            <w:rFonts w:ascii="Times New Roman" w:hAnsi="Times New Roman" w:cs="Times New Roman"/>
            <w:color w:val="000000"/>
            <w:sz w:val="18"/>
            <w:szCs w:val="18"/>
            <w:u w:val="single"/>
          </w:rPr>
          <w:t>Dz.U. 2019 poz. 498</w:t>
        </w:r>
      </w:hyperlink>
      <w:r w:rsidRPr="00AB36DB">
        <w:rPr>
          <w:rFonts w:ascii="Times New Roman" w:hAnsi="Times New Roman" w:cs="Times New Roman"/>
          <w:color w:val="000000"/>
          <w:sz w:val="18"/>
          <w:szCs w:val="18"/>
        </w:rPr>
        <w:t xml:space="preserve">.); </w:t>
      </w:r>
    </w:p>
    <w:p w14:paraId="68B99D32" w14:textId="77777777" w:rsidR="00FF04D3" w:rsidRPr="00AB36DB" w:rsidRDefault="00FF04D3" w:rsidP="00D50D8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B36DB">
        <w:rPr>
          <w:rFonts w:ascii="Times New Roman" w:hAnsi="Times New Roman" w:cs="Times New Roman"/>
          <w:color w:val="FF0000"/>
          <w:sz w:val="18"/>
          <w:szCs w:val="18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(Dz.U.2022 poz. 835)</w:t>
      </w:r>
      <w:r w:rsidRPr="00AB36DB">
        <w:rPr>
          <w:rFonts w:ascii="Times New Roman" w:eastAsia="Calibri" w:hAnsi="Times New Roman" w:cs="Times New Roman"/>
          <w:color w:val="FF0000"/>
          <w:sz w:val="18"/>
          <w:szCs w:val="18"/>
        </w:rPr>
        <w:t xml:space="preserve"> oświadczam, że </w:t>
      </w:r>
      <w:r w:rsidRPr="00AB36DB">
        <w:rPr>
          <w:rFonts w:ascii="Times New Roman" w:eastAsia="Calibri" w:hAnsi="Times New Roman" w:cs="Times New Roman"/>
          <w:color w:val="FF0000"/>
          <w:sz w:val="18"/>
          <w:szCs w:val="18"/>
          <w:u w:val="single"/>
        </w:rPr>
        <w:t>nie podlegam wykluczeniu</w:t>
      </w:r>
      <w:r w:rsidRPr="00AB36DB">
        <w:rPr>
          <w:rFonts w:ascii="Times New Roman" w:eastAsia="Calibri" w:hAnsi="Times New Roman" w:cs="Times New Roman"/>
          <w:color w:val="FF0000"/>
          <w:sz w:val="18"/>
          <w:szCs w:val="18"/>
        </w:rPr>
        <w:t xml:space="preserve"> z postępowania na podstawie art. 7 ust. 1 pkt 1-3 ustawy </w:t>
      </w:r>
      <w:r w:rsidRPr="00AB36DB">
        <w:rPr>
          <w:rFonts w:ascii="Times New Roman" w:hAnsi="Times New Roman" w:cs="Times New Roman"/>
          <w:color w:val="FF0000"/>
          <w:sz w:val="18"/>
          <w:szCs w:val="18"/>
        </w:rPr>
        <w:t>z dnia 13 kwietnia 2022 r. o szczególnych rozwiązaniach w zakresie przeciwdziałania wspieraniu agresji na Ukrainę oraz służących ochronie bezpieczeństwa narodowego (Dz.U. poz. 835)</w:t>
      </w:r>
      <w:r w:rsidRPr="00AB36DB">
        <w:rPr>
          <w:rFonts w:ascii="Times New Roman" w:eastAsia="Calibri" w:hAnsi="Times New Roman" w:cs="Times New Roman"/>
          <w:color w:val="FF0000"/>
          <w:sz w:val="18"/>
          <w:szCs w:val="18"/>
        </w:rPr>
        <w:t>.</w:t>
      </w:r>
    </w:p>
    <w:p w14:paraId="33D07DED" w14:textId="77777777" w:rsidR="00FF04D3" w:rsidRPr="00AB36DB" w:rsidRDefault="00FF04D3" w:rsidP="00FF04D3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14:paraId="607BC31D" w14:textId="77777777" w:rsidR="00FF04D3" w:rsidRPr="00AB36DB" w:rsidRDefault="00FF04D3" w:rsidP="00FF04D3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ar-SA"/>
        </w:rPr>
      </w:pPr>
    </w:p>
    <w:p w14:paraId="06F91D75" w14:textId="77777777" w:rsidR="00FF04D3" w:rsidRPr="00AB36DB" w:rsidRDefault="00FF04D3" w:rsidP="00FF04D3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ar-SA"/>
        </w:rPr>
      </w:pPr>
    </w:p>
    <w:p w14:paraId="1DEBD6E4" w14:textId="77777777" w:rsidR="00FF04D3" w:rsidRPr="00AB36DB" w:rsidRDefault="00FF04D3" w:rsidP="00FF04D3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ar-SA"/>
        </w:rPr>
      </w:pPr>
    </w:p>
    <w:p w14:paraId="7B9FA3F1" w14:textId="77777777" w:rsidR="00FF04D3" w:rsidRPr="00AB36DB" w:rsidRDefault="00FF04D3" w:rsidP="00FF04D3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ar-SA"/>
        </w:rPr>
      </w:pPr>
      <w:r w:rsidRPr="00AB36DB">
        <w:rPr>
          <w:rFonts w:ascii="Times New Roman" w:hAnsi="Times New Roman" w:cs="Times New Roman"/>
          <w:sz w:val="18"/>
          <w:szCs w:val="18"/>
          <w:lang w:eastAsia="ar-SA"/>
        </w:rPr>
        <w:t xml:space="preserve">.................................., dn. ......................             </w:t>
      </w:r>
    </w:p>
    <w:p w14:paraId="366160D1" w14:textId="53DF6CC9" w:rsidR="00FF04D3" w:rsidRPr="00AB36DB" w:rsidRDefault="00AB36DB" w:rsidP="00FF04D3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ar-SA"/>
        </w:rPr>
      </w:pPr>
      <w:r>
        <w:rPr>
          <w:rFonts w:ascii="Times New Roman" w:hAnsi="Times New Roman" w:cs="Times New Roman"/>
          <w:sz w:val="18"/>
          <w:szCs w:val="18"/>
          <w:lang w:eastAsia="ar-SA"/>
        </w:rPr>
        <w:t xml:space="preserve">     </w:t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 xml:space="preserve">(miejscowość)                                                               </w:t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  <w:t xml:space="preserve">         .</w:t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ab/>
        <w:t xml:space="preserve">                </w:t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>.....................................................................</w:t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 xml:space="preserve">                    </w:t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>podpis(y) osoby/osób upoważnionych</w:t>
      </w:r>
    </w:p>
    <w:p w14:paraId="50CC0CF7" w14:textId="58D6B143" w:rsidR="00FF04D3" w:rsidRPr="00AB36DB" w:rsidRDefault="00FF04D3" w:rsidP="00FF04D3">
      <w:pPr>
        <w:spacing w:after="0" w:line="240" w:lineRule="auto"/>
        <w:ind w:left="4956" w:firstLine="708"/>
        <w:rPr>
          <w:rFonts w:ascii="Times New Roman" w:hAnsi="Times New Roman" w:cs="Times New Roman"/>
          <w:sz w:val="18"/>
          <w:szCs w:val="18"/>
          <w:lang w:eastAsia="ar-SA"/>
        </w:rPr>
      </w:pPr>
      <w:r w:rsidRPr="00AB36DB">
        <w:rPr>
          <w:rFonts w:ascii="Times New Roman" w:hAnsi="Times New Roman" w:cs="Times New Roman"/>
          <w:sz w:val="18"/>
          <w:szCs w:val="18"/>
          <w:lang w:eastAsia="ar-SA"/>
        </w:rPr>
        <w:t xml:space="preserve">         do reprezentacji  Wykonawcy/ów</w:t>
      </w:r>
    </w:p>
    <w:p w14:paraId="3F5B41E3" w14:textId="0FB25A7F" w:rsidR="00905497" w:rsidRDefault="00905497" w:rsidP="00FF04D3">
      <w:pPr>
        <w:spacing w:after="0" w:line="240" w:lineRule="auto"/>
        <w:ind w:left="4956" w:firstLine="708"/>
        <w:rPr>
          <w:rFonts w:ascii="Calibri" w:hAnsi="Calibri" w:cs="Calibri"/>
          <w:sz w:val="18"/>
          <w:szCs w:val="18"/>
          <w:lang w:eastAsia="ar-SA"/>
        </w:rPr>
      </w:pPr>
    </w:p>
    <w:p w14:paraId="7FD59D37" w14:textId="77777777" w:rsidR="009A5174" w:rsidRDefault="009A5174" w:rsidP="00D64EE6">
      <w:pPr>
        <w:tabs>
          <w:tab w:val="left" w:pos="3060"/>
        </w:tabs>
        <w:ind w:right="-708"/>
        <w:jc w:val="center"/>
        <w:rPr>
          <w:b/>
          <w:sz w:val="20"/>
          <w:szCs w:val="20"/>
        </w:rPr>
      </w:pPr>
    </w:p>
    <w:p w14:paraId="48A3E368" w14:textId="58DCF0E0" w:rsidR="009A5174" w:rsidRDefault="009A5174" w:rsidP="009A5174">
      <w:pPr>
        <w:adjustRightInd w:val="0"/>
        <w:rPr>
          <w:b/>
          <w:bCs/>
          <w:sz w:val="18"/>
          <w:szCs w:val="18"/>
        </w:rPr>
      </w:pPr>
      <w:r>
        <w:rPr>
          <w:b/>
          <w:sz w:val="18"/>
          <w:szCs w:val="18"/>
        </w:rPr>
        <w:lastRenderedPageBreak/>
        <w:t>I0CZZ000.272.6.2023</w:t>
      </w:r>
    </w:p>
    <w:p w14:paraId="5257DC5B" w14:textId="77777777" w:rsidR="009A5174" w:rsidRDefault="009A5174" w:rsidP="009A5174">
      <w:pPr>
        <w:suppressAutoHyphens/>
        <w:ind w:right="-1"/>
        <w:rPr>
          <w:b/>
          <w:sz w:val="18"/>
          <w:szCs w:val="18"/>
          <w:lang w:eastAsia="ar-SA"/>
        </w:rPr>
      </w:pPr>
      <w:r>
        <w:rPr>
          <w:b/>
          <w:sz w:val="18"/>
          <w:szCs w:val="18"/>
          <w:lang w:eastAsia="ar-SA"/>
        </w:rPr>
        <w:tab/>
        <w:t xml:space="preserve"> </w:t>
      </w:r>
      <w:r>
        <w:rPr>
          <w:b/>
          <w:sz w:val="18"/>
          <w:szCs w:val="18"/>
          <w:lang w:eastAsia="ar-SA"/>
        </w:rPr>
        <w:tab/>
      </w:r>
      <w:r>
        <w:rPr>
          <w:b/>
          <w:sz w:val="18"/>
          <w:szCs w:val="18"/>
          <w:lang w:eastAsia="ar-SA"/>
        </w:rPr>
        <w:tab/>
      </w:r>
      <w:r>
        <w:rPr>
          <w:b/>
          <w:sz w:val="18"/>
          <w:szCs w:val="18"/>
          <w:lang w:eastAsia="ar-SA"/>
        </w:rPr>
        <w:tab/>
      </w:r>
      <w:r>
        <w:rPr>
          <w:b/>
          <w:sz w:val="18"/>
          <w:szCs w:val="18"/>
          <w:lang w:eastAsia="ar-SA"/>
        </w:rPr>
        <w:tab/>
      </w:r>
      <w:r>
        <w:rPr>
          <w:b/>
          <w:sz w:val="18"/>
          <w:szCs w:val="18"/>
          <w:lang w:eastAsia="ar-SA"/>
        </w:rPr>
        <w:tab/>
      </w:r>
      <w:r>
        <w:rPr>
          <w:b/>
          <w:sz w:val="18"/>
          <w:szCs w:val="18"/>
          <w:lang w:eastAsia="ar-SA"/>
        </w:rPr>
        <w:tab/>
      </w:r>
      <w:r>
        <w:rPr>
          <w:b/>
          <w:sz w:val="18"/>
          <w:szCs w:val="18"/>
          <w:lang w:eastAsia="ar-SA"/>
        </w:rPr>
        <w:tab/>
      </w:r>
      <w:r>
        <w:rPr>
          <w:b/>
          <w:color w:val="548DD4" w:themeColor="text2" w:themeTint="99"/>
          <w:sz w:val="18"/>
          <w:szCs w:val="18"/>
          <w:lang w:eastAsia="ar-SA"/>
        </w:rPr>
        <w:t>załącznik nr 2</w:t>
      </w:r>
      <w:r>
        <w:rPr>
          <w:b/>
          <w:sz w:val="18"/>
          <w:szCs w:val="18"/>
          <w:lang w:eastAsia="ar-SA"/>
        </w:rPr>
        <w:t xml:space="preserve"> </w:t>
      </w:r>
      <w:r>
        <w:rPr>
          <w:b/>
          <w:color w:val="548DD4" w:themeColor="text2" w:themeTint="99"/>
          <w:sz w:val="18"/>
          <w:szCs w:val="18"/>
          <w:lang w:eastAsia="ar-SA"/>
        </w:rPr>
        <w:t>do Zapytania ofertowego</w:t>
      </w:r>
    </w:p>
    <w:p w14:paraId="0FAD6528" w14:textId="77777777" w:rsidR="009A5174" w:rsidRDefault="009A5174" w:rsidP="009A5174">
      <w:pPr>
        <w:spacing w:after="0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………………………………….</w:t>
      </w:r>
    </w:p>
    <w:p w14:paraId="0A0E57B2" w14:textId="77777777" w:rsidR="009A5174" w:rsidRDefault="009A5174" w:rsidP="009A5174">
      <w:pPr>
        <w:spacing w:after="0"/>
        <w:rPr>
          <w:i/>
          <w:sz w:val="16"/>
          <w:szCs w:val="16"/>
          <w:lang w:eastAsia="ar-SA"/>
        </w:rPr>
      </w:pPr>
      <w:r>
        <w:rPr>
          <w:i/>
          <w:sz w:val="16"/>
          <w:szCs w:val="16"/>
          <w:lang w:eastAsia="ar-SA"/>
        </w:rPr>
        <w:t>Nazwa i adres Wykonawcy/ów</w:t>
      </w:r>
    </w:p>
    <w:p w14:paraId="634708ED" w14:textId="77777777" w:rsidR="009A5174" w:rsidRDefault="009A5174" w:rsidP="009A5174">
      <w:pPr>
        <w:suppressAutoHyphens/>
        <w:ind w:right="452"/>
        <w:rPr>
          <w:sz w:val="16"/>
          <w:szCs w:val="16"/>
          <w:lang w:eastAsia="ar-SA"/>
        </w:rPr>
      </w:pPr>
    </w:p>
    <w:p w14:paraId="372E4DF4" w14:textId="77777777" w:rsidR="009A5174" w:rsidRDefault="009A5174" w:rsidP="009A5174">
      <w:pPr>
        <w:suppressAutoHyphens/>
        <w:ind w:right="452"/>
        <w:rPr>
          <w:sz w:val="16"/>
          <w:szCs w:val="16"/>
          <w:lang w:eastAsia="ar-SA"/>
        </w:rPr>
      </w:pPr>
    </w:p>
    <w:p w14:paraId="06716C06" w14:textId="77777777" w:rsidR="009A5174" w:rsidRDefault="009A5174" w:rsidP="009A5174">
      <w:pPr>
        <w:spacing w:after="0"/>
        <w:rPr>
          <w:b/>
          <w:sz w:val="18"/>
          <w:szCs w:val="18"/>
          <w:lang w:eastAsia="ar-SA"/>
        </w:rPr>
      </w:pPr>
    </w:p>
    <w:p w14:paraId="4849E89D" w14:textId="77777777" w:rsidR="009A5174" w:rsidRDefault="009A5174" w:rsidP="009A5174">
      <w:pPr>
        <w:spacing w:after="0"/>
        <w:jc w:val="center"/>
        <w:rPr>
          <w:b/>
          <w:sz w:val="18"/>
          <w:szCs w:val="18"/>
          <w:lang w:eastAsia="ar-SA"/>
        </w:rPr>
      </w:pPr>
    </w:p>
    <w:p w14:paraId="566D9EFC" w14:textId="77777777" w:rsidR="009A5174" w:rsidRDefault="009A5174" w:rsidP="009A5174">
      <w:pPr>
        <w:spacing w:after="0"/>
        <w:jc w:val="center"/>
        <w:rPr>
          <w:b/>
          <w:sz w:val="18"/>
          <w:szCs w:val="18"/>
          <w:lang w:eastAsia="ar-SA"/>
        </w:rPr>
      </w:pPr>
      <w:r>
        <w:rPr>
          <w:b/>
          <w:sz w:val="18"/>
          <w:szCs w:val="18"/>
          <w:lang w:eastAsia="ar-SA"/>
        </w:rPr>
        <w:t>OŚWIADCZENIE O SPEŁNIENIU WARUNKÓW UDZIAŁU</w:t>
      </w:r>
    </w:p>
    <w:p w14:paraId="4678FC1E" w14:textId="77777777" w:rsidR="009A5174" w:rsidRDefault="009A5174" w:rsidP="009A5174">
      <w:pPr>
        <w:spacing w:after="0"/>
        <w:jc w:val="center"/>
        <w:rPr>
          <w:b/>
          <w:sz w:val="18"/>
          <w:szCs w:val="18"/>
          <w:lang w:eastAsia="ar-SA"/>
        </w:rPr>
      </w:pPr>
      <w:r>
        <w:rPr>
          <w:b/>
          <w:sz w:val="18"/>
          <w:szCs w:val="18"/>
          <w:lang w:eastAsia="ar-SA"/>
        </w:rPr>
        <w:t>W POSTĘPOWANIU</w:t>
      </w:r>
    </w:p>
    <w:p w14:paraId="2A6CEB2F" w14:textId="77777777" w:rsidR="009A5174" w:rsidRDefault="009A5174" w:rsidP="009A5174">
      <w:pPr>
        <w:rPr>
          <w:sz w:val="18"/>
          <w:szCs w:val="18"/>
          <w:lang w:eastAsia="ar-SA"/>
        </w:rPr>
      </w:pPr>
    </w:p>
    <w:p w14:paraId="2F872D36" w14:textId="77777777" w:rsidR="009A5174" w:rsidRDefault="009A5174" w:rsidP="009A5174">
      <w:pPr>
        <w:rPr>
          <w:sz w:val="18"/>
          <w:szCs w:val="18"/>
          <w:lang w:eastAsia="ar-SA"/>
        </w:rPr>
      </w:pPr>
    </w:p>
    <w:p w14:paraId="6FDE40DD" w14:textId="77777777" w:rsidR="009A5174" w:rsidRDefault="009A5174" w:rsidP="009A5174">
      <w:pPr>
        <w:spacing w:after="0"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Przystępując do udziału w postępowaniu prowadzonym w ramach </w:t>
      </w:r>
      <w:r>
        <w:rPr>
          <w:b/>
          <w:color w:val="0070C0"/>
          <w:sz w:val="18"/>
          <w:szCs w:val="18"/>
          <w:lang w:eastAsia="ar-SA"/>
        </w:rPr>
        <w:t>Zapytania Ofertowego</w:t>
      </w:r>
      <w:r>
        <w:rPr>
          <w:sz w:val="18"/>
          <w:szCs w:val="18"/>
          <w:lang w:eastAsia="ar-SA"/>
        </w:rPr>
        <w:t xml:space="preserve"> dotyczącego:</w:t>
      </w:r>
    </w:p>
    <w:p w14:paraId="3C6B4CBB" w14:textId="77777777" w:rsidR="009A5174" w:rsidRDefault="009A5174" w:rsidP="009A5174">
      <w:pPr>
        <w:rPr>
          <w:b/>
          <w:noProof/>
          <w:sz w:val="18"/>
          <w:szCs w:val="18"/>
        </w:rPr>
      </w:pPr>
    </w:p>
    <w:p w14:paraId="50BBC751" w14:textId="61831494" w:rsidR="009A5174" w:rsidRPr="00AB36DB" w:rsidRDefault="003A3433" w:rsidP="003A343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</w:t>
      </w:r>
      <w:r w:rsidR="009A5174" w:rsidRPr="00AB36DB">
        <w:rPr>
          <w:rFonts w:ascii="Times New Roman" w:hAnsi="Times New Roman" w:cs="Times New Roman"/>
          <w:b/>
          <w:sz w:val="18"/>
          <w:szCs w:val="18"/>
        </w:rPr>
        <w:t>ukcesywna</w:t>
      </w:r>
      <w:r w:rsidR="009A5174" w:rsidRPr="00AB36DB">
        <w:rPr>
          <w:rFonts w:ascii="Times New Roman" w:hAnsi="Times New Roman" w:cs="Times New Roman"/>
          <w:sz w:val="18"/>
          <w:szCs w:val="18"/>
        </w:rPr>
        <w:t xml:space="preserve"> </w:t>
      </w:r>
      <w:r w:rsidR="009A5174" w:rsidRPr="00AB36DB">
        <w:rPr>
          <w:rFonts w:ascii="Times New Roman" w:hAnsi="Times New Roman" w:cs="Times New Roman"/>
          <w:b/>
          <w:sz w:val="18"/>
          <w:szCs w:val="18"/>
        </w:rPr>
        <w:t xml:space="preserve">dostawa </w:t>
      </w:r>
      <w:r w:rsidR="009A5174">
        <w:rPr>
          <w:rFonts w:ascii="Times New Roman" w:hAnsi="Times New Roman" w:cs="Times New Roman"/>
          <w:b/>
          <w:sz w:val="18"/>
          <w:szCs w:val="18"/>
        </w:rPr>
        <w:t>produktów medycznych</w:t>
      </w:r>
    </w:p>
    <w:p w14:paraId="63FCBDAC" w14:textId="77777777" w:rsidR="009A5174" w:rsidRDefault="009A5174" w:rsidP="009A5174">
      <w:pPr>
        <w:rPr>
          <w:b/>
          <w:noProof/>
          <w:sz w:val="18"/>
          <w:szCs w:val="18"/>
        </w:rPr>
      </w:pPr>
    </w:p>
    <w:p w14:paraId="72054FEA" w14:textId="77777777" w:rsidR="009A5174" w:rsidRDefault="009A5174" w:rsidP="009A5174">
      <w:pPr>
        <w:rPr>
          <w:b/>
          <w:sz w:val="18"/>
          <w:szCs w:val="18"/>
        </w:rPr>
      </w:pPr>
      <w:r>
        <w:rPr>
          <w:sz w:val="18"/>
          <w:szCs w:val="18"/>
          <w:lang w:eastAsia="ar-SA"/>
        </w:rPr>
        <w:t>Wykonawca oświadcza, że spełnia warunki określone w Zapytaniu ofertowym, dotyczące:</w:t>
      </w:r>
    </w:p>
    <w:p w14:paraId="50D7BB71" w14:textId="77777777" w:rsidR="009A5174" w:rsidRDefault="009A5174" w:rsidP="00D50D86">
      <w:pPr>
        <w:numPr>
          <w:ilvl w:val="0"/>
          <w:numId w:val="32"/>
        </w:numPr>
        <w:spacing w:before="120" w:after="0"/>
        <w:jc w:val="both"/>
        <w:rPr>
          <w:sz w:val="18"/>
          <w:szCs w:val="18"/>
        </w:rPr>
      </w:pPr>
      <w:r>
        <w:rPr>
          <w:b/>
          <w:sz w:val="18"/>
          <w:szCs w:val="18"/>
          <w:lang w:eastAsia="ar-SA"/>
        </w:rPr>
        <w:t xml:space="preserve">kompetencji lub uprawnień do prowadzenia określonej działalności zawodowej, o ile wynika to </w:t>
      </w:r>
      <w:r>
        <w:rPr>
          <w:b/>
          <w:sz w:val="18"/>
          <w:szCs w:val="18"/>
          <w:lang w:eastAsia="ar-SA"/>
        </w:rPr>
        <w:br/>
        <w:t>z odrębnych przepisów</w:t>
      </w:r>
    </w:p>
    <w:p w14:paraId="7F3ECC91" w14:textId="77777777" w:rsidR="009A5174" w:rsidRDefault="009A5174" w:rsidP="00D50D86">
      <w:pPr>
        <w:numPr>
          <w:ilvl w:val="0"/>
          <w:numId w:val="32"/>
        </w:numPr>
        <w:spacing w:before="120"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>sytuacji ekonomicznej lub finansowej</w:t>
      </w:r>
    </w:p>
    <w:p w14:paraId="273AD3CF" w14:textId="77777777" w:rsidR="009A5174" w:rsidRPr="00814EDE" w:rsidRDefault="009A5174" w:rsidP="00D50D86">
      <w:pPr>
        <w:numPr>
          <w:ilvl w:val="0"/>
          <w:numId w:val="32"/>
        </w:numPr>
        <w:spacing w:before="120"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>zdolności technicznej lub zawodowej</w:t>
      </w:r>
    </w:p>
    <w:p w14:paraId="16DC6CDD" w14:textId="77777777" w:rsidR="009A5174" w:rsidRPr="00814EDE" w:rsidRDefault="009A5174" w:rsidP="00D50D86">
      <w:pPr>
        <w:numPr>
          <w:ilvl w:val="0"/>
          <w:numId w:val="32"/>
        </w:numPr>
        <w:spacing w:before="120" w:after="0"/>
        <w:jc w:val="both"/>
        <w:rPr>
          <w:sz w:val="18"/>
          <w:szCs w:val="18"/>
        </w:rPr>
      </w:pPr>
      <w:r w:rsidRPr="00814EDE">
        <w:rPr>
          <w:rFonts w:eastAsia="Times New Roman" w:cs="Times New Roman"/>
          <w:b/>
          <w:sz w:val="18"/>
          <w:szCs w:val="18"/>
        </w:rPr>
        <w:t>dysponowania odpowiednim potencjałem technicznym i osobami zdolnymi do wykonania zamówienia</w:t>
      </w:r>
    </w:p>
    <w:p w14:paraId="21492AC3" w14:textId="77777777" w:rsidR="009A5174" w:rsidRDefault="009A5174" w:rsidP="009A5174">
      <w:pPr>
        <w:spacing w:before="120"/>
        <w:ind w:left="720"/>
        <w:jc w:val="both"/>
        <w:rPr>
          <w:sz w:val="18"/>
          <w:szCs w:val="18"/>
        </w:rPr>
      </w:pPr>
    </w:p>
    <w:p w14:paraId="0EFA3177" w14:textId="77777777" w:rsidR="009A5174" w:rsidRDefault="009A5174" w:rsidP="009A5174">
      <w:pPr>
        <w:suppressAutoHyphens/>
        <w:ind w:right="452"/>
        <w:rPr>
          <w:sz w:val="18"/>
          <w:szCs w:val="18"/>
          <w:lang w:eastAsia="ar-SA"/>
        </w:rPr>
      </w:pPr>
    </w:p>
    <w:p w14:paraId="2F4865AB" w14:textId="77777777" w:rsidR="009A5174" w:rsidRDefault="009A5174" w:rsidP="009A5174">
      <w:pPr>
        <w:suppressAutoHyphens/>
        <w:ind w:right="452"/>
        <w:rPr>
          <w:sz w:val="18"/>
          <w:szCs w:val="18"/>
          <w:lang w:eastAsia="ar-SA"/>
        </w:rPr>
      </w:pPr>
    </w:p>
    <w:p w14:paraId="077116E2" w14:textId="77777777" w:rsidR="009A5174" w:rsidRDefault="009A5174" w:rsidP="009A5174">
      <w:pPr>
        <w:spacing w:after="0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.................................., dn. ......................             </w:t>
      </w:r>
    </w:p>
    <w:p w14:paraId="188793B3" w14:textId="32038307" w:rsidR="009A5174" w:rsidRDefault="009A5174" w:rsidP="009A5174">
      <w:pPr>
        <w:spacing w:after="0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(miejscowość)  </w:t>
      </w:r>
      <w:r>
        <w:rPr>
          <w:sz w:val="18"/>
          <w:szCs w:val="18"/>
          <w:lang w:eastAsia="ar-SA"/>
        </w:rPr>
        <w:t xml:space="preserve">                                                             </w:t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  <w:t>................................................................................</w:t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 w:rsidR="003A3433">
        <w:rPr>
          <w:sz w:val="16"/>
          <w:szCs w:val="16"/>
          <w:lang w:eastAsia="ar-SA"/>
        </w:rPr>
        <w:t xml:space="preserve">                              </w:t>
      </w:r>
      <w:r>
        <w:rPr>
          <w:sz w:val="16"/>
          <w:szCs w:val="16"/>
          <w:lang w:eastAsia="ar-SA"/>
        </w:rPr>
        <w:t xml:space="preserve"> podpis(y) osoby/osób upoważnionych</w:t>
      </w:r>
    </w:p>
    <w:p w14:paraId="243A0B54" w14:textId="0243788B" w:rsidR="009A5174" w:rsidRDefault="009A5174" w:rsidP="009A5174">
      <w:pPr>
        <w:spacing w:after="0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         </w:t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  <w:t xml:space="preserve">                            </w:t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 w:rsidR="003A3433">
        <w:rPr>
          <w:sz w:val="16"/>
          <w:szCs w:val="16"/>
          <w:lang w:eastAsia="ar-SA"/>
        </w:rPr>
        <w:t xml:space="preserve">              </w:t>
      </w:r>
      <w:r>
        <w:rPr>
          <w:sz w:val="16"/>
          <w:szCs w:val="16"/>
          <w:lang w:eastAsia="ar-SA"/>
        </w:rPr>
        <w:t xml:space="preserve"> do reprezentacji  Wykonawcy/ów</w:t>
      </w:r>
    </w:p>
    <w:p w14:paraId="61D14C10" w14:textId="77777777" w:rsidR="009A5174" w:rsidRDefault="009A5174" w:rsidP="009A5174">
      <w:pPr>
        <w:spacing w:after="0"/>
        <w:rPr>
          <w:b/>
          <w:sz w:val="16"/>
          <w:szCs w:val="16"/>
          <w:lang w:eastAsia="ar-SA"/>
        </w:rPr>
      </w:pPr>
    </w:p>
    <w:p w14:paraId="355FE4A5" w14:textId="77777777" w:rsidR="009A5174" w:rsidRDefault="009A5174" w:rsidP="009A5174">
      <w:pPr>
        <w:spacing w:after="0"/>
        <w:rPr>
          <w:b/>
          <w:sz w:val="16"/>
          <w:szCs w:val="16"/>
          <w:lang w:eastAsia="ar-SA"/>
        </w:rPr>
      </w:pPr>
    </w:p>
    <w:p w14:paraId="4846685E" w14:textId="3D992D4E" w:rsidR="00D64EE6" w:rsidRDefault="00D64EE6" w:rsidP="00FF04D3">
      <w:pPr>
        <w:spacing w:after="0" w:line="240" w:lineRule="auto"/>
        <w:ind w:left="4956" w:firstLine="708"/>
        <w:rPr>
          <w:rFonts w:ascii="Calibri" w:hAnsi="Calibri" w:cs="Calibri"/>
          <w:sz w:val="18"/>
          <w:szCs w:val="18"/>
          <w:lang w:eastAsia="ar-SA"/>
        </w:rPr>
      </w:pPr>
    </w:p>
    <w:p w14:paraId="386BDF5B" w14:textId="1D646D9E" w:rsidR="00C80BCA" w:rsidRDefault="00C80BCA" w:rsidP="00FF04D3">
      <w:pPr>
        <w:spacing w:after="0" w:line="240" w:lineRule="auto"/>
        <w:ind w:left="4956" w:firstLine="708"/>
        <w:rPr>
          <w:rFonts w:ascii="Calibri" w:hAnsi="Calibri" w:cs="Calibri"/>
          <w:sz w:val="18"/>
          <w:szCs w:val="18"/>
          <w:lang w:eastAsia="ar-SA"/>
        </w:rPr>
      </w:pPr>
    </w:p>
    <w:p w14:paraId="30CE0BC9" w14:textId="6BA6D923" w:rsidR="00C80BCA" w:rsidRDefault="00C80BCA" w:rsidP="00FF04D3">
      <w:pPr>
        <w:spacing w:after="0" w:line="240" w:lineRule="auto"/>
        <w:ind w:left="4956" w:firstLine="708"/>
        <w:rPr>
          <w:rFonts w:ascii="Calibri" w:hAnsi="Calibri" w:cs="Calibri"/>
          <w:sz w:val="18"/>
          <w:szCs w:val="18"/>
          <w:lang w:eastAsia="ar-SA"/>
        </w:rPr>
      </w:pPr>
    </w:p>
    <w:p w14:paraId="7AE4F99D" w14:textId="3D48FD70" w:rsidR="00C80BCA" w:rsidRDefault="00C80BCA" w:rsidP="00FF04D3">
      <w:pPr>
        <w:spacing w:after="0" w:line="240" w:lineRule="auto"/>
        <w:ind w:left="4956" w:firstLine="708"/>
        <w:rPr>
          <w:rFonts w:ascii="Calibri" w:hAnsi="Calibri" w:cs="Calibri"/>
          <w:sz w:val="18"/>
          <w:szCs w:val="18"/>
          <w:lang w:eastAsia="ar-SA"/>
        </w:rPr>
      </w:pPr>
    </w:p>
    <w:p w14:paraId="5B754D1E" w14:textId="77777777" w:rsidR="00C80BCA" w:rsidRPr="00AB36DB" w:rsidRDefault="00C80BCA" w:rsidP="00FF04D3">
      <w:pPr>
        <w:spacing w:after="0" w:line="240" w:lineRule="auto"/>
        <w:ind w:left="4956" w:firstLine="708"/>
        <w:rPr>
          <w:rFonts w:ascii="Calibri" w:hAnsi="Calibri" w:cs="Calibri"/>
          <w:sz w:val="18"/>
          <w:szCs w:val="18"/>
          <w:lang w:eastAsia="ar-SA"/>
        </w:rPr>
      </w:pPr>
      <w:bookmarkStart w:id="4" w:name="_GoBack"/>
      <w:bookmarkEnd w:id="4"/>
    </w:p>
    <w:sectPr w:rsidR="00C80BCA" w:rsidRPr="00AB36DB" w:rsidSect="00CB3536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2694" w:right="849" w:bottom="1758" w:left="1701" w:header="1701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6DA7A" w14:textId="77777777" w:rsidR="00473013" w:rsidRDefault="00473013" w:rsidP="00F00EF4">
      <w:pPr>
        <w:spacing w:after="0" w:line="240" w:lineRule="auto"/>
      </w:pPr>
      <w:r>
        <w:separator/>
      </w:r>
    </w:p>
  </w:endnote>
  <w:endnote w:type="continuationSeparator" w:id="0">
    <w:p w14:paraId="487BF510" w14:textId="77777777" w:rsidR="00473013" w:rsidRDefault="00473013" w:rsidP="00F0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itstream Vera Sans">
    <w:charset w:val="80"/>
    <w:family w:val="auto"/>
    <w:pitch w:val="variable"/>
  </w:font>
  <w:font w:name="FreeSans">
    <w:altName w:val="Arial Unicode MS"/>
    <w:charset w:val="80"/>
    <w:family w:val="swiss"/>
    <w:pitch w:val="default"/>
  </w:font>
  <w:font w:name="FrankfurtGothic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E077B" w14:textId="77777777" w:rsidR="005877C1" w:rsidRDefault="005877C1" w:rsidP="00B02B3E">
    <w:pPr>
      <w:pStyle w:val="Stopka"/>
    </w:pPr>
    <w:r w:rsidRPr="00CC3F38">
      <w:rPr>
        <w:noProof/>
      </w:rPr>
      <w:drawing>
        <wp:anchor distT="0" distB="0" distL="114300" distR="114300" simplePos="0" relativeHeight="251661312" behindDoc="0" locked="1" layoutInCell="1" allowOverlap="1" wp14:anchorId="356F1BB5" wp14:editId="0286CCB8">
          <wp:simplePos x="0" y="0"/>
          <wp:positionH relativeFrom="column">
            <wp:posOffset>-888944</wp:posOffset>
          </wp:positionH>
          <wp:positionV relativeFrom="page">
            <wp:posOffset>9792970</wp:posOffset>
          </wp:positionV>
          <wp:extent cx="770760" cy="5335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760" cy="53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6859C8" wp14:editId="26490435">
              <wp:simplePos x="0" y="0"/>
              <wp:positionH relativeFrom="column">
                <wp:posOffset>93345</wp:posOffset>
              </wp:positionH>
              <wp:positionV relativeFrom="paragraph">
                <wp:posOffset>177800</wp:posOffset>
              </wp:positionV>
              <wp:extent cx="5850255" cy="635000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0255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D5982C" w14:textId="77777777" w:rsidR="005877C1" w:rsidRPr="00CF6CF2" w:rsidRDefault="005877C1" w:rsidP="00EB3C49">
                          <w:pPr>
                            <w:pStyle w:val="stopkaadresowa"/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mallCaps/>
                              <w:sz w:val="16"/>
                              <w:lang w:val="pl-PL"/>
                            </w:rPr>
                            <w:t>Uniwersytet Przyrodniczy we Wrocławiu</w:t>
                          </w:r>
                        </w:p>
                        <w:p w14:paraId="543B9E22" w14:textId="77777777" w:rsidR="005877C1" w:rsidRDefault="005877C1" w:rsidP="00EB3C49">
                          <w:pPr>
                            <w:pStyle w:val="stopkaadresowa"/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>
                            <w:rPr>
                              <w:smallCaps/>
                              <w:sz w:val="16"/>
                              <w:lang w:val="pl-PL"/>
                            </w:rPr>
                            <w:t>CENTRUM ZAMÓWIEŃ PUBLICZNYCH i ZAKUPÓW</w:t>
                          </w:r>
                        </w:p>
                        <w:p w14:paraId="0E2E6981" w14:textId="77777777" w:rsidR="005877C1" w:rsidRPr="00CF6CF2" w:rsidRDefault="005877C1" w:rsidP="00EB3C49">
                          <w:pPr>
                            <w:pStyle w:val="stopkaadresowa"/>
                            <w:rPr>
                              <w:smallCaps/>
                              <w:spacing w:val="10"/>
                              <w:sz w:val="16"/>
                              <w:lang w:val="pl-PL"/>
                            </w:rPr>
                          </w:pPr>
                          <w:r>
                            <w:rPr>
                              <w:smallCaps/>
                              <w:spacing w:val="10"/>
                              <w:sz w:val="16"/>
                              <w:lang w:val="pl-PL"/>
                            </w:rPr>
                            <w:t>Sekcja Zamówień i Umów</w:t>
                          </w:r>
                        </w:p>
                        <w:p w14:paraId="2592239A" w14:textId="77777777" w:rsidR="005877C1" w:rsidRPr="00CF6CF2" w:rsidRDefault="005877C1" w:rsidP="00EB3C49">
                          <w:pPr>
                            <w:pStyle w:val="stopkaadresowa"/>
                            <w:rPr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z w:val="16"/>
                              <w:lang w:val="pl-PL"/>
                            </w:rPr>
                            <w:t>ul. Norwida 25, 50-375 Wrocław</w:t>
                          </w:r>
                        </w:p>
                        <w:p w14:paraId="726C8516" w14:textId="77777777" w:rsidR="005877C1" w:rsidRPr="00CF6CF2" w:rsidRDefault="005877C1" w:rsidP="00EB3C49">
                          <w:pPr>
                            <w:pStyle w:val="stopkaadresowa"/>
                            <w:rPr>
                              <w:sz w:val="16"/>
                            </w:rPr>
                          </w:pPr>
                          <w:r w:rsidRPr="00CF6CF2">
                            <w:rPr>
                              <w:sz w:val="16"/>
                            </w:rPr>
                            <w:t>www.up</w:t>
                          </w:r>
                          <w:r>
                            <w:rPr>
                              <w:sz w:val="16"/>
                            </w:rPr>
                            <w:t>wr.edu</w:t>
                          </w:r>
                          <w:r w:rsidRPr="00CF6CF2">
                            <w:rPr>
                              <w:sz w:val="16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6859C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7.35pt;margin-top:14pt;width:460.6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" filled="f" stroked="f">
              <v:textbox inset="0,0,0,0">
                <w:txbxContent>
                  <w:p w14:paraId="23D5982C" w14:textId="77777777" w:rsidR="005877C1" w:rsidRPr="00CF6CF2" w:rsidRDefault="005877C1" w:rsidP="00EB3C49">
                    <w:pPr>
                      <w:pStyle w:val="stopkaadresowa"/>
                      <w:rPr>
                        <w:smallCaps/>
                        <w:sz w:val="16"/>
                        <w:lang w:val="pl-PL"/>
                      </w:rPr>
                    </w:pPr>
                    <w:r w:rsidRPr="00CF6CF2">
                      <w:rPr>
                        <w:smallCaps/>
                        <w:sz w:val="16"/>
                        <w:lang w:val="pl-PL"/>
                      </w:rPr>
                      <w:t>Uniwersytet Przyrodniczy we Wrocławiu</w:t>
                    </w:r>
                  </w:p>
                  <w:p w14:paraId="543B9E22" w14:textId="77777777" w:rsidR="005877C1" w:rsidRDefault="005877C1" w:rsidP="00EB3C49">
                    <w:pPr>
                      <w:pStyle w:val="stopkaadresowa"/>
                      <w:rPr>
                        <w:smallCaps/>
                        <w:sz w:val="16"/>
                        <w:lang w:val="pl-PL"/>
                      </w:rPr>
                    </w:pPr>
                    <w:r>
                      <w:rPr>
                        <w:smallCaps/>
                        <w:sz w:val="16"/>
                        <w:lang w:val="pl-PL"/>
                      </w:rPr>
                      <w:t>CENTRUM ZAMÓWIEŃ PUBLICZNYCH i ZAKUPÓW</w:t>
                    </w:r>
                  </w:p>
                  <w:p w14:paraId="0E2E6981" w14:textId="77777777" w:rsidR="005877C1" w:rsidRPr="00CF6CF2" w:rsidRDefault="005877C1" w:rsidP="00EB3C49">
                    <w:pPr>
                      <w:pStyle w:val="stopkaadresowa"/>
                      <w:rPr>
                        <w:smallCaps/>
                        <w:spacing w:val="10"/>
                        <w:sz w:val="16"/>
                        <w:lang w:val="pl-PL"/>
                      </w:rPr>
                    </w:pPr>
                    <w:r>
                      <w:rPr>
                        <w:smallCaps/>
                        <w:spacing w:val="10"/>
                        <w:sz w:val="16"/>
                        <w:lang w:val="pl-PL"/>
                      </w:rPr>
                      <w:t>Sekcja Zamówień i Umów</w:t>
                    </w:r>
                  </w:p>
                  <w:p w14:paraId="2592239A" w14:textId="77777777" w:rsidR="005877C1" w:rsidRPr="00CF6CF2" w:rsidRDefault="005877C1" w:rsidP="00EB3C49">
                    <w:pPr>
                      <w:pStyle w:val="stopkaadresowa"/>
                      <w:rPr>
                        <w:sz w:val="16"/>
                        <w:lang w:val="pl-PL"/>
                      </w:rPr>
                    </w:pPr>
                    <w:r w:rsidRPr="00CF6CF2">
                      <w:rPr>
                        <w:sz w:val="16"/>
                        <w:lang w:val="pl-PL"/>
                      </w:rPr>
                      <w:t>ul. Norwida 25, 50-375 Wrocław</w:t>
                    </w:r>
                  </w:p>
                  <w:p w14:paraId="726C8516" w14:textId="77777777" w:rsidR="005877C1" w:rsidRPr="00CF6CF2" w:rsidRDefault="005877C1" w:rsidP="00EB3C49">
                    <w:pPr>
                      <w:pStyle w:val="stopkaadresowa"/>
                      <w:rPr>
                        <w:sz w:val="16"/>
                      </w:rPr>
                    </w:pPr>
                    <w:r w:rsidRPr="00CF6CF2">
                      <w:rPr>
                        <w:sz w:val="16"/>
                      </w:rPr>
                      <w:t>www.up</w:t>
                    </w:r>
                    <w:r>
                      <w:rPr>
                        <w:sz w:val="16"/>
                      </w:rPr>
                      <w:t>wr.edu</w:t>
                    </w:r>
                    <w:r w:rsidRPr="00CF6CF2">
                      <w:rPr>
                        <w:sz w:val="16"/>
                      </w:rPr>
                      <w:t>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96596" w14:textId="77777777" w:rsidR="00473013" w:rsidRDefault="00473013" w:rsidP="00F00EF4">
      <w:pPr>
        <w:spacing w:after="0" w:line="240" w:lineRule="auto"/>
      </w:pPr>
      <w:r>
        <w:separator/>
      </w:r>
    </w:p>
  </w:footnote>
  <w:footnote w:type="continuationSeparator" w:id="0">
    <w:p w14:paraId="2ABF0966" w14:textId="77777777" w:rsidR="00473013" w:rsidRDefault="00473013" w:rsidP="00F00EF4">
      <w:pPr>
        <w:spacing w:after="0" w:line="240" w:lineRule="auto"/>
      </w:pPr>
      <w:r>
        <w:continuationSeparator/>
      </w:r>
    </w:p>
  </w:footnote>
  <w:footnote w:id="1">
    <w:p w14:paraId="73544413" w14:textId="77777777" w:rsidR="005877C1" w:rsidRDefault="005877C1" w:rsidP="00FF04D3">
      <w:pPr>
        <w:pStyle w:val="Tekstprzypisudolnego"/>
        <w:ind w:left="0" w:hanging="11"/>
        <w:rPr>
          <w:rFonts w:ascii="Calibri" w:hAnsi="Calibri" w:cs="Calibri"/>
          <w:sz w:val="14"/>
          <w:szCs w:val="14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02C47641" w14:textId="77777777" w:rsidR="005877C1" w:rsidRDefault="005877C1" w:rsidP="00FF04D3">
      <w:pPr>
        <w:pStyle w:val="Tekstprzypisudolnego"/>
        <w:ind w:left="0" w:hanging="11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2886D" w14:textId="77777777" w:rsidR="005877C1" w:rsidRDefault="00473013">
    <w:pPr>
      <w:pStyle w:val="Nagwek"/>
    </w:pPr>
    <w:r>
      <w:rPr>
        <w:noProof/>
      </w:rPr>
      <w:pict w14:anchorId="115238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6" o:spid="_x0000_s2050" type="#_x0000_t75" style="position:absolute;margin-left:0;margin-top:0;width:595.2pt;height:841.8pt;z-index:-251658240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55117" w14:textId="77777777" w:rsidR="005877C1" w:rsidRPr="00EF581E" w:rsidRDefault="00473013" w:rsidP="00EF581E">
    <w:pPr>
      <w:pStyle w:val="Nagwek"/>
    </w:pPr>
    <w:sdt>
      <w:sdtPr>
        <w:id w:val="-898591325"/>
        <w:docPartObj>
          <w:docPartGallery w:val="Page Numbers (Margins)"/>
          <w:docPartUnique/>
        </w:docPartObj>
      </w:sdtPr>
      <w:sdtEndPr/>
      <w:sdtContent>
        <w:r w:rsidR="005877C1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1A429A5A" wp14:editId="08282D6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0988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988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9E4988" w14:textId="77777777" w:rsidR="005877C1" w:rsidRPr="00EE7F4C" w:rsidRDefault="005877C1">
                              <w:pPr>
                                <w:pStyle w:val="Stopka"/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  <w:vertAlign w:val="subscript"/>
                                </w:rPr>
                              </w:pPr>
                              <w:r w:rsidRPr="00EE7F4C"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  <w:vertAlign w:val="subscript"/>
                                </w:rPr>
                                <w:t>Strona</w:t>
                              </w:r>
                              <w:r w:rsidRPr="00EE7F4C">
                                <w:rPr>
                                  <w:rFonts w:cstheme="minorHAnsi"/>
                                  <w:sz w:val="16"/>
                                  <w:szCs w:val="16"/>
                                  <w:vertAlign w:val="subscript"/>
                                </w:rPr>
                                <w:fldChar w:fldCharType="begin"/>
                              </w:r>
                              <w:r w:rsidRPr="00EE7F4C">
                                <w:rPr>
                                  <w:rFonts w:cstheme="minorHAnsi"/>
                                  <w:sz w:val="16"/>
                                  <w:szCs w:val="16"/>
                                  <w:vertAlign w:val="subscript"/>
                                </w:rPr>
                                <w:instrText>PAGE    \* MERGEFORMAT</w:instrText>
                              </w:r>
                              <w:r w:rsidRPr="00EE7F4C">
                                <w:rPr>
                                  <w:rFonts w:cstheme="minorHAnsi"/>
                                  <w:sz w:val="16"/>
                                  <w:szCs w:val="16"/>
                                  <w:vertAlign w:val="subscript"/>
                                </w:rPr>
                                <w:fldChar w:fldCharType="separate"/>
                              </w:r>
                              <w:r w:rsidRPr="0098382C">
                                <w:rPr>
                                  <w:rFonts w:eastAsiaTheme="majorEastAsia" w:cstheme="minorHAnsi"/>
                                  <w:noProof/>
                                  <w:sz w:val="16"/>
                                  <w:szCs w:val="16"/>
                                  <w:vertAlign w:val="subscript"/>
                                </w:rPr>
                                <w:t>12</w:t>
                              </w:r>
                              <w:r w:rsidRPr="00EE7F4C"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  <w:vertAlign w:val="subscript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A429A5A" id="Prostokąt 3" o:spid="_x0000_s1026" style="position:absolute;margin-left:0;margin-top:0;width:24.4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049E4988" w14:textId="77777777" w:rsidR="005877C1" w:rsidRPr="00EE7F4C" w:rsidRDefault="005877C1">
                        <w:pPr>
                          <w:pStyle w:val="Stopka"/>
                          <w:rPr>
                            <w:rFonts w:eastAsiaTheme="majorEastAsia" w:cstheme="minorHAnsi"/>
                            <w:sz w:val="16"/>
                            <w:szCs w:val="16"/>
                            <w:vertAlign w:val="subscript"/>
                          </w:rPr>
                        </w:pPr>
                        <w:r w:rsidRPr="00EE7F4C">
                          <w:rPr>
                            <w:rFonts w:eastAsiaTheme="majorEastAsia" w:cstheme="minorHAnsi"/>
                            <w:sz w:val="16"/>
                            <w:szCs w:val="16"/>
                            <w:vertAlign w:val="subscript"/>
                          </w:rPr>
                          <w:t>Strona</w:t>
                        </w:r>
                        <w:r w:rsidRPr="00EE7F4C">
                          <w:rPr>
                            <w:rFonts w:cstheme="minorHAnsi"/>
                            <w:sz w:val="16"/>
                            <w:szCs w:val="16"/>
                            <w:vertAlign w:val="subscript"/>
                          </w:rPr>
                          <w:fldChar w:fldCharType="begin"/>
                        </w:r>
                        <w:r w:rsidRPr="00EE7F4C">
                          <w:rPr>
                            <w:rFonts w:cstheme="minorHAnsi"/>
                            <w:sz w:val="16"/>
                            <w:szCs w:val="16"/>
                            <w:vertAlign w:val="subscript"/>
                          </w:rPr>
                          <w:instrText>PAGE    \* MERGEFORMAT</w:instrText>
                        </w:r>
                        <w:r w:rsidRPr="00EE7F4C">
                          <w:rPr>
                            <w:rFonts w:cstheme="minorHAnsi"/>
                            <w:sz w:val="16"/>
                            <w:szCs w:val="16"/>
                            <w:vertAlign w:val="subscript"/>
                          </w:rPr>
                          <w:fldChar w:fldCharType="separate"/>
                        </w:r>
                        <w:r w:rsidRPr="0098382C">
                          <w:rPr>
                            <w:rFonts w:eastAsiaTheme="majorEastAsia" w:cstheme="minorHAnsi"/>
                            <w:noProof/>
                            <w:sz w:val="16"/>
                            <w:szCs w:val="16"/>
                            <w:vertAlign w:val="subscript"/>
                          </w:rPr>
                          <w:t>12</w:t>
                        </w:r>
                        <w:r w:rsidRPr="00EE7F4C">
                          <w:rPr>
                            <w:rFonts w:eastAsiaTheme="majorEastAsia" w:cstheme="minorHAnsi"/>
                            <w:sz w:val="16"/>
                            <w:szCs w:val="16"/>
                            <w:vertAlign w:val="subscript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877C1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862F043" wp14:editId="56A7E905">
              <wp:simplePos x="0" y="0"/>
              <wp:positionH relativeFrom="column">
                <wp:posOffset>144780</wp:posOffset>
              </wp:positionH>
              <wp:positionV relativeFrom="paragraph">
                <wp:posOffset>139065</wp:posOffset>
              </wp:positionV>
              <wp:extent cx="5232400" cy="3213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2400" cy="321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99E454" w14:textId="77777777" w:rsidR="005877C1" w:rsidRDefault="005877C1" w:rsidP="00EB3C49">
                          <w:pPr>
                            <w:pStyle w:val="nazwajednostki"/>
                            <w:rPr>
                              <w:color w:val="782834"/>
                            </w:rPr>
                          </w:pPr>
                          <w:r>
                            <w:rPr>
                              <w:color w:val="782834"/>
                            </w:rPr>
                            <w:t xml:space="preserve">CENTRUM ZAMÓWIEŃ PUBLICZNYCH I ZAKUPÓW </w:t>
                          </w:r>
                        </w:p>
                        <w:p w14:paraId="5DD94BFF" w14:textId="77777777" w:rsidR="005877C1" w:rsidRPr="00030612" w:rsidRDefault="005877C1" w:rsidP="00EB3C49">
                          <w:pPr>
                            <w:pStyle w:val="nazwajednostki"/>
                            <w:rPr>
                              <w:color w:val="782834"/>
                            </w:rPr>
                          </w:pPr>
                          <w:r>
                            <w:rPr>
                              <w:color w:val="782834"/>
                            </w:rPr>
                            <w:t>Sekcja Zamówień i Umów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62F04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11.4pt;margin-top:10.95pt;width:412pt;height:25.3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" stroked="f">
              <v:textbox style="mso-fit-shape-to-text:t" inset="0,0,0,0">
                <w:txbxContent>
                  <w:p w14:paraId="4F99E454" w14:textId="77777777" w:rsidR="005877C1" w:rsidRDefault="005877C1" w:rsidP="00EB3C49">
                    <w:pPr>
                      <w:pStyle w:val="nazwajednostki"/>
                      <w:rPr>
                        <w:color w:val="782834"/>
                      </w:rPr>
                    </w:pPr>
                    <w:r>
                      <w:rPr>
                        <w:color w:val="782834"/>
                      </w:rPr>
                      <w:t xml:space="preserve">CENTRUM ZAMÓWIEŃ PUBLICZNYCH I ZAKUPÓW </w:t>
                    </w:r>
                  </w:p>
                  <w:p w14:paraId="5DD94BFF" w14:textId="77777777" w:rsidR="005877C1" w:rsidRPr="00030612" w:rsidRDefault="005877C1" w:rsidP="00EB3C49">
                    <w:pPr>
                      <w:pStyle w:val="nazwajednostki"/>
                      <w:rPr>
                        <w:color w:val="782834"/>
                      </w:rPr>
                    </w:pPr>
                    <w:r>
                      <w:rPr>
                        <w:color w:val="782834"/>
                      </w:rPr>
                      <w:t>Sekcja Zamówień i Umów</w:t>
                    </w:r>
                  </w:p>
                </w:txbxContent>
              </v:textbox>
            </v:shape>
          </w:pict>
        </mc:Fallback>
      </mc:AlternateContent>
    </w:r>
    <w:r w:rsidR="005877C1">
      <w:rPr>
        <w:noProof/>
      </w:rPr>
      <w:drawing>
        <wp:anchor distT="0" distB="0" distL="114300" distR="114300" simplePos="0" relativeHeight="251656704" behindDoc="0" locked="0" layoutInCell="1" allowOverlap="1" wp14:anchorId="02A344E1" wp14:editId="4C9619F8">
          <wp:simplePos x="0" y="0"/>
          <wp:positionH relativeFrom="column">
            <wp:posOffset>-689386</wp:posOffset>
          </wp:positionH>
          <wp:positionV relativeFrom="paragraph">
            <wp:posOffset>-627380</wp:posOffset>
          </wp:positionV>
          <wp:extent cx="2181225" cy="600710"/>
          <wp:effectExtent l="0" t="0" r="0" b="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 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5079C" w14:textId="77777777" w:rsidR="005877C1" w:rsidRDefault="00473013">
    <w:pPr>
      <w:pStyle w:val="Nagwek"/>
    </w:pPr>
    <w:r>
      <w:rPr>
        <w:noProof/>
      </w:rPr>
      <w:pict w14:anchorId="5A3338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5" o:spid="_x0000_s2049" type="#_x0000_t75" style="position:absolute;margin-left:0;margin-top:0;width:595.2pt;height:841.8pt;z-index:-251659264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60" w:hanging="360"/>
      </w:pPr>
      <w:rPr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0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C"/>
    <w:multiLevelType w:val="multilevel"/>
    <w:tmpl w:val="D3C4B502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4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19D25E6"/>
    <w:multiLevelType w:val="hybridMultilevel"/>
    <w:tmpl w:val="0A9C78A8"/>
    <w:lvl w:ilvl="0" w:tplc="B0C060DA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46A0EBA"/>
    <w:multiLevelType w:val="hybridMultilevel"/>
    <w:tmpl w:val="89D4FAD8"/>
    <w:lvl w:ilvl="0" w:tplc="CF406FA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B231E9"/>
    <w:multiLevelType w:val="multilevel"/>
    <w:tmpl w:val="DF321228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5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8" w15:restartNumberingAfterBreak="0">
    <w:nsid w:val="09455063"/>
    <w:multiLevelType w:val="hybridMultilevel"/>
    <w:tmpl w:val="49E40534"/>
    <w:lvl w:ilvl="0" w:tplc="D34E07D4">
      <w:start w:val="1"/>
      <w:numFmt w:val="bullet"/>
      <w:lvlText w:val=""/>
      <w:lvlJc w:val="left"/>
      <w:pPr>
        <w:ind w:left="21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7" w:hanging="360"/>
      </w:pPr>
      <w:rPr>
        <w:rFonts w:ascii="Wingdings" w:hAnsi="Wingdings" w:hint="default"/>
      </w:rPr>
    </w:lvl>
  </w:abstractNum>
  <w:abstractNum w:abstractNumId="9" w15:restartNumberingAfterBreak="0">
    <w:nsid w:val="0A83049C"/>
    <w:multiLevelType w:val="hybridMultilevel"/>
    <w:tmpl w:val="1D7EF0DA"/>
    <w:lvl w:ilvl="0" w:tplc="D34E07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994485"/>
    <w:multiLevelType w:val="hybridMultilevel"/>
    <w:tmpl w:val="69F2CCBA"/>
    <w:lvl w:ilvl="0" w:tplc="A232E3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B254720"/>
    <w:multiLevelType w:val="hybridMultilevel"/>
    <w:tmpl w:val="CD40BF10"/>
    <w:lvl w:ilvl="0" w:tplc="615459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E9929E1"/>
    <w:multiLevelType w:val="multilevel"/>
    <w:tmpl w:val="BB3C67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412E91"/>
    <w:multiLevelType w:val="hybridMultilevel"/>
    <w:tmpl w:val="B362619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15DC57CB"/>
    <w:multiLevelType w:val="hybridMultilevel"/>
    <w:tmpl w:val="ACF02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E94585"/>
    <w:multiLevelType w:val="multilevel"/>
    <w:tmpl w:val="16A0397E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ind w:left="1506" w:hanging="360"/>
      </w:pPr>
      <w:rPr>
        <w:b w:val="0"/>
        <w:bCs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6723608"/>
    <w:multiLevelType w:val="hybridMultilevel"/>
    <w:tmpl w:val="B0B4675A"/>
    <w:lvl w:ilvl="0" w:tplc="6EA088B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DF6A4A"/>
    <w:multiLevelType w:val="hybridMultilevel"/>
    <w:tmpl w:val="8556CA7A"/>
    <w:lvl w:ilvl="0" w:tplc="2D9C29A0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7F36D18"/>
    <w:multiLevelType w:val="hybridMultilevel"/>
    <w:tmpl w:val="13B8C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D7A788C"/>
    <w:multiLevelType w:val="multilevel"/>
    <w:tmpl w:val="949A6F92"/>
    <w:lvl w:ilvl="0">
      <w:start w:val="26"/>
      <w:numFmt w:val="decimal"/>
      <w:pStyle w:val="Listapunktowana2"/>
      <w:lvlText w:val="%1."/>
      <w:lvlJc w:val="left"/>
      <w:pPr>
        <w:ind w:left="480" w:hanging="48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1467" w:hanging="48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2694" w:hanging="720"/>
      </w:pPr>
    </w:lvl>
    <w:lvl w:ilvl="3">
      <w:start w:val="1"/>
      <w:numFmt w:val="decimal"/>
      <w:lvlText w:val="%1.%2.%3.%4."/>
      <w:lvlJc w:val="left"/>
      <w:pPr>
        <w:ind w:left="3681" w:hanging="720"/>
      </w:pPr>
    </w:lvl>
    <w:lvl w:ilvl="4">
      <w:start w:val="1"/>
      <w:numFmt w:val="decimal"/>
      <w:lvlText w:val="%1.%2.%3.%4.%5."/>
      <w:lvlJc w:val="left"/>
      <w:pPr>
        <w:ind w:left="5028" w:hanging="1080"/>
      </w:pPr>
    </w:lvl>
    <w:lvl w:ilvl="5">
      <w:start w:val="1"/>
      <w:numFmt w:val="decimal"/>
      <w:lvlText w:val="%1.%2.%3.%4.%5.%6."/>
      <w:lvlJc w:val="left"/>
      <w:pPr>
        <w:ind w:left="6015" w:hanging="1080"/>
      </w:pPr>
    </w:lvl>
    <w:lvl w:ilvl="6">
      <w:start w:val="1"/>
      <w:numFmt w:val="decimal"/>
      <w:lvlText w:val="%1.%2.%3.%4.%5.%6.%7."/>
      <w:lvlJc w:val="left"/>
      <w:pPr>
        <w:ind w:left="7362" w:hanging="1440"/>
      </w:pPr>
    </w:lvl>
    <w:lvl w:ilvl="7">
      <w:start w:val="1"/>
      <w:numFmt w:val="decimal"/>
      <w:lvlText w:val="%1.%2.%3.%4.%5.%6.%7.%8."/>
      <w:lvlJc w:val="left"/>
      <w:pPr>
        <w:ind w:left="8349" w:hanging="1440"/>
      </w:pPr>
    </w:lvl>
    <w:lvl w:ilvl="8">
      <w:start w:val="1"/>
      <w:numFmt w:val="decimal"/>
      <w:lvlText w:val="%1.%2.%3.%4.%5.%6.%7.%8.%9."/>
      <w:lvlJc w:val="left"/>
      <w:pPr>
        <w:ind w:left="9696" w:hanging="1800"/>
      </w:pPr>
    </w:lvl>
  </w:abstractNum>
  <w:abstractNum w:abstractNumId="21" w15:restartNumberingAfterBreak="0">
    <w:nsid w:val="1E6829FC"/>
    <w:multiLevelType w:val="multilevel"/>
    <w:tmpl w:val="93A4935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1EE03709"/>
    <w:multiLevelType w:val="hybridMultilevel"/>
    <w:tmpl w:val="F134EA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C16EED"/>
    <w:multiLevelType w:val="hybridMultilevel"/>
    <w:tmpl w:val="7B84D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550701"/>
    <w:multiLevelType w:val="hybridMultilevel"/>
    <w:tmpl w:val="E7B0CBAC"/>
    <w:lvl w:ilvl="0" w:tplc="31B2F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253EBE"/>
    <w:multiLevelType w:val="hybridMultilevel"/>
    <w:tmpl w:val="4A22613A"/>
    <w:lvl w:ilvl="0" w:tplc="353000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92374F"/>
    <w:multiLevelType w:val="hybridMultilevel"/>
    <w:tmpl w:val="8A5ED598"/>
    <w:lvl w:ilvl="0" w:tplc="C6820BD4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B86A5020">
      <w:start w:val="1"/>
      <w:numFmt w:val="decimal"/>
      <w:lvlText w:val="%3."/>
      <w:lvlJc w:val="left"/>
      <w:pPr>
        <w:ind w:left="3420" w:hanging="360"/>
      </w:pPr>
      <w:rPr>
        <w:rFonts w:ascii="Calibri" w:eastAsiaTheme="minorEastAsia" w:hAnsi="Calibri" w:cs="Calibri"/>
        <w:b w:val="0"/>
      </w:r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2C6A12BF"/>
    <w:multiLevelType w:val="multilevel"/>
    <w:tmpl w:val="00E49A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2E0117EA"/>
    <w:multiLevelType w:val="multilevel"/>
    <w:tmpl w:val="487E8E04"/>
    <w:lvl w:ilvl="0">
      <w:start w:val="1"/>
      <w:numFmt w:val="lowerLetter"/>
      <w:lvlText w:val="%1)"/>
      <w:lvlJc w:val="left"/>
      <w:pPr>
        <w:ind w:left="1146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F1E43DE"/>
    <w:multiLevelType w:val="multilevel"/>
    <w:tmpl w:val="98849448"/>
    <w:lvl w:ilvl="0">
      <w:start w:val="1"/>
      <w:numFmt w:val="decimal"/>
      <w:lvlText w:val="%1."/>
      <w:lvlJc w:val="left"/>
      <w:pPr>
        <w:ind w:left="1084" w:hanging="1084"/>
      </w:pPr>
      <w:rPr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857" w:hanging="360"/>
      </w:pPr>
    </w:lvl>
    <w:lvl w:ilvl="2">
      <w:start w:val="1"/>
      <w:numFmt w:val="lowerRoman"/>
      <w:lvlText w:val="%3."/>
      <w:lvlJc w:val="right"/>
      <w:pPr>
        <w:ind w:left="2577" w:hanging="180"/>
      </w:pPr>
    </w:lvl>
    <w:lvl w:ilvl="3">
      <w:start w:val="1"/>
      <w:numFmt w:val="decimal"/>
      <w:lvlText w:val="%4."/>
      <w:lvlJc w:val="left"/>
      <w:pPr>
        <w:ind w:left="3297" w:hanging="360"/>
      </w:pPr>
    </w:lvl>
    <w:lvl w:ilvl="4">
      <w:start w:val="1"/>
      <w:numFmt w:val="lowerLetter"/>
      <w:lvlText w:val="%5."/>
      <w:lvlJc w:val="left"/>
      <w:pPr>
        <w:ind w:left="4017" w:hanging="360"/>
      </w:pPr>
    </w:lvl>
    <w:lvl w:ilvl="5">
      <w:start w:val="1"/>
      <w:numFmt w:val="lowerRoman"/>
      <w:lvlText w:val="%6."/>
      <w:lvlJc w:val="right"/>
      <w:pPr>
        <w:ind w:left="4737" w:hanging="180"/>
      </w:pPr>
    </w:lvl>
    <w:lvl w:ilvl="6">
      <w:start w:val="1"/>
      <w:numFmt w:val="decimal"/>
      <w:lvlText w:val="%7."/>
      <w:lvlJc w:val="left"/>
      <w:pPr>
        <w:ind w:left="5457" w:hanging="360"/>
      </w:pPr>
    </w:lvl>
    <w:lvl w:ilvl="7">
      <w:start w:val="1"/>
      <w:numFmt w:val="lowerLetter"/>
      <w:lvlText w:val="%8."/>
      <w:lvlJc w:val="left"/>
      <w:pPr>
        <w:ind w:left="6177" w:hanging="360"/>
      </w:pPr>
    </w:lvl>
    <w:lvl w:ilvl="8">
      <w:start w:val="1"/>
      <w:numFmt w:val="lowerRoman"/>
      <w:lvlText w:val="%9."/>
      <w:lvlJc w:val="right"/>
      <w:pPr>
        <w:ind w:left="6897" w:hanging="180"/>
      </w:pPr>
    </w:lvl>
  </w:abstractNum>
  <w:abstractNum w:abstractNumId="32" w15:restartNumberingAfterBreak="0">
    <w:nsid w:val="302A0711"/>
    <w:multiLevelType w:val="hybridMultilevel"/>
    <w:tmpl w:val="CE3EB49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13B69AA2">
      <w:start w:val="1"/>
      <w:numFmt w:val="lowerLetter"/>
      <w:lvlText w:val="%2)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5" w15:restartNumberingAfterBreak="0">
    <w:nsid w:val="46253911"/>
    <w:multiLevelType w:val="hybridMultilevel"/>
    <w:tmpl w:val="1E6A477C"/>
    <w:lvl w:ilvl="0" w:tplc="C5828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74D0F8E"/>
    <w:multiLevelType w:val="hybridMultilevel"/>
    <w:tmpl w:val="5B24E7AC"/>
    <w:lvl w:ilvl="0" w:tplc="207EF484">
      <w:start w:val="1"/>
      <w:numFmt w:val="lowerLetter"/>
      <w:lvlText w:val="%1)"/>
      <w:lvlJc w:val="left"/>
      <w:pPr>
        <w:ind w:left="1080" w:hanging="360"/>
      </w:pPr>
    </w:lvl>
    <w:lvl w:ilvl="1" w:tplc="76A8A790">
      <w:start w:val="1"/>
      <w:numFmt w:val="decimal"/>
      <w:lvlText w:val="%2)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9DB0D04"/>
    <w:multiLevelType w:val="hybridMultilevel"/>
    <w:tmpl w:val="26D41B84"/>
    <w:lvl w:ilvl="0" w:tplc="D34E07D4">
      <w:start w:val="1"/>
      <w:numFmt w:val="bullet"/>
      <w:lvlText w:val="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38" w15:restartNumberingAfterBreak="0">
    <w:nsid w:val="4BFC521E"/>
    <w:multiLevelType w:val="hybridMultilevel"/>
    <w:tmpl w:val="DC9E2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207E5A"/>
    <w:multiLevelType w:val="hybridMultilevel"/>
    <w:tmpl w:val="612649A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69DEC5D0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2966CB"/>
    <w:multiLevelType w:val="hybridMultilevel"/>
    <w:tmpl w:val="9162F39E"/>
    <w:lvl w:ilvl="0" w:tplc="67AC8E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28D3086"/>
    <w:multiLevelType w:val="hybridMultilevel"/>
    <w:tmpl w:val="292A7758"/>
    <w:lvl w:ilvl="0" w:tplc="000658B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EA645A"/>
    <w:multiLevelType w:val="hybridMultilevel"/>
    <w:tmpl w:val="6B4E0C7A"/>
    <w:lvl w:ilvl="0" w:tplc="104EF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1E3578"/>
    <w:multiLevelType w:val="hybridMultilevel"/>
    <w:tmpl w:val="F410B806"/>
    <w:lvl w:ilvl="0" w:tplc="52BA259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55223FC3"/>
    <w:multiLevelType w:val="hybridMultilevel"/>
    <w:tmpl w:val="9E964E5A"/>
    <w:lvl w:ilvl="0" w:tplc="2A3A7E9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0A3ED9"/>
    <w:multiLevelType w:val="multilevel"/>
    <w:tmpl w:val="91B0BADA"/>
    <w:lvl w:ilvl="0">
      <w:numFmt w:val="decimalZero"/>
      <w:lvlText w:val="%1"/>
      <w:lvlJc w:val="left"/>
      <w:pPr>
        <w:ind w:left="7230" w:hanging="7230"/>
      </w:pPr>
      <w:rPr>
        <w:rFonts w:hint="default"/>
      </w:rPr>
    </w:lvl>
    <w:lvl w:ilvl="1">
      <w:numFmt w:val="decimalZero"/>
      <w:pStyle w:val="Nagwek2"/>
      <w:lvlText w:val="%1.%2"/>
      <w:lvlJc w:val="left"/>
      <w:pPr>
        <w:ind w:left="7230" w:hanging="7230"/>
      </w:pPr>
      <w:rPr>
        <w:rFonts w:hint="default"/>
      </w:rPr>
    </w:lvl>
    <w:lvl w:ilvl="2">
      <w:numFmt w:val="decimalZero"/>
      <w:pStyle w:val="Nagwek3"/>
      <w:lvlText w:val="%1.%2.%3.0"/>
      <w:lvlJc w:val="left"/>
      <w:pPr>
        <w:ind w:left="7230" w:hanging="723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30" w:hanging="7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30" w:hanging="7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7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0" w:hanging="7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0" w:hanging="7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30" w:hanging="7230"/>
      </w:pPr>
      <w:rPr>
        <w:rFonts w:hint="default"/>
      </w:rPr>
    </w:lvl>
  </w:abstractNum>
  <w:abstractNum w:abstractNumId="46" w15:restartNumberingAfterBreak="0">
    <w:nsid w:val="58A73DEA"/>
    <w:multiLevelType w:val="multilevel"/>
    <w:tmpl w:val="FFCCE6E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DC2453"/>
    <w:multiLevelType w:val="hybridMultilevel"/>
    <w:tmpl w:val="F6CA2D52"/>
    <w:lvl w:ilvl="0" w:tplc="0FE40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9" w15:restartNumberingAfterBreak="0">
    <w:nsid w:val="5D60694C"/>
    <w:multiLevelType w:val="hybridMultilevel"/>
    <w:tmpl w:val="1A22D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D9018C"/>
    <w:multiLevelType w:val="hybridMultilevel"/>
    <w:tmpl w:val="F40E8020"/>
    <w:lvl w:ilvl="0" w:tplc="C49AE9B0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0AF6AD0"/>
    <w:multiLevelType w:val="hybridMultilevel"/>
    <w:tmpl w:val="4E466C92"/>
    <w:lvl w:ilvl="0" w:tplc="B8982C9E">
      <w:start w:val="1"/>
      <w:numFmt w:val="decimal"/>
      <w:lvlText w:val="%1."/>
      <w:lvlJc w:val="left"/>
      <w:pPr>
        <w:ind w:left="1284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  <w:rPr>
        <w:rFonts w:cs="Times New Roman"/>
      </w:rPr>
    </w:lvl>
  </w:abstractNum>
  <w:abstractNum w:abstractNumId="52" w15:restartNumberingAfterBreak="0">
    <w:nsid w:val="617B64D6"/>
    <w:multiLevelType w:val="hybridMultilevel"/>
    <w:tmpl w:val="7AE0788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644E5141"/>
    <w:multiLevelType w:val="hybridMultilevel"/>
    <w:tmpl w:val="F858E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9BC303F"/>
    <w:multiLevelType w:val="hybridMultilevel"/>
    <w:tmpl w:val="27CC2884"/>
    <w:lvl w:ilvl="0" w:tplc="137038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1B3E34"/>
    <w:multiLevelType w:val="multilevel"/>
    <w:tmpl w:val="35FA0CA4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F8538A"/>
    <w:multiLevelType w:val="hybridMultilevel"/>
    <w:tmpl w:val="505C3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43321AE"/>
    <w:multiLevelType w:val="hybridMultilevel"/>
    <w:tmpl w:val="C71E8794"/>
    <w:lvl w:ilvl="0" w:tplc="D6C6EB0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360B0E"/>
    <w:multiLevelType w:val="multilevel"/>
    <w:tmpl w:val="D39CA7C6"/>
    <w:lvl w:ilvl="0">
      <w:start w:val="1"/>
      <w:numFmt w:val="lowerLetter"/>
      <w:lvlText w:val="%1)"/>
      <w:lvlJc w:val="left"/>
      <w:pPr>
        <w:ind w:left="213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8" w:hanging="360"/>
      </w:pPr>
      <w:rPr>
        <w:rFonts w:ascii="Noto Sans Symbols" w:eastAsia="Noto Sans Symbols" w:hAnsi="Noto Sans Symbols" w:cs="Noto Sans Symbols"/>
      </w:rPr>
    </w:lvl>
  </w:abstractNum>
  <w:abstractNum w:abstractNumId="60" w15:restartNumberingAfterBreak="0">
    <w:nsid w:val="76A154B9"/>
    <w:multiLevelType w:val="multilevel"/>
    <w:tmpl w:val="83FA74BA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7386C6B"/>
    <w:multiLevelType w:val="multilevel"/>
    <w:tmpl w:val="C1C8C746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Calibri" w:hint="default"/>
        <w:b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1855" w:hanging="720"/>
      </w:pPr>
      <w:rPr>
        <w:rFonts w:cs="Times New Roman"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cs="Times New Roman"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4342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5411" w:hanging="144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7189" w:hanging="180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7898" w:hanging="1800"/>
      </w:pPr>
      <w:rPr>
        <w:rFonts w:cs="Times New Roman" w:hint="default"/>
        <w:u w:val="none"/>
      </w:rPr>
    </w:lvl>
  </w:abstractNum>
  <w:abstractNum w:abstractNumId="62" w15:restartNumberingAfterBreak="0">
    <w:nsid w:val="7C7B577E"/>
    <w:multiLevelType w:val="hybridMultilevel"/>
    <w:tmpl w:val="56F44E38"/>
    <w:lvl w:ilvl="0" w:tplc="D34E07D4">
      <w:start w:val="1"/>
      <w:numFmt w:val="bullet"/>
      <w:lvlText w:val=""/>
      <w:lvlJc w:val="left"/>
      <w:pPr>
        <w:ind w:left="285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8"/>
    <w:lvlOverride w:ilvl="0">
      <w:startOverride w:val="1"/>
    </w:lvlOverride>
  </w:num>
  <w:num w:numId="3">
    <w:abstractNumId w:val="34"/>
    <w:lvlOverride w:ilvl="0">
      <w:startOverride w:val="1"/>
    </w:lvlOverride>
  </w:num>
  <w:num w:numId="4">
    <w:abstractNumId w:val="26"/>
  </w:num>
  <w:num w:numId="5">
    <w:abstractNumId w:val="20"/>
  </w:num>
  <w:num w:numId="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</w:num>
  <w:num w:numId="1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40"/>
  </w:num>
  <w:num w:numId="17">
    <w:abstractNumId w:val="19"/>
  </w:num>
  <w:num w:numId="18">
    <w:abstractNumId w:val="33"/>
  </w:num>
  <w:num w:numId="1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1"/>
  </w:num>
  <w:num w:numId="23">
    <w:abstractNumId w:val="51"/>
  </w:num>
  <w:num w:numId="24">
    <w:abstractNumId w:val="35"/>
  </w:num>
  <w:num w:numId="2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1"/>
  </w:num>
  <w:num w:numId="27">
    <w:abstractNumId w:val="38"/>
  </w:num>
  <w:num w:numId="28">
    <w:abstractNumId w:val="39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3"/>
  </w:num>
  <w:num w:numId="34">
    <w:abstractNumId w:val="16"/>
  </w:num>
  <w:num w:numId="35">
    <w:abstractNumId w:val="24"/>
  </w:num>
  <w:num w:numId="36">
    <w:abstractNumId w:val="29"/>
  </w:num>
  <w:num w:numId="37">
    <w:abstractNumId w:val="0"/>
  </w:num>
  <w:num w:numId="38">
    <w:abstractNumId w:val="10"/>
  </w:num>
  <w:num w:numId="39">
    <w:abstractNumId w:val="15"/>
  </w:num>
  <w:num w:numId="40">
    <w:abstractNumId w:val="21"/>
  </w:num>
  <w:num w:numId="41">
    <w:abstractNumId w:val="50"/>
  </w:num>
  <w:num w:numId="42">
    <w:abstractNumId w:val="31"/>
  </w:num>
  <w:num w:numId="43">
    <w:abstractNumId w:val="46"/>
  </w:num>
  <w:num w:numId="44">
    <w:abstractNumId w:val="12"/>
  </w:num>
  <w:num w:numId="45">
    <w:abstractNumId w:val="30"/>
  </w:num>
  <w:num w:numId="46">
    <w:abstractNumId w:val="60"/>
  </w:num>
  <w:num w:numId="47">
    <w:abstractNumId w:val="57"/>
  </w:num>
  <w:num w:numId="48">
    <w:abstractNumId w:val="52"/>
  </w:num>
  <w:num w:numId="49">
    <w:abstractNumId w:val="8"/>
  </w:num>
  <w:num w:numId="50">
    <w:abstractNumId w:val="62"/>
  </w:num>
  <w:num w:numId="51">
    <w:abstractNumId w:val="59"/>
  </w:num>
  <w:num w:numId="52">
    <w:abstractNumId w:val="9"/>
  </w:num>
  <w:num w:numId="53">
    <w:abstractNumId w:val="13"/>
  </w:num>
  <w:num w:numId="54">
    <w:abstractNumId w:val="37"/>
  </w:num>
  <w:num w:numId="55">
    <w:abstractNumId w:val="43"/>
  </w:num>
  <w:num w:numId="56">
    <w:abstractNumId w:val="25"/>
  </w:num>
  <w:num w:numId="57">
    <w:abstractNumId w:val="7"/>
  </w:num>
  <w:num w:numId="58">
    <w:abstractNumId w:val="55"/>
  </w:num>
  <w:num w:numId="59">
    <w:abstractNumId w:val="49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EF4"/>
    <w:rsid w:val="000073FD"/>
    <w:rsid w:val="0002409D"/>
    <w:rsid w:val="0002440E"/>
    <w:rsid w:val="00030612"/>
    <w:rsid w:val="00030651"/>
    <w:rsid w:val="00034601"/>
    <w:rsid w:val="00034C84"/>
    <w:rsid w:val="000407CE"/>
    <w:rsid w:val="00044DE3"/>
    <w:rsid w:val="000454DE"/>
    <w:rsid w:val="000660CE"/>
    <w:rsid w:val="00070F2D"/>
    <w:rsid w:val="00080052"/>
    <w:rsid w:val="00080DE6"/>
    <w:rsid w:val="00081EB4"/>
    <w:rsid w:val="00081FAB"/>
    <w:rsid w:val="00082D22"/>
    <w:rsid w:val="00084558"/>
    <w:rsid w:val="0008591D"/>
    <w:rsid w:val="000A2217"/>
    <w:rsid w:val="000B396A"/>
    <w:rsid w:val="000C066D"/>
    <w:rsid w:val="000C326E"/>
    <w:rsid w:val="000C328F"/>
    <w:rsid w:val="000C6F54"/>
    <w:rsid w:val="000D0312"/>
    <w:rsid w:val="000D32E1"/>
    <w:rsid w:val="000D621A"/>
    <w:rsid w:val="000E07CB"/>
    <w:rsid w:val="000E1A62"/>
    <w:rsid w:val="000E3EAA"/>
    <w:rsid w:val="000F06BE"/>
    <w:rsid w:val="000F51D8"/>
    <w:rsid w:val="000F64CB"/>
    <w:rsid w:val="000F6650"/>
    <w:rsid w:val="001044E0"/>
    <w:rsid w:val="00106109"/>
    <w:rsid w:val="0012005F"/>
    <w:rsid w:val="001205A0"/>
    <w:rsid w:val="00124C2D"/>
    <w:rsid w:val="00127DFA"/>
    <w:rsid w:val="00130AA5"/>
    <w:rsid w:val="00131CBE"/>
    <w:rsid w:val="00132DCA"/>
    <w:rsid w:val="001332D6"/>
    <w:rsid w:val="00133932"/>
    <w:rsid w:val="00147550"/>
    <w:rsid w:val="00151098"/>
    <w:rsid w:val="0015171F"/>
    <w:rsid w:val="00153544"/>
    <w:rsid w:val="00162231"/>
    <w:rsid w:val="00162DA4"/>
    <w:rsid w:val="00166940"/>
    <w:rsid w:val="00166FFA"/>
    <w:rsid w:val="001709AC"/>
    <w:rsid w:val="00173864"/>
    <w:rsid w:val="00174A58"/>
    <w:rsid w:val="00184603"/>
    <w:rsid w:val="001943B7"/>
    <w:rsid w:val="001B268F"/>
    <w:rsid w:val="001C6050"/>
    <w:rsid w:val="001D1D14"/>
    <w:rsid w:val="001E6AA0"/>
    <w:rsid w:val="001F2B76"/>
    <w:rsid w:val="001F2DBC"/>
    <w:rsid w:val="001F334C"/>
    <w:rsid w:val="00202BA2"/>
    <w:rsid w:val="00203F7A"/>
    <w:rsid w:val="00210001"/>
    <w:rsid w:val="00211EF3"/>
    <w:rsid w:val="00217B19"/>
    <w:rsid w:val="00232611"/>
    <w:rsid w:val="00234EF0"/>
    <w:rsid w:val="00242E7A"/>
    <w:rsid w:val="00244531"/>
    <w:rsid w:val="00247669"/>
    <w:rsid w:val="002504C6"/>
    <w:rsid w:val="00252C36"/>
    <w:rsid w:val="00253DE5"/>
    <w:rsid w:val="00253FA5"/>
    <w:rsid w:val="00256AF3"/>
    <w:rsid w:val="002577E9"/>
    <w:rsid w:val="00272149"/>
    <w:rsid w:val="00272AA4"/>
    <w:rsid w:val="00276306"/>
    <w:rsid w:val="00277940"/>
    <w:rsid w:val="002876FE"/>
    <w:rsid w:val="00293593"/>
    <w:rsid w:val="0029364F"/>
    <w:rsid w:val="00294338"/>
    <w:rsid w:val="00295FDC"/>
    <w:rsid w:val="002A266F"/>
    <w:rsid w:val="002A5386"/>
    <w:rsid w:val="002B13C4"/>
    <w:rsid w:val="002B2BA4"/>
    <w:rsid w:val="002B41B3"/>
    <w:rsid w:val="002C0153"/>
    <w:rsid w:val="002C7DDD"/>
    <w:rsid w:val="002D180C"/>
    <w:rsid w:val="002D41D2"/>
    <w:rsid w:val="002D7BA5"/>
    <w:rsid w:val="002E1479"/>
    <w:rsid w:val="002E53D6"/>
    <w:rsid w:val="002F05EF"/>
    <w:rsid w:val="0031755C"/>
    <w:rsid w:val="00320A92"/>
    <w:rsid w:val="0033094B"/>
    <w:rsid w:val="00332E59"/>
    <w:rsid w:val="003537FC"/>
    <w:rsid w:val="0035492C"/>
    <w:rsid w:val="00355B12"/>
    <w:rsid w:val="00363457"/>
    <w:rsid w:val="003646DB"/>
    <w:rsid w:val="00364B1D"/>
    <w:rsid w:val="00366B76"/>
    <w:rsid w:val="0037241B"/>
    <w:rsid w:val="00380964"/>
    <w:rsid w:val="00381E27"/>
    <w:rsid w:val="00383817"/>
    <w:rsid w:val="0038408D"/>
    <w:rsid w:val="003868B3"/>
    <w:rsid w:val="00395B58"/>
    <w:rsid w:val="003A2B65"/>
    <w:rsid w:val="003A3433"/>
    <w:rsid w:val="003A4E99"/>
    <w:rsid w:val="003B113F"/>
    <w:rsid w:val="003B18E7"/>
    <w:rsid w:val="003B5929"/>
    <w:rsid w:val="003B7BD4"/>
    <w:rsid w:val="003C095A"/>
    <w:rsid w:val="003C1E20"/>
    <w:rsid w:val="003C472A"/>
    <w:rsid w:val="003C4C00"/>
    <w:rsid w:val="003E22A9"/>
    <w:rsid w:val="003E2FA0"/>
    <w:rsid w:val="003E52D1"/>
    <w:rsid w:val="003F2E87"/>
    <w:rsid w:val="003F3882"/>
    <w:rsid w:val="003F6BAF"/>
    <w:rsid w:val="003F7E35"/>
    <w:rsid w:val="00401B76"/>
    <w:rsid w:val="00401C9E"/>
    <w:rsid w:val="00403A93"/>
    <w:rsid w:val="004051FB"/>
    <w:rsid w:val="00410F4B"/>
    <w:rsid w:val="00411C70"/>
    <w:rsid w:val="00412F91"/>
    <w:rsid w:val="00417852"/>
    <w:rsid w:val="00420B17"/>
    <w:rsid w:val="00421C88"/>
    <w:rsid w:val="00423EFB"/>
    <w:rsid w:val="00434CF4"/>
    <w:rsid w:val="0043704B"/>
    <w:rsid w:val="00450CB4"/>
    <w:rsid w:val="00463381"/>
    <w:rsid w:val="00465C26"/>
    <w:rsid w:val="00473013"/>
    <w:rsid w:val="00473FB7"/>
    <w:rsid w:val="00480B3A"/>
    <w:rsid w:val="00491BAA"/>
    <w:rsid w:val="004A0A65"/>
    <w:rsid w:val="004B7A36"/>
    <w:rsid w:val="004B7E7D"/>
    <w:rsid w:val="004C4277"/>
    <w:rsid w:val="004C4B61"/>
    <w:rsid w:val="004D011A"/>
    <w:rsid w:val="004D05FA"/>
    <w:rsid w:val="004D65B9"/>
    <w:rsid w:val="004D7072"/>
    <w:rsid w:val="004E0726"/>
    <w:rsid w:val="004E3FF1"/>
    <w:rsid w:val="004E5D76"/>
    <w:rsid w:val="004F0421"/>
    <w:rsid w:val="004F0CE3"/>
    <w:rsid w:val="004F661E"/>
    <w:rsid w:val="005008D5"/>
    <w:rsid w:val="00501E4C"/>
    <w:rsid w:val="005041EE"/>
    <w:rsid w:val="005120C1"/>
    <w:rsid w:val="00512301"/>
    <w:rsid w:val="005200A2"/>
    <w:rsid w:val="005271D4"/>
    <w:rsid w:val="00530CE6"/>
    <w:rsid w:val="00530FC5"/>
    <w:rsid w:val="005336F1"/>
    <w:rsid w:val="00534BAB"/>
    <w:rsid w:val="00534C53"/>
    <w:rsid w:val="00535CEB"/>
    <w:rsid w:val="00542B4B"/>
    <w:rsid w:val="00553007"/>
    <w:rsid w:val="00574B61"/>
    <w:rsid w:val="00574D01"/>
    <w:rsid w:val="0058085C"/>
    <w:rsid w:val="00582D6D"/>
    <w:rsid w:val="005830C3"/>
    <w:rsid w:val="00584654"/>
    <w:rsid w:val="00584671"/>
    <w:rsid w:val="005877C1"/>
    <w:rsid w:val="00590D0D"/>
    <w:rsid w:val="00592972"/>
    <w:rsid w:val="005A2178"/>
    <w:rsid w:val="005B0D00"/>
    <w:rsid w:val="005B26E8"/>
    <w:rsid w:val="005C270E"/>
    <w:rsid w:val="005C27DD"/>
    <w:rsid w:val="005C6DDB"/>
    <w:rsid w:val="005D0E31"/>
    <w:rsid w:val="005D23AB"/>
    <w:rsid w:val="005D3D25"/>
    <w:rsid w:val="005E747F"/>
    <w:rsid w:val="005F78FB"/>
    <w:rsid w:val="00601B17"/>
    <w:rsid w:val="00617D2D"/>
    <w:rsid w:val="00620BA0"/>
    <w:rsid w:val="00622A5E"/>
    <w:rsid w:val="00633BD0"/>
    <w:rsid w:val="006340D3"/>
    <w:rsid w:val="006355E4"/>
    <w:rsid w:val="006357CC"/>
    <w:rsid w:val="006457DF"/>
    <w:rsid w:val="00664E27"/>
    <w:rsid w:val="006651DD"/>
    <w:rsid w:val="006656C6"/>
    <w:rsid w:val="00670310"/>
    <w:rsid w:val="006748E8"/>
    <w:rsid w:val="006766FF"/>
    <w:rsid w:val="0068310A"/>
    <w:rsid w:val="00684DB9"/>
    <w:rsid w:val="00693200"/>
    <w:rsid w:val="006A00A5"/>
    <w:rsid w:val="006A2F44"/>
    <w:rsid w:val="006A7002"/>
    <w:rsid w:val="006B4451"/>
    <w:rsid w:val="006C06A2"/>
    <w:rsid w:val="006C2961"/>
    <w:rsid w:val="006C3208"/>
    <w:rsid w:val="006C66EE"/>
    <w:rsid w:val="006E43D6"/>
    <w:rsid w:val="006F0B12"/>
    <w:rsid w:val="007012C4"/>
    <w:rsid w:val="00705A58"/>
    <w:rsid w:val="007077BD"/>
    <w:rsid w:val="007106FD"/>
    <w:rsid w:val="00711658"/>
    <w:rsid w:val="007146E4"/>
    <w:rsid w:val="00714CD3"/>
    <w:rsid w:val="00717FC1"/>
    <w:rsid w:val="00733434"/>
    <w:rsid w:val="00734112"/>
    <w:rsid w:val="00735B20"/>
    <w:rsid w:val="0074080F"/>
    <w:rsid w:val="007432C7"/>
    <w:rsid w:val="00744875"/>
    <w:rsid w:val="00763778"/>
    <w:rsid w:val="00767A01"/>
    <w:rsid w:val="00773524"/>
    <w:rsid w:val="007752CA"/>
    <w:rsid w:val="00787FE9"/>
    <w:rsid w:val="007946C9"/>
    <w:rsid w:val="007961BC"/>
    <w:rsid w:val="00796CCB"/>
    <w:rsid w:val="00797B23"/>
    <w:rsid w:val="007A6CDE"/>
    <w:rsid w:val="007A6F0F"/>
    <w:rsid w:val="007A740C"/>
    <w:rsid w:val="007B1234"/>
    <w:rsid w:val="007B5483"/>
    <w:rsid w:val="007B6A2D"/>
    <w:rsid w:val="007B6AB9"/>
    <w:rsid w:val="007C637C"/>
    <w:rsid w:val="007D3BB3"/>
    <w:rsid w:val="007D4FB3"/>
    <w:rsid w:val="007E0C16"/>
    <w:rsid w:val="007E1BEB"/>
    <w:rsid w:val="007E3B91"/>
    <w:rsid w:val="007E7294"/>
    <w:rsid w:val="007F64B0"/>
    <w:rsid w:val="00807CA8"/>
    <w:rsid w:val="00810E3F"/>
    <w:rsid w:val="0082255A"/>
    <w:rsid w:val="00824881"/>
    <w:rsid w:val="00830BAD"/>
    <w:rsid w:val="008367F9"/>
    <w:rsid w:val="00851A76"/>
    <w:rsid w:val="00851CA5"/>
    <w:rsid w:val="00855284"/>
    <w:rsid w:val="008552B4"/>
    <w:rsid w:val="008560E9"/>
    <w:rsid w:val="0087175A"/>
    <w:rsid w:val="00873BB1"/>
    <w:rsid w:val="008758FD"/>
    <w:rsid w:val="008819E4"/>
    <w:rsid w:val="00883F52"/>
    <w:rsid w:val="00891163"/>
    <w:rsid w:val="00891984"/>
    <w:rsid w:val="008959B9"/>
    <w:rsid w:val="00896155"/>
    <w:rsid w:val="0089664A"/>
    <w:rsid w:val="008A20C9"/>
    <w:rsid w:val="008B05B1"/>
    <w:rsid w:val="008B56A0"/>
    <w:rsid w:val="008B643C"/>
    <w:rsid w:val="008C206F"/>
    <w:rsid w:val="008C464C"/>
    <w:rsid w:val="008C4C79"/>
    <w:rsid w:val="008D1073"/>
    <w:rsid w:val="008D4374"/>
    <w:rsid w:val="008F1EA5"/>
    <w:rsid w:val="008F6F65"/>
    <w:rsid w:val="00905336"/>
    <w:rsid w:val="00905497"/>
    <w:rsid w:val="00910D34"/>
    <w:rsid w:val="00911DE0"/>
    <w:rsid w:val="00915867"/>
    <w:rsid w:val="009228F1"/>
    <w:rsid w:val="00926F91"/>
    <w:rsid w:val="009329BC"/>
    <w:rsid w:val="00936439"/>
    <w:rsid w:val="00942255"/>
    <w:rsid w:val="0094508C"/>
    <w:rsid w:val="00946807"/>
    <w:rsid w:val="00952D96"/>
    <w:rsid w:val="00963B65"/>
    <w:rsid w:val="0097238D"/>
    <w:rsid w:val="00983640"/>
    <w:rsid w:val="0098382C"/>
    <w:rsid w:val="00985F0B"/>
    <w:rsid w:val="0099436A"/>
    <w:rsid w:val="0099519F"/>
    <w:rsid w:val="00996C29"/>
    <w:rsid w:val="009A3319"/>
    <w:rsid w:val="009A5174"/>
    <w:rsid w:val="009A53A5"/>
    <w:rsid w:val="009B615A"/>
    <w:rsid w:val="009C51CE"/>
    <w:rsid w:val="009D1353"/>
    <w:rsid w:val="009D3CBB"/>
    <w:rsid w:val="009D543F"/>
    <w:rsid w:val="009E1F45"/>
    <w:rsid w:val="009E4CF1"/>
    <w:rsid w:val="009E59EE"/>
    <w:rsid w:val="009E7694"/>
    <w:rsid w:val="009F0585"/>
    <w:rsid w:val="009F44AA"/>
    <w:rsid w:val="009F4EC7"/>
    <w:rsid w:val="009F73C5"/>
    <w:rsid w:val="00A0342F"/>
    <w:rsid w:val="00A0358B"/>
    <w:rsid w:val="00A0359F"/>
    <w:rsid w:val="00A036DD"/>
    <w:rsid w:val="00A04F9C"/>
    <w:rsid w:val="00A16938"/>
    <w:rsid w:val="00A26FD0"/>
    <w:rsid w:val="00A30203"/>
    <w:rsid w:val="00A339E0"/>
    <w:rsid w:val="00A42059"/>
    <w:rsid w:val="00A51EB2"/>
    <w:rsid w:val="00A526E1"/>
    <w:rsid w:val="00A52773"/>
    <w:rsid w:val="00A628A5"/>
    <w:rsid w:val="00A66066"/>
    <w:rsid w:val="00A72CDA"/>
    <w:rsid w:val="00A753E6"/>
    <w:rsid w:val="00A8235E"/>
    <w:rsid w:val="00A859FA"/>
    <w:rsid w:val="00A9440C"/>
    <w:rsid w:val="00A95C94"/>
    <w:rsid w:val="00A97F9F"/>
    <w:rsid w:val="00AA02EB"/>
    <w:rsid w:val="00AA5F4F"/>
    <w:rsid w:val="00AA66E9"/>
    <w:rsid w:val="00AB36DB"/>
    <w:rsid w:val="00AB3D16"/>
    <w:rsid w:val="00AB4C1D"/>
    <w:rsid w:val="00AB5F87"/>
    <w:rsid w:val="00AC2B4D"/>
    <w:rsid w:val="00AC3093"/>
    <w:rsid w:val="00AC3CAE"/>
    <w:rsid w:val="00AC4D9E"/>
    <w:rsid w:val="00AC4FDD"/>
    <w:rsid w:val="00AC6916"/>
    <w:rsid w:val="00AC79B2"/>
    <w:rsid w:val="00AD635A"/>
    <w:rsid w:val="00B02B3E"/>
    <w:rsid w:val="00B03438"/>
    <w:rsid w:val="00B1017C"/>
    <w:rsid w:val="00B13564"/>
    <w:rsid w:val="00B17049"/>
    <w:rsid w:val="00B25750"/>
    <w:rsid w:val="00B30283"/>
    <w:rsid w:val="00B32FA7"/>
    <w:rsid w:val="00B35AF7"/>
    <w:rsid w:val="00B42001"/>
    <w:rsid w:val="00B458F5"/>
    <w:rsid w:val="00B47CBC"/>
    <w:rsid w:val="00B53886"/>
    <w:rsid w:val="00B565A4"/>
    <w:rsid w:val="00B605D4"/>
    <w:rsid w:val="00B80F0F"/>
    <w:rsid w:val="00B81F37"/>
    <w:rsid w:val="00B96764"/>
    <w:rsid w:val="00B96EDE"/>
    <w:rsid w:val="00BA3831"/>
    <w:rsid w:val="00BA39A2"/>
    <w:rsid w:val="00BB7DCE"/>
    <w:rsid w:val="00BD2E62"/>
    <w:rsid w:val="00BD3972"/>
    <w:rsid w:val="00BD51D4"/>
    <w:rsid w:val="00BE44BC"/>
    <w:rsid w:val="00BF2DE7"/>
    <w:rsid w:val="00BF55D4"/>
    <w:rsid w:val="00BF718D"/>
    <w:rsid w:val="00C01490"/>
    <w:rsid w:val="00C03B5B"/>
    <w:rsid w:val="00C05D4B"/>
    <w:rsid w:val="00C1008C"/>
    <w:rsid w:val="00C1067A"/>
    <w:rsid w:val="00C10AB6"/>
    <w:rsid w:val="00C111F6"/>
    <w:rsid w:val="00C13D23"/>
    <w:rsid w:val="00C1532A"/>
    <w:rsid w:val="00C16072"/>
    <w:rsid w:val="00C23206"/>
    <w:rsid w:val="00C37F8E"/>
    <w:rsid w:val="00C440F3"/>
    <w:rsid w:val="00C458F5"/>
    <w:rsid w:val="00C53514"/>
    <w:rsid w:val="00C55B0D"/>
    <w:rsid w:val="00C568B4"/>
    <w:rsid w:val="00C61AF0"/>
    <w:rsid w:val="00C70747"/>
    <w:rsid w:val="00C731DA"/>
    <w:rsid w:val="00C77F1F"/>
    <w:rsid w:val="00C80BCA"/>
    <w:rsid w:val="00C814A5"/>
    <w:rsid w:val="00C826B6"/>
    <w:rsid w:val="00C902EB"/>
    <w:rsid w:val="00C915B3"/>
    <w:rsid w:val="00C92548"/>
    <w:rsid w:val="00C94A91"/>
    <w:rsid w:val="00C9587A"/>
    <w:rsid w:val="00CA31F8"/>
    <w:rsid w:val="00CA3912"/>
    <w:rsid w:val="00CA65B0"/>
    <w:rsid w:val="00CA6729"/>
    <w:rsid w:val="00CB13CA"/>
    <w:rsid w:val="00CB3536"/>
    <w:rsid w:val="00CB4062"/>
    <w:rsid w:val="00CB64EB"/>
    <w:rsid w:val="00CC3DF5"/>
    <w:rsid w:val="00CC3F38"/>
    <w:rsid w:val="00CC7484"/>
    <w:rsid w:val="00CD6484"/>
    <w:rsid w:val="00CE4852"/>
    <w:rsid w:val="00CF0FC4"/>
    <w:rsid w:val="00CF1638"/>
    <w:rsid w:val="00CF373A"/>
    <w:rsid w:val="00CF6CF2"/>
    <w:rsid w:val="00D0051D"/>
    <w:rsid w:val="00D04D2F"/>
    <w:rsid w:val="00D054FE"/>
    <w:rsid w:val="00D0610F"/>
    <w:rsid w:val="00D06BD1"/>
    <w:rsid w:val="00D14C26"/>
    <w:rsid w:val="00D14C6D"/>
    <w:rsid w:val="00D163F2"/>
    <w:rsid w:val="00D215F9"/>
    <w:rsid w:val="00D35B0E"/>
    <w:rsid w:val="00D37B5E"/>
    <w:rsid w:val="00D37D54"/>
    <w:rsid w:val="00D40FA4"/>
    <w:rsid w:val="00D476F7"/>
    <w:rsid w:val="00D5007A"/>
    <w:rsid w:val="00D50D86"/>
    <w:rsid w:val="00D55855"/>
    <w:rsid w:val="00D64894"/>
    <w:rsid w:val="00D64EE6"/>
    <w:rsid w:val="00D722EA"/>
    <w:rsid w:val="00D74738"/>
    <w:rsid w:val="00D83B06"/>
    <w:rsid w:val="00D855A3"/>
    <w:rsid w:val="00D85811"/>
    <w:rsid w:val="00D86A3D"/>
    <w:rsid w:val="00D97257"/>
    <w:rsid w:val="00DA05B5"/>
    <w:rsid w:val="00DA3F41"/>
    <w:rsid w:val="00DB623D"/>
    <w:rsid w:val="00DC63FA"/>
    <w:rsid w:val="00DC659F"/>
    <w:rsid w:val="00DD0920"/>
    <w:rsid w:val="00DE05BC"/>
    <w:rsid w:val="00DE2FEA"/>
    <w:rsid w:val="00DE60A7"/>
    <w:rsid w:val="00DF0247"/>
    <w:rsid w:val="00E009CB"/>
    <w:rsid w:val="00E02D7C"/>
    <w:rsid w:val="00E030F5"/>
    <w:rsid w:val="00E057C5"/>
    <w:rsid w:val="00E07C28"/>
    <w:rsid w:val="00E1063B"/>
    <w:rsid w:val="00E12294"/>
    <w:rsid w:val="00E15AEA"/>
    <w:rsid w:val="00E2155D"/>
    <w:rsid w:val="00E301C7"/>
    <w:rsid w:val="00E3263A"/>
    <w:rsid w:val="00E371CC"/>
    <w:rsid w:val="00E50DE7"/>
    <w:rsid w:val="00E5301B"/>
    <w:rsid w:val="00E56F95"/>
    <w:rsid w:val="00E610FC"/>
    <w:rsid w:val="00E6355F"/>
    <w:rsid w:val="00E643AD"/>
    <w:rsid w:val="00E7380D"/>
    <w:rsid w:val="00E75863"/>
    <w:rsid w:val="00E7702E"/>
    <w:rsid w:val="00E80726"/>
    <w:rsid w:val="00E900EE"/>
    <w:rsid w:val="00E91442"/>
    <w:rsid w:val="00E9512E"/>
    <w:rsid w:val="00EA086F"/>
    <w:rsid w:val="00EA64BC"/>
    <w:rsid w:val="00EA7167"/>
    <w:rsid w:val="00EA7CE2"/>
    <w:rsid w:val="00EB3C49"/>
    <w:rsid w:val="00EB4712"/>
    <w:rsid w:val="00EB52E1"/>
    <w:rsid w:val="00EC29C1"/>
    <w:rsid w:val="00EC63DF"/>
    <w:rsid w:val="00EC653D"/>
    <w:rsid w:val="00ED2AFC"/>
    <w:rsid w:val="00ED5665"/>
    <w:rsid w:val="00EE35CB"/>
    <w:rsid w:val="00EE522D"/>
    <w:rsid w:val="00EE7F4C"/>
    <w:rsid w:val="00EF581E"/>
    <w:rsid w:val="00EF62A4"/>
    <w:rsid w:val="00F00B3C"/>
    <w:rsid w:val="00F00EF4"/>
    <w:rsid w:val="00F06BAC"/>
    <w:rsid w:val="00F11DFB"/>
    <w:rsid w:val="00F12164"/>
    <w:rsid w:val="00F13203"/>
    <w:rsid w:val="00F22E8B"/>
    <w:rsid w:val="00F2537C"/>
    <w:rsid w:val="00F3000B"/>
    <w:rsid w:val="00F345D8"/>
    <w:rsid w:val="00F37052"/>
    <w:rsid w:val="00F42E6D"/>
    <w:rsid w:val="00F43250"/>
    <w:rsid w:val="00F46508"/>
    <w:rsid w:val="00F468BA"/>
    <w:rsid w:val="00F50DD8"/>
    <w:rsid w:val="00F579EF"/>
    <w:rsid w:val="00F617C5"/>
    <w:rsid w:val="00F64C5A"/>
    <w:rsid w:val="00F751A6"/>
    <w:rsid w:val="00F76915"/>
    <w:rsid w:val="00F809D9"/>
    <w:rsid w:val="00F80BFC"/>
    <w:rsid w:val="00F8217A"/>
    <w:rsid w:val="00F91DD6"/>
    <w:rsid w:val="00FA5CF4"/>
    <w:rsid w:val="00FB55F6"/>
    <w:rsid w:val="00FB6C79"/>
    <w:rsid w:val="00FB777E"/>
    <w:rsid w:val="00FC21EB"/>
    <w:rsid w:val="00FD4412"/>
    <w:rsid w:val="00FD540F"/>
    <w:rsid w:val="00FD7732"/>
    <w:rsid w:val="00FE22EC"/>
    <w:rsid w:val="00FE32D6"/>
    <w:rsid w:val="00FE744D"/>
    <w:rsid w:val="00FF04D3"/>
    <w:rsid w:val="00FF63B2"/>
    <w:rsid w:val="00FF651D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176429B"/>
  <w15:docId w15:val="{D4BD0D09-B2F3-4D35-A28F-DF84E13D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3778"/>
  </w:style>
  <w:style w:type="paragraph" w:styleId="Nagwek1">
    <w:name w:val="heading 1"/>
    <w:basedOn w:val="Normalny"/>
    <w:next w:val="Normalny"/>
    <w:link w:val="Nagwek1Znak"/>
    <w:uiPriority w:val="9"/>
    <w:qFormat/>
    <w:rsid w:val="00A859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72AA4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272AA4"/>
    <w:pPr>
      <w:numPr>
        <w:ilvl w:val="2"/>
        <w:numId w:val="1"/>
      </w:numPr>
      <w:spacing w:before="120" w:after="60"/>
      <w:jc w:val="center"/>
      <w:outlineLvl w:val="2"/>
    </w:pPr>
    <w:rPr>
      <w:rFonts w:ascii="Verdana" w:eastAsia="Times New Roman" w:hAnsi="Verdana" w:cs="Verdana"/>
      <w:b/>
      <w:bCs/>
      <w:sz w:val="20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84671"/>
    <w:pPr>
      <w:keepNext/>
      <w:keepLines/>
      <w:suppressAutoHyphen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E2F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84671"/>
    <w:pPr>
      <w:keepNext/>
      <w:keepLines/>
      <w:suppressAutoHyphens/>
      <w:spacing w:before="200" w:after="0" w:line="240" w:lineRule="auto"/>
      <w:outlineLvl w:val="6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59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72AA4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272AA4"/>
    <w:rPr>
      <w:rFonts w:ascii="Verdana" w:eastAsia="Times New Roman" w:hAnsi="Verdana" w:cs="Verdana"/>
      <w:b/>
      <w:bCs/>
      <w:sz w:val="20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584671"/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3E2F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584671"/>
    <w:rPr>
      <w:rFonts w:ascii="Cambria" w:eastAsia="Calibri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EF4"/>
  </w:style>
  <w:style w:type="paragraph" w:styleId="Stopka">
    <w:name w:val="footer"/>
    <w:basedOn w:val="Normalny"/>
    <w:link w:val="Stopka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EF4"/>
  </w:style>
  <w:style w:type="paragraph" w:styleId="Tekstdymka">
    <w:name w:val="Balloon Text"/>
    <w:basedOn w:val="Normalny"/>
    <w:link w:val="TekstdymkaZnak"/>
    <w:uiPriority w:val="99"/>
    <w:unhideWhenUsed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aliases w:val="L1,Numerowanie,List Paragraph,Akapit z listą5,Odstavec,Wypunktowanie,wypunktowanie,Nag 1,CW_Lista,List Paragraph1,Bullet Number,lp1,List Paragraph2,ISCG Numerowanie,lp11,List Paragraph11,Bullet 1,Use Case List Paragraph,Body MS Bullet"/>
    <w:basedOn w:val="Normalny"/>
    <w:link w:val="AkapitzlistZnak1"/>
    <w:uiPriority w:val="34"/>
    <w:qFormat/>
    <w:rsid w:val="008552B4"/>
    <w:pPr>
      <w:ind w:left="720"/>
      <w:contextualSpacing/>
    </w:pPr>
  </w:style>
  <w:style w:type="character" w:customStyle="1" w:styleId="AkapitzlistZnak1">
    <w:name w:val="Akapit z listą Znak1"/>
    <w:aliases w:val="L1 Znak1,Numerowanie Znak1,List Paragraph Znak1,Akapit z listą5 Znak1,Odstavec Znak1,Wypunktowanie Znak1,wypunktowanie Znak1,Nag 1 Znak1,CW_Lista Znak1,List Paragraph1 Znak1,Bullet Number Znak,lp1 Znak,List Paragraph2 Znak,lp11 Znak"/>
    <w:link w:val="Akapitzlist"/>
    <w:locked/>
    <w:rsid w:val="00174A58"/>
  </w:style>
  <w:style w:type="paragraph" w:styleId="Bezodstpw">
    <w:name w:val="No Spacing"/>
    <w:uiPriority w:val="1"/>
    <w:qFormat/>
    <w:rsid w:val="00E02D7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F77FB"/>
    <w:rPr>
      <w:color w:val="0000FF" w:themeColor="hyperlink"/>
      <w:u w:val="single"/>
    </w:rPr>
  </w:style>
  <w:style w:type="paragraph" w:customStyle="1" w:styleId="NormalBold">
    <w:name w:val="NormalBold"/>
    <w:basedOn w:val="Normalny"/>
    <w:link w:val="NormalBoldChar"/>
    <w:rsid w:val="00A859F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locked/>
    <w:rsid w:val="00A859FA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A859FA"/>
    <w:rPr>
      <w:b/>
      <w:i/>
      <w:spacing w:val="0"/>
    </w:rPr>
  </w:style>
  <w:style w:type="paragraph" w:styleId="Tekstprzypisudolnego">
    <w:name w:val="footnote text"/>
    <w:aliases w:val="Podrozdział,Podrozdzia3,Tekst przypisu"/>
    <w:basedOn w:val="Normalny"/>
    <w:link w:val="TekstprzypisudolnegoZnak"/>
    <w:uiPriority w:val="99"/>
    <w:unhideWhenUsed/>
    <w:rsid w:val="00A859FA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Podrozdzia3 Znak,Tekst przypisu Znak"/>
    <w:basedOn w:val="Domylnaczcionkaakapitu"/>
    <w:link w:val="Tekstprzypisudolnego"/>
    <w:uiPriority w:val="99"/>
    <w:rsid w:val="00A859FA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A859FA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859FA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A859FA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A859FA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A859FA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A859FA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A859FA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A859FA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A859FA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A859FA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A859FA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A859FA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WW8Num1z0">
    <w:name w:val="WW8Num1z0"/>
    <w:rsid w:val="00272AA4"/>
  </w:style>
  <w:style w:type="character" w:customStyle="1" w:styleId="WW8Num1z1">
    <w:name w:val="WW8Num1z1"/>
    <w:rsid w:val="00272AA4"/>
  </w:style>
  <w:style w:type="character" w:customStyle="1" w:styleId="WW8Num1z2">
    <w:name w:val="WW8Num1z2"/>
    <w:rsid w:val="00272AA4"/>
  </w:style>
  <w:style w:type="character" w:customStyle="1" w:styleId="WW8Num1z3">
    <w:name w:val="WW8Num1z3"/>
    <w:rsid w:val="00272AA4"/>
  </w:style>
  <w:style w:type="character" w:customStyle="1" w:styleId="WW8Num1z4">
    <w:name w:val="WW8Num1z4"/>
    <w:rsid w:val="00272AA4"/>
  </w:style>
  <w:style w:type="character" w:customStyle="1" w:styleId="WW8Num1z5">
    <w:name w:val="WW8Num1z5"/>
    <w:rsid w:val="00272AA4"/>
  </w:style>
  <w:style w:type="character" w:customStyle="1" w:styleId="WW8Num1z6">
    <w:name w:val="WW8Num1z6"/>
    <w:rsid w:val="00272AA4"/>
  </w:style>
  <w:style w:type="character" w:customStyle="1" w:styleId="WW8Num1z7">
    <w:name w:val="WW8Num1z7"/>
    <w:rsid w:val="00272AA4"/>
  </w:style>
  <w:style w:type="character" w:customStyle="1" w:styleId="WW8Num1z8">
    <w:name w:val="WW8Num1z8"/>
    <w:rsid w:val="00272AA4"/>
  </w:style>
  <w:style w:type="character" w:customStyle="1" w:styleId="WW8Num2z0">
    <w:name w:val="WW8Num2z0"/>
    <w:rsid w:val="00272AA4"/>
    <w:rPr>
      <w:rFonts w:ascii="Symbol" w:hAnsi="Symbol" w:cs="Symbol" w:hint="default"/>
    </w:rPr>
  </w:style>
  <w:style w:type="character" w:customStyle="1" w:styleId="WW8Num3z0">
    <w:name w:val="WW8Num3z0"/>
    <w:rsid w:val="00272AA4"/>
    <w:rPr>
      <w:rFonts w:cs="Times New Roman"/>
    </w:rPr>
  </w:style>
  <w:style w:type="character" w:customStyle="1" w:styleId="WW8Num4z0">
    <w:name w:val="WW8Num4z0"/>
    <w:rsid w:val="00272AA4"/>
    <w:rPr>
      <w:rFonts w:ascii="Symbol" w:hAnsi="Symbol" w:cs="Symbol" w:hint="default"/>
      <w:b/>
      <w:color w:val="auto"/>
    </w:rPr>
  </w:style>
  <w:style w:type="character" w:customStyle="1" w:styleId="WW8Num4z1">
    <w:name w:val="WW8Num4z1"/>
    <w:rsid w:val="00272AA4"/>
    <w:rPr>
      <w:rFonts w:hint="default"/>
      <w:color w:val="000000"/>
    </w:rPr>
  </w:style>
  <w:style w:type="character" w:customStyle="1" w:styleId="WW8Num4z2">
    <w:name w:val="WW8Num4z2"/>
    <w:rsid w:val="00272AA4"/>
    <w:rPr>
      <w:rFonts w:hint="default"/>
    </w:rPr>
  </w:style>
  <w:style w:type="character" w:customStyle="1" w:styleId="WW8Num4z3">
    <w:name w:val="WW8Num4z3"/>
    <w:rsid w:val="00272AA4"/>
  </w:style>
  <w:style w:type="character" w:customStyle="1" w:styleId="WW8Num4z4">
    <w:name w:val="WW8Num4z4"/>
    <w:rsid w:val="00272AA4"/>
  </w:style>
  <w:style w:type="character" w:customStyle="1" w:styleId="WW8Num4z5">
    <w:name w:val="WW8Num4z5"/>
    <w:rsid w:val="00272AA4"/>
  </w:style>
  <w:style w:type="character" w:customStyle="1" w:styleId="WW8Num4z6">
    <w:name w:val="WW8Num4z6"/>
    <w:rsid w:val="00272AA4"/>
  </w:style>
  <w:style w:type="character" w:customStyle="1" w:styleId="WW8Num4z7">
    <w:name w:val="WW8Num4z7"/>
    <w:rsid w:val="00272AA4"/>
  </w:style>
  <w:style w:type="character" w:customStyle="1" w:styleId="WW8Num4z8">
    <w:name w:val="WW8Num4z8"/>
    <w:rsid w:val="00272AA4"/>
  </w:style>
  <w:style w:type="character" w:customStyle="1" w:styleId="WW8Num5z0">
    <w:name w:val="WW8Num5z0"/>
    <w:rsid w:val="00272AA4"/>
    <w:rPr>
      <w:rFonts w:hint="default"/>
      <w:b/>
    </w:rPr>
  </w:style>
  <w:style w:type="character" w:customStyle="1" w:styleId="WW8Num6z0">
    <w:name w:val="WW8Num6z0"/>
    <w:rsid w:val="00272AA4"/>
  </w:style>
  <w:style w:type="character" w:customStyle="1" w:styleId="WW8Num6z1">
    <w:name w:val="WW8Num6z1"/>
    <w:rsid w:val="00272AA4"/>
    <w:rPr>
      <w:b w:val="0"/>
    </w:rPr>
  </w:style>
  <w:style w:type="character" w:customStyle="1" w:styleId="WW8Num6z2">
    <w:name w:val="WW8Num6z2"/>
    <w:rsid w:val="00272AA4"/>
  </w:style>
  <w:style w:type="character" w:customStyle="1" w:styleId="WW8Num6z3">
    <w:name w:val="WW8Num6z3"/>
    <w:rsid w:val="00272AA4"/>
  </w:style>
  <w:style w:type="character" w:customStyle="1" w:styleId="WW8Num6z4">
    <w:name w:val="WW8Num6z4"/>
    <w:rsid w:val="00272AA4"/>
  </w:style>
  <w:style w:type="character" w:customStyle="1" w:styleId="WW8Num6z5">
    <w:name w:val="WW8Num6z5"/>
    <w:rsid w:val="00272AA4"/>
  </w:style>
  <w:style w:type="character" w:customStyle="1" w:styleId="WW8Num6z6">
    <w:name w:val="WW8Num6z6"/>
    <w:rsid w:val="00272AA4"/>
  </w:style>
  <w:style w:type="character" w:customStyle="1" w:styleId="WW8Num6z7">
    <w:name w:val="WW8Num6z7"/>
    <w:rsid w:val="00272AA4"/>
  </w:style>
  <w:style w:type="character" w:customStyle="1" w:styleId="WW8Num6z8">
    <w:name w:val="WW8Num6z8"/>
    <w:rsid w:val="00272AA4"/>
  </w:style>
  <w:style w:type="character" w:customStyle="1" w:styleId="WW8Num7z0">
    <w:name w:val="WW8Num7z0"/>
    <w:rsid w:val="00272AA4"/>
    <w:rPr>
      <w:rFonts w:ascii="Symbol" w:hAnsi="Symbol" w:cs="Symbol" w:hint="default"/>
      <w:b w:val="0"/>
      <w:color w:val="auto"/>
    </w:rPr>
  </w:style>
  <w:style w:type="character" w:customStyle="1" w:styleId="WW8Num8z0">
    <w:name w:val="WW8Num8z0"/>
    <w:rsid w:val="00272AA4"/>
  </w:style>
  <w:style w:type="character" w:customStyle="1" w:styleId="WW8Num8z1">
    <w:name w:val="WW8Num8z1"/>
    <w:rsid w:val="00272AA4"/>
    <w:rPr>
      <w:lang w:eastAsia="pl-PL"/>
    </w:rPr>
  </w:style>
  <w:style w:type="character" w:customStyle="1" w:styleId="WW8Num8z2">
    <w:name w:val="WW8Num8z2"/>
    <w:rsid w:val="00272AA4"/>
    <w:rPr>
      <w:rFonts w:hint="default"/>
    </w:rPr>
  </w:style>
  <w:style w:type="character" w:customStyle="1" w:styleId="WW8Num8z3">
    <w:name w:val="WW8Num8z3"/>
    <w:rsid w:val="00272AA4"/>
  </w:style>
  <w:style w:type="character" w:customStyle="1" w:styleId="WW8Num8z4">
    <w:name w:val="WW8Num8z4"/>
    <w:rsid w:val="00272AA4"/>
  </w:style>
  <w:style w:type="character" w:customStyle="1" w:styleId="WW8Num8z5">
    <w:name w:val="WW8Num8z5"/>
    <w:rsid w:val="00272AA4"/>
  </w:style>
  <w:style w:type="character" w:customStyle="1" w:styleId="WW8Num8z6">
    <w:name w:val="WW8Num8z6"/>
    <w:rsid w:val="00272AA4"/>
  </w:style>
  <w:style w:type="character" w:customStyle="1" w:styleId="WW8Num8z7">
    <w:name w:val="WW8Num8z7"/>
    <w:rsid w:val="00272AA4"/>
  </w:style>
  <w:style w:type="character" w:customStyle="1" w:styleId="WW8Num8z8">
    <w:name w:val="WW8Num8z8"/>
    <w:rsid w:val="00272AA4"/>
  </w:style>
  <w:style w:type="character" w:customStyle="1" w:styleId="WW8Num9z0">
    <w:name w:val="WW8Num9z0"/>
    <w:rsid w:val="00272AA4"/>
  </w:style>
  <w:style w:type="character" w:customStyle="1" w:styleId="WW8Num9z1">
    <w:name w:val="WW8Num9z1"/>
    <w:rsid w:val="00272AA4"/>
    <w:rPr>
      <w:rFonts w:hint="default"/>
    </w:rPr>
  </w:style>
  <w:style w:type="character" w:customStyle="1" w:styleId="WW8Num9z3">
    <w:name w:val="WW8Num9z3"/>
    <w:rsid w:val="00272AA4"/>
  </w:style>
  <w:style w:type="character" w:customStyle="1" w:styleId="WW8Num9z4">
    <w:name w:val="WW8Num9z4"/>
    <w:rsid w:val="00272AA4"/>
  </w:style>
  <w:style w:type="character" w:customStyle="1" w:styleId="WW8Num9z5">
    <w:name w:val="WW8Num9z5"/>
    <w:rsid w:val="00272AA4"/>
  </w:style>
  <w:style w:type="character" w:customStyle="1" w:styleId="WW8Num9z6">
    <w:name w:val="WW8Num9z6"/>
    <w:rsid w:val="00272AA4"/>
  </w:style>
  <w:style w:type="character" w:customStyle="1" w:styleId="WW8Num9z7">
    <w:name w:val="WW8Num9z7"/>
    <w:rsid w:val="00272AA4"/>
  </w:style>
  <w:style w:type="character" w:customStyle="1" w:styleId="WW8Num9z8">
    <w:name w:val="WW8Num9z8"/>
    <w:rsid w:val="00272AA4"/>
  </w:style>
  <w:style w:type="character" w:customStyle="1" w:styleId="WW8Num10z0">
    <w:name w:val="WW8Num10z0"/>
    <w:rsid w:val="00272AA4"/>
    <w:rPr>
      <w:b w:val="0"/>
    </w:rPr>
  </w:style>
  <w:style w:type="character" w:customStyle="1" w:styleId="WW8Num11z0">
    <w:name w:val="WW8Num11z0"/>
    <w:rsid w:val="00272AA4"/>
  </w:style>
  <w:style w:type="character" w:customStyle="1" w:styleId="WW8Num12z0">
    <w:name w:val="WW8Num12z0"/>
    <w:rsid w:val="00272AA4"/>
    <w:rPr>
      <w:b/>
      <w:lang w:eastAsia="pl-PL"/>
    </w:rPr>
  </w:style>
  <w:style w:type="character" w:customStyle="1" w:styleId="WW8Num12z1">
    <w:name w:val="WW8Num12z1"/>
    <w:rsid w:val="00272AA4"/>
  </w:style>
  <w:style w:type="character" w:customStyle="1" w:styleId="WW8Num12z2">
    <w:name w:val="WW8Num12z2"/>
    <w:rsid w:val="00272AA4"/>
  </w:style>
  <w:style w:type="character" w:customStyle="1" w:styleId="WW8Num12z3">
    <w:name w:val="WW8Num12z3"/>
    <w:rsid w:val="00272AA4"/>
  </w:style>
  <w:style w:type="character" w:customStyle="1" w:styleId="WW8Num12z4">
    <w:name w:val="WW8Num12z4"/>
    <w:rsid w:val="00272AA4"/>
  </w:style>
  <w:style w:type="character" w:customStyle="1" w:styleId="WW8Num12z5">
    <w:name w:val="WW8Num12z5"/>
    <w:rsid w:val="00272AA4"/>
  </w:style>
  <w:style w:type="character" w:customStyle="1" w:styleId="WW8Num12z6">
    <w:name w:val="WW8Num12z6"/>
    <w:rsid w:val="00272AA4"/>
  </w:style>
  <w:style w:type="character" w:customStyle="1" w:styleId="WW8Num12z7">
    <w:name w:val="WW8Num12z7"/>
    <w:rsid w:val="00272AA4"/>
  </w:style>
  <w:style w:type="character" w:customStyle="1" w:styleId="WW8Num12z8">
    <w:name w:val="WW8Num12z8"/>
    <w:rsid w:val="00272AA4"/>
  </w:style>
  <w:style w:type="character" w:customStyle="1" w:styleId="WW8Num13z0">
    <w:name w:val="WW8Num13z0"/>
    <w:rsid w:val="00272AA4"/>
    <w:rPr>
      <w:rFonts w:hint="default"/>
      <w:bCs/>
    </w:rPr>
  </w:style>
  <w:style w:type="character" w:customStyle="1" w:styleId="WW8Num14z0">
    <w:name w:val="WW8Num14z0"/>
    <w:rsid w:val="00272AA4"/>
    <w:rPr>
      <w:rFonts w:hint="default"/>
      <w:b/>
    </w:rPr>
  </w:style>
  <w:style w:type="character" w:customStyle="1" w:styleId="WW8Num15z0">
    <w:name w:val="WW8Num15z0"/>
    <w:rsid w:val="00272AA4"/>
    <w:rPr>
      <w:rFonts w:ascii="Symbol" w:hAnsi="Symbol" w:cs="Symbol" w:hint="default"/>
    </w:rPr>
  </w:style>
  <w:style w:type="character" w:customStyle="1" w:styleId="WW8Num16z0">
    <w:name w:val="WW8Num16z0"/>
    <w:rsid w:val="00272AA4"/>
    <w:rPr>
      <w:rFonts w:ascii="Symbol" w:hAnsi="Symbol" w:cs="Symbol" w:hint="default"/>
    </w:rPr>
  </w:style>
  <w:style w:type="character" w:customStyle="1" w:styleId="WW8Num16z1">
    <w:name w:val="WW8Num16z1"/>
    <w:rsid w:val="00272AA4"/>
    <w:rPr>
      <w:rFonts w:ascii="Courier New" w:hAnsi="Courier New" w:cs="Courier New" w:hint="default"/>
    </w:rPr>
  </w:style>
  <w:style w:type="character" w:customStyle="1" w:styleId="WW8Num16z2">
    <w:name w:val="WW8Num16z2"/>
    <w:rsid w:val="00272AA4"/>
    <w:rPr>
      <w:rFonts w:hint="default"/>
    </w:rPr>
  </w:style>
  <w:style w:type="character" w:customStyle="1" w:styleId="WW8Num16z5">
    <w:name w:val="WW8Num16z5"/>
    <w:rsid w:val="00272AA4"/>
    <w:rPr>
      <w:rFonts w:ascii="Wingdings" w:hAnsi="Wingdings" w:cs="Wingdings" w:hint="default"/>
    </w:rPr>
  </w:style>
  <w:style w:type="character" w:customStyle="1" w:styleId="WW8Num17z0">
    <w:name w:val="WW8Num17z0"/>
    <w:rsid w:val="00272AA4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sid w:val="00272AA4"/>
  </w:style>
  <w:style w:type="character" w:customStyle="1" w:styleId="WW8Num18z1">
    <w:name w:val="WW8Num18z1"/>
    <w:rsid w:val="00272AA4"/>
  </w:style>
  <w:style w:type="character" w:customStyle="1" w:styleId="WW8Num18z2">
    <w:name w:val="WW8Num18z2"/>
    <w:rsid w:val="00272AA4"/>
    <w:rPr>
      <w:rFonts w:hint="default"/>
      <w:b w:val="0"/>
      <w:color w:val="auto"/>
      <w:szCs w:val="24"/>
      <w:lang w:eastAsia="pl-PL"/>
    </w:rPr>
  </w:style>
  <w:style w:type="character" w:customStyle="1" w:styleId="WW8Num18z3">
    <w:name w:val="WW8Num18z3"/>
    <w:rsid w:val="00272AA4"/>
  </w:style>
  <w:style w:type="character" w:customStyle="1" w:styleId="WW8Num18z4">
    <w:name w:val="WW8Num18z4"/>
    <w:rsid w:val="00272AA4"/>
  </w:style>
  <w:style w:type="character" w:customStyle="1" w:styleId="WW8Num18z5">
    <w:name w:val="WW8Num18z5"/>
    <w:rsid w:val="00272AA4"/>
  </w:style>
  <w:style w:type="character" w:customStyle="1" w:styleId="WW8Num18z6">
    <w:name w:val="WW8Num18z6"/>
    <w:rsid w:val="00272AA4"/>
  </w:style>
  <w:style w:type="character" w:customStyle="1" w:styleId="WW8Num18z7">
    <w:name w:val="WW8Num18z7"/>
    <w:rsid w:val="00272AA4"/>
  </w:style>
  <w:style w:type="character" w:customStyle="1" w:styleId="WW8Num18z8">
    <w:name w:val="WW8Num18z8"/>
    <w:rsid w:val="00272AA4"/>
  </w:style>
  <w:style w:type="character" w:customStyle="1" w:styleId="WW8Num19z0">
    <w:name w:val="WW8Num19z0"/>
    <w:rsid w:val="00272AA4"/>
    <w:rPr>
      <w:rFonts w:cs="Times New Roman"/>
    </w:rPr>
  </w:style>
  <w:style w:type="character" w:customStyle="1" w:styleId="WW8Num20z0">
    <w:name w:val="WW8Num20z0"/>
    <w:rsid w:val="00272AA4"/>
    <w:rPr>
      <w:rFonts w:ascii="Symbol" w:hAnsi="Symbol" w:cs="Symbol" w:hint="default"/>
    </w:rPr>
  </w:style>
  <w:style w:type="character" w:customStyle="1" w:styleId="WW8Num21z0">
    <w:name w:val="WW8Num21z0"/>
    <w:rsid w:val="00272AA4"/>
    <w:rPr>
      <w:rFonts w:ascii="Symbol" w:hAnsi="Symbol" w:cs="Symbol" w:hint="default"/>
    </w:rPr>
  </w:style>
  <w:style w:type="character" w:customStyle="1" w:styleId="WW8Num21z1">
    <w:name w:val="WW8Num21z1"/>
    <w:rsid w:val="00272AA4"/>
    <w:rPr>
      <w:rFonts w:ascii="Courier New" w:hAnsi="Courier New" w:cs="Courier New" w:hint="default"/>
    </w:rPr>
  </w:style>
  <w:style w:type="character" w:customStyle="1" w:styleId="WW8Num21z2">
    <w:name w:val="WW8Num21z2"/>
    <w:rsid w:val="00272AA4"/>
    <w:rPr>
      <w:rFonts w:hint="default"/>
    </w:rPr>
  </w:style>
  <w:style w:type="character" w:customStyle="1" w:styleId="WW8Num21z5">
    <w:name w:val="WW8Num21z5"/>
    <w:rsid w:val="00272AA4"/>
    <w:rPr>
      <w:rFonts w:ascii="Wingdings" w:hAnsi="Wingdings" w:cs="Wingdings" w:hint="default"/>
    </w:rPr>
  </w:style>
  <w:style w:type="character" w:customStyle="1" w:styleId="WW8Num22z0">
    <w:name w:val="WW8Num22z0"/>
    <w:rsid w:val="00272AA4"/>
    <w:rPr>
      <w:rFonts w:hint="default"/>
      <w:bCs/>
    </w:rPr>
  </w:style>
  <w:style w:type="character" w:customStyle="1" w:styleId="WW8Num23z0">
    <w:name w:val="WW8Num23z0"/>
    <w:rsid w:val="00272AA4"/>
    <w:rPr>
      <w:rFonts w:ascii="Symbol" w:hAnsi="Symbol" w:cs="Symbol" w:hint="default"/>
    </w:rPr>
  </w:style>
  <w:style w:type="character" w:customStyle="1" w:styleId="WW8Num24z0">
    <w:name w:val="WW8Num24z0"/>
    <w:rsid w:val="00272AA4"/>
    <w:rPr>
      <w:rFonts w:eastAsia="Calibri"/>
      <w:strike w:val="0"/>
      <w:dstrike w:val="0"/>
      <w:color w:val="auto"/>
    </w:rPr>
  </w:style>
  <w:style w:type="character" w:customStyle="1" w:styleId="WW8Num25z0">
    <w:name w:val="WW8Num25z0"/>
    <w:rsid w:val="00272AA4"/>
    <w:rPr>
      <w:rFonts w:hint="default"/>
    </w:rPr>
  </w:style>
  <w:style w:type="character" w:customStyle="1" w:styleId="WW8Num25z1">
    <w:name w:val="WW8Num25z1"/>
    <w:rsid w:val="00272AA4"/>
    <w:rPr>
      <w:rFonts w:hint="default"/>
      <w:b w:val="0"/>
    </w:rPr>
  </w:style>
  <w:style w:type="character" w:customStyle="1" w:styleId="WW8Num26z0">
    <w:name w:val="WW8Num26z0"/>
    <w:rsid w:val="00272AA4"/>
    <w:rPr>
      <w:rFonts w:hint="default"/>
      <w:b/>
    </w:rPr>
  </w:style>
  <w:style w:type="character" w:customStyle="1" w:styleId="WW8Num27z0">
    <w:name w:val="WW8Num27z0"/>
    <w:rsid w:val="00272AA4"/>
    <w:rPr>
      <w:rFonts w:ascii="Symbol" w:hAnsi="Symbol" w:cs="Symbol" w:hint="default"/>
      <w:b/>
      <w:color w:val="auto"/>
    </w:rPr>
  </w:style>
  <w:style w:type="character" w:customStyle="1" w:styleId="WW8Num27z1">
    <w:name w:val="WW8Num27z1"/>
    <w:rsid w:val="00272AA4"/>
    <w:rPr>
      <w:rFonts w:ascii="Courier New" w:hAnsi="Courier New" w:cs="Courier New" w:hint="default"/>
    </w:rPr>
  </w:style>
  <w:style w:type="character" w:customStyle="1" w:styleId="WW8Num27z2">
    <w:name w:val="WW8Num27z2"/>
    <w:rsid w:val="00272AA4"/>
    <w:rPr>
      <w:rFonts w:hint="default"/>
      <w:lang w:eastAsia="pl-PL"/>
    </w:rPr>
  </w:style>
  <w:style w:type="character" w:customStyle="1" w:styleId="WW8Num27z3">
    <w:name w:val="WW8Num27z3"/>
    <w:rsid w:val="00272AA4"/>
    <w:rPr>
      <w:rFonts w:ascii="Symbol" w:hAnsi="Symbol" w:cs="Symbol" w:hint="default"/>
    </w:rPr>
  </w:style>
  <w:style w:type="character" w:customStyle="1" w:styleId="WW8Num27z5">
    <w:name w:val="WW8Num27z5"/>
    <w:rsid w:val="00272AA4"/>
    <w:rPr>
      <w:rFonts w:ascii="Wingdings" w:hAnsi="Wingdings" w:cs="Wingdings" w:hint="default"/>
    </w:rPr>
  </w:style>
  <w:style w:type="character" w:customStyle="1" w:styleId="WW8Num28z0">
    <w:name w:val="WW8Num28z0"/>
    <w:rsid w:val="00272AA4"/>
    <w:rPr>
      <w:rFonts w:hint="default"/>
    </w:rPr>
  </w:style>
  <w:style w:type="character" w:customStyle="1" w:styleId="WW8Num28z1">
    <w:name w:val="WW8Num28z1"/>
    <w:rsid w:val="00272AA4"/>
    <w:rPr>
      <w:rFonts w:hint="default"/>
      <w:b w:val="0"/>
    </w:rPr>
  </w:style>
  <w:style w:type="character" w:customStyle="1" w:styleId="WW8Num28z2">
    <w:name w:val="WW8Num28z2"/>
    <w:rsid w:val="00272AA4"/>
  </w:style>
  <w:style w:type="character" w:customStyle="1" w:styleId="WW8Num28z3">
    <w:name w:val="WW8Num28z3"/>
    <w:rsid w:val="00272AA4"/>
  </w:style>
  <w:style w:type="character" w:customStyle="1" w:styleId="WW8Num28z4">
    <w:name w:val="WW8Num28z4"/>
    <w:rsid w:val="00272AA4"/>
  </w:style>
  <w:style w:type="character" w:customStyle="1" w:styleId="WW8Num28z5">
    <w:name w:val="WW8Num28z5"/>
    <w:rsid w:val="00272AA4"/>
  </w:style>
  <w:style w:type="character" w:customStyle="1" w:styleId="WW8Num28z6">
    <w:name w:val="WW8Num28z6"/>
    <w:rsid w:val="00272AA4"/>
  </w:style>
  <w:style w:type="character" w:customStyle="1" w:styleId="WW8Num28z7">
    <w:name w:val="WW8Num28z7"/>
    <w:rsid w:val="00272AA4"/>
  </w:style>
  <w:style w:type="character" w:customStyle="1" w:styleId="WW8Num28z8">
    <w:name w:val="WW8Num28z8"/>
    <w:rsid w:val="00272AA4"/>
  </w:style>
  <w:style w:type="character" w:customStyle="1" w:styleId="WW8Num29z0">
    <w:name w:val="WW8Num29z0"/>
    <w:rsid w:val="00272AA4"/>
    <w:rPr>
      <w:rFonts w:ascii="Symbol" w:hAnsi="Symbol" w:cs="Symbol" w:hint="default"/>
    </w:rPr>
  </w:style>
  <w:style w:type="character" w:customStyle="1" w:styleId="WW8Num30z0">
    <w:name w:val="WW8Num30z0"/>
    <w:rsid w:val="00272AA4"/>
    <w:rPr>
      <w:rFonts w:ascii="Symbol" w:hAnsi="Symbol" w:cs="Symbol" w:hint="default"/>
    </w:rPr>
  </w:style>
  <w:style w:type="character" w:customStyle="1" w:styleId="WW8Num31z0">
    <w:name w:val="WW8Num31z0"/>
    <w:rsid w:val="00272AA4"/>
    <w:rPr>
      <w:rFonts w:ascii="Symbol" w:hAnsi="Symbol" w:cs="Symbol" w:hint="default"/>
    </w:rPr>
  </w:style>
  <w:style w:type="character" w:customStyle="1" w:styleId="WW8Num32z0">
    <w:name w:val="WW8Num32z0"/>
    <w:rsid w:val="00272AA4"/>
  </w:style>
  <w:style w:type="character" w:customStyle="1" w:styleId="WW8Num32z1">
    <w:name w:val="WW8Num32z1"/>
    <w:rsid w:val="00272AA4"/>
  </w:style>
  <w:style w:type="character" w:customStyle="1" w:styleId="WW8Num32z2">
    <w:name w:val="WW8Num32z2"/>
    <w:rsid w:val="00272AA4"/>
  </w:style>
  <w:style w:type="character" w:customStyle="1" w:styleId="WW8Num32z3">
    <w:name w:val="WW8Num32z3"/>
    <w:rsid w:val="00272AA4"/>
  </w:style>
  <w:style w:type="character" w:customStyle="1" w:styleId="WW8Num32z4">
    <w:name w:val="WW8Num32z4"/>
    <w:rsid w:val="00272AA4"/>
  </w:style>
  <w:style w:type="character" w:customStyle="1" w:styleId="WW8Num32z5">
    <w:name w:val="WW8Num32z5"/>
    <w:rsid w:val="00272AA4"/>
  </w:style>
  <w:style w:type="character" w:customStyle="1" w:styleId="WW8Num32z6">
    <w:name w:val="WW8Num32z6"/>
    <w:rsid w:val="00272AA4"/>
  </w:style>
  <w:style w:type="character" w:customStyle="1" w:styleId="WW8Num32z7">
    <w:name w:val="WW8Num32z7"/>
    <w:rsid w:val="00272AA4"/>
  </w:style>
  <w:style w:type="character" w:customStyle="1" w:styleId="WW8Num32z8">
    <w:name w:val="WW8Num32z8"/>
    <w:rsid w:val="00272AA4"/>
  </w:style>
  <w:style w:type="character" w:customStyle="1" w:styleId="WW8Num33z0">
    <w:name w:val="WW8Num33z0"/>
    <w:rsid w:val="00272AA4"/>
    <w:rPr>
      <w:rFonts w:hint="default"/>
    </w:rPr>
  </w:style>
  <w:style w:type="character" w:customStyle="1" w:styleId="WW8Num33z1">
    <w:name w:val="WW8Num33z1"/>
    <w:rsid w:val="00272AA4"/>
    <w:rPr>
      <w:rFonts w:hint="default"/>
      <w:b/>
    </w:rPr>
  </w:style>
  <w:style w:type="character" w:customStyle="1" w:styleId="WW8Num34z0">
    <w:name w:val="WW8Num34z0"/>
    <w:rsid w:val="00272AA4"/>
  </w:style>
  <w:style w:type="character" w:customStyle="1" w:styleId="Domylnaczcionkaakapitu3">
    <w:name w:val="Domyślna czcionka akapitu3"/>
    <w:rsid w:val="00272AA4"/>
  </w:style>
  <w:style w:type="character" w:customStyle="1" w:styleId="WW8Num2z1">
    <w:name w:val="WW8Num2z1"/>
    <w:rsid w:val="00272AA4"/>
  </w:style>
  <w:style w:type="character" w:customStyle="1" w:styleId="WW8Num2z2">
    <w:name w:val="WW8Num2z2"/>
    <w:rsid w:val="00272AA4"/>
  </w:style>
  <w:style w:type="character" w:customStyle="1" w:styleId="WW8Num2z3">
    <w:name w:val="WW8Num2z3"/>
    <w:rsid w:val="00272AA4"/>
  </w:style>
  <w:style w:type="character" w:customStyle="1" w:styleId="WW8Num2z4">
    <w:name w:val="WW8Num2z4"/>
    <w:rsid w:val="00272AA4"/>
  </w:style>
  <w:style w:type="character" w:customStyle="1" w:styleId="WW8Num2z5">
    <w:name w:val="WW8Num2z5"/>
    <w:rsid w:val="00272AA4"/>
  </w:style>
  <w:style w:type="character" w:customStyle="1" w:styleId="WW8Num2z6">
    <w:name w:val="WW8Num2z6"/>
    <w:rsid w:val="00272AA4"/>
  </w:style>
  <w:style w:type="character" w:customStyle="1" w:styleId="WW8Num2z7">
    <w:name w:val="WW8Num2z7"/>
    <w:rsid w:val="00272AA4"/>
  </w:style>
  <w:style w:type="character" w:customStyle="1" w:styleId="WW8Num2z8">
    <w:name w:val="WW8Num2z8"/>
    <w:rsid w:val="00272AA4"/>
  </w:style>
  <w:style w:type="character" w:customStyle="1" w:styleId="WW8Num3z1">
    <w:name w:val="WW8Num3z1"/>
    <w:rsid w:val="00272AA4"/>
  </w:style>
  <w:style w:type="character" w:customStyle="1" w:styleId="WW8Num3z2">
    <w:name w:val="WW8Num3z2"/>
    <w:rsid w:val="00272AA4"/>
  </w:style>
  <w:style w:type="character" w:customStyle="1" w:styleId="WW8Num3z3">
    <w:name w:val="WW8Num3z3"/>
    <w:rsid w:val="00272AA4"/>
  </w:style>
  <w:style w:type="character" w:customStyle="1" w:styleId="WW8Num3z4">
    <w:name w:val="WW8Num3z4"/>
    <w:rsid w:val="00272AA4"/>
  </w:style>
  <w:style w:type="character" w:customStyle="1" w:styleId="WW8Num3z5">
    <w:name w:val="WW8Num3z5"/>
    <w:rsid w:val="00272AA4"/>
  </w:style>
  <w:style w:type="character" w:customStyle="1" w:styleId="WW8Num3z6">
    <w:name w:val="WW8Num3z6"/>
    <w:rsid w:val="00272AA4"/>
  </w:style>
  <w:style w:type="character" w:customStyle="1" w:styleId="WW8Num3z7">
    <w:name w:val="WW8Num3z7"/>
    <w:rsid w:val="00272AA4"/>
  </w:style>
  <w:style w:type="character" w:customStyle="1" w:styleId="WW8Num3z8">
    <w:name w:val="WW8Num3z8"/>
    <w:rsid w:val="00272AA4"/>
  </w:style>
  <w:style w:type="character" w:customStyle="1" w:styleId="WW8Num5z1">
    <w:name w:val="WW8Num5z1"/>
    <w:rsid w:val="00272AA4"/>
  </w:style>
  <w:style w:type="character" w:customStyle="1" w:styleId="WW8Num5z2">
    <w:name w:val="WW8Num5z2"/>
    <w:rsid w:val="00272AA4"/>
  </w:style>
  <w:style w:type="character" w:customStyle="1" w:styleId="WW8Num5z3">
    <w:name w:val="WW8Num5z3"/>
    <w:rsid w:val="00272AA4"/>
  </w:style>
  <w:style w:type="character" w:customStyle="1" w:styleId="WW8Num5z4">
    <w:name w:val="WW8Num5z4"/>
    <w:rsid w:val="00272AA4"/>
  </w:style>
  <w:style w:type="character" w:customStyle="1" w:styleId="WW8Num5z5">
    <w:name w:val="WW8Num5z5"/>
    <w:rsid w:val="00272AA4"/>
  </w:style>
  <w:style w:type="character" w:customStyle="1" w:styleId="WW8Num5z6">
    <w:name w:val="WW8Num5z6"/>
    <w:rsid w:val="00272AA4"/>
  </w:style>
  <w:style w:type="character" w:customStyle="1" w:styleId="WW8Num5z7">
    <w:name w:val="WW8Num5z7"/>
    <w:rsid w:val="00272AA4"/>
  </w:style>
  <w:style w:type="character" w:customStyle="1" w:styleId="WW8Num5z8">
    <w:name w:val="WW8Num5z8"/>
    <w:rsid w:val="00272AA4"/>
  </w:style>
  <w:style w:type="character" w:customStyle="1" w:styleId="WW8Num7z1">
    <w:name w:val="WW8Num7z1"/>
    <w:rsid w:val="00272AA4"/>
  </w:style>
  <w:style w:type="character" w:customStyle="1" w:styleId="WW8Num7z2">
    <w:name w:val="WW8Num7z2"/>
    <w:rsid w:val="00272AA4"/>
  </w:style>
  <w:style w:type="character" w:customStyle="1" w:styleId="WW8Num7z3">
    <w:name w:val="WW8Num7z3"/>
    <w:rsid w:val="00272AA4"/>
  </w:style>
  <w:style w:type="character" w:customStyle="1" w:styleId="WW8Num7z4">
    <w:name w:val="WW8Num7z4"/>
    <w:rsid w:val="00272AA4"/>
  </w:style>
  <w:style w:type="character" w:customStyle="1" w:styleId="WW8Num7z5">
    <w:name w:val="WW8Num7z5"/>
    <w:rsid w:val="00272AA4"/>
  </w:style>
  <w:style w:type="character" w:customStyle="1" w:styleId="WW8Num7z6">
    <w:name w:val="WW8Num7z6"/>
    <w:rsid w:val="00272AA4"/>
  </w:style>
  <w:style w:type="character" w:customStyle="1" w:styleId="WW8Num7z7">
    <w:name w:val="WW8Num7z7"/>
    <w:rsid w:val="00272AA4"/>
  </w:style>
  <w:style w:type="character" w:customStyle="1" w:styleId="WW8Num7z8">
    <w:name w:val="WW8Num7z8"/>
    <w:rsid w:val="00272AA4"/>
  </w:style>
  <w:style w:type="character" w:customStyle="1" w:styleId="WW8Num9z2">
    <w:name w:val="WW8Num9z2"/>
    <w:rsid w:val="00272AA4"/>
  </w:style>
  <w:style w:type="character" w:customStyle="1" w:styleId="WW8Num10z1">
    <w:name w:val="WW8Num10z1"/>
    <w:rsid w:val="00272AA4"/>
  </w:style>
  <w:style w:type="character" w:customStyle="1" w:styleId="WW8Num10z2">
    <w:name w:val="WW8Num10z2"/>
    <w:rsid w:val="00272AA4"/>
  </w:style>
  <w:style w:type="character" w:customStyle="1" w:styleId="WW8Num10z3">
    <w:name w:val="WW8Num10z3"/>
    <w:rsid w:val="00272AA4"/>
  </w:style>
  <w:style w:type="character" w:customStyle="1" w:styleId="WW8Num10z4">
    <w:name w:val="WW8Num10z4"/>
    <w:rsid w:val="00272AA4"/>
  </w:style>
  <w:style w:type="character" w:customStyle="1" w:styleId="WW8Num10z5">
    <w:name w:val="WW8Num10z5"/>
    <w:rsid w:val="00272AA4"/>
  </w:style>
  <w:style w:type="character" w:customStyle="1" w:styleId="WW8Num10z6">
    <w:name w:val="WW8Num10z6"/>
    <w:rsid w:val="00272AA4"/>
  </w:style>
  <w:style w:type="character" w:customStyle="1" w:styleId="WW8Num10z7">
    <w:name w:val="WW8Num10z7"/>
    <w:rsid w:val="00272AA4"/>
  </w:style>
  <w:style w:type="character" w:customStyle="1" w:styleId="WW8Num10z8">
    <w:name w:val="WW8Num10z8"/>
    <w:rsid w:val="00272AA4"/>
  </w:style>
  <w:style w:type="character" w:customStyle="1" w:styleId="WW8Num11z1">
    <w:name w:val="WW8Num11z1"/>
    <w:rsid w:val="00272AA4"/>
  </w:style>
  <w:style w:type="character" w:customStyle="1" w:styleId="WW8Num11z2">
    <w:name w:val="WW8Num11z2"/>
    <w:rsid w:val="00272AA4"/>
  </w:style>
  <w:style w:type="character" w:customStyle="1" w:styleId="WW8Num11z3">
    <w:name w:val="WW8Num11z3"/>
    <w:rsid w:val="00272AA4"/>
  </w:style>
  <w:style w:type="character" w:customStyle="1" w:styleId="WW8Num11z4">
    <w:name w:val="WW8Num11z4"/>
    <w:rsid w:val="00272AA4"/>
  </w:style>
  <w:style w:type="character" w:customStyle="1" w:styleId="WW8Num11z5">
    <w:name w:val="WW8Num11z5"/>
    <w:rsid w:val="00272AA4"/>
  </w:style>
  <w:style w:type="character" w:customStyle="1" w:styleId="WW8Num11z6">
    <w:name w:val="WW8Num11z6"/>
    <w:rsid w:val="00272AA4"/>
  </w:style>
  <w:style w:type="character" w:customStyle="1" w:styleId="WW8Num11z7">
    <w:name w:val="WW8Num11z7"/>
    <w:rsid w:val="00272AA4"/>
  </w:style>
  <w:style w:type="character" w:customStyle="1" w:styleId="WW8Num11z8">
    <w:name w:val="WW8Num11z8"/>
    <w:rsid w:val="00272AA4"/>
  </w:style>
  <w:style w:type="character" w:customStyle="1" w:styleId="WW8Num13z1">
    <w:name w:val="WW8Num13z1"/>
    <w:rsid w:val="00272AA4"/>
    <w:rPr>
      <w:rFonts w:hint="default"/>
      <w:color w:val="000000"/>
    </w:rPr>
  </w:style>
  <w:style w:type="character" w:customStyle="1" w:styleId="WW8Num13z2">
    <w:name w:val="WW8Num13z2"/>
    <w:rsid w:val="00272AA4"/>
    <w:rPr>
      <w:rFonts w:hint="default"/>
    </w:rPr>
  </w:style>
  <w:style w:type="character" w:customStyle="1" w:styleId="WW8Num13z3">
    <w:name w:val="WW8Num13z3"/>
    <w:rsid w:val="00272AA4"/>
  </w:style>
  <w:style w:type="character" w:customStyle="1" w:styleId="WW8Num13z4">
    <w:name w:val="WW8Num13z4"/>
    <w:rsid w:val="00272AA4"/>
  </w:style>
  <w:style w:type="character" w:customStyle="1" w:styleId="WW8Num13z5">
    <w:name w:val="WW8Num13z5"/>
    <w:rsid w:val="00272AA4"/>
  </w:style>
  <w:style w:type="character" w:customStyle="1" w:styleId="WW8Num13z6">
    <w:name w:val="WW8Num13z6"/>
    <w:rsid w:val="00272AA4"/>
  </w:style>
  <w:style w:type="character" w:customStyle="1" w:styleId="WW8Num13z7">
    <w:name w:val="WW8Num13z7"/>
    <w:rsid w:val="00272AA4"/>
  </w:style>
  <w:style w:type="character" w:customStyle="1" w:styleId="WW8Num13z8">
    <w:name w:val="WW8Num13z8"/>
    <w:rsid w:val="00272AA4"/>
  </w:style>
  <w:style w:type="character" w:customStyle="1" w:styleId="WW8Num15z1">
    <w:name w:val="WW8Num15z1"/>
    <w:rsid w:val="00272AA4"/>
    <w:rPr>
      <w:b w:val="0"/>
    </w:rPr>
  </w:style>
  <w:style w:type="character" w:customStyle="1" w:styleId="WW8Num15z2">
    <w:name w:val="WW8Num15z2"/>
    <w:rsid w:val="00272AA4"/>
  </w:style>
  <w:style w:type="character" w:customStyle="1" w:styleId="WW8Num15z3">
    <w:name w:val="WW8Num15z3"/>
    <w:rsid w:val="00272AA4"/>
  </w:style>
  <w:style w:type="character" w:customStyle="1" w:styleId="WW8Num15z4">
    <w:name w:val="WW8Num15z4"/>
    <w:rsid w:val="00272AA4"/>
  </w:style>
  <w:style w:type="character" w:customStyle="1" w:styleId="WW8Num15z5">
    <w:name w:val="WW8Num15z5"/>
    <w:rsid w:val="00272AA4"/>
  </w:style>
  <w:style w:type="character" w:customStyle="1" w:styleId="WW8Num15z6">
    <w:name w:val="WW8Num15z6"/>
    <w:rsid w:val="00272AA4"/>
  </w:style>
  <w:style w:type="character" w:customStyle="1" w:styleId="WW8Num15z7">
    <w:name w:val="WW8Num15z7"/>
    <w:rsid w:val="00272AA4"/>
  </w:style>
  <w:style w:type="character" w:customStyle="1" w:styleId="WW8Num15z8">
    <w:name w:val="WW8Num15z8"/>
    <w:rsid w:val="00272AA4"/>
  </w:style>
  <w:style w:type="character" w:customStyle="1" w:styleId="WW8Num16z3">
    <w:name w:val="WW8Num16z3"/>
    <w:rsid w:val="00272AA4"/>
    <w:rPr>
      <w:rFonts w:ascii="Symbol" w:hAnsi="Symbol" w:cs="Symbol" w:hint="default"/>
    </w:rPr>
  </w:style>
  <w:style w:type="character" w:customStyle="1" w:styleId="WW8Num17z1">
    <w:name w:val="WW8Num17z1"/>
    <w:rsid w:val="00272AA4"/>
  </w:style>
  <w:style w:type="character" w:customStyle="1" w:styleId="WW8Num17z2">
    <w:name w:val="WW8Num17z2"/>
    <w:rsid w:val="00272AA4"/>
    <w:rPr>
      <w:rFonts w:hint="default"/>
    </w:rPr>
  </w:style>
  <w:style w:type="character" w:customStyle="1" w:styleId="WW8Num17z3">
    <w:name w:val="WW8Num17z3"/>
    <w:rsid w:val="00272AA4"/>
  </w:style>
  <w:style w:type="character" w:customStyle="1" w:styleId="WW8Num17z4">
    <w:name w:val="WW8Num17z4"/>
    <w:rsid w:val="00272AA4"/>
  </w:style>
  <w:style w:type="character" w:customStyle="1" w:styleId="WW8Num17z5">
    <w:name w:val="WW8Num17z5"/>
    <w:rsid w:val="00272AA4"/>
  </w:style>
  <w:style w:type="character" w:customStyle="1" w:styleId="WW8Num17z6">
    <w:name w:val="WW8Num17z6"/>
    <w:rsid w:val="00272AA4"/>
  </w:style>
  <w:style w:type="character" w:customStyle="1" w:styleId="WW8Num17z7">
    <w:name w:val="WW8Num17z7"/>
    <w:rsid w:val="00272AA4"/>
  </w:style>
  <w:style w:type="character" w:customStyle="1" w:styleId="WW8Num17z8">
    <w:name w:val="WW8Num17z8"/>
    <w:rsid w:val="00272AA4"/>
  </w:style>
  <w:style w:type="character" w:customStyle="1" w:styleId="WW8Num19z1">
    <w:name w:val="WW8Num19z1"/>
    <w:rsid w:val="00272AA4"/>
  </w:style>
  <w:style w:type="character" w:customStyle="1" w:styleId="WW8Num19z2">
    <w:name w:val="WW8Num19z2"/>
    <w:rsid w:val="00272AA4"/>
  </w:style>
  <w:style w:type="character" w:customStyle="1" w:styleId="WW8Num19z3">
    <w:name w:val="WW8Num19z3"/>
    <w:rsid w:val="00272AA4"/>
  </w:style>
  <w:style w:type="character" w:customStyle="1" w:styleId="WW8Num19z4">
    <w:name w:val="WW8Num19z4"/>
    <w:rsid w:val="00272AA4"/>
  </w:style>
  <w:style w:type="character" w:customStyle="1" w:styleId="WW8Num19z5">
    <w:name w:val="WW8Num19z5"/>
    <w:rsid w:val="00272AA4"/>
  </w:style>
  <w:style w:type="character" w:customStyle="1" w:styleId="WW8Num19z6">
    <w:name w:val="WW8Num19z6"/>
    <w:rsid w:val="00272AA4"/>
  </w:style>
  <w:style w:type="character" w:customStyle="1" w:styleId="WW8Num19z7">
    <w:name w:val="WW8Num19z7"/>
    <w:rsid w:val="00272AA4"/>
  </w:style>
  <w:style w:type="character" w:customStyle="1" w:styleId="WW8Num19z8">
    <w:name w:val="WW8Num19z8"/>
    <w:rsid w:val="00272AA4"/>
  </w:style>
  <w:style w:type="character" w:customStyle="1" w:styleId="WW8Num20z1">
    <w:name w:val="WW8Num20z1"/>
    <w:rsid w:val="00272AA4"/>
  </w:style>
  <w:style w:type="character" w:customStyle="1" w:styleId="WW8Num20z2">
    <w:name w:val="WW8Num20z2"/>
    <w:rsid w:val="00272AA4"/>
  </w:style>
  <w:style w:type="character" w:customStyle="1" w:styleId="WW8Num20z3">
    <w:name w:val="WW8Num20z3"/>
    <w:rsid w:val="00272AA4"/>
  </w:style>
  <w:style w:type="character" w:customStyle="1" w:styleId="WW8Num20z4">
    <w:name w:val="WW8Num20z4"/>
    <w:rsid w:val="00272AA4"/>
  </w:style>
  <w:style w:type="character" w:customStyle="1" w:styleId="WW8Num20z5">
    <w:name w:val="WW8Num20z5"/>
    <w:rsid w:val="00272AA4"/>
  </w:style>
  <w:style w:type="character" w:customStyle="1" w:styleId="WW8Num20z6">
    <w:name w:val="WW8Num20z6"/>
    <w:rsid w:val="00272AA4"/>
  </w:style>
  <w:style w:type="character" w:customStyle="1" w:styleId="WW8Num20z7">
    <w:name w:val="WW8Num20z7"/>
    <w:rsid w:val="00272AA4"/>
  </w:style>
  <w:style w:type="character" w:customStyle="1" w:styleId="WW8Num20z8">
    <w:name w:val="WW8Num20z8"/>
    <w:rsid w:val="00272AA4"/>
  </w:style>
  <w:style w:type="character" w:customStyle="1" w:styleId="WW8Num21z3">
    <w:name w:val="WW8Num21z3"/>
    <w:rsid w:val="00272AA4"/>
  </w:style>
  <w:style w:type="character" w:customStyle="1" w:styleId="WW8Num21z4">
    <w:name w:val="WW8Num21z4"/>
    <w:rsid w:val="00272AA4"/>
  </w:style>
  <w:style w:type="character" w:customStyle="1" w:styleId="WW8Num21z6">
    <w:name w:val="WW8Num21z6"/>
    <w:rsid w:val="00272AA4"/>
  </w:style>
  <w:style w:type="character" w:customStyle="1" w:styleId="WW8Num21z7">
    <w:name w:val="WW8Num21z7"/>
    <w:rsid w:val="00272AA4"/>
  </w:style>
  <w:style w:type="character" w:customStyle="1" w:styleId="WW8Num21z8">
    <w:name w:val="WW8Num21z8"/>
    <w:rsid w:val="00272AA4"/>
  </w:style>
  <w:style w:type="character" w:customStyle="1" w:styleId="WW8Num22z1">
    <w:name w:val="WW8Num22z1"/>
    <w:rsid w:val="00272AA4"/>
  </w:style>
  <w:style w:type="character" w:customStyle="1" w:styleId="WW8Num22z2">
    <w:name w:val="WW8Num22z2"/>
    <w:rsid w:val="00272AA4"/>
  </w:style>
  <w:style w:type="character" w:customStyle="1" w:styleId="WW8Num22z3">
    <w:name w:val="WW8Num22z3"/>
    <w:rsid w:val="00272AA4"/>
  </w:style>
  <w:style w:type="character" w:customStyle="1" w:styleId="WW8Num22z4">
    <w:name w:val="WW8Num22z4"/>
    <w:rsid w:val="00272AA4"/>
  </w:style>
  <w:style w:type="character" w:customStyle="1" w:styleId="WW8Num22z5">
    <w:name w:val="WW8Num22z5"/>
    <w:rsid w:val="00272AA4"/>
  </w:style>
  <w:style w:type="character" w:customStyle="1" w:styleId="WW8Num22z6">
    <w:name w:val="WW8Num22z6"/>
    <w:rsid w:val="00272AA4"/>
  </w:style>
  <w:style w:type="character" w:customStyle="1" w:styleId="WW8Num22z7">
    <w:name w:val="WW8Num22z7"/>
    <w:rsid w:val="00272AA4"/>
  </w:style>
  <w:style w:type="character" w:customStyle="1" w:styleId="WW8Num22z8">
    <w:name w:val="WW8Num22z8"/>
    <w:rsid w:val="00272AA4"/>
  </w:style>
  <w:style w:type="character" w:customStyle="1" w:styleId="WW8Num24z1">
    <w:name w:val="WW8Num24z1"/>
    <w:rsid w:val="00272AA4"/>
    <w:rPr>
      <w:rFonts w:ascii="Courier New" w:hAnsi="Courier New" w:cs="Courier New" w:hint="default"/>
    </w:rPr>
  </w:style>
  <w:style w:type="character" w:customStyle="1" w:styleId="WW8Num24z2">
    <w:name w:val="WW8Num24z2"/>
    <w:rsid w:val="00272AA4"/>
    <w:rPr>
      <w:rFonts w:ascii="Wingdings" w:hAnsi="Wingdings" w:cs="Wingdings" w:hint="default"/>
    </w:rPr>
  </w:style>
  <w:style w:type="character" w:customStyle="1" w:styleId="WW8Num25z2">
    <w:name w:val="WW8Num25z2"/>
    <w:rsid w:val="00272AA4"/>
    <w:rPr>
      <w:rFonts w:hint="default"/>
    </w:rPr>
  </w:style>
  <w:style w:type="character" w:customStyle="1" w:styleId="WW8Num25z5">
    <w:name w:val="WW8Num25z5"/>
    <w:rsid w:val="00272AA4"/>
    <w:rPr>
      <w:rFonts w:ascii="Wingdings" w:hAnsi="Wingdings" w:cs="Wingdings" w:hint="default"/>
    </w:rPr>
  </w:style>
  <w:style w:type="character" w:customStyle="1" w:styleId="WW8Num26z1">
    <w:name w:val="WW8Num26z1"/>
    <w:rsid w:val="00272AA4"/>
  </w:style>
  <w:style w:type="character" w:customStyle="1" w:styleId="WW8Num26z2">
    <w:name w:val="WW8Num26z2"/>
    <w:rsid w:val="00272AA4"/>
  </w:style>
  <w:style w:type="character" w:customStyle="1" w:styleId="WW8Num26z3">
    <w:name w:val="WW8Num26z3"/>
    <w:rsid w:val="00272AA4"/>
  </w:style>
  <w:style w:type="character" w:customStyle="1" w:styleId="WW8Num26z4">
    <w:name w:val="WW8Num26z4"/>
    <w:rsid w:val="00272AA4"/>
  </w:style>
  <w:style w:type="character" w:customStyle="1" w:styleId="WW8Num26z5">
    <w:name w:val="WW8Num26z5"/>
    <w:rsid w:val="00272AA4"/>
  </w:style>
  <w:style w:type="character" w:customStyle="1" w:styleId="WW8Num26z6">
    <w:name w:val="WW8Num26z6"/>
    <w:rsid w:val="00272AA4"/>
  </w:style>
  <w:style w:type="character" w:customStyle="1" w:styleId="WW8Num26z7">
    <w:name w:val="WW8Num26z7"/>
    <w:rsid w:val="00272AA4"/>
  </w:style>
  <w:style w:type="character" w:customStyle="1" w:styleId="WW8Num26z8">
    <w:name w:val="WW8Num26z8"/>
    <w:rsid w:val="00272AA4"/>
  </w:style>
  <w:style w:type="character" w:customStyle="1" w:styleId="WW8Num27z4">
    <w:name w:val="WW8Num27z4"/>
    <w:rsid w:val="00272AA4"/>
  </w:style>
  <w:style w:type="character" w:customStyle="1" w:styleId="WW8Num27z6">
    <w:name w:val="WW8Num27z6"/>
    <w:rsid w:val="00272AA4"/>
  </w:style>
  <w:style w:type="character" w:customStyle="1" w:styleId="WW8Num27z7">
    <w:name w:val="WW8Num27z7"/>
    <w:rsid w:val="00272AA4"/>
  </w:style>
  <w:style w:type="character" w:customStyle="1" w:styleId="WW8Num27z8">
    <w:name w:val="WW8Num27z8"/>
    <w:rsid w:val="00272AA4"/>
  </w:style>
  <w:style w:type="character" w:customStyle="1" w:styleId="WW8Num29z1">
    <w:name w:val="WW8Num29z1"/>
    <w:rsid w:val="00272AA4"/>
    <w:rPr>
      <w:rFonts w:ascii="Courier New" w:hAnsi="Courier New" w:cs="Courier New" w:hint="default"/>
    </w:rPr>
  </w:style>
  <w:style w:type="character" w:customStyle="1" w:styleId="WW8Num29z2">
    <w:name w:val="WW8Num29z2"/>
    <w:rsid w:val="00272AA4"/>
    <w:rPr>
      <w:rFonts w:ascii="Wingdings" w:hAnsi="Wingdings" w:cs="Wingdings" w:hint="default"/>
    </w:rPr>
  </w:style>
  <w:style w:type="character" w:customStyle="1" w:styleId="WW8Num30z1">
    <w:name w:val="WW8Num30z1"/>
    <w:rsid w:val="00272AA4"/>
    <w:rPr>
      <w:rFonts w:ascii="Courier New" w:hAnsi="Courier New" w:cs="Courier New" w:hint="default"/>
    </w:rPr>
  </w:style>
  <w:style w:type="character" w:customStyle="1" w:styleId="WW8Num30z2">
    <w:name w:val="WW8Num30z2"/>
    <w:rsid w:val="00272AA4"/>
    <w:rPr>
      <w:rFonts w:hint="default"/>
    </w:rPr>
  </w:style>
  <w:style w:type="character" w:customStyle="1" w:styleId="WW8Num30z5">
    <w:name w:val="WW8Num30z5"/>
    <w:rsid w:val="00272AA4"/>
    <w:rPr>
      <w:rFonts w:ascii="Wingdings" w:hAnsi="Wingdings" w:cs="Wingdings" w:hint="default"/>
    </w:rPr>
  </w:style>
  <w:style w:type="character" w:customStyle="1" w:styleId="WW8Num33z2">
    <w:name w:val="WW8Num33z2"/>
    <w:rsid w:val="00272AA4"/>
  </w:style>
  <w:style w:type="character" w:customStyle="1" w:styleId="WW8Num33z3">
    <w:name w:val="WW8Num33z3"/>
    <w:rsid w:val="00272AA4"/>
  </w:style>
  <w:style w:type="character" w:customStyle="1" w:styleId="WW8Num33z4">
    <w:name w:val="WW8Num33z4"/>
    <w:rsid w:val="00272AA4"/>
  </w:style>
  <w:style w:type="character" w:customStyle="1" w:styleId="WW8Num33z5">
    <w:name w:val="WW8Num33z5"/>
    <w:rsid w:val="00272AA4"/>
  </w:style>
  <w:style w:type="character" w:customStyle="1" w:styleId="WW8Num33z6">
    <w:name w:val="WW8Num33z6"/>
    <w:rsid w:val="00272AA4"/>
  </w:style>
  <w:style w:type="character" w:customStyle="1" w:styleId="WW8Num33z7">
    <w:name w:val="WW8Num33z7"/>
    <w:rsid w:val="00272AA4"/>
  </w:style>
  <w:style w:type="character" w:customStyle="1" w:styleId="WW8Num33z8">
    <w:name w:val="WW8Num33z8"/>
    <w:rsid w:val="00272AA4"/>
  </w:style>
  <w:style w:type="character" w:customStyle="1" w:styleId="WW8Num34z1">
    <w:name w:val="WW8Num34z1"/>
    <w:rsid w:val="00272AA4"/>
    <w:rPr>
      <w:rFonts w:hint="default"/>
      <w:b w:val="0"/>
    </w:rPr>
  </w:style>
  <w:style w:type="character" w:customStyle="1" w:styleId="WW8Num35z0">
    <w:name w:val="WW8Num35z0"/>
    <w:rsid w:val="00272AA4"/>
    <w:rPr>
      <w:rFonts w:hint="default"/>
      <w:b/>
    </w:rPr>
  </w:style>
  <w:style w:type="character" w:customStyle="1" w:styleId="WW8Num36z0">
    <w:name w:val="WW8Num36z0"/>
    <w:rsid w:val="00272AA4"/>
    <w:rPr>
      <w:rFonts w:ascii="Symbol" w:hAnsi="Symbol" w:cs="Symbol" w:hint="default"/>
      <w:b/>
      <w:color w:val="auto"/>
    </w:rPr>
  </w:style>
  <w:style w:type="character" w:customStyle="1" w:styleId="WW8Num36z1">
    <w:name w:val="WW8Num36z1"/>
    <w:rsid w:val="00272AA4"/>
    <w:rPr>
      <w:rFonts w:ascii="Courier New" w:hAnsi="Courier New" w:cs="Courier New" w:hint="default"/>
    </w:rPr>
  </w:style>
  <w:style w:type="character" w:customStyle="1" w:styleId="WW8Num36z2">
    <w:name w:val="WW8Num36z2"/>
    <w:rsid w:val="00272AA4"/>
    <w:rPr>
      <w:rFonts w:hint="default"/>
    </w:rPr>
  </w:style>
  <w:style w:type="character" w:customStyle="1" w:styleId="WW8Num36z3">
    <w:name w:val="WW8Num36z3"/>
    <w:rsid w:val="00272AA4"/>
    <w:rPr>
      <w:rFonts w:ascii="Symbol" w:hAnsi="Symbol" w:cs="Symbol" w:hint="default"/>
    </w:rPr>
  </w:style>
  <w:style w:type="character" w:customStyle="1" w:styleId="WW8Num36z5">
    <w:name w:val="WW8Num36z5"/>
    <w:rsid w:val="00272AA4"/>
    <w:rPr>
      <w:rFonts w:ascii="Wingdings" w:hAnsi="Wingdings" w:cs="Wingdings" w:hint="default"/>
    </w:rPr>
  </w:style>
  <w:style w:type="character" w:customStyle="1" w:styleId="WW8Num37z0">
    <w:name w:val="WW8Num37z0"/>
    <w:rsid w:val="00272AA4"/>
    <w:rPr>
      <w:rFonts w:hint="default"/>
    </w:rPr>
  </w:style>
  <w:style w:type="character" w:customStyle="1" w:styleId="WW8Num37z1">
    <w:name w:val="WW8Num37z1"/>
    <w:rsid w:val="00272AA4"/>
    <w:rPr>
      <w:rFonts w:hint="default"/>
      <w:b w:val="0"/>
    </w:rPr>
  </w:style>
  <w:style w:type="character" w:customStyle="1" w:styleId="WW8Num37z2">
    <w:name w:val="WW8Num37z2"/>
    <w:rsid w:val="00272AA4"/>
  </w:style>
  <w:style w:type="character" w:customStyle="1" w:styleId="WW8Num37z3">
    <w:name w:val="WW8Num37z3"/>
    <w:rsid w:val="00272AA4"/>
  </w:style>
  <w:style w:type="character" w:customStyle="1" w:styleId="WW8Num37z4">
    <w:name w:val="WW8Num37z4"/>
    <w:rsid w:val="00272AA4"/>
  </w:style>
  <w:style w:type="character" w:customStyle="1" w:styleId="WW8Num37z5">
    <w:name w:val="WW8Num37z5"/>
    <w:rsid w:val="00272AA4"/>
  </w:style>
  <w:style w:type="character" w:customStyle="1" w:styleId="WW8Num37z6">
    <w:name w:val="WW8Num37z6"/>
    <w:rsid w:val="00272AA4"/>
  </w:style>
  <w:style w:type="character" w:customStyle="1" w:styleId="WW8Num37z7">
    <w:name w:val="WW8Num37z7"/>
    <w:rsid w:val="00272AA4"/>
  </w:style>
  <w:style w:type="character" w:customStyle="1" w:styleId="WW8Num37z8">
    <w:name w:val="WW8Num37z8"/>
    <w:rsid w:val="00272AA4"/>
  </w:style>
  <w:style w:type="character" w:customStyle="1" w:styleId="WW8Num38z0">
    <w:name w:val="WW8Num38z0"/>
    <w:rsid w:val="00272AA4"/>
    <w:rPr>
      <w:rFonts w:ascii="Symbol" w:hAnsi="Symbol" w:cs="Symbol" w:hint="default"/>
    </w:rPr>
  </w:style>
  <w:style w:type="character" w:customStyle="1" w:styleId="WW8Num38z1">
    <w:name w:val="WW8Num38z1"/>
    <w:rsid w:val="00272AA4"/>
    <w:rPr>
      <w:rFonts w:ascii="Courier New" w:hAnsi="Courier New" w:cs="Courier New" w:hint="default"/>
    </w:rPr>
  </w:style>
  <w:style w:type="character" w:customStyle="1" w:styleId="WW8Num38z2">
    <w:name w:val="WW8Num38z2"/>
    <w:rsid w:val="00272AA4"/>
    <w:rPr>
      <w:rFonts w:ascii="Wingdings" w:hAnsi="Wingdings" w:cs="Wingdings" w:hint="default"/>
    </w:rPr>
  </w:style>
  <w:style w:type="character" w:customStyle="1" w:styleId="WW8Num39z0">
    <w:name w:val="WW8Num39z0"/>
    <w:rsid w:val="00272AA4"/>
    <w:rPr>
      <w:rFonts w:ascii="Symbol" w:hAnsi="Symbol" w:cs="Symbol" w:hint="default"/>
    </w:rPr>
  </w:style>
  <w:style w:type="character" w:customStyle="1" w:styleId="WW8Num39z1">
    <w:name w:val="WW8Num39z1"/>
    <w:rsid w:val="00272AA4"/>
    <w:rPr>
      <w:rFonts w:ascii="Courier New" w:hAnsi="Courier New" w:cs="Courier New" w:hint="default"/>
    </w:rPr>
  </w:style>
  <w:style w:type="character" w:customStyle="1" w:styleId="WW8Num39z2">
    <w:name w:val="WW8Num39z2"/>
    <w:rsid w:val="00272AA4"/>
    <w:rPr>
      <w:rFonts w:ascii="Wingdings" w:hAnsi="Wingdings" w:cs="Wingdings" w:hint="default"/>
    </w:rPr>
  </w:style>
  <w:style w:type="character" w:customStyle="1" w:styleId="WW8Num40z0">
    <w:name w:val="WW8Num40z0"/>
    <w:rsid w:val="00272AA4"/>
    <w:rPr>
      <w:rFonts w:ascii="Symbol" w:hAnsi="Symbol" w:cs="Symbol" w:hint="default"/>
    </w:rPr>
  </w:style>
  <w:style w:type="character" w:customStyle="1" w:styleId="WW8Num40z1">
    <w:name w:val="WW8Num40z1"/>
    <w:rsid w:val="00272AA4"/>
    <w:rPr>
      <w:rFonts w:ascii="Courier New" w:hAnsi="Courier New" w:cs="Courier New" w:hint="default"/>
    </w:rPr>
  </w:style>
  <w:style w:type="character" w:customStyle="1" w:styleId="WW8Num40z2">
    <w:name w:val="WW8Num40z2"/>
    <w:rsid w:val="00272AA4"/>
    <w:rPr>
      <w:rFonts w:ascii="Wingdings" w:hAnsi="Wingdings" w:cs="Wingdings" w:hint="default"/>
    </w:rPr>
  </w:style>
  <w:style w:type="character" w:customStyle="1" w:styleId="WW8Num41z0">
    <w:name w:val="WW8Num41z0"/>
    <w:rsid w:val="00272AA4"/>
  </w:style>
  <w:style w:type="character" w:customStyle="1" w:styleId="WW8Num41z1">
    <w:name w:val="WW8Num41z1"/>
    <w:rsid w:val="00272AA4"/>
  </w:style>
  <w:style w:type="character" w:customStyle="1" w:styleId="WW8Num41z2">
    <w:name w:val="WW8Num41z2"/>
    <w:rsid w:val="00272AA4"/>
  </w:style>
  <w:style w:type="character" w:customStyle="1" w:styleId="WW8Num41z3">
    <w:name w:val="WW8Num41z3"/>
    <w:rsid w:val="00272AA4"/>
  </w:style>
  <w:style w:type="character" w:customStyle="1" w:styleId="WW8Num41z4">
    <w:name w:val="WW8Num41z4"/>
    <w:rsid w:val="00272AA4"/>
  </w:style>
  <w:style w:type="character" w:customStyle="1" w:styleId="WW8Num41z5">
    <w:name w:val="WW8Num41z5"/>
    <w:rsid w:val="00272AA4"/>
  </w:style>
  <w:style w:type="character" w:customStyle="1" w:styleId="WW8Num41z6">
    <w:name w:val="WW8Num41z6"/>
    <w:rsid w:val="00272AA4"/>
  </w:style>
  <w:style w:type="character" w:customStyle="1" w:styleId="WW8Num41z7">
    <w:name w:val="WW8Num41z7"/>
    <w:rsid w:val="00272AA4"/>
  </w:style>
  <w:style w:type="character" w:customStyle="1" w:styleId="WW8Num41z8">
    <w:name w:val="WW8Num41z8"/>
    <w:rsid w:val="00272AA4"/>
  </w:style>
  <w:style w:type="character" w:customStyle="1" w:styleId="WW8Num42z0">
    <w:name w:val="WW8Num42z0"/>
    <w:rsid w:val="00272AA4"/>
    <w:rPr>
      <w:rFonts w:hint="default"/>
    </w:rPr>
  </w:style>
  <w:style w:type="character" w:customStyle="1" w:styleId="WW8Num42z1">
    <w:name w:val="WW8Num42z1"/>
    <w:rsid w:val="00272AA4"/>
    <w:rPr>
      <w:rFonts w:hint="default"/>
      <w:b/>
    </w:rPr>
  </w:style>
  <w:style w:type="character" w:customStyle="1" w:styleId="WW8Num43z0">
    <w:name w:val="WW8Num43z0"/>
    <w:rsid w:val="00272AA4"/>
  </w:style>
  <w:style w:type="character" w:customStyle="1" w:styleId="WW8Num43z1">
    <w:name w:val="WW8Num43z1"/>
    <w:rsid w:val="00272AA4"/>
    <w:rPr>
      <w:rFonts w:eastAsia="Times New Roman" w:cs="Times New Roman" w:hint="default"/>
      <w:b w:val="0"/>
      <w:color w:val="auto"/>
    </w:rPr>
  </w:style>
  <w:style w:type="character" w:customStyle="1" w:styleId="WW8Num43z2">
    <w:name w:val="WW8Num43z2"/>
    <w:rsid w:val="00272AA4"/>
  </w:style>
  <w:style w:type="character" w:customStyle="1" w:styleId="WW8Num43z3">
    <w:name w:val="WW8Num43z3"/>
    <w:rsid w:val="00272AA4"/>
  </w:style>
  <w:style w:type="character" w:customStyle="1" w:styleId="WW8Num43z4">
    <w:name w:val="WW8Num43z4"/>
    <w:rsid w:val="00272AA4"/>
  </w:style>
  <w:style w:type="character" w:customStyle="1" w:styleId="WW8Num43z5">
    <w:name w:val="WW8Num43z5"/>
    <w:rsid w:val="00272AA4"/>
  </w:style>
  <w:style w:type="character" w:customStyle="1" w:styleId="WW8Num43z6">
    <w:name w:val="WW8Num43z6"/>
    <w:rsid w:val="00272AA4"/>
  </w:style>
  <w:style w:type="character" w:customStyle="1" w:styleId="WW8Num43z7">
    <w:name w:val="WW8Num43z7"/>
    <w:rsid w:val="00272AA4"/>
  </w:style>
  <w:style w:type="character" w:customStyle="1" w:styleId="WW8Num43z8">
    <w:name w:val="WW8Num43z8"/>
    <w:rsid w:val="00272AA4"/>
  </w:style>
  <w:style w:type="character" w:customStyle="1" w:styleId="Domylnaczcionkaakapitu2">
    <w:name w:val="Domyślna czcionka akapitu2"/>
    <w:rsid w:val="00272AA4"/>
  </w:style>
  <w:style w:type="character" w:customStyle="1" w:styleId="Absatz-Standardschriftart">
    <w:name w:val="Absatz-Standardschriftart"/>
    <w:rsid w:val="00272AA4"/>
  </w:style>
  <w:style w:type="character" w:customStyle="1" w:styleId="WW-Absatz-Standardschriftart">
    <w:name w:val="WW-Absatz-Standardschriftart"/>
    <w:rsid w:val="00272AA4"/>
  </w:style>
  <w:style w:type="character" w:customStyle="1" w:styleId="WW-Absatz-Standardschriftart1">
    <w:name w:val="WW-Absatz-Standardschriftart1"/>
    <w:rsid w:val="00272AA4"/>
  </w:style>
  <w:style w:type="character" w:customStyle="1" w:styleId="Domylnaczcionkaakapitu1">
    <w:name w:val="Domyślna czcionka akapitu1"/>
    <w:rsid w:val="00272AA4"/>
  </w:style>
  <w:style w:type="character" w:customStyle="1" w:styleId="Znakinumeracji">
    <w:name w:val="Znaki numeracji"/>
    <w:rsid w:val="00272AA4"/>
  </w:style>
  <w:style w:type="character" w:customStyle="1" w:styleId="Symbolewypunktowania">
    <w:name w:val="Symbole wypunktowania"/>
    <w:rsid w:val="00272AA4"/>
    <w:rPr>
      <w:rFonts w:ascii="OpenSymbol" w:eastAsia="OpenSymbol" w:hAnsi="OpenSymbol" w:cs="OpenSymbol"/>
    </w:rPr>
  </w:style>
  <w:style w:type="character" w:customStyle="1" w:styleId="TekstpodstawowyZnak">
    <w:name w:val="Tekst podstawowy Znak"/>
    <w:uiPriority w:val="99"/>
    <w:rsid w:val="00272AA4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uiPriority w:val="99"/>
    <w:rsid w:val="00272AA4"/>
    <w:rPr>
      <w:rFonts w:ascii="Arial" w:eastAsia="Times New Roman" w:hAnsi="Arial" w:cs="Arial"/>
      <w:sz w:val="24"/>
      <w:szCs w:val="24"/>
    </w:rPr>
  </w:style>
  <w:style w:type="character" w:customStyle="1" w:styleId="Tekstpodstawowywcity3Znak">
    <w:name w:val="Tekst podstawowy wcięty 3 Znak"/>
    <w:rsid w:val="00272AA4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link w:val="Tekstpodstawowy3"/>
    <w:rsid w:val="00272AA4"/>
    <w:rPr>
      <w:rFonts w:ascii="Arial" w:eastAsia="Times New Roman" w:hAnsi="Arial" w:cs="Arial"/>
      <w:color w:val="008080"/>
      <w:sz w:val="24"/>
      <w:szCs w:val="24"/>
    </w:rPr>
  </w:style>
  <w:style w:type="paragraph" w:styleId="Tekstpodstawowy3">
    <w:name w:val="Body Text 3"/>
    <w:basedOn w:val="Normalny"/>
    <w:link w:val="Tekstpodstawowy3Znak"/>
    <w:rsid w:val="00584671"/>
    <w:pPr>
      <w:suppressAutoHyphens/>
      <w:spacing w:after="120" w:line="240" w:lineRule="auto"/>
    </w:pPr>
    <w:rPr>
      <w:rFonts w:ascii="Arial" w:eastAsia="Times New Roman" w:hAnsi="Arial" w:cs="Arial"/>
      <w:color w:val="008080"/>
      <w:sz w:val="24"/>
      <w:szCs w:val="24"/>
    </w:rPr>
  </w:style>
  <w:style w:type="character" w:customStyle="1" w:styleId="TekstprzypisukocowegoZnak">
    <w:name w:val="Tekst przypisu końcowego Znak"/>
    <w:rsid w:val="00272AA4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272AA4"/>
    <w:rPr>
      <w:vertAlign w:val="superscript"/>
    </w:rPr>
  </w:style>
  <w:style w:type="character" w:customStyle="1" w:styleId="Odwoaniedokomentarza1">
    <w:name w:val="Odwołanie do komentarza1"/>
    <w:rsid w:val="00272AA4"/>
    <w:rPr>
      <w:sz w:val="16"/>
      <w:szCs w:val="16"/>
    </w:rPr>
  </w:style>
  <w:style w:type="character" w:customStyle="1" w:styleId="TekstkomentarzaZnak">
    <w:name w:val="Tekst komentarza Znak"/>
    <w:uiPriority w:val="99"/>
    <w:rsid w:val="00272AA4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rsid w:val="00272AA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podstawowywcityZnak">
    <w:name w:val="Tekst podstawowy wcięty Znak"/>
    <w:rsid w:val="00272AA4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272AA4"/>
    <w:rPr>
      <w:rFonts w:cs="Times New Roman"/>
      <w:vertAlign w:val="superscript"/>
    </w:rPr>
  </w:style>
  <w:style w:type="character" w:customStyle="1" w:styleId="ZwykytekstZnak">
    <w:name w:val="Zwykły tekst Znak"/>
    <w:rsid w:val="00272AA4"/>
    <w:rPr>
      <w:rFonts w:eastAsia="Times New Roman"/>
      <w:sz w:val="22"/>
      <w:szCs w:val="21"/>
    </w:rPr>
  </w:style>
  <w:style w:type="character" w:customStyle="1" w:styleId="FontStyle35">
    <w:name w:val="Font Style35"/>
    <w:rsid w:val="00272AA4"/>
    <w:rPr>
      <w:rFonts w:ascii="Times New Roman" w:hAnsi="Times New Roman" w:cs="Times New Roman"/>
      <w:sz w:val="22"/>
    </w:rPr>
  </w:style>
  <w:style w:type="character" w:customStyle="1" w:styleId="FontStyle30">
    <w:name w:val="Font Style30"/>
    <w:rsid w:val="00272AA4"/>
    <w:rPr>
      <w:rFonts w:ascii="Times New Roman" w:hAnsi="Times New Roman" w:cs="Times New Roman"/>
      <w:b/>
      <w:sz w:val="26"/>
    </w:rPr>
  </w:style>
  <w:style w:type="character" w:customStyle="1" w:styleId="FontStyle34">
    <w:name w:val="Font Style34"/>
    <w:rsid w:val="00272AA4"/>
    <w:rPr>
      <w:rFonts w:ascii="Times New Roman" w:hAnsi="Times New Roman" w:cs="Times New Roman"/>
      <w:sz w:val="20"/>
    </w:rPr>
  </w:style>
  <w:style w:type="character" w:customStyle="1" w:styleId="Teksttreci">
    <w:name w:val="Tekst treści_"/>
    <w:rsid w:val="00272AA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basedOn w:val="Teksttreci"/>
    <w:rsid w:val="00272AA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highlightedsearchterm">
    <w:name w:val="highlightedsearchterm"/>
    <w:basedOn w:val="Domylnaczcionkaakapitu2"/>
    <w:rsid w:val="00272AA4"/>
  </w:style>
  <w:style w:type="character" w:customStyle="1" w:styleId="TytuZnak">
    <w:name w:val="Tytuł Znak"/>
    <w:rsid w:val="00272AA4"/>
    <w:rPr>
      <w:rFonts w:ascii="Times New Roman" w:eastAsia="Times New Roman" w:hAnsi="Times New Roman" w:cs="Times New Roman"/>
      <w:b/>
      <w:sz w:val="24"/>
    </w:rPr>
  </w:style>
  <w:style w:type="character" w:customStyle="1" w:styleId="PodtytuZnak">
    <w:name w:val="Podtytuł Znak"/>
    <w:rsid w:val="00272AA4"/>
    <w:rPr>
      <w:rFonts w:ascii="Arial" w:hAnsi="Arial" w:cs="Arial"/>
    </w:rPr>
  </w:style>
  <w:style w:type="character" w:customStyle="1" w:styleId="LPstopkaZnak">
    <w:name w:val="LP_stopka Znak"/>
    <w:rsid w:val="00272AA4"/>
    <w:rPr>
      <w:rFonts w:ascii="Arial" w:eastAsia="Times New Roman" w:hAnsi="Arial" w:cs="Arial"/>
      <w:sz w:val="16"/>
      <w:szCs w:val="16"/>
      <w:lang w:bidi="ar-SA"/>
    </w:rPr>
  </w:style>
  <w:style w:type="character" w:customStyle="1" w:styleId="alb">
    <w:name w:val="a_lb"/>
    <w:basedOn w:val="Domylnaczcionkaakapitu2"/>
    <w:qFormat/>
    <w:rsid w:val="00272AA4"/>
  </w:style>
  <w:style w:type="character" w:customStyle="1" w:styleId="fn-ref">
    <w:name w:val="fn-ref"/>
    <w:basedOn w:val="Domylnaczcionkaakapitu2"/>
    <w:rsid w:val="00272AA4"/>
  </w:style>
  <w:style w:type="character" w:customStyle="1" w:styleId="alb-s">
    <w:name w:val="a_lb-s"/>
    <w:basedOn w:val="Domylnaczcionkaakapitu2"/>
    <w:rsid w:val="00272AA4"/>
  </w:style>
  <w:style w:type="character" w:customStyle="1" w:styleId="LPzwykly">
    <w:name w:val="LP_zwykly"/>
    <w:basedOn w:val="Domylnaczcionkaakapitu2"/>
    <w:rsid w:val="00272AA4"/>
  </w:style>
  <w:style w:type="character" w:styleId="Pogrubienie">
    <w:name w:val="Strong"/>
    <w:uiPriority w:val="22"/>
    <w:qFormat/>
    <w:rsid w:val="00272AA4"/>
    <w:rPr>
      <w:b/>
    </w:rPr>
  </w:style>
  <w:style w:type="character" w:customStyle="1" w:styleId="AkapitzlistZnak">
    <w:name w:val="Akapit z listą Znak"/>
    <w:aliases w:val="L1 Znak,Numerowanie Znak,List Paragraph Znak,Akapit z listą5 Znak,Odstavec Znak,Wypunktowanie Znak,wypunktowanie Znak,Nag 1 Znak,CW_Lista Znak,List Paragraph1 Znak"/>
    <w:uiPriority w:val="34"/>
    <w:qFormat/>
    <w:rsid w:val="00272AA4"/>
    <w:rPr>
      <w:rFonts w:ascii="Times New Roman" w:eastAsia="Times New Roman" w:hAnsi="Times New Roman" w:cs="Times New Roman"/>
    </w:rPr>
  </w:style>
  <w:style w:type="paragraph" w:customStyle="1" w:styleId="Nagwek30">
    <w:name w:val="Nagłówek3"/>
    <w:basedOn w:val="Normalny"/>
    <w:next w:val="Tekstpodstawowy"/>
    <w:rsid w:val="00272AA4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272AA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Tekstpodstawowy"/>
    <w:rsid w:val="00272AA4"/>
    <w:rPr>
      <w:rFonts w:cs="Tahoma"/>
    </w:rPr>
  </w:style>
  <w:style w:type="paragraph" w:styleId="Legenda">
    <w:name w:val="caption"/>
    <w:basedOn w:val="Normalny"/>
    <w:qFormat/>
    <w:rsid w:val="00272A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272AA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zh-CN"/>
    </w:rPr>
  </w:style>
  <w:style w:type="paragraph" w:customStyle="1" w:styleId="Nagwek20">
    <w:name w:val="Nagłówek2"/>
    <w:basedOn w:val="Normalny"/>
    <w:next w:val="Tekstpodstawowy"/>
    <w:rsid w:val="00272A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Legenda1">
    <w:name w:val="Legenda1"/>
    <w:basedOn w:val="Normalny"/>
    <w:rsid w:val="00272A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272AA4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Podpis1">
    <w:name w:val="Podpis1"/>
    <w:basedOn w:val="Normalny"/>
    <w:rsid w:val="00272A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Liniapozioma">
    <w:name w:val="Linia pozioma"/>
    <w:basedOn w:val="Normalny"/>
    <w:next w:val="Tekstpodstawowy"/>
    <w:rsid w:val="00272AA4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uppressAutoHyphens/>
      <w:spacing w:after="283" w:line="240" w:lineRule="auto"/>
    </w:pPr>
    <w:rPr>
      <w:rFonts w:ascii="Times New Roman" w:eastAsia="Times New Roman" w:hAnsi="Times New Roman" w:cs="Times New Roman"/>
      <w:sz w:val="12"/>
      <w:szCs w:val="12"/>
      <w:lang w:eastAsia="zh-CN"/>
    </w:rPr>
  </w:style>
  <w:style w:type="paragraph" w:customStyle="1" w:styleId="Zawartoramki">
    <w:name w:val="Zawartość ramki"/>
    <w:basedOn w:val="Tekstpodstawowy"/>
    <w:rsid w:val="00272AA4"/>
  </w:style>
  <w:style w:type="character" w:customStyle="1" w:styleId="NagwekZnak1">
    <w:name w:val="Nagłówek Znak1"/>
    <w:basedOn w:val="Domylnaczcionkaakapitu"/>
    <w:rsid w:val="00272AA4"/>
    <w:rPr>
      <w:lang w:eastAsia="zh-CN"/>
    </w:rPr>
  </w:style>
  <w:style w:type="paragraph" w:customStyle="1" w:styleId="Zawartotabeli">
    <w:name w:val="Zawartość tabeli"/>
    <w:basedOn w:val="Normalny"/>
    <w:rsid w:val="00272AA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tabeli">
    <w:name w:val="Nagłówek tabeli"/>
    <w:basedOn w:val="Zawartotabeli"/>
    <w:rsid w:val="00272AA4"/>
    <w:pPr>
      <w:jc w:val="center"/>
    </w:pPr>
    <w:rPr>
      <w:b/>
      <w:bCs/>
    </w:rPr>
  </w:style>
  <w:style w:type="character" w:customStyle="1" w:styleId="TekstdymkaZnak1">
    <w:name w:val="Tekst dymka Znak1"/>
    <w:basedOn w:val="Domylnaczcionkaakapitu"/>
    <w:rsid w:val="00272AA4"/>
    <w:rPr>
      <w:rFonts w:ascii="Tahoma" w:hAnsi="Tahoma" w:cs="Tahoma"/>
      <w:sz w:val="16"/>
      <w:szCs w:val="16"/>
      <w:lang w:eastAsia="zh-CN"/>
    </w:rPr>
  </w:style>
  <w:style w:type="paragraph" w:customStyle="1" w:styleId="redniasiatka1akcent21">
    <w:name w:val="Średnia siatka 1 — akcent 21"/>
    <w:basedOn w:val="Normalny"/>
    <w:uiPriority w:val="99"/>
    <w:qFormat/>
    <w:rsid w:val="00272AA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3">
    <w:name w:val="Tekst podstawowy 23"/>
    <w:basedOn w:val="Normalny"/>
    <w:uiPriority w:val="99"/>
    <w:rsid w:val="00272AA4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rsid w:val="00272AA4"/>
    <w:rPr>
      <w:lang w:eastAsia="zh-CN"/>
    </w:rPr>
  </w:style>
  <w:style w:type="paragraph" w:customStyle="1" w:styleId="Tekstpodstawowywcity31">
    <w:name w:val="Tekst podstawowy wcięty 31"/>
    <w:basedOn w:val="Normalny"/>
    <w:rsid w:val="00272AA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NormalnyWeb">
    <w:name w:val="Normal (Web)"/>
    <w:basedOn w:val="Normalny"/>
    <w:uiPriority w:val="99"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272AA4"/>
    <w:pPr>
      <w:suppressAutoHyphens/>
      <w:spacing w:after="0" w:line="240" w:lineRule="auto"/>
      <w:jc w:val="both"/>
    </w:pPr>
    <w:rPr>
      <w:rFonts w:ascii="Arial" w:eastAsia="Times New Roman" w:hAnsi="Arial" w:cs="Arial"/>
      <w:color w:val="008080"/>
      <w:sz w:val="24"/>
      <w:szCs w:val="24"/>
      <w:lang w:eastAsia="zh-CN"/>
    </w:rPr>
  </w:style>
  <w:style w:type="paragraph" w:customStyle="1" w:styleId="Standard">
    <w:name w:val="Standard"/>
    <w:rsid w:val="00272AA4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val="cs-CZ"/>
    </w:rPr>
  </w:style>
  <w:style w:type="paragraph" w:customStyle="1" w:styleId="Textbody">
    <w:name w:val="Text body"/>
    <w:basedOn w:val="Normalny"/>
    <w:rsid w:val="00272AA4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2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272AA4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272AA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1"/>
    <w:rsid w:val="00272AA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272AA4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styleId="Poprawka">
    <w:name w:val="Revision"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272AA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qFormat/>
    <w:rsid w:val="00272AA4"/>
    <w:pPr>
      <w:ind w:left="720"/>
    </w:pPr>
    <w:rPr>
      <w:rFonts w:ascii="Calibri" w:eastAsia="Times New Roman" w:hAnsi="Calibri" w:cs="Calibri"/>
      <w:lang w:eastAsia="zh-CN"/>
    </w:rPr>
  </w:style>
  <w:style w:type="character" w:customStyle="1" w:styleId="TekstprzypisudolnegoZnak1">
    <w:name w:val="Tekst przypisu dolnego Znak1"/>
    <w:aliases w:val="Podrozdział Znak1,Podrozdzia3 Znak1,Tekst przypisu Znak1"/>
    <w:basedOn w:val="Domylnaczcionkaakapitu"/>
    <w:uiPriority w:val="99"/>
    <w:rsid w:val="00272AA4"/>
    <w:rPr>
      <w:bCs/>
      <w:lang w:eastAsia="zh-CN"/>
    </w:rPr>
  </w:style>
  <w:style w:type="paragraph" w:customStyle="1" w:styleId="Zwykytekst1">
    <w:name w:val="Zwykły tekst1"/>
    <w:basedOn w:val="Normalny"/>
    <w:rsid w:val="00272AA4"/>
    <w:pPr>
      <w:spacing w:after="0" w:line="240" w:lineRule="auto"/>
    </w:pPr>
    <w:rPr>
      <w:rFonts w:ascii="Calibri" w:eastAsia="Times New Roman" w:hAnsi="Calibri" w:cs="Calibri"/>
      <w:szCs w:val="21"/>
      <w:lang w:eastAsia="zh-CN"/>
    </w:rPr>
  </w:style>
  <w:style w:type="paragraph" w:customStyle="1" w:styleId="Tekstpodstawowy21">
    <w:name w:val="Tekst podstawowy 21"/>
    <w:basedOn w:val="Normalny"/>
    <w:rsid w:val="00272AA4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Style21">
    <w:name w:val="Style21"/>
    <w:basedOn w:val="Normalny"/>
    <w:rsid w:val="00272AA4"/>
    <w:pPr>
      <w:widowControl w:val="0"/>
      <w:autoSpaceDE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">
    <w:name w:val="Style2"/>
    <w:basedOn w:val="Normalny"/>
    <w:rsid w:val="00272AA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treci1">
    <w:name w:val="Tekst treści1"/>
    <w:basedOn w:val="Normalny"/>
    <w:rsid w:val="00272AA4"/>
    <w:pPr>
      <w:shd w:val="clear" w:color="auto" w:fill="FFFFFF"/>
      <w:spacing w:after="600" w:line="173" w:lineRule="exact"/>
      <w:ind w:hanging="420"/>
    </w:pPr>
    <w:rPr>
      <w:rFonts w:ascii="Century Gothic" w:eastAsia="Times New Roman" w:hAnsi="Century Gothic" w:cs="Century Gothic"/>
      <w:sz w:val="17"/>
      <w:szCs w:val="17"/>
      <w:lang w:eastAsia="zh-CN"/>
    </w:rPr>
  </w:style>
  <w:style w:type="paragraph" w:styleId="Podtytu">
    <w:name w:val="Subtitle"/>
    <w:basedOn w:val="Normalny"/>
    <w:next w:val="Tekstpodstawowy"/>
    <w:link w:val="PodtytuZnak1"/>
    <w:qFormat/>
    <w:rsid w:val="00272AA4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eastAsia="zh-CN"/>
    </w:rPr>
  </w:style>
  <w:style w:type="character" w:customStyle="1" w:styleId="PodtytuZnak1">
    <w:name w:val="Podtytuł Znak1"/>
    <w:basedOn w:val="Domylnaczcionkaakapitu"/>
    <w:link w:val="Podtytu"/>
    <w:rsid w:val="00272AA4"/>
    <w:rPr>
      <w:rFonts w:ascii="Arial" w:eastAsia="Calibri" w:hAnsi="Arial" w:cs="Arial"/>
      <w:sz w:val="20"/>
      <w:szCs w:val="20"/>
      <w:lang w:eastAsia="zh-CN"/>
    </w:rPr>
  </w:style>
  <w:style w:type="paragraph" w:customStyle="1" w:styleId="LPstopka">
    <w:name w:val="LP_stopka"/>
    <w:rsid w:val="00272AA4"/>
    <w:pPr>
      <w:suppressAutoHyphens/>
      <w:spacing w:after="0" w:line="240" w:lineRule="auto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text-justify">
    <w:name w:val="text-justify"/>
    <w:basedOn w:val="Normalny"/>
    <w:rsid w:val="00272AA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PTekstgwnyZnak">
    <w:name w:val="LP_Tekst główny Znak"/>
    <w:basedOn w:val="Normalny"/>
    <w:rsid w:val="00272AA4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Normalny1">
    <w:name w:val="Normalny1"/>
    <w:rsid w:val="00272AA4"/>
    <w:pPr>
      <w:widowControl w:val="0"/>
      <w:suppressAutoHyphens/>
      <w:spacing w:after="0" w:line="240" w:lineRule="auto"/>
    </w:pPr>
    <w:rPr>
      <w:rFonts w:ascii="Liberation Sans" w:eastAsia="Bitstream Vera Sans" w:hAnsi="Liberation Sans" w:cs="FreeSans"/>
      <w:sz w:val="24"/>
      <w:szCs w:val="24"/>
      <w:lang w:eastAsia="zh-CN" w:bidi="hi-IN"/>
    </w:rPr>
  </w:style>
  <w:style w:type="paragraph" w:customStyle="1" w:styleId="LPTytudokumentu">
    <w:name w:val="LP_Tytuł dokumentu"/>
    <w:rsid w:val="00272AA4"/>
    <w:pPr>
      <w:tabs>
        <w:tab w:val="left" w:pos="0"/>
      </w:tabs>
      <w:suppressAutoHyphens/>
      <w:autoSpaceDE w:val="0"/>
      <w:spacing w:after="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  <w:lang w:eastAsia="zh-CN"/>
    </w:rPr>
  </w:style>
  <w:style w:type="paragraph" w:customStyle="1" w:styleId="awciety">
    <w:name w:val="a) wciety"/>
    <w:basedOn w:val="Normalny"/>
    <w:rsid w:val="00272AA4"/>
    <w:pPr>
      <w:tabs>
        <w:tab w:val="left" w:pos="-28308"/>
      </w:tabs>
      <w:suppressAutoHyphens/>
      <w:spacing w:after="0" w:line="258" w:lineRule="atLeast"/>
      <w:ind w:left="454" w:hanging="227"/>
      <w:jc w:val="both"/>
      <w:textAlignment w:val="baseline"/>
    </w:pPr>
    <w:rPr>
      <w:rFonts w:ascii="FrankfurtGothic" w:eastAsia="Arial" w:hAnsi="FrankfurtGothic" w:cs="FrankfurtGothic"/>
      <w:color w:val="000000"/>
      <w:kern w:val="2"/>
      <w:sz w:val="19"/>
      <w:szCs w:val="20"/>
      <w:lang w:eastAsia="ja-JP"/>
    </w:rPr>
  </w:style>
  <w:style w:type="paragraph" w:customStyle="1" w:styleId="Akapitzlist2">
    <w:name w:val="Akapit z listą2"/>
    <w:basedOn w:val="Normalny"/>
    <w:rsid w:val="00272AA4"/>
    <w:pPr>
      <w:ind w:left="720"/>
    </w:pPr>
    <w:rPr>
      <w:rFonts w:ascii="Calibri" w:eastAsia="Times New Roman" w:hAnsi="Calibri" w:cs="Calibri"/>
      <w:lang w:eastAsia="zh-CN"/>
    </w:rPr>
  </w:style>
  <w:style w:type="paragraph" w:customStyle="1" w:styleId="Akapitzlist3">
    <w:name w:val="Akapit z listą3"/>
    <w:basedOn w:val="Normalny"/>
    <w:rsid w:val="00272AA4"/>
    <w:pPr>
      <w:ind w:left="720"/>
    </w:pPr>
    <w:rPr>
      <w:rFonts w:ascii="Calibri" w:eastAsia="Times New Roman" w:hAnsi="Calibri" w:cs="Calibri"/>
      <w:lang w:eastAsia="zh-CN"/>
    </w:rPr>
  </w:style>
  <w:style w:type="character" w:customStyle="1" w:styleId="czeinternetowe">
    <w:name w:val="Łącze internetowe"/>
    <w:rsid w:val="00272AA4"/>
    <w:rPr>
      <w:color w:val="0000FF"/>
      <w:u w:val="single"/>
    </w:rPr>
  </w:style>
  <w:style w:type="table" w:styleId="Tabela-Siatka">
    <w:name w:val="Table Grid"/>
    <w:basedOn w:val="Standardowy"/>
    <w:uiPriority w:val="59"/>
    <w:rsid w:val="00272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nhideWhenUsed/>
    <w:rsid w:val="00272AA4"/>
    <w:rPr>
      <w:sz w:val="16"/>
      <w:szCs w:val="16"/>
    </w:rPr>
  </w:style>
  <w:style w:type="paragraph" w:styleId="Tekstpodstawowy2">
    <w:name w:val="Body Text 2"/>
    <w:basedOn w:val="Normalny"/>
    <w:link w:val="Tekstpodstawowy2Znak1"/>
    <w:uiPriority w:val="99"/>
    <w:unhideWhenUsed/>
    <w:rsid w:val="00272AA4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punktowana2">
    <w:name w:val="List Bullet 2"/>
    <w:basedOn w:val="Normalny"/>
    <w:autoRedefine/>
    <w:rsid w:val="00FD4412"/>
    <w:pPr>
      <w:numPr>
        <w:numId w:val="5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LPNaglowek">
    <w:name w:val="LP_Naglowek"/>
    <w:rsid w:val="00584671"/>
    <w:pPr>
      <w:spacing w:after="0" w:line="240" w:lineRule="auto"/>
    </w:pPr>
    <w:rPr>
      <w:rFonts w:ascii="Arial" w:eastAsia="Calibri" w:hAnsi="Arial" w:cs="Times New Roman"/>
      <w:b/>
      <w:color w:val="005023"/>
      <w:sz w:val="28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584671"/>
    <w:rPr>
      <w:sz w:val="16"/>
      <w:szCs w:val="16"/>
    </w:rPr>
  </w:style>
  <w:style w:type="paragraph" w:customStyle="1" w:styleId="Bezodstpw1">
    <w:name w:val="Bez odstępów1"/>
    <w:rsid w:val="0058467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Tekstpodstawowywcity2">
    <w:name w:val="Body Text Indent 2"/>
    <w:basedOn w:val="Normalny"/>
    <w:link w:val="Tekstpodstawowywcity2Znak"/>
    <w:rsid w:val="00584671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84671"/>
    <w:rPr>
      <w:rFonts w:ascii="Times New Roman" w:eastAsia="Calibri" w:hAnsi="Times New Roman" w:cs="Times New Roman"/>
      <w:sz w:val="24"/>
      <w:szCs w:val="24"/>
    </w:rPr>
  </w:style>
  <w:style w:type="paragraph" w:customStyle="1" w:styleId="Tekstpodstawowywcity33">
    <w:name w:val="Tekst podstawowy wcięty 33"/>
    <w:basedOn w:val="Normalny"/>
    <w:rsid w:val="00584671"/>
    <w:pPr>
      <w:suppressAutoHyphens/>
      <w:spacing w:after="0" w:line="240" w:lineRule="auto"/>
      <w:ind w:left="426" w:hanging="426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styleId="Odwoanieprzypisukocowego">
    <w:name w:val="endnote reference"/>
    <w:uiPriority w:val="99"/>
    <w:unhideWhenUsed/>
    <w:rsid w:val="00584671"/>
    <w:rPr>
      <w:vertAlign w:val="superscript"/>
    </w:rPr>
  </w:style>
  <w:style w:type="character" w:customStyle="1" w:styleId="ListParagraphChar">
    <w:name w:val="List Paragraph Char"/>
    <w:aliases w:val="L1 Char,Numerowanie Char,Akapit z listą5 Char"/>
    <w:locked/>
    <w:rsid w:val="00584671"/>
    <w:rPr>
      <w:rFonts w:eastAsia="Times New Roman"/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B13C4"/>
    <w:pPr>
      <w:suppressAutoHyphens w:val="0"/>
      <w:spacing w:after="200" w:line="276" w:lineRule="auto"/>
      <w:ind w:firstLine="36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rsid w:val="002B13C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tent1">
    <w:name w:val="content1"/>
    <w:basedOn w:val="Normalny"/>
    <w:uiPriority w:val="99"/>
    <w:rsid w:val="002B13C4"/>
    <w:pPr>
      <w:spacing w:after="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mylnie">
    <w:name w:val="Domyślnie"/>
    <w:uiPriority w:val="99"/>
    <w:rsid w:val="002B1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lqj4b">
    <w:name w:val="jlqj4b"/>
    <w:basedOn w:val="Domylnaczcionkaakapitu"/>
    <w:rsid w:val="00F42E6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5863"/>
    <w:rPr>
      <w:color w:val="605E5C"/>
      <w:shd w:val="clear" w:color="auto" w:fill="E1DFDD"/>
    </w:rPr>
  </w:style>
  <w:style w:type="paragraph" w:customStyle="1" w:styleId="Normalny2">
    <w:name w:val="Normalny2"/>
    <w:rsid w:val="00250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rsid w:val="00A30203"/>
    <w:pPr>
      <w:widowControl w:val="0"/>
      <w:spacing w:after="0" w:line="240" w:lineRule="auto"/>
      <w:ind w:left="80"/>
    </w:pPr>
    <w:rPr>
      <w:rFonts w:ascii="Arial" w:eastAsia="Times New Roman" w:hAnsi="Arial" w:cs="Times New Roman"/>
      <w:snapToGrid w:val="0"/>
      <w:sz w:val="24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740C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C23206"/>
  </w:style>
  <w:style w:type="character" w:customStyle="1" w:styleId="text-light">
    <w:name w:val="text-light"/>
    <w:basedOn w:val="Domylnaczcionkaakapitu"/>
    <w:rsid w:val="00C23206"/>
  </w:style>
  <w:style w:type="paragraph" w:customStyle="1" w:styleId="FR1">
    <w:name w:val="FR1"/>
    <w:rsid w:val="00C80BCA"/>
    <w:pPr>
      <w:widowControl w:val="0"/>
      <w:spacing w:after="0" w:line="300" w:lineRule="auto"/>
      <w:ind w:left="120" w:hanging="120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awo.sejm.gov.pl/isap.nsf/DocDetails.xsp?id=WDU201900004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3EE69-EA5F-4F71-ADD7-0D0B6083D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1504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Beata Piasecka</cp:lastModifiedBy>
  <cp:revision>27</cp:revision>
  <cp:lastPrinted>2022-07-04T13:04:00Z</cp:lastPrinted>
  <dcterms:created xsi:type="dcterms:W3CDTF">2023-01-24T11:08:00Z</dcterms:created>
  <dcterms:modified xsi:type="dcterms:W3CDTF">2023-03-01T10:54:00Z</dcterms:modified>
</cp:coreProperties>
</file>