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E64281" w14:textId="77777777" w:rsidR="00AE72A1" w:rsidRPr="00AE72A1" w:rsidRDefault="00AE72A1" w:rsidP="00AE72A1">
      <w:pPr>
        <w:suppressAutoHyphens w:val="0"/>
        <w:ind w:left="5670" w:right="310" w:hanging="425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b/>
          <w:sz w:val="20"/>
          <w:lang w:eastAsia="pl-PL"/>
        </w:rPr>
        <w:t xml:space="preserve">Załącznik nr 1 </w:t>
      </w:r>
      <w:r w:rsidRPr="00AE72A1">
        <w:rPr>
          <w:rFonts w:ascii="Times New Roman" w:hAnsi="Times New Roman"/>
          <w:b/>
          <w:sz w:val="20"/>
        </w:rPr>
        <w:t>do zapytania ofertowego</w:t>
      </w:r>
      <w:r w:rsidRPr="00AE72A1">
        <w:rPr>
          <w:rFonts w:ascii="Times New Roman" w:hAnsi="Times New Roman"/>
          <w:i/>
          <w:sz w:val="20"/>
          <w:lang w:eastAsia="pl-PL"/>
        </w:rPr>
        <w:tab/>
      </w:r>
      <w:r w:rsidRPr="00AE72A1">
        <w:rPr>
          <w:rFonts w:ascii="Times New Roman" w:hAnsi="Times New Roman"/>
          <w:sz w:val="20"/>
          <w:lang w:eastAsia="pl-PL"/>
        </w:rPr>
        <w:t xml:space="preserve"> </w:t>
      </w:r>
    </w:p>
    <w:p w14:paraId="14922DF3" w14:textId="77777777" w:rsidR="00021DEC" w:rsidRPr="00AE72A1" w:rsidRDefault="00021DEC" w:rsidP="00AE72A1">
      <w:pPr>
        <w:suppressAutoHyphens w:val="0"/>
        <w:ind w:right="310"/>
        <w:jc w:val="both"/>
        <w:rPr>
          <w:rFonts w:ascii="Times New Roman" w:hAnsi="Times New Roman"/>
          <w:sz w:val="20"/>
          <w:lang w:eastAsia="pl-PL"/>
        </w:rPr>
      </w:pPr>
    </w:p>
    <w:p w14:paraId="46F98A02" w14:textId="77777777" w:rsidR="00AE72A1" w:rsidRPr="00AE72A1" w:rsidRDefault="00AE72A1" w:rsidP="00AE72A1">
      <w:pPr>
        <w:suppressAutoHyphens w:val="0"/>
        <w:ind w:right="310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 xml:space="preserve">……………………………………….                                          </w:t>
      </w:r>
      <w:r w:rsidRPr="00AE72A1">
        <w:rPr>
          <w:rFonts w:ascii="Times New Roman" w:hAnsi="Times New Roman"/>
          <w:sz w:val="20"/>
          <w:lang w:eastAsia="pl-PL"/>
        </w:rPr>
        <w:tab/>
        <w:t>……………………………………..</w:t>
      </w:r>
    </w:p>
    <w:p w14:paraId="6E305A8C" w14:textId="77777777" w:rsidR="00AE72A1" w:rsidRPr="00AE72A1" w:rsidRDefault="00AE72A1" w:rsidP="00AE72A1">
      <w:pPr>
        <w:suppressAutoHyphens w:val="0"/>
        <w:ind w:right="594"/>
        <w:jc w:val="both"/>
        <w:rPr>
          <w:rFonts w:ascii="Times New Roman" w:hAnsi="Times New Roman"/>
          <w:i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Nazwa i adres Oferenta/ów</w:t>
      </w:r>
      <w:r w:rsidRPr="00AE72A1">
        <w:rPr>
          <w:rFonts w:ascii="Times New Roman" w:hAnsi="Times New Roman"/>
          <w:sz w:val="20"/>
          <w:lang w:eastAsia="pl-PL"/>
        </w:rPr>
        <w:tab/>
      </w:r>
      <w:r w:rsidRPr="00AE72A1">
        <w:rPr>
          <w:rFonts w:ascii="Times New Roman" w:hAnsi="Times New Roman"/>
          <w:sz w:val="20"/>
          <w:lang w:eastAsia="pl-PL"/>
        </w:rPr>
        <w:tab/>
      </w:r>
      <w:r w:rsidRPr="00AE72A1">
        <w:rPr>
          <w:rFonts w:ascii="Times New Roman" w:hAnsi="Times New Roman"/>
          <w:i/>
          <w:sz w:val="20"/>
          <w:lang w:eastAsia="pl-PL"/>
        </w:rPr>
        <w:tab/>
        <w:t xml:space="preserve">                           /miejscowość i data/</w:t>
      </w:r>
    </w:p>
    <w:p w14:paraId="500E954F" w14:textId="77777777" w:rsidR="00AE72A1" w:rsidRPr="00AE72A1" w:rsidRDefault="00AE72A1" w:rsidP="00AE72A1">
      <w:pPr>
        <w:suppressAutoHyphens w:val="0"/>
        <w:ind w:right="594"/>
        <w:jc w:val="both"/>
        <w:rPr>
          <w:rFonts w:ascii="Times New Roman" w:hAnsi="Times New Roman"/>
          <w:sz w:val="20"/>
          <w:lang w:eastAsia="pl-PL"/>
        </w:rPr>
      </w:pPr>
    </w:p>
    <w:p w14:paraId="5A82D9A1" w14:textId="77777777" w:rsidR="00AE72A1" w:rsidRPr="00AE72A1" w:rsidRDefault="00AE72A1" w:rsidP="00AE72A1">
      <w:pPr>
        <w:suppressAutoHyphens w:val="0"/>
        <w:ind w:right="594"/>
        <w:jc w:val="both"/>
        <w:rPr>
          <w:rFonts w:ascii="Times New Roman" w:hAnsi="Times New Roman"/>
          <w:sz w:val="20"/>
          <w:lang w:val="pt-PT" w:eastAsia="pl-PL"/>
        </w:rPr>
      </w:pPr>
      <w:r w:rsidRPr="00AE72A1">
        <w:rPr>
          <w:rFonts w:ascii="Times New Roman" w:hAnsi="Times New Roman"/>
          <w:sz w:val="20"/>
          <w:lang w:val="pt-PT" w:eastAsia="pl-PL"/>
        </w:rPr>
        <w:t>Tel/fax:…………………………….</w:t>
      </w:r>
    </w:p>
    <w:p w14:paraId="68E3DED6" w14:textId="77777777" w:rsidR="00AE72A1" w:rsidRPr="00AE72A1" w:rsidRDefault="00AE72A1" w:rsidP="00AE72A1">
      <w:pPr>
        <w:suppressAutoHyphens w:val="0"/>
        <w:ind w:right="594"/>
        <w:jc w:val="both"/>
        <w:rPr>
          <w:rFonts w:ascii="Times New Roman" w:hAnsi="Times New Roman"/>
          <w:sz w:val="20"/>
          <w:lang w:val="pt-PT" w:eastAsia="pl-PL"/>
        </w:rPr>
      </w:pPr>
    </w:p>
    <w:p w14:paraId="08E8A06C" w14:textId="77777777" w:rsidR="00AE72A1" w:rsidRPr="00AE72A1" w:rsidRDefault="00AE72A1" w:rsidP="00AE72A1">
      <w:pPr>
        <w:suppressAutoHyphens w:val="0"/>
        <w:ind w:right="594"/>
        <w:jc w:val="both"/>
        <w:rPr>
          <w:rFonts w:ascii="Times New Roman" w:hAnsi="Times New Roman"/>
          <w:sz w:val="20"/>
          <w:lang w:val="pt-PT" w:eastAsia="pl-PL"/>
        </w:rPr>
      </w:pPr>
      <w:r w:rsidRPr="00AE72A1">
        <w:rPr>
          <w:rFonts w:ascii="Times New Roman" w:hAnsi="Times New Roman"/>
          <w:sz w:val="20"/>
          <w:lang w:val="pt-PT" w:eastAsia="pl-PL"/>
        </w:rPr>
        <w:t>e-mail…………………………..</w:t>
      </w:r>
      <w:r w:rsidRPr="00AE72A1">
        <w:rPr>
          <w:rFonts w:ascii="Times New Roman" w:hAnsi="Times New Roman"/>
          <w:sz w:val="20"/>
          <w:lang w:val="pt-PT" w:eastAsia="pl-PL"/>
        </w:rPr>
        <w:br/>
      </w:r>
    </w:p>
    <w:p w14:paraId="5F5EF931" w14:textId="77777777" w:rsidR="00AE72A1" w:rsidRPr="00AE72A1" w:rsidRDefault="00AE72A1" w:rsidP="00AE72A1">
      <w:pPr>
        <w:suppressAutoHyphens w:val="0"/>
        <w:ind w:right="594"/>
        <w:jc w:val="both"/>
        <w:rPr>
          <w:rFonts w:ascii="Times New Roman" w:hAnsi="Times New Roman"/>
          <w:sz w:val="20"/>
          <w:lang w:val="pt-PT" w:eastAsia="pl-PL"/>
        </w:rPr>
      </w:pPr>
      <w:r w:rsidRPr="00AE72A1">
        <w:rPr>
          <w:rFonts w:ascii="Times New Roman" w:hAnsi="Times New Roman"/>
          <w:sz w:val="20"/>
          <w:lang w:val="pt-PT" w:eastAsia="pl-PL"/>
        </w:rPr>
        <w:t>REGON:………………………</w:t>
      </w:r>
    </w:p>
    <w:p w14:paraId="598AC236" w14:textId="77777777" w:rsidR="00AE72A1" w:rsidRPr="00AE72A1" w:rsidRDefault="00AE72A1" w:rsidP="00AE72A1">
      <w:pPr>
        <w:suppressAutoHyphens w:val="0"/>
        <w:ind w:right="594"/>
        <w:jc w:val="both"/>
        <w:rPr>
          <w:rFonts w:ascii="Times New Roman" w:hAnsi="Times New Roman"/>
          <w:sz w:val="20"/>
          <w:lang w:val="pt-PT" w:eastAsia="pl-PL"/>
        </w:rPr>
      </w:pPr>
    </w:p>
    <w:p w14:paraId="3B4983A9" w14:textId="77777777" w:rsidR="00AE72A1" w:rsidRPr="00AE72A1" w:rsidRDefault="00AE72A1" w:rsidP="00AE72A1">
      <w:pPr>
        <w:suppressAutoHyphens w:val="0"/>
        <w:ind w:right="594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NIP:…………………………...</w:t>
      </w:r>
    </w:p>
    <w:p w14:paraId="0E4CAF68" w14:textId="77777777" w:rsidR="00AE72A1" w:rsidRPr="00A42A31" w:rsidRDefault="00AE72A1" w:rsidP="00AE72A1">
      <w:pPr>
        <w:suppressAutoHyphens w:val="0"/>
        <w:ind w:right="594"/>
        <w:jc w:val="both"/>
        <w:rPr>
          <w:rFonts w:ascii="Times New Roman" w:hAnsi="Times New Roman"/>
          <w:i/>
          <w:sz w:val="20"/>
          <w:lang w:eastAsia="pl-PL"/>
        </w:rPr>
      </w:pPr>
      <w:r w:rsidRPr="00AE72A1">
        <w:rPr>
          <w:rFonts w:ascii="Times New Roman" w:hAnsi="Times New Roman"/>
          <w:i/>
          <w:sz w:val="20"/>
          <w:lang w:eastAsia="pl-PL"/>
        </w:rPr>
        <w:t xml:space="preserve">                                                                                             </w:t>
      </w:r>
    </w:p>
    <w:p w14:paraId="2EF1E76C" w14:textId="77777777" w:rsidR="00AE72A1" w:rsidRPr="00AE72A1" w:rsidRDefault="00AE72A1" w:rsidP="00AE72A1">
      <w:pPr>
        <w:suppressAutoHyphens w:val="0"/>
        <w:ind w:right="-1"/>
        <w:jc w:val="center"/>
        <w:rPr>
          <w:rFonts w:ascii="Times New Roman" w:hAnsi="Times New Roman"/>
          <w:b/>
          <w:sz w:val="20"/>
          <w:lang w:eastAsia="pl-PL"/>
        </w:rPr>
      </w:pPr>
      <w:r w:rsidRPr="00AE72A1">
        <w:rPr>
          <w:rFonts w:ascii="Times New Roman" w:hAnsi="Times New Roman"/>
          <w:b/>
          <w:sz w:val="20"/>
          <w:lang w:eastAsia="pl-PL"/>
        </w:rPr>
        <w:t>OFERTA</w:t>
      </w:r>
    </w:p>
    <w:p w14:paraId="1147EE62" w14:textId="77777777" w:rsidR="00AE72A1" w:rsidRPr="00AE72A1" w:rsidRDefault="00AE72A1" w:rsidP="00AE72A1">
      <w:pPr>
        <w:suppressAutoHyphens w:val="0"/>
        <w:ind w:right="594"/>
        <w:jc w:val="both"/>
        <w:rPr>
          <w:rFonts w:ascii="Times New Roman" w:hAnsi="Times New Roman"/>
          <w:b/>
          <w:sz w:val="20"/>
          <w:lang w:eastAsia="pl-PL"/>
        </w:rPr>
      </w:pPr>
    </w:p>
    <w:p w14:paraId="06F75E5B" w14:textId="5DD3B65E" w:rsidR="007924D7" w:rsidRPr="007924D7" w:rsidRDefault="00AE72A1" w:rsidP="007924D7">
      <w:pPr>
        <w:spacing w:line="276" w:lineRule="auto"/>
        <w:jc w:val="both"/>
        <w:rPr>
          <w:rFonts w:ascii="Times New Roman" w:hAnsi="Times New Roman"/>
          <w:b/>
          <w:sz w:val="20"/>
        </w:rPr>
      </w:pPr>
      <w:r w:rsidRPr="00D94314">
        <w:rPr>
          <w:rFonts w:ascii="Times New Roman" w:hAnsi="Times New Roman"/>
          <w:sz w:val="20"/>
          <w:lang w:eastAsia="pl-PL"/>
        </w:rPr>
        <w:t>Odpowiadając na zaproszenie do wzięcia udziału w postępowaniu prowadzonym w formie z</w:t>
      </w:r>
      <w:r w:rsidR="00675438">
        <w:rPr>
          <w:rFonts w:ascii="Times New Roman" w:hAnsi="Times New Roman"/>
          <w:sz w:val="20"/>
          <w:lang w:eastAsia="pl-PL"/>
        </w:rPr>
        <w:t xml:space="preserve">apytania ofertowego </w:t>
      </w:r>
      <w:bookmarkStart w:id="0" w:name="_Hlk41906160"/>
      <w:r w:rsidR="00675438">
        <w:rPr>
          <w:rFonts w:ascii="Times New Roman" w:hAnsi="Times New Roman"/>
          <w:sz w:val="20"/>
          <w:lang w:eastAsia="pl-PL"/>
        </w:rPr>
        <w:t xml:space="preserve">dotyczącego </w:t>
      </w:r>
      <w:bookmarkStart w:id="1" w:name="_Hlk42071079"/>
      <w:r w:rsidR="00934D19" w:rsidRPr="00934D19">
        <w:rPr>
          <w:rFonts w:ascii="Times New Roman" w:hAnsi="Times New Roman"/>
          <w:b/>
          <w:sz w:val="20"/>
          <w:lang w:eastAsia="pl-PL"/>
        </w:rPr>
        <w:t xml:space="preserve">usługi </w:t>
      </w:r>
      <w:bookmarkStart w:id="2" w:name="_Hlk15550970"/>
      <w:r w:rsidR="00934D19" w:rsidRPr="00934D19">
        <w:rPr>
          <w:rFonts w:ascii="Times New Roman" w:hAnsi="Times New Roman"/>
          <w:b/>
          <w:sz w:val="20"/>
          <w:lang w:eastAsia="pl-PL"/>
        </w:rPr>
        <w:t>polegającej</w:t>
      </w:r>
      <w:r w:rsidR="007924D7">
        <w:rPr>
          <w:rFonts w:ascii="Times New Roman" w:hAnsi="Times New Roman"/>
          <w:b/>
          <w:sz w:val="20"/>
          <w:lang w:eastAsia="pl-PL"/>
        </w:rPr>
        <w:t xml:space="preserve"> </w:t>
      </w:r>
      <w:r w:rsidR="007924D7" w:rsidRPr="007924D7">
        <w:rPr>
          <w:rFonts w:ascii="Times New Roman" w:hAnsi="Times New Roman"/>
          <w:b/>
          <w:sz w:val="20"/>
        </w:rPr>
        <w:t xml:space="preserve">na wycenie </w:t>
      </w:r>
      <w:r w:rsidR="001F7C9E">
        <w:rPr>
          <w:rFonts w:ascii="Times New Roman" w:hAnsi="Times New Roman"/>
          <w:b/>
          <w:sz w:val="20"/>
        </w:rPr>
        <w:t>5 wynalazków chronionych patentami:</w:t>
      </w:r>
    </w:p>
    <w:p w14:paraId="3681DC47" w14:textId="77777777" w:rsidR="001F7C9E" w:rsidRPr="007924D7" w:rsidRDefault="007924D7" w:rsidP="001F7C9E">
      <w:pPr>
        <w:jc w:val="both"/>
        <w:rPr>
          <w:rFonts w:ascii="Times New Roman" w:hAnsi="Times New Roman"/>
          <w:b/>
          <w:sz w:val="20"/>
        </w:rPr>
      </w:pPr>
      <w:r w:rsidRPr="007924D7">
        <w:rPr>
          <w:rFonts w:ascii="Times New Roman" w:hAnsi="Times New Roman"/>
          <w:b/>
          <w:sz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964"/>
        <w:gridCol w:w="2264"/>
        <w:gridCol w:w="2263"/>
      </w:tblGrid>
      <w:tr w:rsidR="001F7C9E" w:rsidRPr="001F7C9E" w14:paraId="1E1F5384" w14:textId="77777777" w:rsidTr="00900298">
        <w:tc>
          <w:tcPr>
            <w:tcW w:w="571" w:type="dxa"/>
            <w:vAlign w:val="center"/>
          </w:tcPr>
          <w:p w14:paraId="2EEC594D" w14:textId="77777777" w:rsidR="001F7C9E" w:rsidRPr="001F7C9E" w:rsidRDefault="001F7C9E" w:rsidP="001F7C9E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bookmarkStart w:id="3" w:name="_Hlk42070300"/>
            <w:r w:rsidRPr="001F7C9E">
              <w:rPr>
                <w:rFonts w:ascii="Times New Roman" w:hAnsi="Times New Roman"/>
                <w:sz w:val="20"/>
                <w:lang w:eastAsia="pl-PL"/>
              </w:rPr>
              <w:t>L.p.</w:t>
            </w:r>
          </w:p>
        </w:tc>
        <w:tc>
          <w:tcPr>
            <w:tcW w:w="3964" w:type="dxa"/>
            <w:vAlign w:val="center"/>
          </w:tcPr>
          <w:p w14:paraId="3C2A99B8" w14:textId="77777777" w:rsidR="001F7C9E" w:rsidRPr="001F7C9E" w:rsidRDefault="001F7C9E" w:rsidP="001F7C9E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1F7C9E">
              <w:rPr>
                <w:rFonts w:ascii="Times New Roman" w:hAnsi="Times New Roman"/>
                <w:sz w:val="20"/>
                <w:lang w:eastAsia="pl-PL"/>
              </w:rPr>
              <w:t>Tytuł</w:t>
            </w:r>
          </w:p>
        </w:tc>
        <w:tc>
          <w:tcPr>
            <w:tcW w:w="2264" w:type="dxa"/>
            <w:vAlign w:val="center"/>
          </w:tcPr>
          <w:p w14:paraId="4957EAE8" w14:textId="77777777" w:rsidR="001F7C9E" w:rsidRPr="001F7C9E" w:rsidRDefault="001F7C9E" w:rsidP="001F7C9E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1F7C9E">
              <w:rPr>
                <w:rFonts w:ascii="Times New Roman" w:hAnsi="Times New Roman"/>
                <w:sz w:val="20"/>
                <w:lang w:eastAsia="pl-PL"/>
              </w:rPr>
              <w:t>Data udzielenia patentu</w:t>
            </w:r>
          </w:p>
        </w:tc>
        <w:tc>
          <w:tcPr>
            <w:tcW w:w="2263" w:type="dxa"/>
            <w:vAlign w:val="center"/>
          </w:tcPr>
          <w:p w14:paraId="4CDB8F90" w14:textId="77777777" w:rsidR="001F7C9E" w:rsidRPr="001F7C9E" w:rsidRDefault="001F7C9E" w:rsidP="001F7C9E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1F7C9E">
              <w:rPr>
                <w:rFonts w:ascii="Times New Roman" w:hAnsi="Times New Roman"/>
                <w:sz w:val="20"/>
                <w:lang w:eastAsia="pl-PL"/>
              </w:rPr>
              <w:t>Numer patentu</w:t>
            </w:r>
          </w:p>
        </w:tc>
      </w:tr>
      <w:tr w:rsidR="001F7C9E" w:rsidRPr="001F7C9E" w14:paraId="42900799" w14:textId="77777777" w:rsidTr="00900298">
        <w:tc>
          <w:tcPr>
            <w:tcW w:w="571" w:type="dxa"/>
            <w:vAlign w:val="center"/>
          </w:tcPr>
          <w:p w14:paraId="32D3BE61" w14:textId="77777777" w:rsidR="001F7C9E" w:rsidRPr="001F7C9E" w:rsidRDefault="001F7C9E" w:rsidP="001F7C9E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1F7C9E">
              <w:rPr>
                <w:rFonts w:ascii="Times New Roman" w:hAnsi="Times New Roman"/>
                <w:sz w:val="20"/>
                <w:lang w:eastAsia="pl-PL"/>
              </w:rPr>
              <w:t>1</w:t>
            </w:r>
          </w:p>
        </w:tc>
        <w:tc>
          <w:tcPr>
            <w:tcW w:w="3964" w:type="dxa"/>
            <w:vAlign w:val="center"/>
          </w:tcPr>
          <w:p w14:paraId="003B5766" w14:textId="77777777" w:rsidR="001F7C9E" w:rsidRPr="001F7C9E" w:rsidRDefault="001F7C9E" w:rsidP="001F7C9E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1F7C9E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 xml:space="preserve">Sposób otrzymywania </w:t>
            </w:r>
            <w:proofErr w:type="spellStart"/>
            <w:r w:rsidRPr="001F7C9E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bioproduktów</w:t>
            </w:r>
            <w:proofErr w:type="spellEnd"/>
            <w:r w:rsidRPr="001F7C9E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 xml:space="preserve"> z udziałem drożdży </w:t>
            </w:r>
            <w:proofErr w:type="spellStart"/>
            <w:r w:rsidRPr="001F7C9E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Yarrowia</w:t>
            </w:r>
            <w:proofErr w:type="spellEnd"/>
            <w:r w:rsidRPr="001F7C9E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 xml:space="preserve"> </w:t>
            </w:r>
            <w:proofErr w:type="spellStart"/>
            <w:r w:rsidRPr="001F7C9E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lipolytica</w:t>
            </w:r>
            <w:proofErr w:type="spellEnd"/>
          </w:p>
        </w:tc>
        <w:tc>
          <w:tcPr>
            <w:tcW w:w="2264" w:type="dxa"/>
            <w:vAlign w:val="center"/>
          </w:tcPr>
          <w:p w14:paraId="7F949474" w14:textId="77777777" w:rsidR="001F7C9E" w:rsidRPr="001F7C9E" w:rsidRDefault="001F7C9E" w:rsidP="001F7C9E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1F7C9E">
              <w:rPr>
                <w:rFonts w:ascii="Times New Roman" w:hAnsi="Times New Roman"/>
                <w:sz w:val="20"/>
                <w:lang w:eastAsia="pl-PL"/>
              </w:rPr>
              <w:t>28.02.2014 r</w:t>
            </w:r>
          </w:p>
        </w:tc>
        <w:tc>
          <w:tcPr>
            <w:tcW w:w="2263" w:type="dxa"/>
            <w:vAlign w:val="center"/>
          </w:tcPr>
          <w:p w14:paraId="02103363" w14:textId="77777777" w:rsidR="001F7C9E" w:rsidRPr="001F7C9E" w:rsidRDefault="001F7C9E" w:rsidP="001F7C9E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1F7C9E">
              <w:rPr>
                <w:rFonts w:ascii="Times New Roman" w:hAnsi="Times New Roman"/>
                <w:sz w:val="20"/>
                <w:lang w:eastAsia="pl-PL"/>
              </w:rPr>
              <w:t>PAT.216012</w:t>
            </w:r>
          </w:p>
        </w:tc>
      </w:tr>
      <w:tr w:rsidR="001F7C9E" w:rsidRPr="001F7C9E" w14:paraId="3BFD80E8" w14:textId="77777777" w:rsidTr="00900298">
        <w:tc>
          <w:tcPr>
            <w:tcW w:w="571" w:type="dxa"/>
            <w:vAlign w:val="center"/>
          </w:tcPr>
          <w:p w14:paraId="2A805FFD" w14:textId="77777777" w:rsidR="001F7C9E" w:rsidRPr="001F7C9E" w:rsidRDefault="001F7C9E" w:rsidP="001F7C9E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1F7C9E">
              <w:rPr>
                <w:rFonts w:ascii="Times New Roman" w:hAnsi="Times New Roman"/>
                <w:sz w:val="20"/>
                <w:lang w:eastAsia="pl-PL"/>
              </w:rPr>
              <w:t>2</w:t>
            </w:r>
          </w:p>
        </w:tc>
        <w:tc>
          <w:tcPr>
            <w:tcW w:w="3964" w:type="dxa"/>
            <w:vAlign w:val="center"/>
          </w:tcPr>
          <w:p w14:paraId="19EF2A81" w14:textId="77777777" w:rsidR="001F7C9E" w:rsidRPr="001F7C9E" w:rsidRDefault="001F7C9E" w:rsidP="001F7C9E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1F7C9E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 xml:space="preserve">Preparat o właściwościach </w:t>
            </w:r>
            <w:proofErr w:type="spellStart"/>
            <w:r w:rsidRPr="001F7C9E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immunoregulatorowych</w:t>
            </w:r>
            <w:proofErr w:type="spellEnd"/>
          </w:p>
        </w:tc>
        <w:tc>
          <w:tcPr>
            <w:tcW w:w="2264" w:type="dxa"/>
            <w:vAlign w:val="center"/>
          </w:tcPr>
          <w:p w14:paraId="073E562E" w14:textId="77777777" w:rsidR="001F7C9E" w:rsidRPr="001F7C9E" w:rsidRDefault="001F7C9E" w:rsidP="001F7C9E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1F7C9E">
              <w:rPr>
                <w:rFonts w:ascii="Times New Roman" w:hAnsi="Times New Roman"/>
                <w:sz w:val="20"/>
                <w:lang w:eastAsia="pl-PL"/>
              </w:rPr>
              <w:t>31.03.2015 r</w:t>
            </w:r>
          </w:p>
        </w:tc>
        <w:tc>
          <w:tcPr>
            <w:tcW w:w="2263" w:type="dxa"/>
            <w:vAlign w:val="center"/>
          </w:tcPr>
          <w:p w14:paraId="7D7CE8D7" w14:textId="77777777" w:rsidR="001F7C9E" w:rsidRPr="001F7C9E" w:rsidRDefault="001F7C9E" w:rsidP="001F7C9E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1F7C9E">
              <w:rPr>
                <w:rFonts w:ascii="Times New Roman" w:hAnsi="Times New Roman"/>
                <w:sz w:val="20"/>
                <w:lang w:eastAsia="pl-PL"/>
              </w:rPr>
              <w:t>PAT.219144</w:t>
            </w:r>
          </w:p>
        </w:tc>
      </w:tr>
      <w:tr w:rsidR="001F7C9E" w:rsidRPr="001F7C9E" w14:paraId="3DEC041A" w14:textId="77777777" w:rsidTr="00900298">
        <w:tc>
          <w:tcPr>
            <w:tcW w:w="571" w:type="dxa"/>
            <w:vAlign w:val="center"/>
          </w:tcPr>
          <w:p w14:paraId="0747276A" w14:textId="77777777" w:rsidR="001F7C9E" w:rsidRPr="001F7C9E" w:rsidRDefault="001F7C9E" w:rsidP="001F7C9E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1F7C9E">
              <w:rPr>
                <w:rFonts w:ascii="Times New Roman" w:hAnsi="Times New Roman"/>
                <w:sz w:val="20"/>
                <w:lang w:eastAsia="pl-PL"/>
              </w:rPr>
              <w:t>3</w:t>
            </w:r>
          </w:p>
        </w:tc>
        <w:tc>
          <w:tcPr>
            <w:tcW w:w="3964" w:type="dxa"/>
            <w:vAlign w:val="center"/>
          </w:tcPr>
          <w:p w14:paraId="0C2460A9" w14:textId="5ADA22E2" w:rsidR="001F7C9E" w:rsidRPr="001F7C9E" w:rsidRDefault="001F7C9E" w:rsidP="001F7C9E">
            <w:pPr>
              <w:suppressAutoHyphens w:val="0"/>
              <w:rPr>
                <w:rFonts w:ascii="Times New Roman" w:hAnsi="Times New Roman"/>
                <w:b/>
                <w:bCs/>
                <w:sz w:val="20"/>
                <w:lang w:eastAsia="pl-PL"/>
              </w:rPr>
            </w:pPr>
            <w:r w:rsidRPr="001F7C9E">
              <w:rPr>
                <w:rFonts w:ascii="Times New Roman" w:hAnsi="Times New Roman"/>
                <w:sz w:val="20"/>
                <w:lang w:eastAsia="pl-PL"/>
              </w:rPr>
              <w:t xml:space="preserve">Zastosowanie </w:t>
            </w:r>
            <w:proofErr w:type="spellStart"/>
            <w:r w:rsidRPr="001F7C9E">
              <w:rPr>
                <w:rFonts w:ascii="Times New Roman" w:hAnsi="Times New Roman"/>
                <w:sz w:val="20"/>
                <w:lang w:eastAsia="pl-PL"/>
              </w:rPr>
              <w:t>liofilizatu</w:t>
            </w:r>
            <w:proofErr w:type="spellEnd"/>
            <w:r w:rsidRPr="001F7C9E">
              <w:rPr>
                <w:rFonts w:ascii="Times New Roman" w:hAnsi="Times New Roman"/>
                <w:sz w:val="20"/>
                <w:lang w:eastAsia="pl-PL"/>
              </w:rPr>
              <w:t xml:space="preserve"> monomeru inhibitora proteaz cysteinowych</w:t>
            </w:r>
          </w:p>
        </w:tc>
        <w:tc>
          <w:tcPr>
            <w:tcW w:w="2264" w:type="dxa"/>
            <w:vAlign w:val="center"/>
          </w:tcPr>
          <w:p w14:paraId="6A9CE359" w14:textId="77777777" w:rsidR="001F7C9E" w:rsidRPr="001F7C9E" w:rsidRDefault="001F7C9E" w:rsidP="001F7C9E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1F7C9E">
              <w:rPr>
                <w:rFonts w:ascii="Times New Roman" w:hAnsi="Times New Roman"/>
                <w:sz w:val="20"/>
                <w:lang w:eastAsia="pl-PL"/>
              </w:rPr>
              <w:t>30.06.2014 r.</w:t>
            </w:r>
          </w:p>
        </w:tc>
        <w:tc>
          <w:tcPr>
            <w:tcW w:w="2263" w:type="dxa"/>
            <w:vAlign w:val="center"/>
          </w:tcPr>
          <w:p w14:paraId="1FCAB0C4" w14:textId="77777777" w:rsidR="001F7C9E" w:rsidRPr="001F7C9E" w:rsidRDefault="001F7C9E" w:rsidP="001F7C9E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1F7C9E">
              <w:rPr>
                <w:rFonts w:ascii="Times New Roman" w:hAnsi="Times New Roman"/>
                <w:sz w:val="20"/>
                <w:lang w:eastAsia="pl-PL"/>
              </w:rPr>
              <w:t>PAT.217192</w:t>
            </w:r>
          </w:p>
        </w:tc>
      </w:tr>
      <w:tr w:rsidR="001F7C9E" w:rsidRPr="001F7C9E" w14:paraId="62AD2F50" w14:textId="77777777" w:rsidTr="00900298">
        <w:tc>
          <w:tcPr>
            <w:tcW w:w="571" w:type="dxa"/>
            <w:vAlign w:val="center"/>
          </w:tcPr>
          <w:p w14:paraId="22663C6D" w14:textId="77777777" w:rsidR="001F7C9E" w:rsidRPr="001F7C9E" w:rsidRDefault="001F7C9E" w:rsidP="001F7C9E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1F7C9E">
              <w:rPr>
                <w:rFonts w:ascii="Times New Roman" w:hAnsi="Times New Roman"/>
                <w:sz w:val="20"/>
                <w:lang w:eastAsia="pl-PL"/>
              </w:rPr>
              <w:t>4</w:t>
            </w:r>
          </w:p>
        </w:tc>
        <w:tc>
          <w:tcPr>
            <w:tcW w:w="3964" w:type="dxa"/>
            <w:vAlign w:val="center"/>
          </w:tcPr>
          <w:p w14:paraId="4728F96A" w14:textId="77777777" w:rsidR="001F7C9E" w:rsidRPr="001F7C9E" w:rsidRDefault="001F7C9E" w:rsidP="001F7C9E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1F7C9E">
              <w:rPr>
                <w:rFonts w:ascii="Times New Roman" w:hAnsi="Times New Roman"/>
                <w:sz w:val="20"/>
                <w:lang w:eastAsia="pl-PL"/>
              </w:rPr>
              <w:t xml:space="preserve">Sposób stabilizacji </w:t>
            </w:r>
            <w:proofErr w:type="spellStart"/>
            <w:r w:rsidRPr="001F7C9E">
              <w:rPr>
                <w:rFonts w:ascii="Times New Roman" w:hAnsi="Times New Roman"/>
                <w:sz w:val="20"/>
                <w:lang w:eastAsia="pl-PL"/>
              </w:rPr>
              <w:t>monomerycznej</w:t>
            </w:r>
            <w:proofErr w:type="spellEnd"/>
            <w:r w:rsidRPr="001F7C9E">
              <w:rPr>
                <w:rFonts w:ascii="Times New Roman" w:hAnsi="Times New Roman"/>
                <w:sz w:val="20"/>
                <w:lang w:eastAsia="pl-PL"/>
              </w:rPr>
              <w:t xml:space="preserve"> </w:t>
            </w:r>
            <w:proofErr w:type="spellStart"/>
            <w:r w:rsidRPr="001F7C9E">
              <w:rPr>
                <w:rFonts w:ascii="Times New Roman" w:hAnsi="Times New Roman"/>
                <w:sz w:val="20"/>
                <w:lang w:eastAsia="pl-PL"/>
              </w:rPr>
              <w:t>cystatyny</w:t>
            </w:r>
            <w:proofErr w:type="spellEnd"/>
          </w:p>
        </w:tc>
        <w:tc>
          <w:tcPr>
            <w:tcW w:w="2264" w:type="dxa"/>
            <w:vAlign w:val="center"/>
          </w:tcPr>
          <w:p w14:paraId="09F52CDB" w14:textId="77777777" w:rsidR="001F7C9E" w:rsidRPr="001F7C9E" w:rsidRDefault="001F7C9E" w:rsidP="001F7C9E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1F7C9E">
              <w:rPr>
                <w:rFonts w:ascii="Times New Roman" w:hAnsi="Times New Roman"/>
                <w:sz w:val="20"/>
                <w:lang w:eastAsia="pl-PL"/>
              </w:rPr>
              <w:t>30.10.2015 r.</w:t>
            </w:r>
          </w:p>
        </w:tc>
        <w:tc>
          <w:tcPr>
            <w:tcW w:w="2263" w:type="dxa"/>
            <w:vAlign w:val="center"/>
          </w:tcPr>
          <w:p w14:paraId="1DC67CC4" w14:textId="77777777" w:rsidR="001F7C9E" w:rsidRPr="001F7C9E" w:rsidRDefault="001F7C9E" w:rsidP="001F7C9E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1F7C9E">
              <w:rPr>
                <w:rFonts w:ascii="Times New Roman" w:hAnsi="Times New Roman"/>
                <w:sz w:val="20"/>
                <w:lang w:eastAsia="pl-PL"/>
              </w:rPr>
              <w:t>PAT.220318</w:t>
            </w:r>
          </w:p>
        </w:tc>
      </w:tr>
      <w:tr w:rsidR="001F7C9E" w:rsidRPr="001F7C9E" w14:paraId="4C0D0987" w14:textId="77777777" w:rsidTr="00900298">
        <w:tc>
          <w:tcPr>
            <w:tcW w:w="571" w:type="dxa"/>
            <w:vAlign w:val="center"/>
          </w:tcPr>
          <w:p w14:paraId="28FCEE2D" w14:textId="77777777" w:rsidR="001F7C9E" w:rsidRPr="001F7C9E" w:rsidRDefault="001F7C9E" w:rsidP="001F7C9E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1F7C9E">
              <w:rPr>
                <w:rFonts w:ascii="Times New Roman" w:hAnsi="Times New Roman"/>
                <w:sz w:val="20"/>
                <w:lang w:eastAsia="pl-PL"/>
              </w:rPr>
              <w:t>5</w:t>
            </w:r>
          </w:p>
        </w:tc>
        <w:tc>
          <w:tcPr>
            <w:tcW w:w="3964" w:type="dxa"/>
            <w:vAlign w:val="center"/>
          </w:tcPr>
          <w:p w14:paraId="0A49ED39" w14:textId="77777777" w:rsidR="001F7C9E" w:rsidRPr="001F7C9E" w:rsidRDefault="001F7C9E" w:rsidP="001F7C9E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1F7C9E">
              <w:rPr>
                <w:rFonts w:ascii="Times New Roman" w:hAnsi="Times New Roman"/>
                <w:sz w:val="20"/>
                <w:lang w:eastAsia="pl-PL"/>
              </w:rPr>
              <w:t xml:space="preserve">Sposób otrzymywania koncentratu </w:t>
            </w:r>
            <w:proofErr w:type="spellStart"/>
            <w:r w:rsidRPr="001F7C9E">
              <w:rPr>
                <w:rFonts w:ascii="Times New Roman" w:hAnsi="Times New Roman"/>
                <w:sz w:val="20"/>
                <w:lang w:eastAsia="pl-PL"/>
              </w:rPr>
              <w:t>monomerycznej</w:t>
            </w:r>
            <w:proofErr w:type="spellEnd"/>
            <w:r w:rsidRPr="001F7C9E">
              <w:rPr>
                <w:rFonts w:ascii="Times New Roman" w:hAnsi="Times New Roman"/>
                <w:sz w:val="20"/>
                <w:lang w:eastAsia="pl-PL"/>
              </w:rPr>
              <w:t xml:space="preserve"> </w:t>
            </w:r>
            <w:proofErr w:type="spellStart"/>
            <w:r w:rsidRPr="001F7C9E">
              <w:rPr>
                <w:rFonts w:ascii="Times New Roman" w:hAnsi="Times New Roman"/>
                <w:sz w:val="20"/>
                <w:lang w:eastAsia="pl-PL"/>
              </w:rPr>
              <w:t>cystatyny</w:t>
            </w:r>
            <w:proofErr w:type="spellEnd"/>
          </w:p>
        </w:tc>
        <w:tc>
          <w:tcPr>
            <w:tcW w:w="2264" w:type="dxa"/>
            <w:vAlign w:val="center"/>
          </w:tcPr>
          <w:p w14:paraId="511E5203" w14:textId="77777777" w:rsidR="001F7C9E" w:rsidRPr="001F7C9E" w:rsidRDefault="001F7C9E" w:rsidP="001F7C9E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0"/>
                <w:lang w:eastAsia="pl-PL"/>
              </w:rPr>
            </w:pPr>
            <w:r w:rsidRPr="001F7C9E">
              <w:rPr>
                <w:rFonts w:ascii="Times New Roman" w:hAnsi="Times New Roman"/>
                <w:sz w:val="20"/>
                <w:lang w:eastAsia="pl-PL"/>
              </w:rPr>
              <w:t>30.06.2017 r.</w:t>
            </w:r>
          </w:p>
          <w:p w14:paraId="133D20AC" w14:textId="77777777" w:rsidR="001F7C9E" w:rsidRPr="001F7C9E" w:rsidRDefault="001F7C9E" w:rsidP="001F7C9E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263" w:type="dxa"/>
            <w:vAlign w:val="center"/>
          </w:tcPr>
          <w:p w14:paraId="2B1B2952" w14:textId="77777777" w:rsidR="001F7C9E" w:rsidRPr="001F7C9E" w:rsidRDefault="001F7C9E" w:rsidP="001F7C9E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1F7C9E">
              <w:rPr>
                <w:rFonts w:ascii="Times New Roman" w:hAnsi="Times New Roman"/>
                <w:sz w:val="20"/>
                <w:lang w:eastAsia="pl-PL"/>
              </w:rPr>
              <w:t>PAT.226075</w:t>
            </w:r>
          </w:p>
        </w:tc>
      </w:tr>
      <w:bookmarkEnd w:id="3"/>
    </w:tbl>
    <w:p w14:paraId="28301093" w14:textId="45AA6F6F" w:rsidR="007924D7" w:rsidRPr="007924D7" w:rsidRDefault="007924D7" w:rsidP="001F7C9E">
      <w:pPr>
        <w:jc w:val="both"/>
        <w:rPr>
          <w:rFonts w:ascii="Times New Roman" w:hAnsi="Times New Roman"/>
          <w:b/>
          <w:sz w:val="20"/>
        </w:rPr>
      </w:pPr>
    </w:p>
    <w:bookmarkEnd w:id="2"/>
    <w:p w14:paraId="15A706DA" w14:textId="77777777" w:rsidR="006250D3" w:rsidRDefault="006250D3" w:rsidP="00021DEC">
      <w:pPr>
        <w:jc w:val="both"/>
        <w:rPr>
          <w:rFonts w:ascii="Times New Roman" w:hAnsi="Times New Roman"/>
          <w:b/>
          <w:sz w:val="20"/>
        </w:rPr>
      </w:pPr>
    </w:p>
    <w:bookmarkEnd w:id="1"/>
    <w:p w14:paraId="719423AE" w14:textId="20AE66C0" w:rsidR="00675438" w:rsidRDefault="00525CC1" w:rsidP="00021DEC">
      <w:pPr>
        <w:jc w:val="both"/>
        <w:rPr>
          <w:rFonts w:ascii="Times New Roman" w:hAnsi="Times New Roman"/>
          <w:b/>
          <w:sz w:val="20"/>
        </w:rPr>
      </w:pPr>
      <w:r w:rsidRPr="00675438">
        <w:rPr>
          <w:rFonts w:ascii="Times New Roman" w:hAnsi="Times New Roman"/>
          <w:b/>
          <w:sz w:val="20"/>
        </w:rPr>
        <w:t xml:space="preserve">w celu wykonania </w:t>
      </w:r>
      <w:r w:rsidR="004B26FC">
        <w:rPr>
          <w:rFonts w:ascii="Times New Roman" w:hAnsi="Times New Roman"/>
          <w:b/>
          <w:sz w:val="20"/>
        </w:rPr>
        <w:t>zadań i czynności zaplanowanych  w projekcie Inkubator Innowacyjności 2.0</w:t>
      </w:r>
    </w:p>
    <w:bookmarkEnd w:id="0"/>
    <w:p w14:paraId="5B29C0F9" w14:textId="77777777" w:rsidR="00934D19" w:rsidRPr="00525CC1" w:rsidRDefault="00934D19" w:rsidP="00A42A31">
      <w:pPr>
        <w:jc w:val="both"/>
        <w:rPr>
          <w:rFonts w:ascii="Times New Roman" w:hAnsi="Times New Roman"/>
          <w:b/>
          <w:sz w:val="20"/>
        </w:rPr>
      </w:pPr>
    </w:p>
    <w:p w14:paraId="6BDCE68C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b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zgodnie z wymaganiami określonymi w zapytaniu ofertowym zamieszczonym na stronie internetowej Zamawiającego</w:t>
      </w:r>
    </w:p>
    <w:p w14:paraId="14857DC0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b/>
          <w:sz w:val="20"/>
          <w:lang w:eastAsia="pl-PL"/>
        </w:rPr>
      </w:pPr>
      <w:r w:rsidRPr="00AE72A1">
        <w:rPr>
          <w:rFonts w:ascii="Times New Roman" w:hAnsi="Times New Roman"/>
          <w:b/>
          <w:sz w:val="20"/>
          <w:lang w:eastAsia="pl-PL"/>
        </w:rPr>
        <w:t>Oferent oferuje wykonanie usługi będącej przedmiotem zamówienia za kwotę wynagrodzenia:</w:t>
      </w:r>
    </w:p>
    <w:p w14:paraId="6035F003" w14:textId="075E3C87" w:rsidR="00AE72A1" w:rsidRDefault="00AE72A1" w:rsidP="00AE72A1">
      <w:pPr>
        <w:tabs>
          <w:tab w:val="left" w:pos="383"/>
        </w:tabs>
        <w:suppressAutoHyphens w:val="0"/>
        <w:ind w:right="-2"/>
        <w:rPr>
          <w:rFonts w:ascii="Times New Roman" w:hAnsi="Times New Roman"/>
          <w:b/>
          <w:sz w:val="20"/>
          <w:lang w:eastAsia="pl-PL"/>
        </w:rPr>
      </w:pPr>
    </w:p>
    <w:p w14:paraId="4544ABC2" w14:textId="767E0B76" w:rsidR="00874E78" w:rsidRDefault="00874E78" w:rsidP="00AE72A1">
      <w:pPr>
        <w:tabs>
          <w:tab w:val="left" w:pos="383"/>
        </w:tabs>
        <w:suppressAutoHyphens w:val="0"/>
        <w:ind w:right="-2"/>
        <w:rPr>
          <w:rFonts w:ascii="Times New Roman" w:hAnsi="Times New Roman"/>
          <w:b/>
          <w:sz w:val="20"/>
          <w:lang w:eastAsia="pl-PL"/>
        </w:rPr>
      </w:pPr>
    </w:p>
    <w:p w14:paraId="5C8AB3D6" w14:textId="77777777" w:rsidR="00874E78" w:rsidRPr="00AE72A1" w:rsidRDefault="00874E78" w:rsidP="00AE72A1">
      <w:pPr>
        <w:tabs>
          <w:tab w:val="left" w:pos="383"/>
        </w:tabs>
        <w:suppressAutoHyphens w:val="0"/>
        <w:ind w:right="-2"/>
        <w:rPr>
          <w:rFonts w:ascii="Times New Roman" w:hAnsi="Times New Roman"/>
          <w:b/>
          <w:sz w:val="20"/>
          <w:lang w:eastAsia="pl-PL"/>
        </w:rPr>
      </w:pPr>
    </w:p>
    <w:p w14:paraId="104584F3" w14:textId="77777777" w:rsidR="00AE72A1" w:rsidRPr="00AE72A1" w:rsidRDefault="00AE72A1" w:rsidP="00AE72A1">
      <w:pPr>
        <w:suppressAutoHyphens w:val="0"/>
        <w:ind w:right="34"/>
        <w:rPr>
          <w:rFonts w:ascii="Times New Roman" w:hAnsi="Times New Roman"/>
          <w:bCs/>
          <w:sz w:val="20"/>
          <w:lang w:eastAsia="pl-PL"/>
        </w:rPr>
      </w:pPr>
      <w:r w:rsidRPr="00AE72A1">
        <w:rPr>
          <w:rFonts w:ascii="Times New Roman" w:hAnsi="Times New Roman"/>
          <w:bCs/>
          <w:sz w:val="20"/>
          <w:lang w:eastAsia="pl-PL"/>
        </w:rPr>
        <w:t>Cena netto ………………………………………………………………………………………………… złotych</w:t>
      </w:r>
    </w:p>
    <w:p w14:paraId="560A1A4B" w14:textId="77777777" w:rsidR="00AE72A1" w:rsidRPr="00AE72A1" w:rsidRDefault="00AE72A1" w:rsidP="00AE72A1">
      <w:pPr>
        <w:suppressAutoHyphens w:val="0"/>
        <w:ind w:right="34"/>
        <w:rPr>
          <w:rFonts w:ascii="Times New Roman" w:hAnsi="Times New Roman"/>
          <w:bCs/>
          <w:sz w:val="20"/>
          <w:lang w:eastAsia="pl-PL"/>
        </w:rPr>
      </w:pPr>
      <w:r w:rsidRPr="00AE72A1">
        <w:rPr>
          <w:rFonts w:ascii="Times New Roman" w:hAnsi="Times New Roman"/>
          <w:bCs/>
          <w:sz w:val="20"/>
          <w:lang w:eastAsia="pl-PL"/>
        </w:rPr>
        <w:t>Stawka VAT….%. …………………………………………………………………złotych</w:t>
      </w:r>
    </w:p>
    <w:p w14:paraId="5C9F9C0A" w14:textId="77777777" w:rsidR="00AE72A1" w:rsidRPr="00AE72A1" w:rsidRDefault="00AE72A1" w:rsidP="00AE72A1">
      <w:pPr>
        <w:tabs>
          <w:tab w:val="left" w:pos="383"/>
        </w:tabs>
        <w:suppressAutoHyphens w:val="0"/>
        <w:ind w:right="-2"/>
        <w:rPr>
          <w:rFonts w:ascii="Times New Roman" w:hAnsi="Times New Roman"/>
          <w:b/>
          <w:sz w:val="20"/>
          <w:lang w:eastAsia="pl-PL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AE72A1" w:rsidRPr="00AE72A1" w14:paraId="3975ABC2" w14:textId="77777777" w:rsidTr="00EC6ECE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21F1" w14:textId="77777777" w:rsidR="00AE72A1" w:rsidRPr="00AE72A1" w:rsidRDefault="00AE72A1" w:rsidP="00AE72A1">
            <w:pPr>
              <w:suppressAutoHyphens w:val="0"/>
              <w:ind w:right="34"/>
              <w:rPr>
                <w:rFonts w:ascii="Times New Roman" w:hAnsi="Times New Roman"/>
                <w:bCs/>
                <w:sz w:val="20"/>
                <w:lang w:eastAsia="pl-PL"/>
              </w:rPr>
            </w:pPr>
            <w:r w:rsidRPr="00AE72A1">
              <w:rPr>
                <w:rFonts w:ascii="Times New Roman" w:hAnsi="Times New Roman"/>
                <w:b/>
                <w:bCs/>
                <w:sz w:val="20"/>
                <w:lang w:eastAsia="pl-PL"/>
              </w:rPr>
              <w:t xml:space="preserve">Cena ofertowa brutto </w:t>
            </w:r>
            <w:r w:rsidRPr="00AE72A1">
              <w:rPr>
                <w:rFonts w:ascii="Times New Roman" w:hAnsi="Times New Roman"/>
                <w:bCs/>
                <w:sz w:val="20"/>
                <w:lang w:eastAsia="pl-PL"/>
              </w:rPr>
              <w:t>(wraz z należnym podatkiem VAT)</w:t>
            </w:r>
          </w:p>
          <w:p w14:paraId="084D137D" w14:textId="77777777" w:rsidR="00AE72A1" w:rsidRPr="00AE72A1" w:rsidRDefault="00AE72A1" w:rsidP="00AE72A1">
            <w:pPr>
              <w:suppressAutoHyphens w:val="0"/>
              <w:ind w:right="34"/>
              <w:rPr>
                <w:rFonts w:ascii="Times New Roman" w:hAnsi="Times New Roman"/>
                <w:b/>
                <w:bCs/>
                <w:sz w:val="20"/>
                <w:lang w:eastAsia="pl-PL"/>
              </w:rPr>
            </w:pPr>
          </w:p>
          <w:p w14:paraId="0FF15C7C" w14:textId="77777777" w:rsidR="00AE72A1" w:rsidRPr="00AE72A1" w:rsidRDefault="00AE72A1" w:rsidP="00AE72A1">
            <w:pPr>
              <w:suppressAutoHyphens w:val="0"/>
              <w:ind w:right="34"/>
              <w:rPr>
                <w:rFonts w:ascii="Times New Roman" w:hAnsi="Times New Roman"/>
                <w:b/>
                <w:bCs/>
                <w:sz w:val="20"/>
                <w:lang w:eastAsia="pl-PL"/>
              </w:rPr>
            </w:pPr>
            <w:r w:rsidRPr="00AE72A1">
              <w:rPr>
                <w:rFonts w:ascii="Times New Roman" w:hAnsi="Times New Roman"/>
                <w:b/>
                <w:bCs/>
                <w:sz w:val="20"/>
                <w:lang w:eastAsia="pl-PL"/>
              </w:rPr>
              <w:t xml:space="preserve">............................................................................................................................................................................ złotych </w:t>
            </w:r>
          </w:p>
        </w:tc>
      </w:tr>
    </w:tbl>
    <w:p w14:paraId="724AF97B" w14:textId="77777777" w:rsidR="00AE72A1" w:rsidRPr="00AE72A1" w:rsidRDefault="00AE72A1" w:rsidP="00AE72A1">
      <w:pPr>
        <w:tabs>
          <w:tab w:val="left" w:pos="383"/>
        </w:tabs>
        <w:suppressAutoHyphens w:val="0"/>
        <w:ind w:right="-2"/>
        <w:rPr>
          <w:rFonts w:ascii="Times New Roman" w:hAnsi="Times New Roman"/>
          <w:b/>
          <w:sz w:val="20"/>
          <w:lang w:eastAsia="pl-PL"/>
        </w:rPr>
      </w:pPr>
    </w:p>
    <w:p w14:paraId="4151D2E1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 xml:space="preserve">W powyższej cenie zostały uwzględnione wszystkie koszty związane z wykonaniem zamówienia zgodnie </w:t>
      </w:r>
      <w:r w:rsidRPr="00AE72A1">
        <w:rPr>
          <w:rFonts w:ascii="Times New Roman" w:hAnsi="Times New Roman"/>
          <w:sz w:val="20"/>
          <w:lang w:eastAsia="pl-PL"/>
        </w:rPr>
        <w:br/>
        <w:t>z wymaganiami określonymi w zapytaniu ofertowym oraz przedstawionym przez Zamawiającego opisem przedmiotu zamówienia.</w:t>
      </w:r>
    </w:p>
    <w:p w14:paraId="7B13CA7E" w14:textId="77777777" w:rsidR="00AE72A1" w:rsidRPr="00AE72A1" w:rsidRDefault="00AE72A1" w:rsidP="00A42A31">
      <w:pPr>
        <w:tabs>
          <w:tab w:val="left" w:pos="383"/>
        </w:tabs>
        <w:suppressAutoHyphens w:val="0"/>
        <w:rPr>
          <w:rFonts w:ascii="Times New Roman" w:hAnsi="Times New Roman"/>
          <w:b/>
          <w:sz w:val="20"/>
          <w:lang w:eastAsia="pl-PL"/>
        </w:rPr>
      </w:pPr>
    </w:p>
    <w:p w14:paraId="414C2BED" w14:textId="1A7FB64D" w:rsidR="00AE72A1" w:rsidRPr="00D92D2B" w:rsidRDefault="00B455F3" w:rsidP="00AE72A1">
      <w:pPr>
        <w:tabs>
          <w:tab w:val="left" w:pos="383"/>
        </w:tabs>
        <w:suppressAutoHyphens w:val="0"/>
        <w:ind w:right="-2"/>
        <w:rPr>
          <w:rFonts w:ascii="Times New Roman" w:hAnsi="Times New Roman"/>
          <w:b/>
          <w:sz w:val="20"/>
          <w:lang w:eastAsia="pl-PL"/>
        </w:rPr>
      </w:pPr>
      <w:r>
        <w:rPr>
          <w:rFonts w:ascii="Times New Roman" w:hAnsi="Times New Roman"/>
          <w:b/>
          <w:sz w:val="20"/>
          <w:lang w:eastAsia="pl-PL"/>
        </w:rPr>
        <w:t xml:space="preserve">Termin realizacji zamówienia </w:t>
      </w:r>
      <w:r w:rsidR="00D92D2B" w:rsidRPr="00D92D2B">
        <w:rPr>
          <w:rFonts w:ascii="Times New Roman" w:hAnsi="Times New Roman"/>
          <w:b/>
          <w:sz w:val="20"/>
          <w:lang w:eastAsia="pl-PL"/>
        </w:rPr>
        <w:t xml:space="preserve">do </w:t>
      </w:r>
      <w:r w:rsidR="004B26FC">
        <w:rPr>
          <w:rFonts w:ascii="Times New Roman" w:hAnsi="Times New Roman"/>
          <w:b/>
          <w:sz w:val="20"/>
          <w:lang w:eastAsia="pl-PL"/>
        </w:rPr>
        <w:t>czternastu</w:t>
      </w:r>
      <w:r>
        <w:rPr>
          <w:rFonts w:ascii="Times New Roman" w:hAnsi="Times New Roman"/>
          <w:b/>
          <w:sz w:val="20"/>
          <w:lang w:eastAsia="pl-PL"/>
        </w:rPr>
        <w:t xml:space="preserve"> dni</w:t>
      </w:r>
      <w:r w:rsidR="00D94314" w:rsidRPr="00D92D2B">
        <w:rPr>
          <w:rFonts w:ascii="Times New Roman" w:hAnsi="Times New Roman"/>
          <w:b/>
          <w:sz w:val="20"/>
          <w:lang w:eastAsia="pl-PL"/>
        </w:rPr>
        <w:t xml:space="preserve"> od dnia zawarcia umowy</w:t>
      </w:r>
      <w:r w:rsidR="00AE6C27">
        <w:rPr>
          <w:rFonts w:ascii="Times New Roman" w:hAnsi="Times New Roman"/>
          <w:b/>
          <w:sz w:val="20"/>
          <w:lang w:eastAsia="pl-PL"/>
        </w:rPr>
        <w:t xml:space="preserve">. </w:t>
      </w:r>
    </w:p>
    <w:p w14:paraId="223DE928" w14:textId="77777777" w:rsidR="00AE72A1" w:rsidRPr="00AE72A1" w:rsidRDefault="00AE72A1" w:rsidP="00AE72A1">
      <w:pPr>
        <w:tabs>
          <w:tab w:val="left" w:pos="383"/>
        </w:tabs>
        <w:suppressAutoHyphens w:val="0"/>
        <w:ind w:right="-2"/>
        <w:rPr>
          <w:rFonts w:ascii="Times New Roman" w:hAnsi="Times New Roman"/>
          <w:b/>
          <w:sz w:val="20"/>
          <w:lang w:eastAsia="pl-PL"/>
        </w:rPr>
      </w:pPr>
    </w:p>
    <w:p w14:paraId="3C267700" w14:textId="77777777" w:rsidR="00AE72A1" w:rsidRPr="00AE72A1" w:rsidRDefault="00AE72A1" w:rsidP="00A42A31">
      <w:pPr>
        <w:suppressAutoHyphens w:val="0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u w:val="single"/>
          <w:lang w:eastAsia="pl-PL"/>
        </w:rPr>
        <w:t>Ponadto Oferent oświadcza, że</w:t>
      </w:r>
      <w:r w:rsidRPr="00AE72A1">
        <w:rPr>
          <w:rFonts w:ascii="Times New Roman" w:hAnsi="Times New Roman"/>
          <w:sz w:val="20"/>
          <w:lang w:eastAsia="pl-PL"/>
        </w:rPr>
        <w:t>:</w:t>
      </w:r>
    </w:p>
    <w:p w14:paraId="2AB0222E" w14:textId="77777777" w:rsidR="00AE72A1" w:rsidRPr="00AE72A1" w:rsidRDefault="00AE72A1" w:rsidP="00A42A31">
      <w:pPr>
        <w:numPr>
          <w:ilvl w:val="0"/>
          <w:numId w:val="22"/>
        </w:numPr>
        <w:suppressAutoHyphens w:val="0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zapoznał się z treścią zapytania ofertowego i ewentualnymi modyfikacjami, w tym ze wzor</w:t>
      </w:r>
      <w:r w:rsidR="00D94314">
        <w:rPr>
          <w:rFonts w:ascii="Times New Roman" w:hAnsi="Times New Roman"/>
          <w:sz w:val="20"/>
          <w:lang w:eastAsia="pl-PL"/>
        </w:rPr>
        <w:t>ami</w:t>
      </w:r>
      <w:r w:rsidRPr="00AE72A1">
        <w:rPr>
          <w:rFonts w:ascii="Times New Roman" w:hAnsi="Times New Roman"/>
          <w:sz w:val="20"/>
          <w:lang w:eastAsia="pl-PL"/>
        </w:rPr>
        <w:t xml:space="preserve"> um</w:t>
      </w:r>
      <w:r w:rsidR="00D94314">
        <w:rPr>
          <w:rFonts w:ascii="Times New Roman" w:hAnsi="Times New Roman"/>
          <w:sz w:val="20"/>
          <w:lang w:eastAsia="pl-PL"/>
        </w:rPr>
        <w:t xml:space="preserve">ów </w:t>
      </w:r>
      <w:r w:rsidRPr="00AE72A1">
        <w:rPr>
          <w:rFonts w:ascii="Times New Roman" w:hAnsi="Times New Roman"/>
          <w:sz w:val="20"/>
          <w:lang w:eastAsia="pl-PL"/>
        </w:rPr>
        <w:t xml:space="preserve"> i nie wnosi do niej zastrzeżeń oraz przyjmuje warunki w niej zawarte i zdobył wszystkie informacje niezbędne do przygotowania oferty,</w:t>
      </w:r>
    </w:p>
    <w:p w14:paraId="421BF6C2" w14:textId="77777777" w:rsidR="00AE72A1" w:rsidRPr="00AE72A1" w:rsidRDefault="00AE72A1" w:rsidP="00A42A31">
      <w:pPr>
        <w:numPr>
          <w:ilvl w:val="0"/>
          <w:numId w:val="22"/>
        </w:numPr>
        <w:suppressAutoHyphens w:val="0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uważa się za związanego niniejszą ofertą na czas wskazany w zapytaniu ofertowym, tj. przez okres 30 dni od upływu terminu składania ofert,</w:t>
      </w:r>
    </w:p>
    <w:p w14:paraId="45D64538" w14:textId="77777777" w:rsidR="00AE72A1" w:rsidRPr="00AE72A1" w:rsidRDefault="00B805AB" w:rsidP="00A42A31">
      <w:pPr>
        <w:numPr>
          <w:ilvl w:val="0"/>
          <w:numId w:val="22"/>
        </w:numPr>
        <w:suppressAutoHyphens w:val="0"/>
        <w:jc w:val="both"/>
        <w:rPr>
          <w:rFonts w:ascii="Times New Roman" w:hAnsi="Times New Roman"/>
          <w:sz w:val="20"/>
          <w:lang w:eastAsia="pl-PL"/>
        </w:rPr>
      </w:pPr>
      <w:r>
        <w:rPr>
          <w:rFonts w:ascii="Times New Roman" w:hAnsi="Times New Roman"/>
          <w:sz w:val="20"/>
          <w:lang w:eastAsia="pl-PL"/>
        </w:rPr>
        <w:t xml:space="preserve">w cenie oferty uwzględnił wszystkie koszty </w:t>
      </w:r>
      <w:r w:rsidR="00AE72A1" w:rsidRPr="00AE72A1">
        <w:rPr>
          <w:rFonts w:ascii="Times New Roman" w:hAnsi="Times New Roman"/>
          <w:sz w:val="20"/>
          <w:lang w:eastAsia="pl-PL"/>
        </w:rPr>
        <w:t>związane z wykonaniem zamówienia,</w:t>
      </w:r>
    </w:p>
    <w:p w14:paraId="482A5FE4" w14:textId="77777777" w:rsidR="00AE72A1" w:rsidRPr="00AE72A1" w:rsidRDefault="00AE72A1" w:rsidP="00A42A31">
      <w:pPr>
        <w:numPr>
          <w:ilvl w:val="0"/>
          <w:numId w:val="22"/>
        </w:numPr>
        <w:suppressAutoHyphens w:val="0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akceptuje warunki płatności za wykonane zamówienie określone we wzorze umowy,</w:t>
      </w:r>
    </w:p>
    <w:p w14:paraId="1CAD92E9" w14:textId="6969CE09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Następujące prace</w:t>
      </w:r>
      <w:r w:rsidRPr="00AE72A1">
        <w:rPr>
          <w:rFonts w:ascii="Times New Roman" w:hAnsi="Times New Roman"/>
          <w:i/>
          <w:sz w:val="20"/>
          <w:lang w:eastAsia="pl-PL"/>
        </w:rPr>
        <w:t xml:space="preserve"> </w:t>
      </w:r>
      <w:r w:rsidRPr="00AE72A1">
        <w:rPr>
          <w:rFonts w:ascii="Times New Roman" w:hAnsi="Times New Roman"/>
          <w:sz w:val="20"/>
          <w:lang w:eastAsia="pl-PL"/>
        </w:rPr>
        <w:t>objęte zamówieniem będą wykonane przez podwykonawcę/ów</w:t>
      </w:r>
      <w:r w:rsidRPr="00AE72A1">
        <w:rPr>
          <w:rFonts w:ascii="Times New Roman" w:hAnsi="Times New Roman"/>
          <w:sz w:val="20"/>
          <w:vertAlign w:val="superscript"/>
          <w:lang w:eastAsia="pl-PL"/>
        </w:rPr>
        <w:footnoteReference w:id="1"/>
      </w:r>
      <w:r w:rsidRPr="00AE72A1">
        <w:rPr>
          <w:rFonts w:ascii="Times New Roman" w:hAnsi="Times New Roman"/>
          <w:sz w:val="20"/>
          <w:lang w:eastAsia="pl-PL"/>
        </w:rPr>
        <w:t>:</w:t>
      </w:r>
    </w:p>
    <w:p w14:paraId="3C36785B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i/>
          <w:sz w:val="20"/>
          <w:lang w:eastAsia="pl-PL"/>
        </w:rPr>
      </w:pPr>
    </w:p>
    <w:tbl>
      <w:tblPr>
        <w:tblW w:w="93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8574"/>
      </w:tblGrid>
      <w:tr w:rsidR="00AE72A1" w:rsidRPr="00AE72A1" w14:paraId="66C95647" w14:textId="77777777" w:rsidTr="00EC6ECE">
        <w:trPr>
          <w:trHeight w:val="192"/>
          <w:jc w:val="center"/>
        </w:trPr>
        <w:tc>
          <w:tcPr>
            <w:tcW w:w="9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B40FA8" w14:textId="77777777" w:rsidR="00AE72A1" w:rsidRPr="00AE72A1" w:rsidRDefault="00AE72A1" w:rsidP="00AE72A1">
            <w:pPr>
              <w:keepNext/>
              <w:keepLines/>
              <w:suppressAutoHyphens w:val="0"/>
              <w:spacing w:before="200"/>
              <w:jc w:val="center"/>
              <w:outlineLvl w:val="1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AE72A1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lastRenderedPageBreak/>
              <w:t>NASTĘPUJĄCE CZĘŚCI ZAMÓWIENIA BĘDĄ WYKONANE PRZEZ PODWYKONAWCÓW</w:t>
            </w:r>
          </w:p>
        </w:tc>
      </w:tr>
      <w:tr w:rsidR="00AE72A1" w:rsidRPr="00AE72A1" w14:paraId="078704A5" w14:textId="77777777" w:rsidTr="00EC6ECE">
        <w:trPr>
          <w:trHeight w:val="424"/>
          <w:jc w:val="center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FFCF1D" w14:textId="77777777" w:rsidR="00AE72A1" w:rsidRPr="00AE72A1" w:rsidRDefault="00AE72A1" w:rsidP="00AE72A1">
            <w:pPr>
              <w:widowControl w:val="0"/>
              <w:suppressAutoHyphens w:val="0"/>
              <w:spacing w:after="200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  <w:r w:rsidRPr="00AE72A1">
              <w:rPr>
                <w:rFonts w:ascii="Times New Roman" w:hAnsi="Times New Roman"/>
                <w:b/>
                <w:sz w:val="20"/>
                <w:lang w:eastAsia="pl-PL"/>
              </w:rPr>
              <w:t>L.P.</w:t>
            </w:r>
          </w:p>
        </w:tc>
        <w:tc>
          <w:tcPr>
            <w:tcW w:w="8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B965E5" w14:textId="77777777" w:rsidR="00AE72A1" w:rsidRPr="00AE72A1" w:rsidRDefault="00AE72A1" w:rsidP="00AE72A1">
            <w:pPr>
              <w:keepNext/>
              <w:keepLines/>
              <w:suppressAutoHyphens w:val="0"/>
              <w:spacing w:before="200"/>
              <w:jc w:val="center"/>
              <w:outlineLvl w:val="1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E72A1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OKREŚLENIE CZĘŚCI ZAMÓWIENIA ORAZ NAZWA PODWYKONAWCY</w:t>
            </w:r>
          </w:p>
        </w:tc>
      </w:tr>
      <w:tr w:rsidR="00AE72A1" w:rsidRPr="00AE72A1" w14:paraId="7C25FF8B" w14:textId="77777777" w:rsidTr="00EC6ECE">
        <w:trPr>
          <w:trHeight w:val="424"/>
          <w:jc w:val="center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C9EA8F" w14:textId="77777777" w:rsidR="00AE72A1" w:rsidRPr="00AE72A1" w:rsidRDefault="00AE72A1" w:rsidP="00AE72A1">
            <w:pPr>
              <w:widowControl w:val="0"/>
              <w:suppressAutoHyphens w:val="0"/>
              <w:spacing w:after="20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AE72A1">
              <w:rPr>
                <w:rFonts w:ascii="Times New Roman" w:hAnsi="Times New Roman"/>
                <w:sz w:val="20"/>
                <w:lang w:eastAsia="pl-PL"/>
              </w:rPr>
              <w:t>1</w:t>
            </w:r>
          </w:p>
        </w:tc>
        <w:tc>
          <w:tcPr>
            <w:tcW w:w="8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847C5" w14:textId="77777777" w:rsidR="00AE72A1" w:rsidRPr="00AE72A1" w:rsidRDefault="00AE72A1" w:rsidP="00AE72A1">
            <w:pPr>
              <w:suppressAutoHyphens w:val="0"/>
              <w:spacing w:after="20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AE72A1" w:rsidRPr="00AE72A1" w14:paraId="0947DB65" w14:textId="77777777" w:rsidTr="00EC6ECE">
        <w:trPr>
          <w:trHeight w:val="425"/>
          <w:jc w:val="center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C9736D" w14:textId="77777777" w:rsidR="00AE72A1" w:rsidRPr="00AE72A1" w:rsidRDefault="00AE72A1" w:rsidP="00AE72A1">
            <w:pPr>
              <w:widowControl w:val="0"/>
              <w:suppressAutoHyphens w:val="0"/>
              <w:spacing w:after="20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AE72A1">
              <w:rPr>
                <w:rFonts w:ascii="Times New Roman" w:hAnsi="Times New Roman"/>
                <w:sz w:val="20"/>
                <w:lang w:eastAsia="pl-PL"/>
              </w:rPr>
              <w:t>2</w:t>
            </w:r>
          </w:p>
        </w:tc>
        <w:tc>
          <w:tcPr>
            <w:tcW w:w="8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E0739" w14:textId="77777777" w:rsidR="00AE72A1" w:rsidRPr="00AE72A1" w:rsidRDefault="00AE72A1" w:rsidP="00AE72A1">
            <w:pPr>
              <w:widowControl w:val="0"/>
              <w:suppressAutoHyphens w:val="0"/>
              <w:spacing w:after="20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14:paraId="24B86252" w14:textId="77777777" w:rsid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50A0B935" w14:textId="77777777" w:rsid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40EE02CA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Oferent oświadcza że:</w:t>
      </w:r>
    </w:p>
    <w:p w14:paraId="05EDE5BD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12933BC9" w14:textId="77777777" w:rsidR="00AE72A1" w:rsidRPr="00AE72A1" w:rsidRDefault="00AE72A1" w:rsidP="00AE72A1">
      <w:pPr>
        <w:numPr>
          <w:ilvl w:val="0"/>
          <w:numId w:val="23"/>
        </w:numPr>
        <w:suppressAutoHyphens w:val="0"/>
        <w:ind w:right="-1"/>
        <w:contextualSpacing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 xml:space="preserve"> po uprawomocnieniu się wyboru jego oferty, zobowiązuje się on do zawarcia umowy zgodnej z niniejszą ofertą na warunkach określonych w zapytaniu ofertowym, w miejscu i terminie wskazanym przez Zamawiającego,</w:t>
      </w:r>
    </w:p>
    <w:p w14:paraId="3569435F" w14:textId="77777777" w:rsidR="00AE72A1" w:rsidRPr="00AE72A1" w:rsidRDefault="00AE72A1" w:rsidP="00AE72A1">
      <w:pPr>
        <w:numPr>
          <w:ilvl w:val="0"/>
          <w:numId w:val="23"/>
        </w:numPr>
        <w:suppressAutoHyphens w:val="0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b/>
          <w:sz w:val="20"/>
          <w:lang w:eastAsia="pl-PL"/>
        </w:rPr>
        <w:t>Jest/nie jest</w:t>
      </w:r>
      <w:r w:rsidRPr="00AE72A1">
        <w:rPr>
          <w:rFonts w:ascii="Times New Roman" w:hAnsi="Times New Roman"/>
          <w:b/>
          <w:sz w:val="20"/>
          <w:vertAlign w:val="superscript"/>
          <w:lang w:eastAsia="pl-PL"/>
        </w:rPr>
        <w:footnoteReference w:id="2"/>
      </w:r>
      <w:r w:rsidRPr="00AE72A1">
        <w:rPr>
          <w:rFonts w:ascii="Times New Roman" w:hAnsi="Times New Roman"/>
          <w:sz w:val="20"/>
          <w:lang w:eastAsia="pl-PL"/>
        </w:rPr>
        <w:t xml:space="preserve"> powiązany lub </w:t>
      </w:r>
      <w:r w:rsidRPr="00AE72A1">
        <w:rPr>
          <w:rFonts w:ascii="Times New Roman" w:hAnsi="Times New Roman"/>
          <w:b/>
          <w:sz w:val="20"/>
          <w:lang w:eastAsia="pl-PL"/>
        </w:rPr>
        <w:t>Jest/nie jest</w:t>
      </w:r>
      <w:r w:rsidRPr="00AE72A1">
        <w:rPr>
          <w:rFonts w:ascii="Times New Roman" w:hAnsi="Times New Roman"/>
          <w:b/>
          <w:sz w:val="20"/>
          <w:vertAlign w:val="superscript"/>
          <w:lang w:eastAsia="pl-PL"/>
        </w:rPr>
        <w:footnoteReference w:id="3"/>
      </w:r>
      <w:r w:rsidRPr="00AE72A1">
        <w:rPr>
          <w:rFonts w:ascii="Times New Roman" w:hAnsi="Times New Roman"/>
          <w:sz w:val="20"/>
          <w:lang w:eastAsia="pl-PL"/>
        </w:rPr>
        <w:t xml:space="preserve"> jednostką zależną, współzależną lub dominującą w relacji do Zamawiającego w rozumieniu ustawy z dnia 29 września 1994 o rachunkowości (Dz. U. z 2013 r. poz. 330, z </w:t>
      </w:r>
      <w:proofErr w:type="spellStart"/>
      <w:r w:rsidRPr="00AE72A1">
        <w:rPr>
          <w:rFonts w:ascii="Times New Roman" w:hAnsi="Times New Roman"/>
          <w:sz w:val="20"/>
          <w:lang w:eastAsia="pl-PL"/>
        </w:rPr>
        <w:t>późn</w:t>
      </w:r>
      <w:proofErr w:type="spellEnd"/>
      <w:r w:rsidRPr="00AE72A1">
        <w:rPr>
          <w:rFonts w:ascii="Times New Roman" w:hAnsi="Times New Roman"/>
          <w:sz w:val="20"/>
          <w:lang w:eastAsia="pl-PL"/>
        </w:rPr>
        <w:t>. zm.);</w:t>
      </w:r>
    </w:p>
    <w:p w14:paraId="5E879026" w14:textId="77777777" w:rsidR="00AE72A1" w:rsidRPr="00AE72A1" w:rsidRDefault="00AE72A1" w:rsidP="00AE72A1">
      <w:pPr>
        <w:numPr>
          <w:ilvl w:val="0"/>
          <w:numId w:val="23"/>
        </w:numPr>
        <w:suppressAutoHyphens w:val="0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b/>
          <w:sz w:val="20"/>
          <w:lang w:eastAsia="pl-PL"/>
        </w:rPr>
        <w:t>Jest/nie jest</w:t>
      </w:r>
      <w:r w:rsidRPr="00AE72A1">
        <w:rPr>
          <w:rFonts w:ascii="Times New Roman" w:hAnsi="Times New Roman"/>
          <w:b/>
          <w:sz w:val="20"/>
          <w:vertAlign w:val="superscript"/>
          <w:lang w:eastAsia="pl-PL"/>
        </w:rPr>
        <w:footnoteReference w:id="4"/>
      </w:r>
      <w:r w:rsidRPr="00AE72A1">
        <w:rPr>
          <w:rFonts w:ascii="Times New Roman" w:hAnsi="Times New Roman"/>
          <w:sz w:val="20"/>
          <w:lang w:eastAsia="pl-PL"/>
        </w:rPr>
        <w:t xml:space="preserve"> podmiotem pozostającym z Zamawiającym w takim stosunku faktycznym lub prawnym, który może budzić uzasadnione wątpliwości co do bezstronności w wyborze dostawcy towaru lub usługi, w szczególności pozostających w związku małżeńskim, stosunku pokrewieństwa lub powinowactwa do drugiego stopnia włącznie, stosunku przysposobienia, opieki lub kurateli.</w:t>
      </w:r>
    </w:p>
    <w:p w14:paraId="5BBF4DFB" w14:textId="77777777" w:rsidR="00D94314" w:rsidRPr="00AE72A1" w:rsidRDefault="00D94314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551F835A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34FF067D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Oferta została złożona na ..................... stronach.</w:t>
      </w:r>
    </w:p>
    <w:p w14:paraId="36A8A760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7F29F007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Integralną część oferty stanowią następujące dokumenty:</w:t>
      </w:r>
    </w:p>
    <w:p w14:paraId="06EA3ACD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ab/>
      </w:r>
    </w:p>
    <w:p w14:paraId="62DE807F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1/ ...........................................................................................................................................</w:t>
      </w:r>
    </w:p>
    <w:p w14:paraId="0CF4608E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1628E7F4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2/ ...........................................................................................................................................</w:t>
      </w:r>
    </w:p>
    <w:p w14:paraId="3A57303E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3DE281A1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3/ ..........................................................................................................................................</w:t>
      </w:r>
    </w:p>
    <w:p w14:paraId="3593E5CA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05E34A3B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4/ ………………………………………..............................................................................</w:t>
      </w:r>
    </w:p>
    <w:p w14:paraId="7BA376B9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490E8760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4D6C4491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4D8F4E95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0DC69727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16A171A9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.................................., dn. ......................</w:t>
      </w:r>
    </w:p>
    <w:p w14:paraId="4A92269A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18"/>
          <w:szCs w:val="18"/>
          <w:lang w:eastAsia="pl-PL"/>
        </w:rPr>
      </w:pPr>
      <w:r w:rsidRPr="00AE72A1">
        <w:rPr>
          <w:rFonts w:ascii="Times New Roman" w:hAnsi="Times New Roman"/>
          <w:sz w:val="18"/>
          <w:szCs w:val="18"/>
          <w:lang w:eastAsia="pl-PL"/>
        </w:rPr>
        <w:t xml:space="preserve">     (miejscowość)                                                                  </w:t>
      </w:r>
    </w:p>
    <w:p w14:paraId="63DFC35A" w14:textId="77777777" w:rsidR="00AE72A1" w:rsidRPr="00AE72A1" w:rsidRDefault="00AE72A1" w:rsidP="00AE72A1">
      <w:pPr>
        <w:suppressAutoHyphens w:val="0"/>
        <w:ind w:left="5670"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........................................................</w:t>
      </w:r>
    </w:p>
    <w:p w14:paraId="1A5632A2" w14:textId="77777777" w:rsidR="00AE72A1" w:rsidRPr="00AE72A1" w:rsidRDefault="00AE72A1" w:rsidP="00AE72A1">
      <w:pPr>
        <w:suppressAutoHyphens w:val="0"/>
        <w:ind w:left="5670" w:right="-1"/>
        <w:jc w:val="both"/>
        <w:rPr>
          <w:rFonts w:ascii="Times New Roman" w:hAnsi="Times New Roman"/>
          <w:sz w:val="18"/>
          <w:szCs w:val="18"/>
          <w:lang w:eastAsia="pl-PL"/>
        </w:rPr>
      </w:pPr>
      <w:r w:rsidRPr="00AE72A1">
        <w:rPr>
          <w:rFonts w:ascii="Times New Roman" w:hAnsi="Times New Roman"/>
          <w:sz w:val="18"/>
          <w:szCs w:val="18"/>
          <w:lang w:eastAsia="pl-PL"/>
        </w:rPr>
        <w:t>podpis(y) osoby/osób upoważnionych</w:t>
      </w:r>
    </w:p>
    <w:p w14:paraId="77E129A5" w14:textId="77777777" w:rsidR="00AE72A1" w:rsidRPr="00AE72A1" w:rsidRDefault="00B805AB" w:rsidP="00B805AB">
      <w:pPr>
        <w:tabs>
          <w:tab w:val="left" w:pos="5954"/>
        </w:tabs>
        <w:suppressAutoHyphens w:val="0"/>
        <w:ind w:right="-1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ab/>
      </w:r>
      <w:r w:rsidR="00AE72A1" w:rsidRPr="00AE72A1">
        <w:rPr>
          <w:rFonts w:ascii="Times New Roman" w:hAnsi="Times New Roman"/>
          <w:sz w:val="18"/>
          <w:szCs w:val="18"/>
          <w:lang w:eastAsia="pl-PL"/>
        </w:rPr>
        <w:t xml:space="preserve">do reprezentacji </w:t>
      </w:r>
      <w:r w:rsidR="00675438" w:rsidRPr="00AE72A1">
        <w:rPr>
          <w:rFonts w:ascii="Times New Roman" w:hAnsi="Times New Roman"/>
          <w:sz w:val="18"/>
          <w:szCs w:val="18"/>
          <w:lang w:eastAsia="pl-PL"/>
        </w:rPr>
        <w:t>Oferenta</w:t>
      </w:r>
      <w:r w:rsidR="00AE72A1" w:rsidRPr="00AE72A1">
        <w:rPr>
          <w:rFonts w:ascii="Times New Roman" w:hAnsi="Times New Roman"/>
          <w:sz w:val="18"/>
          <w:szCs w:val="18"/>
          <w:lang w:eastAsia="pl-PL"/>
        </w:rPr>
        <w:t>/ów</w:t>
      </w:r>
    </w:p>
    <w:p w14:paraId="14079302" w14:textId="77777777" w:rsidR="00AE72A1" w:rsidRDefault="00AE72A1" w:rsidP="00AE72A1">
      <w:pPr>
        <w:tabs>
          <w:tab w:val="left" w:pos="1108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019F7525" w14:textId="77777777" w:rsidR="00AE72A1" w:rsidRDefault="00AE72A1" w:rsidP="00AE72A1">
      <w:pPr>
        <w:tabs>
          <w:tab w:val="left" w:pos="1108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5D5DAF82" w14:textId="77777777" w:rsidR="00AE72A1" w:rsidRDefault="00AE72A1" w:rsidP="00AE72A1">
      <w:pPr>
        <w:tabs>
          <w:tab w:val="left" w:pos="1108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6E22E85D" w14:textId="77777777" w:rsidR="00AE72A1" w:rsidRDefault="00AE72A1" w:rsidP="00AE72A1">
      <w:pPr>
        <w:tabs>
          <w:tab w:val="left" w:pos="1108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4C3930CB" w14:textId="77777777" w:rsidR="00AE72A1" w:rsidRDefault="00AE72A1" w:rsidP="00AE72A1">
      <w:pPr>
        <w:tabs>
          <w:tab w:val="left" w:pos="1108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4911C312" w14:textId="77777777" w:rsidR="00AE72A1" w:rsidRDefault="00AE72A1" w:rsidP="00AE72A1">
      <w:pPr>
        <w:tabs>
          <w:tab w:val="left" w:pos="1108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497575E3" w14:textId="77777777" w:rsidR="00AE72A1" w:rsidRDefault="005D6865" w:rsidP="00AE72A1">
      <w:pPr>
        <w:tabs>
          <w:tab w:val="left" w:pos="1108"/>
        </w:tabs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14:paraId="3A3851F8" w14:textId="77777777" w:rsidR="00AE72A1" w:rsidRPr="00AE72A1" w:rsidRDefault="00AE72A1" w:rsidP="00AE72A1">
      <w:pPr>
        <w:tabs>
          <w:tab w:val="left" w:pos="4536"/>
        </w:tabs>
        <w:ind w:right="452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Pr="00AE72A1">
        <w:rPr>
          <w:rFonts w:ascii="Times New Roman" w:hAnsi="Times New Roman"/>
          <w:b/>
          <w:sz w:val="20"/>
        </w:rPr>
        <w:t xml:space="preserve">Załącznik nr </w:t>
      </w:r>
      <w:r>
        <w:rPr>
          <w:rFonts w:ascii="Times New Roman" w:hAnsi="Times New Roman"/>
          <w:b/>
          <w:sz w:val="20"/>
        </w:rPr>
        <w:t>2</w:t>
      </w:r>
      <w:r w:rsidRPr="00AE72A1">
        <w:rPr>
          <w:rFonts w:ascii="Times New Roman" w:hAnsi="Times New Roman"/>
          <w:b/>
          <w:sz w:val="20"/>
        </w:rPr>
        <w:t xml:space="preserve"> do zapytania ofertowego</w:t>
      </w:r>
    </w:p>
    <w:p w14:paraId="1DAD5C08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1EB05695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6DF64407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1B9CBFB3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  <w:r w:rsidRPr="00AE72A1">
        <w:rPr>
          <w:rFonts w:ascii="Times New Roman" w:hAnsi="Times New Roman"/>
          <w:sz w:val="20"/>
        </w:rPr>
        <w:t>………………………………….</w:t>
      </w:r>
    </w:p>
    <w:p w14:paraId="6772F2F1" w14:textId="77777777" w:rsidR="00AE72A1" w:rsidRPr="00AE72A1" w:rsidRDefault="00AE72A1" w:rsidP="00AE72A1">
      <w:pPr>
        <w:ind w:right="452"/>
        <w:jc w:val="both"/>
        <w:outlineLvl w:val="0"/>
        <w:rPr>
          <w:rFonts w:ascii="Times New Roman" w:hAnsi="Times New Roman"/>
          <w:sz w:val="20"/>
        </w:rPr>
      </w:pPr>
      <w:r w:rsidRPr="00AE72A1">
        <w:rPr>
          <w:rFonts w:ascii="Times New Roman" w:hAnsi="Times New Roman"/>
          <w:sz w:val="20"/>
        </w:rPr>
        <w:t>Nazwa i adres Oferenta/ów</w:t>
      </w:r>
    </w:p>
    <w:p w14:paraId="3FDEFB3E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68593E61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42BB0CAB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1CE1D883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1F3BCBA5" w14:textId="77777777" w:rsidR="00AE72A1" w:rsidRPr="00AE72A1" w:rsidRDefault="00AE72A1" w:rsidP="00AE72A1">
      <w:pPr>
        <w:ind w:right="452"/>
        <w:jc w:val="center"/>
        <w:outlineLvl w:val="0"/>
        <w:rPr>
          <w:rFonts w:ascii="Times New Roman" w:hAnsi="Times New Roman"/>
          <w:b/>
          <w:bCs/>
          <w:sz w:val="20"/>
        </w:rPr>
      </w:pPr>
      <w:r w:rsidRPr="00AE72A1">
        <w:rPr>
          <w:rFonts w:ascii="Times New Roman" w:hAnsi="Times New Roman"/>
          <w:b/>
          <w:bCs/>
          <w:sz w:val="20"/>
        </w:rPr>
        <w:t>OŚWIADCZENIE O SPEŁNIENIU WARUNKÓW UDZIAŁU W POSTĘPOWANIU</w:t>
      </w:r>
    </w:p>
    <w:p w14:paraId="5400394E" w14:textId="77777777" w:rsidR="00AE72A1" w:rsidRPr="00AE72A1" w:rsidRDefault="00AE72A1" w:rsidP="00AE72A1">
      <w:pPr>
        <w:ind w:right="452"/>
        <w:rPr>
          <w:rFonts w:ascii="Times New Roman" w:hAnsi="Times New Roman"/>
          <w:b/>
          <w:spacing w:val="-20"/>
          <w:sz w:val="20"/>
        </w:rPr>
      </w:pPr>
    </w:p>
    <w:p w14:paraId="27A3404D" w14:textId="77777777" w:rsidR="00AE72A1" w:rsidRPr="00AE72A1" w:rsidRDefault="00AE72A1" w:rsidP="00AE72A1">
      <w:pPr>
        <w:ind w:right="452"/>
        <w:rPr>
          <w:rFonts w:ascii="Times New Roman" w:hAnsi="Times New Roman"/>
          <w:sz w:val="20"/>
        </w:rPr>
      </w:pPr>
    </w:p>
    <w:p w14:paraId="3CE69115" w14:textId="77777777" w:rsidR="00AE72A1" w:rsidRPr="00AE72A1" w:rsidRDefault="00AE72A1" w:rsidP="00AE72A1">
      <w:pPr>
        <w:suppressAutoHyphens w:val="0"/>
        <w:jc w:val="both"/>
        <w:rPr>
          <w:rFonts w:ascii="Times New Roman" w:hAnsi="Times New Roman"/>
          <w:sz w:val="20"/>
        </w:rPr>
      </w:pPr>
    </w:p>
    <w:p w14:paraId="634EAEE8" w14:textId="77777777" w:rsidR="001F7C9E" w:rsidRPr="007924D7" w:rsidRDefault="00AE72A1" w:rsidP="001F7C9E">
      <w:pPr>
        <w:spacing w:line="276" w:lineRule="auto"/>
        <w:jc w:val="both"/>
        <w:rPr>
          <w:rFonts w:ascii="Times New Roman" w:hAnsi="Times New Roman"/>
          <w:b/>
          <w:sz w:val="20"/>
        </w:rPr>
      </w:pPr>
      <w:r w:rsidRPr="00AE72A1">
        <w:rPr>
          <w:rFonts w:ascii="Times New Roman" w:hAnsi="Times New Roman"/>
          <w:sz w:val="20"/>
        </w:rPr>
        <w:t xml:space="preserve">Przystępując do udziału w postępowaniu prowadzonym w ramach zapytania ofertowego </w:t>
      </w:r>
      <w:bookmarkStart w:id="4" w:name="_Hlk41906280"/>
      <w:r w:rsidR="004B26FC" w:rsidRPr="004B26FC">
        <w:rPr>
          <w:rFonts w:ascii="Times New Roman" w:hAnsi="Times New Roman"/>
          <w:b/>
          <w:sz w:val="20"/>
          <w:lang w:eastAsia="pl-PL"/>
        </w:rPr>
        <w:t xml:space="preserve">dotyczącego </w:t>
      </w:r>
      <w:r w:rsidR="001F7C9E" w:rsidRPr="00934D19">
        <w:rPr>
          <w:rFonts w:ascii="Times New Roman" w:hAnsi="Times New Roman"/>
          <w:b/>
          <w:sz w:val="20"/>
          <w:lang w:eastAsia="pl-PL"/>
        </w:rPr>
        <w:t>usługi polegającej</w:t>
      </w:r>
      <w:r w:rsidR="001F7C9E">
        <w:rPr>
          <w:rFonts w:ascii="Times New Roman" w:hAnsi="Times New Roman"/>
          <w:b/>
          <w:sz w:val="20"/>
          <w:lang w:eastAsia="pl-PL"/>
        </w:rPr>
        <w:t xml:space="preserve"> </w:t>
      </w:r>
      <w:r w:rsidR="001F7C9E" w:rsidRPr="007924D7">
        <w:rPr>
          <w:rFonts w:ascii="Times New Roman" w:hAnsi="Times New Roman"/>
          <w:b/>
          <w:sz w:val="20"/>
        </w:rPr>
        <w:t xml:space="preserve">na wycenie </w:t>
      </w:r>
      <w:r w:rsidR="001F7C9E">
        <w:rPr>
          <w:rFonts w:ascii="Times New Roman" w:hAnsi="Times New Roman"/>
          <w:b/>
          <w:sz w:val="20"/>
        </w:rPr>
        <w:t>5 wynalazków chronionych patentami:</w:t>
      </w:r>
    </w:p>
    <w:p w14:paraId="5C98E308" w14:textId="77777777" w:rsidR="001F7C9E" w:rsidRPr="007924D7" w:rsidRDefault="001F7C9E" w:rsidP="001F7C9E">
      <w:pPr>
        <w:jc w:val="both"/>
        <w:rPr>
          <w:rFonts w:ascii="Times New Roman" w:hAnsi="Times New Roman"/>
          <w:b/>
          <w:sz w:val="20"/>
        </w:rPr>
      </w:pPr>
      <w:r w:rsidRPr="007924D7">
        <w:rPr>
          <w:rFonts w:ascii="Times New Roman" w:hAnsi="Times New Roman"/>
          <w:b/>
          <w:sz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4386"/>
        <w:gridCol w:w="1842"/>
        <w:gridCol w:w="2263"/>
      </w:tblGrid>
      <w:tr w:rsidR="001F7C9E" w:rsidRPr="001F7C9E" w14:paraId="2631FBF5" w14:textId="77777777" w:rsidTr="001F7C9E">
        <w:tc>
          <w:tcPr>
            <w:tcW w:w="571" w:type="dxa"/>
            <w:vAlign w:val="center"/>
          </w:tcPr>
          <w:p w14:paraId="704A8132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1F7C9E">
              <w:rPr>
                <w:rFonts w:ascii="Times New Roman" w:hAnsi="Times New Roman"/>
                <w:sz w:val="20"/>
                <w:lang w:eastAsia="pl-PL"/>
              </w:rPr>
              <w:t>L.p.</w:t>
            </w:r>
          </w:p>
        </w:tc>
        <w:tc>
          <w:tcPr>
            <w:tcW w:w="4386" w:type="dxa"/>
            <w:vAlign w:val="center"/>
          </w:tcPr>
          <w:p w14:paraId="754B4C74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1F7C9E">
              <w:rPr>
                <w:rFonts w:ascii="Times New Roman" w:hAnsi="Times New Roman"/>
                <w:sz w:val="20"/>
                <w:lang w:eastAsia="pl-PL"/>
              </w:rPr>
              <w:t>Tytuł</w:t>
            </w:r>
          </w:p>
        </w:tc>
        <w:tc>
          <w:tcPr>
            <w:tcW w:w="1842" w:type="dxa"/>
            <w:vAlign w:val="center"/>
          </w:tcPr>
          <w:p w14:paraId="64C0F08E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1F7C9E">
              <w:rPr>
                <w:rFonts w:ascii="Times New Roman" w:hAnsi="Times New Roman"/>
                <w:sz w:val="20"/>
                <w:lang w:eastAsia="pl-PL"/>
              </w:rPr>
              <w:t>Data udzielenia patentu</w:t>
            </w:r>
          </w:p>
        </w:tc>
        <w:tc>
          <w:tcPr>
            <w:tcW w:w="2263" w:type="dxa"/>
            <w:vAlign w:val="center"/>
          </w:tcPr>
          <w:p w14:paraId="58D95F83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1F7C9E">
              <w:rPr>
                <w:rFonts w:ascii="Times New Roman" w:hAnsi="Times New Roman"/>
                <w:sz w:val="20"/>
                <w:lang w:eastAsia="pl-PL"/>
              </w:rPr>
              <w:t>Numer patentu</w:t>
            </w:r>
          </w:p>
        </w:tc>
      </w:tr>
      <w:tr w:rsidR="001F7C9E" w:rsidRPr="001F7C9E" w14:paraId="781588CC" w14:textId="77777777" w:rsidTr="001F7C9E">
        <w:tc>
          <w:tcPr>
            <w:tcW w:w="571" w:type="dxa"/>
            <w:vAlign w:val="center"/>
          </w:tcPr>
          <w:p w14:paraId="669BB7E6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1F7C9E">
              <w:rPr>
                <w:rFonts w:ascii="Times New Roman" w:hAnsi="Times New Roman"/>
                <w:sz w:val="20"/>
                <w:lang w:eastAsia="pl-PL"/>
              </w:rPr>
              <w:t>1</w:t>
            </w:r>
          </w:p>
        </w:tc>
        <w:tc>
          <w:tcPr>
            <w:tcW w:w="4386" w:type="dxa"/>
            <w:vAlign w:val="center"/>
          </w:tcPr>
          <w:p w14:paraId="7EEAE0D8" w14:textId="77777777" w:rsidR="001F7C9E" w:rsidRPr="001F7C9E" w:rsidRDefault="001F7C9E" w:rsidP="00900298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1F7C9E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 xml:space="preserve">Sposób otrzymywania </w:t>
            </w:r>
            <w:proofErr w:type="spellStart"/>
            <w:r w:rsidRPr="001F7C9E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bioproduktów</w:t>
            </w:r>
            <w:proofErr w:type="spellEnd"/>
            <w:r w:rsidRPr="001F7C9E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 xml:space="preserve"> z udziałem drożdży </w:t>
            </w:r>
            <w:proofErr w:type="spellStart"/>
            <w:r w:rsidRPr="001F7C9E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Yarrowia</w:t>
            </w:r>
            <w:proofErr w:type="spellEnd"/>
            <w:r w:rsidRPr="001F7C9E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 xml:space="preserve"> </w:t>
            </w:r>
            <w:proofErr w:type="spellStart"/>
            <w:r w:rsidRPr="001F7C9E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lipolytica</w:t>
            </w:r>
            <w:proofErr w:type="spellEnd"/>
          </w:p>
        </w:tc>
        <w:tc>
          <w:tcPr>
            <w:tcW w:w="1842" w:type="dxa"/>
            <w:vAlign w:val="center"/>
          </w:tcPr>
          <w:p w14:paraId="13C0CD0F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1F7C9E">
              <w:rPr>
                <w:rFonts w:ascii="Times New Roman" w:hAnsi="Times New Roman"/>
                <w:sz w:val="20"/>
                <w:lang w:eastAsia="pl-PL"/>
              </w:rPr>
              <w:t>28.02.2014 r</w:t>
            </w:r>
          </w:p>
        </w:tc>
        <w:tc>
          <w:tcPr>
            <w:tcW w:w="2263" w:type="dxa"/>
            <w:vAlign w:val="center"/>
          </w:tcPr>
          <w:p w14:paraId="66878566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1F7C9E">
              <w:rPr>
                <w:rFonts w:ascii="Times New Roman" w:hAnsi="Times New Roman"/>
                <w:sz w:val="20"/>
                <w:lang w:eastAsia="pl-PL"/>
              </w:rPr>
              <w:t>PAT.216012</w:t>
            </w:r>
          </w:p>
        </w:tc>
      </w:tr>
      <w:tr w:rsidR="001F7C9E" w:rsidRPr="001F7C9E" w14:paraId="0E001101" w14:textId="77777777" w:rsidTr="001F7C9E">
        <w:tc>
          <w:tcPr>
            <w:tcW w:w="571" w:type="dxa"/>
            <w:vAlign w:val="center"/>
          </w:tcPr>
          <w:p w14:paraId="6D2DE5C7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1F7C9E">
              <w:rPr>
                <w:rFonts w:ascii="Times New Roman" w:hAnsi="Times New Roman"/>
                <w:sz w:val="20"/>
                <w:lang w:eastAsia="pl-PL"/>
              </w:rPr>
              <w:t>2</w:t>
            </w:r>
          </w:p>
        </w:tc>
        <w:tc>
          <w:tcPr>
            <w:tcW w:w="4386" w:type="dxa"/>
            <w:vAlign w:val="center"/>
          </w:tcPr>
          <w:p w14:paraId="14D5043F" w14:textId="77777777" w:rsidR="001F7C9E" w:rsidRPr="001F7C9E" w:rsidRDefault="001F7C9E" w:rsidP="00900298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1F7C9E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 xml:space="preserve">Preparat o właściwościach </w:t>
            </w:r>
            <w:proofErr w:type="spellStart"/>
            <w:r w:rsidRPr="001F7C9E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immunoregulatorowych</w:t>
            </w:r>
            <w:proofErr w:type="spellEnd"/>
          </w:p>
        </w:tc>
        <w:tc>
          <w:tcPr>
            <w:tcW w:w="1842" w:type="dxa"/>
            <w:vAlign w:val="center"/>
          </w:tcPr>
          <w:p w14:paraId="4B10AF97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1F7C9E">
              <w:rPr>
                <w:rFonts w:ascii="Times New Roman" w:hAnsi="Times New Roman"/>
                <w:sz w:val="20"/>
                <w:lang w:eastAsia="pl-PL"/>
              </w:rPr>
              <w:t>31.03.2015 r</w:t>
            </w:r>
          </w:p>
        </w:tc>
        <w:tc>
          <w:tcPr>
            <w:tcW w:w="2263" w:type="dxa"/>
            <w:vAlign w:val="center"/>
          </w:tcPr>
          <w:p w14:paraId="5A2D115D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1F7C9E">
              <w:rPr>
                <w:rFonts w:ascii="Times New Roman" w:hAnsi="Times New Roman"/>
                <w:sz w:val="20"/>
                <w:lang w:eastAsia="pl-PL"/>
              </w:rPr>
              <w:t>PAT.219144</w:t>
            </w:r>
          </w:p>
        </w:tc>
      </w:tr>
      <w:tr w:rsidR="001F7C9E" w:rsidRPr="001F7C9E" w14:paraId="19CCC633" w14:textId="77777777" w:rsidTr="001F7C9E">
        <w:tc>
          <w:tcPr>
            <w:tcW w:w="571" w:type="dxa"/>
            <w:vAlign w:val="center"/>
          </w:tcPr>
          <w:p w14:paraId="3398FC46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1F7C9E">
              <w:rPr>
                <w:rFonts w:ascii="Times New Roman" w:hAnsi="Times New Roman"/>
                <w:sz w:val="20"/>
                <w:lang w:eastAsia="pl-PL"/>
              </w:rPr>
              <w:t>3</w:t>
            </w:r>
          </w:p>
        </w:tc>
        <w:tc>
          <w:tcPr>
            <w:tcW w:w="4386" w:type="dxa"/>
            <w:vAlign w:val="center"/>
          </w:tcPr>
          <w:p w14:paraId="0F12EA04" w14:textId="77777777" w:rsidR="001F7C9E" w:rsidRPr="001F7C9E" w:rsidRDefault="001F7C9E" w:rsidP="00900298">
            <w:pPr>
              <w:suppressAutoHyphens w:val="0"/>
              <w:rPr>
                <w:rFonts w:ascii="Times New Roman" w:hAnsi="Times New Roman"/>
                <w:b/>
                <w:bCs/>
                <w:sz w:val="20"/>
                <w:lang w:eastAsia="pl-PL"/>
              </w:rPr>
            </w:pPr>
            <w:r w:rsidRPr="001F7C9E">
              <w:rPr>
                <w:rFonts w:ascii="Times New Roman" w:hAnsi="Times New Roman"/>
                <w:sz w:val="20"/>
                <w:lang w:eastAsia="pl-PL"/>
              </w:rPr>
              <w:t xml:space="preserve">Zastosowanie </w:t>
            </w:r>
            <w:proofErr w:type="spellStart"/>
            <w:r w:rsidRPr="001F7C9E">
              <w:rPr>
                <w:rFonts w:ascii="Times New Roman" w:hAnsi="Times New Roman"/>
                <w:sz w:val="20"/>
                <w:lang w:eastAsia="pl-PL"/>
              </w:rPr>
              <w:t>liofilizatu</w:t>
            </w:r>
            <w:proofErr w:type="spellEnd"/>
            <w:r w:rsidRPr="001F7C9E">
              <w:rPr>
                <w:rFonts w:ascii="Times New Roman" w:hAnsi="Times New Roman"/>
                <w:sz w:val="20"/>
                <w:lang w:eastAsia="pl-PL"/>
              </w:rPr>
              <w:t xml:space="preserve"> monomeru inhibitora proteaz cysteinowych</w:t>
            </w:r>
          </w:p>
        </w:tc>
        <w:tc>
          <w:tcPr>
            <w:tcW w:w="1842" w:type="dxa"/>
            <w:vAlign w:val="center"/>
          </w:tcPr>
          <w:p w14:paraId="63A85419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1F7C9E">
              <w:rPr>
                <w:rFonts w:ascii="Times New Roman" w:hAnsi="Times New Roman"/>
                <w:sz w:val="20"/>
                <w:lang w:eastAsia="pl-PL"/>
              </w:rPr>
              <w:t>30.06.2014 r.</w:t>
            </w:r>
          </w:p>
        </w:tc>
        <w:tc>
          <w:tcPr>
            <w:tcW w:w="2263" w:type="dxa"/>
            <w:vAlign w:val="center"/>
          </w:tcPr>
          <w:p w14:paraId="4BAF2935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1F7C9E">
              <w:rPr>
                <w:rFonts w:ascii="Times New Roman" w:hAnsi="Times New Roman"/>
                <w:sz w:val="20"/>
                <w:lang w:eastAsia="pl-PL"/>
              </w:rPr>
              <w:t>PAT.217192</w:t>
            </w:r>
          </w:p>
        </w:tc>
      </w:tr>
      <w:tr w:rsidR="001F7C9E" w:rsidRPr="001F7C9E" w14:paraId="4753B4A0" w14:textId="77777777" w:rsidTr="001F7C9E">
        <w:tc>
          <w:tcPr>
            <w:tcW w:w="571" w:type="dxa"/>
            <w:vAlign w:val="center"/>
          </w:tcPr>
          <w:p w14:paraId="5FDC543D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1F7C9E">
              <w:rPr>
                <w:rFonts w:ascii="Times New Roman" w:hAnsi="Times New Roman"/>
                <w:sz w:val="20"/>
                <w:lang w:eastAsia="pl-PL"/>
              </w:rPr>
              <w:t>4</w:t>
            </w:r>
          </w:p>
        </w:tc>
        <w:tc>
          <w:tcPr>
            <w:tcW w:w="4386" w:type="dxa"/>
            <w:vAlign w:val="center"/>
          </w:tcPr>
          <w:p w14:paraId="22988D77" w14:textId="77777777" w:rsidR="001F7C9E" w:rsidRPr="001F7C9E" w:rsidRDefault="001F7C9E" w:rsidP="00900298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1F7C9E">
              <w:rPr>
                <w:rFonts w:ascii="Times New Roman" w:hAnsi="Times New Roman"/>
                <w:sz w:val="20"/>
                <w:lang w:eastAsia="pl-PL"/>
              </w:rPr>
              <w:t xml:space="preserve">Sposób stabilizacji </w:t>
            </w:r>
            <w:proofErr w:type="spellStart"/>
            <w:r w:rsidRPr="001F7C9E">
              <w:rPr>
                <w:rFonts w:ascii="Times New Roman" w:hAnsi="Times New Roman"/>
                <w:sz w:val="20"/>
                <w:lang w:eastAsia="pl-PL"/>
              </w:rPr>
              <w:t>monomerycznej</w:t>
            </w:r>
            <w:proofErr w:type="spellEnd"/>
            <w:r w:rsidRPr="001F7C9E">
              <w:rPr>
                <w:rFonts w:ascii="Times New Roman" w:hAnsi="Times New Roman"/>
                <w:sz w:val="20"/>
                <w:lang w:eastAsia="pl-PL"/>
              </w:rPr>
              <w:t xml:space="preserve"> </w:t>
            </w:r>
            <w:proofErr w:type="spellStart"/>
            <w:r w:rsidRPr="001F7C9E">
              <w:rPr>
                <w:rFonts w:ascii="Times New Roman" w:hAnsi="Times New Roman"/>
                <w:sz w:val="20"/>
                <w:lang w:eastAsia="pl-PL"/>
              </w:rPr>
              <w:t>cystatyny</w:t>
            </w:r>
            <w:proofErr w:type="spellEnd"/>
          </w:p>
        </w:tc>
        <w:tc>
          <w:tcPr>
            <w:tcW w:w="1842" w:type="dxa"/>
            <w:vAlign w:val="center"/>
          </w:tcPr>
          <w:p w14:paraId="5177D7E2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1F7C9E">
              <w:rPr>
                <w:rFonts w:ascii="Times New Roman" w:hAnsi="Times New Roman"/>
                <w:sz w:val="20"/>
                <w:lang w:eastAsia="pl-PL"/>
              </w:rPr>
              <w:t>30.10.2015 r.</w:t>
            </w:r>
          </w:p>
        </w:tc>
        <w:tc>
          <w:tcPr>
            <w:tcW w:w="2263" w:type="dxa"/>
            <w:vAlign w:val="center"/>
          </w:tcPr>
          <w:p w14:paraId="7DA1E824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1F7C9E">
              <w:rPr>
                <w:rFonts w:ascii="Times New Roman" w:hAnsi="Times New Roman"/>
                <w:sz w:val="20"/>
                <w:lang w:eastAsia="pl-PL"/>
              </w:rPr>
              <w:t>PAT.220318</w:t>
            </w:r>
          </w:p>
        </w:tc>
      </w:tr>
      <w:tr w:rsidR="001F7C9E" w:rsidRPr="001F7C9E" w14:paraId="6C8F060F" w14:textId="77777777" w:rsidTr="001F7C9E">
        <w:tc>
          <w:tcPr>
            <w:tcW w:w="571" w:type="dxa"/>
            <w:vAlign w:val="center"/>
          </w:tcPr>
          <w:p w14:paraId="7145283A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1F7C9E">
              <w:rPr>
                <w:rFonts w:ascii="Times New Roman" w:hAnsi="Times New Roman"/>
                <w:sz w:val="20"/>
                <w:lang w:eastAsia="pl-PL"/>
              </w:rPr>
              <w:t>5</w:t>
            </w:r>
          </w:p>
        </w:tc>
        <w:tc>
          <w:tcPr>
            <w:tcW w:w="4386" w:type="dxa"/>
            <w:vAlign w:val="center"/>
          </w:tcPr>
          <w:p w14:paraId="05252B91" w14:textId="77777777" w:rsidR="001F7C9E" w:rsidRPr="001F7C9E" w:rsidRDefault="001F7C9E" w:rsidP="00900298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1F7C9E">
              <w:rPr>
                <w:rFonts w:ascii="Times New Roman" w:hAnsi="Times New Roman"/>
                <w:sz w:val="20"/>
                <w:lang w:eastAsia="pl-PL"/>
              </w:rPr>
              <w:t xml:space="preserve">Sposób otrzymywania koncentratu </w:t>
            </w:r>
            <w:proofErr w:type="spellStart"/>
            <w:r w:rsidRPr="001F7C9E">
              <w:rPr>
                <w:rFonts w:ascii="Times New Roman" w:hAnsi="Times New Roman"/>
                <w:sz w:val="20"/>
                <w:lang w:eastAsia="pl-PL"/>
              </w:rPr>
              <w:t>monomerycznej</w:t>
            </w:r>
            <w:proofErr w:type="spellEnd"/>
            <w:r w:rsidRPr="001F7C9E">
              <w:rPr>
                <w:rFonts w:ascii="Times New Roman" w:hAnsi="Times New Roman"/>
                <w:sz w:val="20"/>
                <w:lang w:eastAsia="pl-PL"/>
              </w:rPr>
              <w:t xml:space="preserve"> </w:t>
            </w:r>
            <w:proofErr w:type="spellStart"/>
            <w:r w:rsidRPr="001F7C9E">
              <w:rPr>
                <w:rFonts w:ascii="Times New Roman" w:hAnsi="Times New Roman"/>
                <w:sz w:val="20"/>
                <w:lang w:eastAsia="pl-PL"/>
              </w:rPr>
              <w:t>cystatyny</w:t>
            </w:r>
            <w:proofErr w:type="spellEnd"/>
          </w:p>
        </w:tc>
        <w:tc>
          <w:tcPr>
            <w:tcW w:w="1842" w:type="dxa"/>
            <w:vAlign w:val="center"/>
          </w:tcPr>
          <w:p w14:paraId="7E04FBC4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0"/>
                <w:lang w:eastAsia="pl-PL"/>
              </w:rPr>
            </w:pPr>
            <w:r w:rsidRPr="001F7C9E">
              <w:rPr>
                <w:rFonts w:ascii="Times New Roman" w:hAnsi="Times New Roman"/>
                <w:sz w:val="20"/>
                <w:lang w:eastAsia="pl-PL"/>
              </w:rPr>
              <w:t>30.06.2017 r.</w:t>
            </w:r>
          </w:p>
          <w:p w14:paraId="203B80D8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263" w:type="dxa"/>
            <w:vAlign w:val="center"/>
          </w:tcPr>
          <w:p w14:paraId="25CAB503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1F7C9E">
              <w:rPr>
                <w:rFonts w:ascii="Times New Roman" w:hAnsi="Times New Roman"/>
                <w:sz w:val="20"/>
                <w:lang w:eastAsia="pl-PL"/>
              </w:rPr>
              <w:t>PAT.226075</w:t>
            </w:r>
          </w:p>
        </w:tc>
      </w:tr>
    </w:tbl>
    <w:p w14:paraId="45E862B6" w14:textId="77777777" w:rsidR="001F7C9E" w:rsidRPr="007924D7" w:rsidRDefault="001F7C9E" w:rsidP="001F7C9E">
      <w:pPr>
        <w:jc w:val="both"/>
        <w:rPr>
          <w:rFonts w:ascii="Times New Roman" w:hAnsi="Times New Roman"/>
          <w:b/>
          <w:sz w:val="20"/>
        </w:rPr>
      </w:pPr>
    </w:p>
    <w:p w14:paraId="7F1FC44B" w14:textId="77777777" w:rsidR="001F7C9E" w:rsidRDefault="001F7C9E" w:rsidP="001F7C9E">
      <w:pPr>
        <w:jc w:val="both"/>
        <w:rPr>
          <w:rFonts w:ascii="Times New Roman" w:hAnsi="Times New Roman"/>
          <w:b/>
          <w:sz w:val="20"/>
        </w:rPr>
      </w:pPr>
    </w:p>
    <w:p w14:paraId="021326F1" w14:textId="115775CB" w:rsidR="00066564" w:rsidRPr="00066564" w:rsidRDefault="004B26FC" w:rsidP="001F7C9E">
      <w:pPr>
        <w:spacing w:line="276" w:lineRule="auto"/>
        <w:jc w:val="both"/>
        <w:rPr>
          <w:rFonts w:ascii="Times New Roman" w:hAnsi="Times New Roman"/>
          <w:b/>
          <w:sz w:val="20"/>
          <w:lang w:eastAsia="pl-PL"/>
        </w:rPr>
      </w:pPr>
      <w:r w:rsidRPr="004B26FC">
        <w:rPr>
          <w:rFonts w:ascii="Times New Roman" w:hAnsi="Times New Roman"/>
          <w:b/>
          <w:sz w:val="20"/>
          <w:lang w:eastAsia="pl-PL"/>
        </w:rPr>
        <w:t>w celu wykonania zadań i czynności zaplanowanych  w projekcie Inkubator Innowacyjności 2.0</w:t>
      </w:r>
    </w:p>
    <w:p w14:paraId="0A181EBB" w14:textId="11EB0644" w:rsidR="00B86FDE" w:rsidRDefault="00B86FDE" w:rsidP="00B86FDE">
      <w:pPr>
        <w:spacing w:line="276" w:lineRule="auto"/>
        <w:jc w:val="both"/>
        <w:rPr>
          <w:rFonts w:ascii="Times New Roman" w:hAnsi="Times New Roman"/>
          <w:b/>
          <w:sz w:val="20"/>
        </w:rPr>
      </w:pPr>
    </w:p>
    <w:bookmarkEnd w:id="4"/>
    <w:p w14:paraId="5A5F9AC3" w14:textId="77777777" w:rsidR="00D94314" w:rsidRPr="00AE72A1" w:rsidRDefault="00D94314" w:rsidP="00D94314">
      <w:pPr>
        <w:spacing w:line="276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20C118D6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b/>
          <w:sz w:val="20"/>
          <w:lang w:eastAsia="pl-PL"/>
        </w:rPr>
      </w:pPr>
      <w:r w:rsidRPr="00AE72A1">
        <w:rPr>
          <w:rFonts w:ascii="Times New Roman" w:hAnsi="Times New Roman"/>
          <w:sz w:val="20"/>
        </w:rPr>
        <w:t>Oferent oświadcza, że spełnia warunki określone w zapytaniu ofertowym, dotyczące:</w:t>
      </w:r>
    </w:p>
    <w:p w14:paraId="2AE29619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4034898B" w14:textId="72EC40D9" w:rsidR="00AE72A1" w:rsidRPr="00AE72A1" w:rsidRDefault="00AE72A1" w:rsidP="00874E78">
      <w:pPr>
        <w:ind w:left="284" w:right="452" w:hanging="284"/>
        <w:jc w:val="both"/>
        <w:rPr>
          <w:rFonts w:ascii="Times New Roman" w:hAnsi="Times New Roman"/>
          <w:sz w:val="20"/>
        </w:rPr>
      </w:pPr>
      <w:r w:rsidRPr="00AE72A1">
        <w:rPr>
          <w:rFonts w:ascii="Times New Roman" w:hAnsi="Times New Roman"/>
          <w:sz w:val="20"/>
        </w:rPr>
        <w:t>1. Posiadania uprawnień do wykonywania określonej działalności lub czynności, jeżeli przepisy prawa nakładają obowiązek ich posiadania;</w:t>
      </w:r>
    </w:p>
    <w:p w14:paraId="3A8D7103" w14:textId="77777777" w:rsidR="00AE72A1" w:rsidRPr="00AE72A1" w:rsidRDefault="00AE72A1" w:rsidP="00AE72A1">
      <w:pPr>
        <w:suppressAutoHyphens w:val="0"/>
        <w:jc w:val="both"/>
        <w:rPr>
          <w:rFonts w:ascii="Times New Roman" w:hAnsi="Times New Roman"/>
          <w:sz w:val="20"/>
        </w:rPr>
      </w:pPr>
      <w:r w:rsidRPr="00AE72A1">
        <w:rPr>
          <w:rFonts w:ascii="Times New Roman" w:hAnsi="Times New Roman"/>
          <w:sz w:val="20"/>
        </w:rPr>
        <w:t xml:space="preserve">2. Posiadania wiedzy i doświadczenia w wykonywaniu </w:t>
      </w:r>
      <w:r w:rsidRPr="00AE72A1">
        <w:rPr>
          <w:rFonts w:ascii="Times New Roman" w:hAnsi="Times New Roman"/>
          <w:sz w:val="20"/>
          <w:lang w:eastAsia="pl-PL"/>
        </w:rPr>
        <w:t>usług badawczych;</w:t>
      </w:r>
    </w:p>
    <w:p w14:paraId="5F355FEC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1DADC6CA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  <w:r w:rsidRPr="00AE72A1">
        <w:rPr>
          <w:rFonts w:ascii="Times New Roman" w:hAnsi="Times New Roman"/>
          <w:sz w:val="20"/>
        </w:rPr>
        <w:t>3. Dysponowania odpowiednim potencjałem technicznym oraz osobami zdolnymi do wykonania zamówienia;</w:t>
      </w:r>
    </w:p>
    <w:p w14:paraId="2EAFF5FF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2F7CFD79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  <w:r w:rsidRPr="00AE72A1">
        <w:rPr>
          <w:rFonts w:ascii="Times New Roman" w:hAnsi="Times New Roman"/>
          <w:sz w:val="20"/>
        </w:rPr>
        <w:t>4. Sytuacji ekonomicznej i finansowej.</w:t>
      </w:r>
    </w:p>
    <w:p w14:paraId="6914C985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5D83E6DB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283C3CD9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29F709C7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053EF2EF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5AFA73EB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  <w:r w:rsidRPr="00AE72A1">
        <w:rPr>
          <w:rFonts w:ascii="Times New Roman" w:hAnsi="Times New Roman"/>
          <w:sz w:val="20"/>
        </w:rPr>
        <w:t xml:space="preserve">.................................., dn. ......................             </w:t>
      </w:r>
    </w:p>
    <w:p w14:paraId="553DE7F2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18"/>
          <w:szCs w:val="18"/>
        </w:rPr>
      </w:pPr>
      <w:r w:rsidRPr="00AE72A1">
        <w:rPr>
          <w:rFonts w:ascii="Times New Roman" w:hAnsi="Times New Roman"/>
          <w:sz w:val="18"/>
          <w:szCs w:val="18"/>
        </w:rPr>
        <w:t xml:space="preserve">(miejscowość)                                                                </w:t>
      </w:r>
      <w:r w:rsidRPr="00AE72A1">
        <w:rPr>
          <w:rFonts w:ascii="Times New Roman" w:hAnsi="Times New Roman"/>
          <w:sz w:val="20"/>
        </w:rPr>
        <w:tab/>
        <w:t>.......................................................................</w:t>
      </w:r>
      <w:r w:rsidRPr="00AE72A1">
        <w:rPr>
          <w:rFonts w:ascii="Times New Roman" w:hAnsi="Times New Roman"/>
          <w:sz w:val="20"/>
        </w:rPr>
        <w:tab/>
      </w:r>
      <w:r w:rsidRPr="00AE72A1">
        <w:rPr>
          <w:rFonts w:ascii="Times New Roman" w:hAnsi="Times New Roman"/>
          <w:sz w:val="20"/>
        </w:rPr>
        <w:tab/>
      </w:r>
      <w:r w:rsidRPr="00AE72A1">
        <w:rPr>
          <w:rFonts w:ascii="Times New Roman" w:hAnsi="Times New Roman"/>
          <w:sz w:val="20"/>
        </w:rPr>
        <w:tab/>
      </w:r>
      <w:r w:rsidRPr="00AE72A1">
        <w:rPr>
          <w:rFonts w:ascii="Times New Roman" w:hAnsi="Times New Roman"/>
          <w:sz w:val="20"/>
        </w:rPr>
        <w:tab/>
      </w:r>
      <w:r w:rsidRPr="00AE72A1">
        <w:rPr>
          <w:rFonts w:ascii="Times New Roman" w:hAnsi="Times New Roman"/>
          <w:sz w:val="20"/>
        </w:rPr>
        <w:tab/>
      </w:r>
      <w:r w:rsidRPr="00AE72A1">
        <w:rPr>
          <w:rFonts w:ascii="Times New Roman" w:hAnsi="Times New Roman"/>
          <w:sz w:val="20"/>
        </w:rPr>
        <w:tab/>
      </w:r>
      <w:r w:rsidRPr="00AE72A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E72A1">
        <w:rPr>
          <w:rFonts w:ascii="Times New Roman" w:hAnsi="Times New Roman"/>
          <w:sz w:val="18"/>
          <w:szCs w:val="18"/>
        </w:rPr>
        <w:t xml:space="preserve"> podpis(y) osoby/osób upoważnionych</w:t>
      </w:r>
    </w:p>
    <w:p w14:paraId="42F80621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18"/>
          <w:szCs w:val="18"/>
        </w:rPr>
      </w:pPr>
      <w:r w:rsidRPr="00AE72A1">
        <w:rPr>
          <w:rFonts w:ascii="Times New Roman" w:hAnsi="Times New Roman"/>
          <w:sz w:val="18"/>
          <w:szCs w:val="18"/>
        </w:rPr>
        <w:t xml:space="preserve">         </w:t>
      </w:r>
      <w:r w:rsidRPr="00AE72A1">
        <w:rPr>
          <w:rFonts w:ascii="Times New Roman" w:hAnsi="Times New Roman"/>
          <w:sz w:val="18"/>
          <w:szCs w:val="18"/>
        </w:rPr>
        <w:tab/>
      </w:r>
      <w:r w:rsidRPr="00AE72A1">
        <w:rPr>
          <w:rFonts w:ascii="Times New Roman" w:hAnsi="Times New Roman"/>
          <w:sz w:val="18"/>
          <w:szCs w:val="18"/>
        </w:rPr>
        <w:tab/>
      </w:r>
      <w:r w:rsidRPr="00AE72A1">
        <w:rPr>
          <w:rFonts w:ascii="Times New Roman" w:hAnsi="Times New Roman"/>
          <w:sz w:val="18"/>
          <w:szCs w:val="18"/>
        </w:rPr>
        <w:tab/>
      </w:r>
      <w:r w:rsidRPr="00AE72A1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</w:t>
      </w:r>
      <w:r w:rsidRPr="00AE72A1">
        <w:rPr>
          <w:rFonts w:ascii="Times New Roman" w:hAnsi="Times New Roman"/>
          <w:sz w:val="18"/>
          <w:szCs w:val="18"/>
        </w:rPr>
        <w:t>do reprezentacji  Oferenta/ów</w:t>
      </w:r>
    </w:p>
    <w:p w14:paraId="40100A50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b/>
          <w:sz w:val="18"/>
          <w:szCs w:val="18"/>
        </w:rPr>
      </w:pPr>
    </w:p>
    <w:p w14:paraId="42686F3C" w14:textId="77777777" w:rsidR="00E23603" w:rsidRDefault="00B86FDE" w:rsidP="00B86FDE">
      <w:pPr>
        <w:ind w:right="45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18"/>
          <w:szCs w:val="18"/>
        </w:rPr>
        <w:br w:type="page"/>
      </w:r>
      <w:bookmarkStart w:id="5" w:name="_GoBack"/>
      <w:bookmarkEnd w:id="5"/>
    </w:p>
    <w:p w14:paraId="3B803846" w14:textId="77777777" w:rsidR="00E23603" w:rsidRPr="00E23603" w:rsidRDefault="00E23603" w:rsidP="00E23603">
      <w:pPr>
        <w:suppressAutoHyphens w:val="0"/>
        <w:autoSpaceDE w:val="0"/>
        <w:autoSpaceDN w:val="0"/>
        <w:adjustRightInd w:val="0"/>
        <w:ind w:left="5664" w:firstLine="708"/>
        <w:rPr>
          <w:rFonts w:ascii="Times New Roman" w:hAnsi="Times New Roman"/>
          <w:b/>
          <w:sz w:val="18"/>
          <w:szCs w:val="18"/>
          <w:lang w:eastAsia="pl-PL"/>
        </w:rPr>
      </w:pPr>
      <w:r w:rsidRPr="00E23603">
        <w:rPr>
          <w:rFonts w:ascii="Times New Roman" w:hAnsi="Times New Roman"/>
          <w:b/>
          <w:sz w:val="20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lang w:eastAsia="pl-PL"/>
        </w:rPr>
        <w:t>3</w:t>
      </w:r>
      <w:r w:rsidRPr="00E23603">
        <w:rPr>
          <w:rFonts w:ascii="Times New Roman" w:hAnsi="Times New Roman"/>
          <w:b/>
          <w:sz w:val="20"/>
          <w:lang w:eastAsia="pl-PL"/>
        </w:rPr>
        <w:t xml:space="preserve"> do zapytania ofertowego</w:t>
      </w:r>
    </w:p>
    <w:p w14:paraId="40FBA95A" w14:textId="77777777" w:rsidR="00E23603" w:rsidRPr="00E23603" w:rsidRDefault="00E23603" w:rsidP="00E23603">
      <w:pPr>
        <w:suppressAutoHyphens w:val="0"/>
        <w:jc w:val="center"/>
        <w:rPr>
          <w:rFonts w:ascii="Times New Roman" w:hAnsi="Times New Roman"/>
          <w:sz w:val="20"/>
          <w:lang w:eastAsia="pl-PL"/>
        </w:rPr>
      </w:pPr>
    </w:p>
    <w:p w14:paraId="119CA5F5" w14:textId="77777777" w:rsidR="00E23603" w:rsidRPr="00E23603" w:rsidRDefault="00E23603" w:rsidP="00E23603">
      <w:pPr>
        <w:suppressAutoHyphens w:val="0"/>
        <w:jc w:val="right"/>
        <w:rPr>
          <w:rFonts w:ascii="Times New Roman" w:hAnsi="Times New Roman"/>
          <w:sz w:val="20"/>
          <w:lang w:eastAsia="pl-PL"/>
        </w:rPr>
      </w:pPr>
      <w:r w:rsidRPr="00E23603">
        <w:rPr>
          <w:rFonts w:ascii="Times New Roman" w:hAnsi="Times New Roman"/>
          <w:sz w:val="20"/>
          <w:lang w:eastAsia="pl-PL"/>
        </w:rPr>
        <w:tab/>
      </w:r>
      <w:r w:rsidRPr="00E23603">
        <w:rPr>
          <w:rFonts w:ascii="Times New Roman" w:hAnsi="Times New Roman"/>
          <w:sz w:val="20"/>
          <w:lang w:eastAsia="pl-PL"/>
        </w:rPr>
        <w:tab/>
      </w:r>
      <w:r w:rsidRPr="00E23603">
        <w:rPr>
          <w:rFonts w:ascii="Times New Roman" w:hAnsi="Times New Roman"/>
          <w:sz w:val="20"/>
          <w:lang w:eastAsia="pl-PL"/>
        </w:rPr>
        <w:tab/>
      </w:r>
      <w:r w:rsidRPr="00E23603">
        <w:rPr>
          <w:rFonts w:ascii="Times New Roman" w:hAnsi="Times New Roman"/>
          <w:sz w:val="20"/>
          <w:lang w:eastAsia="pl-PL"/>
        </w:rPr>
        <w:tab/>
      </w:r>
      <w:r w:rsidRPr="00E23603">
        <w:rPr>
          <w:rFonts w:ascii="Times New Roman" w:hAnsi="Times New Roman"/>
          <w:sz w:val="20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5738"/>
      </w:tblGrid>
      <w:tr w:rsidR="00E23603" w:rsidRPr="00E23603" w14:paraId="365C35BA" w14:textId="77777777" w:rsidTr="00EC6ECE">
        <w:trPr>
          <w:trHeight w:val="128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76DB0" w14:textId="77777777" w:rsidR="00E23603" w:rsidRPr="00E23603" w:rsidRDefault="00E23603" w:rsidP="00E23603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6957CFED" w14:textId="77777777" w:rsidR="00E23603" w:rsidRPr="00E23603" w:rsidRDefault="00E23603" w:rsidP="00E23603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68D0B2E1" w14:textId="77777777" w:rsidR="00E23603" w:rsidRPr="00E23603" w:rsidRDefault="00E23603" w:rsidP="00E23603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296B3E47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  <w:p w14:paraId="1240E9C9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E23603">
              <w:rPr>
                <w:rFonts w:ascii="Times New Roman" w:hAnsi="Times New Roman"/>
                <w:sz w:val="16"/>
                <w:szCs w:val="16"/>
                <w:lang w:eastAsia="pl-PL"/>
              </w:rPr>
              <w:t>(Nazwa Oferenta/ów)</w:t>
            </w:r>
          </w:p>
        </w:tc>
        <w:tc>
          <w:tcPr>
            <w:tcW w:w="5738" w:type="dxa"/>
          </w:tcPr>
          <w:p w14:paraId="5F557C24" w14:textId="77777777" w:rsidR="00E23603" w:rsidRPr="00E23603" w:rsidRDefault="00E23603" w:rsidP="00E23603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6D884CCA" w14:textId="77777777" w:rsidR="00E23603" w:rsidRPr="00E23603" w:rsidRDefault="00E23603" w:rsidP="00E23603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20F6C7D0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20"/>
                <w:lang w:eastAsia="pl-PL"/>
              </w:rPr>
              <w:t>Wykaz wykonanych/wykonywanych usług</w:t>
            </w:r>
          </w:p>
        </w:tc>
      </w:tr>
    </w:tbl>
    <w:p w14:paraId="0A85FF22" w14:textId="77777777" w:rsidR="00E23603" w:rsidRPr="00E23603" w:rsidRDefault="00E23603" w:rsidP="00E23603">
      <w:pPr>
        <w:suppressAutoHyphens w:val="0"/>
        <w:rPr>
          <w:rFonts w:ascii="Times New Roman" w:hAnsi="Times New Roman"/>
          <w:sz w:val="16"/>
          <w:szCs w:val="16"/>
          <w:lang w:eastAsia="pl-PL"/>
        </w:rPr>
      </w:pPr>
    </w:p>
    <w:p w14:paraId="43E09716" w14:textId="6EE4A5A7" w:rsidR="001F7C9E" w:rsidRPr="001F7C9E" w:rsidRDefault="00E23603" w:rsidP="001F7C9E">
      <w:p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1F7C9E">
        <w:rPr>
          <w:rFonts w:ascii="Times New Roman" w:eastAsia="Calibri" w:hAnsi="Times New Roman"/>
          <w:sz w:val="16"/>
          <w:szCs w:val="16"/>
          <w:lang w:eastAsia="pl-PL"/>
        </w:rPr>
        <w:t xml:space="preserve">Przystępując do udziału w postępowaniu prowadzonym w ramach </w:t>
      </w:r>
      <w:r w:rsidRPr="001F7C9E">
        <w:rPr>
          <w:rFonts w:ascii="Times New Roman" w:eastAsia="Calibri" w:hAnsi="Times New Roman"/>
          <w:b/>
          <w:sz w:val="16"/>
          <w:szCs w:val="16"/>
          <w:lang w:eastAsia="pl-PL"/>
        </w:rPr>
        <w:t xml:space="preserve">zapytania ofertowego </w:t>
      </w:r>
      <w:r w:rsidR="004B26FC" w:rsidRPr="001F7C9E">
        <w:rPr>
          <w:rFonts w:ascii="Times New Roman" w:eastAsia="Calibri" w:hAnsi="Times New Roman"/>
          <w:b/>
          <w:sz w:val="16"/>
          <w:szCs w:val="16"/>
          <w:lang w:eastAsia="pl-PL"/>
        </w:rPr>
        <w:t xml:space="preserve">dotyczącego usługi </w:t>
      </w:r>
      <w:r w:rsidR="001F7C9E" w:rsidRPr="001F7C9E">
        <w:rPr>
          <w:rFonts w:ascii="Times New Roman" w:hAnsi="Times New Roman"/>
          <w:b/>
          <w:sz w:val="16"/>
          <w:szCs w:val="16"/>
          <w:lang w:eastAsia="pl-PL"/>
        </w:rPr>
        <w:t xml:space="preserve">polegającej </w:t>
      </w:r>
      <w:r w:rsidR="001F7C9E" w:rsidRPr="001F7C9E">
        <w:rPr>
          <w:rFonts w:ascii="Times New Roman" w:hAnsi="Times New Roman"/>
          <w:b/>
          <w:sz w:val="16"/>
          <w:szCs w:val="16"/>
        </w:rPr>
        <w:t>na wycenie 5 wynalazków chronionych patentami:</w:t>
      </w:r>
    </w:p>
    <w:p w14:paraId="1A10FFA3" w14:textId="77777777" w:rsidR="001F7C9E" w:rsidRPr="001F7C9E" w:rsidRDefault="001F7C9E" w:rsidP="001F7C9E">
      <w:pPr>
        <w:jc w:val="both"/>
        <w:rPr>
          <w:rFonts w:ascii="Times New Roman" w:hAnsi="Times New Roman"/>
          <w:b/>
          <w:sz w:val="16"/>
          <w:szCs w:val="16"/>
        </w:rPr>
      </w:pPr>
      <w:r w:rsidRPr="001F7C9E">
        <w:rPr>
          <w:rFonts w:ascii="Times New Roman" w:hAnsi="Times New Roman"/>
          <w:b/>
          <w:sz w:val="16"/>
          <w:szCs w:val="16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4244"/>
        <w:gridCol w:w="1984"/>
        <w:gridCol w:w="2263"/>
      </w:tblGrid>
      <w:tr w:rsidR="001F7C9E" w:rsidRPr="001F7C9E" w14:paraId="1B17F7B2" w14:textId="77777777" w:rsidTr="001F7C9E">
        <w:tc>
          <w:tcPr>
            <w:tcW w:w="571" w:type="dxa"/>
            <w:vAlign w:val="center"/>
          </w:tcPr>
          <w:p w14:paraId="192BBF1F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F7C9E">
              <w:rPr>
                <w:rFonts w:ascii="Times New Roman" w:hAnsi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244" w:type="dxa"/>
            <w:vAlign w:val="center"/>
          </w:tcPr>
          <w:p w14:paraId="3E4FD6DD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F7C9E">
              <w:rPr>
                <w:rFonts w:ascii="Times New Roman" w:hAnsi="Times New Roman"/>
                <w:sz w:val="16"/>
                <w:szCs w:val="16"/>
                <w:lang w:eastAsia="pl-PL"/>
              </w:rPr>
              <w:t>Tytuł</w:t>
            </w:r>
          </w:p>
        </w:tc>
        <w:tc>
          <w:tcPr>
            <w:tcW w:w="1984" w:type="dxa"/>
            <w:vAlign w:val="center"/>
          </w:tcPr>
          <w:p w14:paraId="17F2A485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F7C9E">
              <w:rPr>
                <w:rFonts w:ascii="Times New Roman" w:hAnsi="Times New Roman"/>
                <w:sz w:val="16"/>
                <w:szCs w:val="16"/>
                <w:lang w:eastAsia="pl-PL"/>
              </w:rPr>
              <w:t>Data udzielenia patentu</w:t>
            </w:r>
          </w:p>
        </w:tc>
        <w:tc>
          <w:tcPr>
            <w:tcW w:w="2263" w:type="dxa"/>
            <w:vAlign w:val="center"/>
          </w:tcPr>
          <w:p w14:paraId="529E39B0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F7C9E">
              <w:rPr>
                <w:rFonts w:ascii="Times New Roman" w:hAnsi="Times New Roman"/>
                <w:sz w:val="16"/>
                <w:szCs w:val="16"/>
                <w:lang w:eastAsia="pl-PL"/>
              </w:rPr>
              <w:t>Numer patentu</w:t>
            </w:r>
          </w:p>
        </w:tc>
      </w:tr>
      <w:tr w:rsidR="001F7C9E" w:rsidRPr="001F7C9E" w14:paraId="01627D37" w14:textId="77777777" w:rsidTr="001F7C9E">
        <w:tc>
          <w:tcPr>
            <w:tcW w:w="571" w:type="dxa"/>
            <w:vAlign w:val="center"/>
          </w:tcPr>
          <w:p w14:paraId="01862A94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F7C9E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44" w:type="dxa"/>
            <w:vAlign w:val="center"/>
          </w:tcPr>
          <w:p w14:paraId="131C2B1D" w14:textId="77777777" w:rsidR="001F7C9E" w:rsidRPr="001F7C9E" w:rsidRDefault="001F7C9E" w:rsidP="00900298">
            <w:pPr>
              <w:suppressAutoHyphens w:val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F7C9E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Sposób otrzymywania </w:t>
            </w:r>
            <w:proofErr w:type="spellStart"/>
            <w:r w:rsidRPr="001F7C9E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bioproduktów</w:t>
            </w:r>
            <w:proofErr w:type="spellEnd"/>
            <w:r w:rsidRPr="001F7C9E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z udziałem drożdży </w:t>
            </w:r>
            <w:proofErr w:type="spellStart"/>
            <w:r w:rsidRPr="001F7C9E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Yarrowia</w:t>
            </w:r>
            <w:proofErr w:type="spellEnd"/>
            <w:r w:rsidRPr="001F7C9E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F7C9E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lipolytica</w:t>
            </w:r>
            <w:proofErr w:type="spellEnd"/>
          </w:p>
        </w:tc>
        <w:tc>
          <w:tcPr>
            <w:tcW w:w="1984" w:type="dxa"/>
            <w:vAlign w:val="center"/>
          </w:tcPr>
          <w:p w14:paraId="3AAEA59E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F7C9E">
              <w:rPr>
                <w:rFonts w:ascii="Times New Roman" w:hAnsi="Times New Roman"/>
                <w:sz w:val="16"/>
                <w:szCs w:val="16"/>
                <w:lang w:eastAsia="pl-PL"/>
              </w:rPr>
              <w:t>28.02.2014 r</w:t>
            </w:r>
          </w:p>
        </w:tc>
        <w:tc>
          <w:tcPr>
            <w:tcW w:w="2263" w:type="dxa"/>
            <w:vAlign w:val="center"/>
          </w:tcPr>
          <w:p w14:paraId="59147893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F7C9E">
              <w:rPr>
                <w:rFonts w:ascii="Times New Roman" w:hAnsi="Times New Roman"/>
                <w:sz w:val="16"/>
                <w:szCs w:val="16"/>
                <w:lang w:eastAsia="pl-PL"/>
              </w:rPr>
              <w:t>PAT.216012</w:t>
            </w:r>
          </w:p>
        </w:tc>
      </w:tr>
      <w:tr w:rsidR="001F7C9E" w:rsidRPr="001F7C9E" w14:paraId="01F4DEB8" w14:textId="77777777" w:rsidTr="001F7C9E">
        <w:tc>
          <w:tcPr>
            <w:tcW w:w="571" w:type="dxa"/>
            <w:vAlign w:val="center"/>
          </w:tcPr>
          <w:p w14:paraId="3A6A6A57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F7C9E">
              <w:rPr>
                <w:rFonts w:ascii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44" w:type="dxa"/>
            <w:vAlign w:val="center"/>
          </w:tcPr>
          <w:p w14:paraId="1F7E70C3" w14:textId="77777777" w:rsidR="001F7C9E" w:rsidRPr="001F7C9E" w:rsidRDefault="001F7C9E" w:rsidP="00900298">
            <w:pPr>
              <w:suppressAutoHyphens w:val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F7C9E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Preparat o właściwościach </w:t>
            </w:r>
            <w:proofErr w:type="spellStart"/>
            <w:r w:rsidRPr="001F7C9E"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  <w:t>immunoregulatorowych</w:t>
            </w:r>
            <w:proofErr w:type="spellEnd"/>
          </w:p>
        </w:tc>
        <w:tc>
          <w:tcPr>
            <w:tcW w:w="1984" w:type="dxa"/>
            <w:vAlign w:val="center"/>
          </w:tcPr>
          <w:p w14:paraId="50B8B005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F7C9E">
              <w:rPr>
                <w:rFonts w:ascii="Times New Roman" w:hAnsi="Times New Roman"/>
                <w:sz w:val="16"/>
                <w:szCs w:val="16"/>
                <w:lang w:eastAsia="pl-PL"/>
              </w:rPr>
              <w:t>31.03.2015 r</w:t>
            </w:r>
          </w:p>
        </w:tc>
        <w:tc>
          <w:tcPr>
            <w:tcW w:w="2263" w:type="dxa"/>
            <w:vAlign w:val="center"/>
          </w:tcPr>
          <w:p w14:paraId="58459F15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F7C9E">
              <w:rPr>
                <w:rFonts w:ascii="Times New Roman" w:hAnsi="Times New Roman"/>
                <w:sz w:val="16"/>
                <w:szCs w:val="16"/>
                <w:lang w:eastAsia="pl-PL"/>
              </w:rPr>
              <w:t>PAT.219144</w:t>
            </w:r>
          </w:p>
        </w:tc>
      </w:tr>
      <w:tr w:rsidR="001F7C9E" w:rsidRPr="001F7C9E" w14:paraId="6E5DA242" w14:textId="77777777" w:rsidTr="001F7C9E">
        <w:tc>
          <w:tcPr>
            <w:tcW w:w="571" w:type="dxa"/>
            <w:vAlign w:val="center"/>
          </w:tcPr>
          <w:p w14:paraId="2A10F683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F7C9E">
              <w:rPr>
                <w:rFonts w:ascii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44" w:type="dxa"/>
            <w:vAlign w:val="center"/>
          </w:tcPr>
          <w:p w14:paraId="67CDC5DF" w14:textId="77777777" w:rsidR="001F7C9E" w:rsidRPr="001F7C9E" w:rsidRDefault="001F7C9E" w:rsidP="00900298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1F7C9E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Zastosowanie </w:t>
            </w:r>
            <w:proofErr w:type="spellStart"/>
            <w:r w:rsidRPr="001F7C9E">
              <w:rPr>
                <w:rFonts w:ascii="Times New Roman" w:hAnsi="Times New Roman"/>
                <w:sz w:val="16"/>
                <w:szCs w:val="16"/>
                <w:lang w:eastAsia="pl-PL"/>
              </w:rPr>
              <w:t>liofilizatu</w:t>
            </w:r>
            <w:proofErr w:type="spellEnd"/>
            <w:r w:rsidRPr="001F7C9E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monomeru inhibitora proteaz cysteinowych</w:t>
            </w:r>
          </w:p>
        </w:tc>
        <w:tc>
          <w:tcPr>
            <w:tcW w:w="1984" w:type="dxa"/>
            <w:vAlign w:val="center"/>
          </w:tcPr>
          <w:p w14:paraId="5C2CFB63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F7C9E">
              <w:rPr>
                <w:rFonts w:ascii="Times New Roman" w:hAnsi="Times New Roman"/>
                <w:sz w:val="16"/>
                <w:szCs w:val="16"/>
                <w:lang w:eastAsia="pl-PL"/>
              </w:rPr>
              <w:t>30.06.2014 r.</w:t>
            </w:r>
          </w:p>
        </w:tc>
        <w:tc>
          <w:tcPr>
            <w:tcW w:w="2263" w:type="dxa"/>
            <w:vAlign w:val="center"/>
          </w:tcPr>
          <w:p w14:paraId="44B4FD13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F7C9E">
              <w:rPr>
                <w:rFonts w:ascii="Times New Roman" w:hAnsi="Times New Roman"/>
                <w:sz w:val="16"/>
                <w:szCs w:val="16"/>
                <w:lang w:eastAsia="pl-PL"/>
              </w:rPr>
              <w:t>PAT.217192</w:t>
            </w:r>
          </w:p>
        </w:tc>
      </w:tr>
      <w:tr w:rsidR="001F7C9E" w:rsidRPr="001F7C9E" w14:paraId="7F95B8F6" w14:textId="77777777" w:rsidTr="001F7C9E">
        <w:tc>
          <w:tcPr>
            <w:tcW w:w="571" w:type="dxa"/>
            <w:vAlign w:val="center"/>
          </w:tcPr>
          <w:p w14:paraId="1926AE72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F7C9E">
              <w:rPr>
                <w:rFonts w:ascii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44" w:type="dxa"/>
            <w:vAlign w:val="center"/>
          </w:tcPr>
          <w:p w14:paraId="7BFF179D" w14:textId="77777777" w:rsidR="001F7C9E" w:rsidRPr="001F7C9E" w:rsidRDefault="001F7C9E" w:rsidP="00900298">
            <w:pPr>
              <w:suppressAutoHyphens w:val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F7C9E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Sposób stabilizacji </w:t>
            </w:r>
            <w:proofErr w:type="spellStart"/>
            <w:r w:rsidRPr="001F7C9E">
              <w:rPr>
                <w:rFonts w:ascii="Times New Roman" w:hAnsi="Times New Roman"/>
                <w:sz w:val="16"/>
                <w:szCs w:val="16"/>
                <w:lang w:eastAsia="pl-PL"/>
              </w:rPr>
              <w:t>monomerycznej</w:t>
            </w:r>
            <w:proofErr w:type="spellEnd"/>
            <w:r w:rsidRPr="001F7C9E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F7C9E">
              <w:rPr>
                <w:rFonts w:ascii="Times New Roman" w:hAnsi="Times New Roman"/>
                <w:sz w:val="16"/>
                <w:szCs w:val="16"/>
                <w:lang w:eastAsia="pl-PL"/>
              </w:rPr>
              <w:t>cystatyny</w:t>
            </w:r>
            <w:proofErr w:type="spellEnd"/>
          </w:p>
        </w:tc>
        <w:tc>
          <w:tcPr>
            <w:tcW w:w="1984" w:type="dxa"/>
            <w:vAlign w:val="center"/>
          </w:tcPr>
          <w:p w14:paraId="0439D7D4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F7C9E">
              <w:rPr>
                <w:rFonts w:ascii="Times New Roman" w:hAnsi="Times New Roman"/>
                <w:sz w:val="16"/>
                <w:szCs w:val="16"/>
                <w:lang w:eastAsia="pl-PL"/>
              </w:rPr>
              <w:t>30.10.2015 r.</w:t>
            </w:r>
          </w:p>
        </w:tc>
        <w:tc>
          <w:tcPr>
            <w:tcW w:w="2263" w:type="dxa"/>
            <w:vAlign w:val="center"/>
          </w:tcPr>
          <w:p w14:paraId="3A1981CF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F7C9E">
              <w:rPr>
                <w:rFonts w:ascii="Times New Roman" w:hAnsi="Times New Roman"/>
                <w:sz w:val="16"/>
                <w:szCs w:val="16"/>
                <w:lang w:eastAsia="pl-PL"/>
              </w:rPr>
              <w:t>PAT.220318</w:t>
            </w:r>
          </w:p>
        </w:tc>
      </w:tr>
      <w:tr w:rsidR="001F7C9E" w:rsidRPr="001F7C9E" w14:paraId="43BA9642" w14:textId="77777777" w:rsidTr="001F7C9E">
        <w:tc>
          <w:tcPr>
            <w:tcW w:w="571" w:type="dxa"/>
            <w:vAlign w:val="center"/>
          </w:tcPr>
          <w:p w14:paraId="2DE5C29C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F7C9E">
              <w:rPr>
                <w:rFonts w:ascii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44" w:type="dxa"/>
            <w:vAlign w:val="center"/>
          </w:tcPr>
          <w:p w14:paraId="62679D48" w14:textId="77777777" w:rsidR="001F7C9E" w:rsidRPr="001F7C9E" w:rsidRDefault="001F7C9E" w:rsidP="00900298">
            <w:pPr>
              <w:suppressAutoHyphens w:val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F7C9E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Sposób otrzymywania koncentratu </w:t>
            </w:r>
            <w:proofErr w:type="spellStart"/>
            <w:r w:rsidRPr="001F7C9E">
              <w:rPr>
                <w:rFonts w:ascii="Times New Roman" w:hAnsi="Times New Roman"/>
                <w:sz w:val="16"/>
                <w:szCs w:val="16"/>
                <w:lang w:eastAsia="pl-PL"/>
              </w:rPr>
              <w:t>monomerycznej</w:t>
            </w:r>
            <w:proofErr w:type="spellEnd"/>
            <w:r w:rsidRPr="001F7C9E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F7C9E">
              <w:rPr>
                <w:rFonts w:ascii="Times New Roman" w:hAnsi="Times New Roman"/>
                <w:sz w:val="16"/>
                <w:szCs w:val="16"/>
                <w:lang w:eastAsia="pl-PL"/>
              </w:rPr>
              <w:t>cystatyny</w:t>
            </w:r>
            <w:proofErr w:type="spellEnd"/>
          </w:p>
        </w:tc>
        <w:tc>
          <w:tcPr>
            <w:tcW w:w="1984" w:type="dxa"/>
            <w:vAlign w:val="center"/>
          </w:tcPr>
          <w:p w14:paraId="3C09BF5A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1F7C9E">
              <w:rPr>
                <w:rFonts w:ascii="Times New Roman" w:hAnsi="Times New Roman"/>
                <w:sz w:val="16"/>
                <w:szCs w:val="16"/>
                <w:lang w:eastAsia="pl-PL"/>
              </w:rPr>
              <w:t>30.06.2017 r.</w:t>
            </w:r>
          </w:p>
          <w:p w14:paraId="5CFEC49F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63" w:type="dxa"/>
            <w:vAlign w:val="center"/>
          </w:tcPr>
          <w:p w14:paraId="34C9FB4D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F7C9E">
              <w:rPr>
                <w:rFonts w:ascii="Times New Roman" w:hAnsi="Times New Roman"/>
                <w:sz w:val="16"/>
                <w:szCs w:val="16"/>
                <w:lang w:eastAsia="pl-PL"/>
              </w:rPr>
              <w:t>PAT.226075</w:t>
            </w:r>
          </w:p>
        </w:tc>
      </w:tr>
    </w:tbl>
    <w:p w14:paraId="68234149" w14:textId="77777777" w:rsidR="001F7C9E" w:rsidRPr="001F7C9E" w:rsidRDefault="001F7C9E" w:rsidP="001F7C9E">
      <w:pPr>
        <w:jc w:val="both"/>
        <w:rPr>
          <w:rFonts w:ascii="Times New Roman" w:hAnsi="Times New Roman"/>
          <w:b/>
          <w:sz w:val="16"/>
          <w:szCs w:val="16"/>
        </w:rPr>
      </w:pPr>
    </w:p>
    <w:p w14:paraId="2B8C6929" w14:textId="77777777" w:rsidR="001F7C9E" w:rsidRDefault="001F7C9E" w:rsidP="001F7C9E">
      <w:pPr>
        <w:jc w:val="both"/>
        <w:rPr>
          <w:rFonts w:ascii="Times New Roman" w:hAnsi="Times New Roman"/>
          <w:b/>
          <w:sz w:val="20"/>
        </w:rPr>
      </w:pPr>
    </w:p>
    <w:p w14:paraId="0C7B5107" w14:textId="649F071C" w:rsidR="004B26FC" w:rsidRPr="004B26FC" w:rsidRDefault="004B26FC" w:rsidP="001F7C9E">
      <w:pPr>
        <w:spacing w:line="276" w:lineRule="auto"/>
        <w:jc w:val="both"/>
        <w:rPr>
          <w:rFonts w:ascii="Times New Roman" w:eastAsia="Calibri" w:hAnsi="Times New Roman"/>
          <w:b/>
          <w:sz w:val="16"/>
          <w:szCs w:val="16"/>
          <w:lang w:eastAsia="pl-PL"/>
        </w:rPr>
      </w:pPr>
      <w:r w:rsidRPr="004B26FC">
        <w:rPr>
          <w:rFonts w:ascii="Times New Roman" w:eastAsia="Calibri" w:hAnsi="Times New Roman"/>
          <w:b/>
          <w:sz w:val="16"/>
          <w:szCs w:val="16"/>
          <w:lang w:eastAsia="pl-PL"/>
        </w:rPr>
        <w:t>w celu wykonania zadań i czynności zaplanowanych  w projekcie Inkubator Innowacyjności 2.0</w:t>
      </w:r>
      <w:r w:rsidR="00AE6C27">
        <w:rPr>
          <w:rFonts w:ascii="Times New Roman" w:eastAsia="Calibri" w:hAnsi="Times New Roman"/>
          <w:b/>
          <w:sz w:val="16"/>
          <w:szCs w:val="16"/>
          <w:lang w:eastAsia="pl-PL"/>
        </w:rPr>
        <w:t xml:space="preserve">. </w:t>
      </w:r>
    </w:p>
    <w:p w14:paraId="2ABC8875" w14:textId="285C7DF2" w:rsidR="00066564" w:rsidRDefault="00066564" w:rsidP="00066564">
      <w:pPr>
        <w:spacing w:line="276" w:lineRule="auto"/>
        <w:jc w:val="both"/>
        <w:rPr>
          <w:rFonts w:ascii="Times New Roman" w:hAnsi="Times New Roman"/>
          <w:b/>
          <w:sz w:val="20"/>
          <w:lang w:eastAsia="pl-PL"/>
        </w:rPr>
      </w:pPr>
    </w:p>
    <w:p w14:paraId="5BF365B9" w14:textId="09695204" w:rsidR="00D94314" w:rsidRPr="0016462D" w:rsidRDefault="00E23603" w:rsidP="00066564">
      <w:pPr>
        <w:spacing w:line="276" w:lineRule="auto"/>
        <w:jc w:val="both"/>
        <w:rPr>
          <w:rFonts w:ascii="Times New Roman" w:hAnsi="Times New Roman"/>
          <w:b/>
          <w:sz w:val="20"/>
        </w:rPr>
      </w:pPr>
      <w:r w:rsidRPr="0016462D">
        <w:rPr>
          <w:rFonts w:ascii="Times New Roman" w:eastAsia="Calibri" w:hAnsi="Times New Roman"/>
          <w:sz w:val="16"/>
          <w:szCs w:val="16"/>
          <w:lang w:eastAsia="pl-PL"/>
        </w:rPr>
        <w:t>Oferent, dla potwierdzenia spełnienia warunku udziału w postępowaniu, o którym mowa w rozdziale IV pkt. 4.1.2) zapytania ofertowego, oświadcza, że w okresie ostatnich 3 lat przed upływem terminu skład</w:t>
      </w:r>
      <w:r w:rsidR="00813510" w:rsidRPr="0016462D">
        <w:rPr>
          <w:rFonts w:ascii="Times New Roman" w:eastAsia="Calibri" w:hAnsi="Times New Roman"/>
          <w:sz w:val="16"/>
          <w:szCs w:val="16"/>
          <w:lang w:eastAsia="pl-PL"/>
        </w:rPr>
        <w:t>ania ofert wykonał co najmniej 3</w:t>
      </w:r>
      <w:r w:rsidRPr="0016462D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D95AE5" w:rsidRPr="0016462D">
        <w:rPr>
          <w:rFonts w:ascii="Times New Roman" w:eastAsia="Calibri" w:hAnsi="Times New Roman"/>
          <w:sz w:val="16"/>
          <w:szCs w:val="16"/>
          <w:lang w:eastAsia="pl-PL"/>
        </w:rPr>
        <w:t xml:space="preserve">następujące </w:t>
      </w:r>
      <w:r w:rsidRPr="0016462D">
        <w:rPr>
          <w:rFonts w:ascii="Times New Roman" w:eastAsia="Calibri" w:hAnsi="Times New Roman"/>
          <w:sz w:val="16"/>
          <w:szCs w:val="16"/>
          <w:lang w:eastAsia="pl-PL"/>
        </w:rPr>
        <w:t>usługi polegające</w:t>
      </w:r>
      <w:r w:rsidR="005F5988" w:rsidRPr="0016462D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D94314" w:rsidRPr="0016462D">
        <w:rPr>
          <w:rFonts w:ascii="Times New Roman" w:hAnsi="Times New Roman"/>
          <w:sz w:val="16"/>
          <w:szCs w:val="16"/>
        </w:rPr>
        <w:t>na</w:t>
      </w:r>
      <w:r w:rsidR="00D94314" w:rsidRPr="0016462D">
        <w:rPr>
          <w:rFonts w:ascii="Times New Roman" w:eastAsia="Arial Unicode MS" w:hAnsi="Times New Roman"/>
          <w:sz w:val="16"/>
          <w:szCs w:val="16"/>
        </w:rPr>
        <w:t xml:space="preserve">: wycenie technologii i wartości niematerialnych i prawnych dla szkół wyższych, instytutów naukowo-badawczych lub przedsiębiorstw badawczo-rozwojowych o wartości zamówienia nie niższej niż </w:t>
      </w:r>
      <w:r w:rsidR="00D92D2B" w:rsidRPr="0016462D">
        <w:rPr>
          <w:rFonts w:ascii="Times New Roman" w:eastAsia="Arial Unicode MS" w:hAnsi="Times New Roman"/>
          <w:sz w:val="16"/>
          <w:szCs w:val="16"/>
        </w:rPr>
        <w:t>5</w:t>
      </w:r>
      <w:r w:rsidR="00D94314" w:rsidRPr="0016462D">
        <w:rPr>
          <w:rFonts w:ascii="Times New Roman" w:eastAsia="Arial Unicode MS" w:hAnsi="Times New Roman"/>
          <w:sz w:val="16"/>
          <w:szCs w:val="16"/>
        </w:rPr>
        <w:t>.000 zł netto za jedno opracowanie (usługę) oraz złoży dokumenty  potwierdzające należyte wykonanie tych usług (rekomendacje, listy polecające).</w:t>
      </w:r>
    </w:p>
    <w:p w14:paraId="239243E6" w14:textId="28A32404" w:rsidR="00E23603" w:rsidRDefault="00E23603" w:rsidP="00D94314">
      <w:pPr>
        <w:spacing w:line="276" w:lineRule="auto"/>
        <w:jc w:val="both"/>
        <w:rPr>
          <w:rFonts w:ascii="Times New Roman" w:eastAsia="Calibri" w:hAnsi="Times New Roman"/>
          <w:b/>
          <w:sz w:val="18"/>
          <w:szCs w:val="18"/>
          <w:lang w:eastAsia="pl-PL"/>
        </w:rPr>
      </w:pPr>
    </w:p>
    <w:p w14:paraId="15A9753D" w14:textId="21035916" w:rsidR="00066564" w:rsidRDefault="00066564" w:rsidP="00D94314">
      <w:pPr>
        <w:spacing w:line="276" w:lineRule="auto"/>
        <w:jc w:val="both"/>
        <w:rPr>
          <w:rFonts w:ascii="Times New Roman" w:eastAsia="Calibri" w:hAnsi="Times New Roman"/>
          <w:b/>
          <w:sz w:val="18"/>
          <w:szCs w:val="18"/>
          <w:lang w:eastAsia="pl-PL"/>
        </w:rPr>
      </w:pPr>
    </w:p>
    <w:p w14:paraId="187D761D" w14:textId="2028F733" w:rsidR="00066564" w:rsidRDefault="00066564" w:rsidP="00D94314">
      <w:pPr>
        <w:spacing w:line="276" w:lineRule="auto"/>
        <w:jc w:val="both"/>
        <w:rPr>
          <w:rFonts w:ascii="Times New Roman" w:eastAsia="Calibri" w:hAnsi="Times New Roman"/>
          <w:b/>
          <w:sz w:val="18"/>
          <w:szCs w:val="18"/>
          <w:lang w:eastAsia="pl-PL"/>
        </w:rPr>
      </w:pPr>
    </w:p>
    <w:p w14:paraId="5EA03000" w14:textId="77777777" w:rsidR="00066564" w:rsidRPr="00E23603" w:rsidRDefault="00066564" w:rsidP="00D94314">
      <w:pPr>
        <w:spacing w:line="276" w:lineRule="auto"/>
        <w:jc w:val="both"/>
        <w:rPr>
          <w:rFonts w:ascii="Times New Roman" w:eastAsia="Calibri" w:hAnsi="Times New Roman"/>
          <w:b/>
          <w:sz w:val="18"/>
          <w:szCs w:val="18"/>
          <w:lang w:eastAsia="pl-PL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410"/>
        <w:gridCol w:w="1417"/>
        <w:gridCol w:w="1701"/>
        <w:gridCol w:w="567"/>
        <w:gridCol w:w="709"/>
      </w:tblGrid>
      <w:tr w:rsidR="00E23603" w:rsidRPr="00E23603" w14:paraId="47D368A5" w14:textId="77777777" w:rsidTr="00EC6ECE">
        <w:trPr>
          <w:trHeight w:val="865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3924A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Nazwa</w:t>
            </w:r>
          </w:p>
          <w:p w14:paraId="64500283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i adres</w:t>
            </w:r>
          </w:p>
          <w:p w14:paraId="6C7D4F6D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podmiotu, na rzecz którego usługi zostały wykonane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D01C2" w14:textId="77777777" w:rsidR="00E23603" w:rsidRPr="00E23603" w:rsidRDefault="00E23603" w:rsidP="00D95AE5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Przedmiot zamówienia (</w:t>
            </w:r>
            <w:r w:rsidR="00D95AE5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krótki opis wykonanej usługi</w:t>
            </w: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93E60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Wartość usługi</w:t>
            </w:r>
          </w:p>
          <w:p w14:paraId="707ACCFA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w zł brutto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68670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Termin realizacji</w:t>
            </w:r>
          </w:p>
          <w:p w14:paraId="253034A8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usługi</w:t>
            </w:r>
          </w:p>
          <w:p w14:paraId="4560CCD3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od  ..........</w:t>
            </w:r>
          </w:p>
          <w:p w14:paraId="2D9E928B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do  ..........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BACF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Oferent polega w zakresie wiedzy i doświadczenia  na zasobach innych podmiotów</w:t>
            </w:r>
          </w:p>
        </w:tc>
      </w:tr>
      <w:tr w:rsidR="00E23603" w:rsidRPr="00E23603" w14:paraId="464EE1D7" w14:textId="77777777" w:rsidTr="00EC6ECE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26CCB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45BF9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2A17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648A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ADBD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F20EC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E23603" w:rsidRPr="00E23603" w14:paraId="761E1434" w14:textId="77777777" w:rsidTr="00A42A31">
        <w:trPr>
          <w:trHeight w:hRule="exact" w:val="68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AC25B" w14:textId="77777777" w:rsidR="00E23603" w:rsidRPr="00E23603" w:rsidRDefault="00E23603" w:rsidP="00B86FDE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014F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23541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B456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02A25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C4A8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E23603" w:rsidRPr="00E23603" w14:paraId="42D7F019" w14:textId="77777777" w:rsidTr="00B86FDE">
        <w:trPr>
          <w:trHeight w:val="62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116A" w14:textId="77777777" w:rsidR="00E23603" w:rsidRPr="00E23603" w:rsidRDefault="00E23603" w:rsidP="00B86FDE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F988" w14:textId="77777777" w:rsidR="00A42A31" w:rsidRDefault="00A42A31" w:rsidP="00B86FDE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16C3B126" w14:textId="77777777" w:rsidR="00A42A31" w:rsidRPr="00E23603" w:rsidRDefault="00A42A31" w:rsidP="00B86FDE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B101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6808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A758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836E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</w:tbl>
    <w:p w14:paraId="7122C074" w14:textId="77777777" w:rsidR="00E23603" w:rsidRPr="00E23603" w:rsidRDefault="00E23603" w:rsidP="00E23603">
      <w:pPr>
        <w:suppressAutoHyphens w:val="0"/>
        <w:jc w:val="both"/>
        <w:rPr>
          <w:rFonts w:ascii="Calibri" w:hAnsi="Calibri"/>
          <w:sz w:val="20"/>
          <w:lang w:eastAsia="pl-PL"/>
        </w:rPr>
      </w:pPr>
    </w:p>
    <w:p w14:paraId="5D3E0605" w14:textId="77777777" w:rsidR="00E23603" w:rsidRPr="00E23603" w:rsidRDefault="00E23603" w:rsidP="00E23603">
      <w:pPr>
        <w:suppressAutoHyphens w:val="0"/>
        <w:jc w:val="both"/>
        <w:rPr>
          <w:rFonts w:ascii="Times New Roman" w:eastAsia="Calibri" w:hAnsi="Times New Roman"/>
          <w:b/>
          <w:sz w:val="16"/>
          <w:szCs w:val="16"/>
          <w:u w:val="single"/>
          <w:lang w:eastAsia="pl-PL"/>
        </w:rPr>
      </w:pPr>
      <w:r w:rsidRPr="00E23603">
        <w:rPr>
          <w:rFonts w:ascii="Times New Roman" w:eastAsia="Calibri" w:hAnsi="Times New Roman"/>
          <w:b/>
          <w:sz w:val="16"/>
          <w:szCs w:val="16"/>
          <w:u w:val="single"/>
          <w:lang w:eastAsia="pl-PL"/>
        </w:rPr>
        <w:t xml:space="preserve">Do wykazu należy dołączyć dokumenty potwierdzające należyte wykonanie wykazanych w powyższej tabeli usług. </w:t>
      </w:r>
    </w:p>
    <w:p w14:paraId="2F79CC9A" w14:textId="77777777" w:rsidR="00E23603" w:rsidRPr="00B805AB" w:rsidRDefault="00D95AE5" w:rsidP="00D95AE5">
      <w:pPr>
        <w:tabs>
          <w:tab w:val="left" w:pos="6765"/>
        </w:tabs>
        <w:suppressAutoHyphens w:val="0"/>
        <w:jc w:val="both"/>
        <w:rPr>
          <w:rFonts w:ascii="Calibri" w:hAnsi="Calibri"/>
          <w:color w:val="000000" w:themeColor="text1"/>
          <w:sz w:val="20"/>
          <w:lang w:eastAsia="pl-PL"/>
        </w:rPr>
      </w:pPr>
      <w:r>
        <w:rPr>
          <w:rFonts w:ascii="Calibri" w:hAnsi="Calibri"/>
          <w:color w:val="FF0000"/>
          <w:sz w:val="20"/>
          <w:lang w:eastAsia="pl-PL"/>
        </w:rPr>
        <w:tab/>
      </w:r>
    </w:p>
    <w:p w14:paraId="6EAB012A" w14:textId="77777777" w:rsidR="00E23603" w:rsidRPr="00E23603" w:rsidRDefault="00E23603" w:rsidP="00E23603">
      <w:pPr>
        <w:suppressAutoHyphens w:val="0"/>
        <w:jc w:val="both"/>
        <w:rPr>
          <w:rFonts w:ascii="Times New Roman" w:eastAsia="Calibri" w:hAnsi="Times New Roman"/>
          <w:b/>
          <w:sz w:val="16"/>
          <w:szCs w:val="16"/>
          <w:lang w:eastAsia="pl-PL"/>
        </w:rPr>
      </w:pPr>
      <w:r w:rsidRPr="00E23603">
        <w:rPr>
          <w:rFonts w:ascii="Times New Roman" w:eastAsia="Calibri" w:hAnsi="Times New Roman"/>
          <w:b/>
          <w:sz w:val="16"/>
          <w:szCs w:val="16"/>
          <w:lang w:eastAsia="pl-PL"/>
        </w:rPr>
        <w:t xml:space="preserve">Uwaga! Oferent może polegać na wiedzy i doświadczeniu, potencjale technicznym, osobach zdolnych do wykonania zamówienia lub zdolnościach finansowych innych podmiotów, niezależnie od charakteru prawnego łączących go z nimi stosunków. Oferent w takiej sytuacji zobowiązany jest udowodnić Zamawiającemu, że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14:paraId="3158A491" w14:textId="77777777" w:rsidR="00D94314" w:rsidRDefault="00D94314" w:rsidP="00E23603">
      <w:pPr>
        <w:suppressAutoHyphens w:val="0"/>
        <w:jc w:val="both"/>
        <w:rPr>
          <w:rFonts w:ascii="Times New Roman" w:hAnsi="Times New Roman"/>
          <w:sz w:val="20"/>
          <w:lang w:eastAsia="pl-PL"/>
        </w:rPr>
      </w:pPr>
    </w:p>
    <w:p w14:paraId="30AE0F57" w14:textId="77777777" w:rsidR="00A42A31" w:rsidRPr="00E23603" w:rsidRDefault="00A42A31" w:rsidP="00E23603">
      <w:pPr>
        <w:suppressAutoHyphens w:val="0"/>
        <w:jc w:val="both"/>
        <w:rPr>
          <w:rFonts w:ascii="Times New Roman" w:hAnsi="Times New Roman"/>
          <w:sz w:val="20"/>
          <w:lang w:eastAsia="pl-PL"/>
        </w:rPr>
      </w:pPr>
    </w:p>
    <w:p w14:paraId="208F4D15" w14:textId="77777777" w:rsidR="00E23603" w:rsidRPr="00E23603" w:rsidRDefault="00E23603" w:rsidP="00E23603">
      <w:pPr>
        <w:suppressAutoHyphens w:val="0"/>
        <w:jc w:val="both"/>
        <w:rPr>
          <w:rFonts w:ascii="Times New Roman" w:hAnsi="Times New Roman"/>
          <w:sz w:val="20"/>
          <w:lang w:eastAsia="pl-PL"/>
        </w:rPr>
      </w:pPr>
      <w:r w:rsidRPr="00E23603">
        <w:rPr>
          <w:rFonts w:ascii="Times New Roman" w:hAnsi="Times New Roman"/>
          <w:sz w:val="20"/>
          <w:lang w:eastAsia="pl-PL"/>
        </w:rPr>
        <w:t>.................................., dn. ..........................</w:t>
      </w:r>
      <w:r w:rsidRPr="00E23603">
        <w:rPr>
          <w:rFonts w:ascii="Times New Roman" w:hAnsi="Times New Roman"/>
          <w:sz w:val="20"/>
          <w:lang w:eastAsia="pl-PL"/>
        </w:rPr>
        <w:tab/>
        <w:t xml:space="preserve">    </w:t>
      </w:r>
      <w:r w:rsidRPr="00E23603">
        <w:rPr>
          <w:rFonts w:ascii="Times New Roman" w:hAnsi="Times New Roman"/>
          <w:sz w:val="20"/>
          <w:lang w:eastAsia="pl-PL"/>
        </w:rPr>
        <w:tab/>
      </w:r>
      <w:r w:rsidRPr="00E23603">
        <w:rPr>
          <w:rFonts w:ascii="Times New Roman" w:hAnsi="Times New Roman"/>
          <w:sz w:val="20"/>
          <w:lang w:eastAsia="pl-PL"/>
        </w:rPr>
        <w:tab/>
        <w:t>...................................................................</w:t>
      </w:r>
    </w:p>
    <w:p w14:paraId="348CD541" w14:textId="77777777" w:rsidR="00E23603" w:rsidRPr="00E23603" w:rsidRDefault="00E23603" w:rsidP="00E23603">
      <w:pPr>
        <w:suppressAutoHyphens w:val="0"/>
        <w:jc w:val="both"/>
        <w:rPr>
          <w:rFonts w:ascii="Times New Roman" w:hAnsi="Times New Roman"/>
          <w:sz w:val="18"/>
          <w:szCs w:val="18"/>
          <w:lang w:eastAsia="pl-PL"/>
        </w:rPr>
      </w:pPr>
      <w:r w:rsidRPr="00E23603">
        <w:rPr>
          <w:rFonts w:ascii="Times New Roman" w:hAnsi="Times New Roman"/>
          <w:sz w:val="20"/>
          <w:lang w:eastAsia="pl-PL"/>
        </w:rPr>
        <w:t xml:space="preserve">      </w:t>
      </w:r>
      <w:r w:rsidRPr="00E23603">
        <w:rPr>
          <w:rFonts w:ascii="Times New Roman" w:hAnsi="Times New Roman"/>
          <w:sz w:val="18"/>
          <w:szCs w:val="18"/>
          <w:lang w:eastAsia="pl-PL"/>
        </w:rPr>
        <w:t xml:space="preserve">(miejscowość)  </w:t>
      </w:r>
      <w:r w:rsidRPr="00E23603">
        <w:rPr>
          <w:rFonts w:ascii="Times New Roman" w:hAnsi="Times New Roman"/>
          <w:sz w:val="18"/>
          <w:szCs w:val="18"/>
          <w:lang w:eastAsia="pl-PL"/>
        </w:rPr>
        <w:tab/>
      </w:r>
      <w:r w:rsidRPr="00E23603">
        <w:rPr>
          <w:rFonts w:ascii="Times New Roman" w:hAnsi="Times New Roman"/>
          <w:sz w:val="18"/>
          <w:szCs w:val="18"/>
          <w:lang w:eastAsia="pl-PL"/>
        </w:rPr>
        <w:tab/>
      </w:r>
      <w:r w:rsidRPr="00E23603">
        <w:rPr>
          <w:rFonts w:ascii="Times New Roman" w:hAnsi="Times New Roman"/>
          <w:sz w:val="18"/>
          <w:szCs w:val="18"/>
          <w:lang w:eastAsia="pl-PL"/>
        </w:rPr>
        <w:tab/>
        <w:t xml:space="preserve">  </w:t>
      </w:r>
      <w:r w:rsidRPr="00E23603">
        <w:rPr>
          <w:rFonts w:ascii="Times New Roman" w:hAnsi="Times New Roman"/>
          <w:sz w:val="18"/>
          <w:szCs w:val="18"/>
          <w:lang w:eastAsia="pl-PL"/>
        </w:rPr>
        <w:tab/>
        <w:t xml:space="preserve"> </w:t>
      </w:r>
      <w:r w:rsidRPr="00E23603">
        <w:rPr>
          <w:rFonts w:ascii="Times New Roman" w:hAnsi="Times New Roman"/>
          <w:sz w:val="18"/>
          <w:szCs w:val="18"/>
          <w:lang w:eastAsia="pl-PL"/>
        </w:rPr>
        <w:tab/>
        <w:t>podpis(y) osoby/osób upoważnionych</w:t>
      </w:r>
    </w:p>
    <w:p w14:paraId="19DDE20D" w14:textId="77777777" w:rsidR="00E23603" w:rsidRPr="00E23603" w:rsidRDefault="00E23603" w:rsidP="00E23603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  <w:r w:rsidRPr="00E23603">
        <w:rPr>
          <w:rFonts w:ascii="Times New Roman" w:hAnsi="Times New Roman"/>
          <w:sz w:val="18"/>
          <w:szCs w:val="18"/>
          <w:lang w:eastAsia="pl-PL"/>
        </w:rPr>
        <w:t xml:space="preserve">         </w:t>
      </w:r>
      <w:r w:rsidRPr="00E23603">
        <w:rPr>
          <w:rFonts w:ascii="Times New Roman" w:hAnsi="Times New Roman"/>
          <w:sz w:val="18"/>
          <w:szCs w:val="18"/>
          <w:lang w:eastAsia="pl-PL"/>
        </w:rPr>
        <w:tab/>
      </w:r>
      <w:r w:rsidRPr="00E23603">
        <w:rPr>
          <w:rFonts w:ascii="Times New Roman" w:hAnsi="Times New Roman"/>
          <w:sz w:val="18"/>
          <w:szCs w:val="18"/>
          <w:lang w:eastAsia="pl-PL"/>
        </w:rPr>
        <w:tab/>
      </w:r>
      <w:r w:rsidRPr="00E23603">
        <w:rPr>
          <w:rFonts w:ascii="Times New Roman" w:hAnsi="Times New Roman"/>
          <w:sz w:val="18"/>
          <w:szCs w:val="18"/>
          <w:lang w:eastAsia="pl-PL"/>
        </w:rPr>
        <w:tab/>
        <w:t xml:space="preserve">                        </w:t>
      </w:r>
      <w:r w:rsidRPr="00E23603">
        <w:rPr>
          <w:rFonts w:ascii="Times New Roman" w:hAnsi="Times New Roman"/>
          <w:sz w:val="18"/>
          <w:szCs w:val="18"/>
          <w:lang w:eastAsia="pl-PL"/>
        </w:rPr>
        <w:tab/>
      </w:r>
      <w:r w:rsidRPr="00E23603">
        <w:rPr>
          <w:rFonts w:ascii="Times New Roman" w:hAnsi="Times New Roman"/>
          <w:sz w:val="18"/>
          <w:szCs w:val="18"/>
          <w:lang w:eastAsia="pl-PL"/>
        </w:rPr>
        <w:tab/>
      </w:r>
      <w:r w:rsidRPr="00E23603">
        <w:rPr>
          <w:rFonts w:ascii="Times New Roman" w:hAnsi="Times New Roman"/>
          <w:sz w:val="18"/>
          <w:szCs w:val="18"/>
          <w:lang w:eastAsia="pl-PL"/>
        </w:rPr>
        <w:tab/>
        <w:t>do reprezentacji  Oferenta/ów</w:t>
      </w:r>
    </w:p>
    <w:p w14:paraId="7035D27A" w14:textId="77777777" w:rsidR="00A42A31" w:rsidRDefault="00D95AE5" w:rsidP="00E23603">
      <w:pPr>
        <w:tabs>
          <w:tab w:val="left" w:pos="388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1F180964" w14:textId="13D44DB5" w:rsidR="00D95AE5" w:rsidRDefault="00D95AE5" w:rsidP="00E23603">
      <w:pPr>
        <w:tabs>
          <w:tab w:val="left" w:pos="3885"/>
        </w:tabs>
        <w:rPr>
          <w:rFonts w:ascii="Times New Roman" w:hAnsi="Times New Roman"/>
          <w:sz w:val="20"/>
        </w:rPr>
      </w:pPr>
    </w:p>
    <w:p w14:paraId="52B5E481" w14:textId="270C1B35" w:rsidR="001F7C9E" w:rsidRDefault="001F7C9E" w:rsidP="00E23603">
      <w:pPr>
        <w:tabs>
          <w:tab w:val="left" w:pos="3885"/>
        </w:tabs>
        <w:rPr>
          <w:rFonts w:ascii="Times New Roman" w:hAnsi="Times New Roman"/>
          <w:sz w:val="20"/>
        </w:rPr>
      </w:pPr>
    </w:p>
    <w:p w14:paraId="167C7AC7" w14:textId="407ED273" w:rsidR="001F7C9E" w:rsidRDefault="001F7C9E" w:rsidP="00E23603">
      <w:pPr>
        <w:tabs>
          <w:tab w:val="left" w:pos="3885"/>
        </w:tabs>
        <w:rPr>
          <w:rFonts w:ascii="Times New Roman" w:hAnsi="Times New Roman"/>
          <w:sz w:val="20"/>
        </w:rPr>
      </w:pPr>
    </w:p>
    <w:p w14:paraId="5C5C5B6B" w14:textId="77777777" w:rsidR="001F7C9E" w:rsidRDefault="001F7C9E" w:rsidP="00E23603">
      <w:pPr>
        <w:tabs>
          <w:tab w:val="left" w:pos="3885"/>
        </w:tabs>
        <w:rPr>
          <w:rFonts w:ascii="Times New Roman" w:hAnsi="Times New Roman"/>
          <w:sz w:val="20"/>
        </w:rPr>
      </w:pPr>
    </w:p>
    <w:p w14:paraId="6F9E8D7B" w14:textId="77777777" w:rsidR="001F7C9E" w:rsidRDefault="001F7C9E" w:rsidP="00E23603">
      <w:pPr>
        <w:tabs>
          <w:tab w:val="left" w:pos="3885"/>
        </w:tabs>
        <w:rPr>
          <w:rFonts w:ascii="Times New Roman" w:hAnsi="Times New Roman"/>
          <w:sz w:val="20"/>
        </w:rPr>
      </w:pPr>
    </w:p>
    <w:p w14:paraId="782D05CF" w14:textId="77777777" w:rsidR="00002870" w:rsidRPr="005D6865" w:rsidRDefault="00D95AE5" w:rsidP="005D6865">
      <w:pPr>
        <w:suppressAutoHyphens w:val="0"/>
        <w:ind w:left="1776"/>
        <w:contextualSpacing/>
        <w:jc w:val="center"/>
        <w:rPr>
          <w:rFonts w:ascii="Times New Roman" w:hAnsi="Times New Roman"/>
          <w:sz w:val="20"/>
          <w:lang w:eastAsia="pl-PL"/>
        </w:rPr>
      </w:pPr>
      <w:r w:rsidRPr="00D95AE5">
        <w:rPr>
          <w:rFonts w:ascii="Times New Roman" w:hAnsi="Times New Roman"/>
          <w:sz w:val="20"/>
          <w:lang w:eastAsia="pl-PL"/>
        </w:rPr>
        <w:lastRenderedPageBreak/>
        <w:tab/>
      </w:r>
      <w:r w:rsidRPr="00D95AE5">
        <w:rPr>
          <w:rFonts w:ascii="Times New Roman" w:hAnsi="Times New Roman"/>
          <w:sz w:val="20"/>
          <w:lang w:eastAsia="pl-PL"/>
        </w:rPr>
        <w:tab/>
      </w:r>
      <w:r w:rsidRPr="00D95AE5">
        <w:rPr>
          <w:rFonts w:ascii="Times New Roman" w:hAnsi="Times New Roman"/>
          <w:sz w:val="20"/>
          <w:lang w:eastAsia="pl-PL"/>
        </w:rPr>
        <w:tab/>
      </w:r>
      <w:r w:rsidRPr="00D95AE5">
        <w:rPr>
          <w:rFonts w:ascii="Times New Roman" w:hAnsi="Times New Roman"/>
          <w:sz w:val="20"/>
          <w:lang w:eastAsia="pl-PL"/>
        </w:rPr>
        <w:tab/>
      </w:r>
      <w:r w:rsidRPr="00D95AE5">
        <w:rPr>
          <w:rFonts w:ascii="Times New Roman" w:hAnsi="Times New Roman"/>
          <w:sz w:val="20"/>
          <w:lang w:eastAsia="pl-PL"/>
        </w:rPr>
        <w:tab/>
      </w:r>
      <w:r w:rsidR="005D6865">
        <w:rPr>
          <w:rFonts w:ascii="Times New Roman" w:hAnsi="Times New Roman"/>
          <w:b/>
          <w:sz w:val="20"/>
          <w:lang w:eastAsia="pl-PL"/>
        </w:rPr>
        <w:t>Z</w:t>
      </w:r>
      <w:r w:rsidR="00002870" w:rsidRPr="00E23603">
        <w:rPr>
          <w:rFonts w:ascii="Times New Roman" w:hAnsi="Times New Roman"/>
          <w:b/>
          <w:sz w:val="20"/>
          <w:lang w:eastAsia="pl-PL"/>
        </w:rPr>
        <w:t xml:space="preserve">ałącznik nr </w:t>
      </w:r>
      <w:r w:rsidR="00525CC1">
        <w:rPr>
          <w:rFonts w:ascii="Times New Roman" w:hAnsi="Times New Roman"/>
          <w:b/>
          <w:sz w:val="20"/>
          <w:lang w:eastAsia="pl-PL"/>
        </w:rPr>
        <w:t>4</w:t>
      </w:r>
      <w:r w:rsidR="00002870" w:rsidRPr="00E23603">
        <w:rPr>
          <w:rFonts w:ascii="Times New Roman" w:hAnsi="Times New Roman"/>
          <w:b/>
          <w:sz w:val="20"/>
          <w:lang w:eastAsia="pl-PL"/>
        </w:rPr>
        <w:t xml:space="preserve"> do zapytania ofertowego</w:t>
      </w:r>
    </w:p>
    <w:p w14:paraId="7244D726" w14:textId="77777777" w:rsidR="00525CC1" w:rsidRDefault="00525CC1" w:rsidP="00D95AE5">
      <w:pPr>
        <w:suppressAutoHyphens w:val="0"/>
        <w:ind w:left="1776"/>
        <w:contextualSpacing/>
        <w:jc w:val="center"/>
        <w:rPr>
          <w:rFonts w:ascii="Times New Roman" w:hAnsi="Times New Roman"/>
          <w:sz w:val="20"/>
          <w:lang w:eastAsia="pl-PL"/>
        </w:rPr>
      </w:pPr>
    </w:p>
    <w:p w14:paraId="55FEBDDF" w14:textId="77777777" w:rsidR="00002870" w:rsidRPr="00D95AE5" w:rsidRDefault="00002870" w:rsidP="00D95AE5">
      <w:pPr>
        <w:suppressAutoHyphens w:val="0"/>
        <w:ind w:left="1776"/>
        <w:contextualSpacing/>
        <w:jc w:val="center"/>
        <w:rPr>
          <w:rFonts w:ascii="Times New Roman" w:hAnsi="Times New Roman"/>
          <w:sz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5738"/>
      </w:tblGrid>
      <w:tr w:rsidR="00D95AE5" w:rsidRPr="00D95AE5" w14:paraId="171896E6" w14:textId="77777777" w:rsidTr="00EC6ECE">
        <w:trPr>
          <w:trHeight w:val="128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F199" w14:textId="77777777" w:rsidR="00D95AE5" w:rsidRPr="00D95AE5" w:rsidRDefault="00D95AE5" w:rsidP="00D95AE5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732F4F66" w14:textId="77777777" w:rsidR="00D95AE5" w:rsidRPr="00D95AE5" w:rsidRDefault="00D95AE5" w:rsidP="00D95AE5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7905ED91" w14:textId="77777777" w:rsidR="00D95AE5" w:rsidRPr="00D95AE5" w:rsidRDefault="00D95AE5" w:rsidP="00D95AE5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7377DB12" w14:textId="77777777" w:rsidR="00D95AE5" w:rsidRPr="00D95AE5" w:rsidRDefault="00D95AE5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  <w:p w14:paraId="581C2412" w14:textId="77777777" w:rsidR="00D95AE5" w:rsidRPr="00D95AE5" w:rsidRDefault="00D95AE5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D95AE5">
              <w:rPr>
                <w:rFonts w:ascii="Times New Roman" w:hAnsi="Times New Roman"/>
                <w:sz w:val="20"/>
                <w:lang w:eastAsia="pl-PL"/>
              </w:rPr>
              <w:t>(Nazwa Oferenta/ów)</w:t>
            </w:r>
          </w:p>
        </w:tc>
        <w:tc>
          <w:tcPr>
            <w:tcW w:w="5738" w:type="dxa"/>
          </w:tcPr>
          <w:p w14:paraId="4AA09AFC" w14:textId="77777777" w:rsidR="00002870" w:rsidRPr="00D95AE5" w:rsidRDefault="00002870" w:rsidP="00D95AE5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0E66843A" w14:textId="77777777" w:rsidR="00D95AE5" w:rsidRPr="00D95AE5" w:rsidRDefault="00D95AE5" w:rsidP="00D95AE5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0DEB4DE9" w14:textId="77777777" w:rsidR="00D95AE5" w:rsidRPr="00D95AE5" w:rsidRDefault="00D95AE5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D95AE5">
              <w:rPr>
                <w:rFonts w:ascii="Times New Roman" w:hAnsi="Times New Roman"/>
                <w:b/>
                <w:sz w:val="20"/>
                <w:lang w:eastAsia="pl-PL"/>
              </w:rPr>
              <w:t xml:space="preserve">Wykaz osób </w:t>
            </w:r>
          </w:p>
        </w:tc>
      </w:tr>
    </w:tbl>
    <w:p w14:paraId="2561B253" w14:textId="77777777" w:rsidR="00D95AE5" w:rsidRPr="00D95AE5" w:rsidRDefault="00D95AE5" w:rsidP="00D95AE5">
      <w:pPr>
        <w:suppressAutoHyphens w:val="0"/>
        <w:ind w:left="1776"/>
        <w:contextualSpacing/>
        <w:rPr>
          <w:rFonts w:ascii="Times New Roman" w:hAnsi="Times New Roman"/>
          <w:sz w:val="20"/>
          <w:lang w:eastAsia="pl-PL"/>
        </w:rPr>
      </w:pPr>
    </w:p>
    <w:p w14:paraId="3002D98B" w14:textId="77777777" w:rsidR="00D95AE5" w:rsidRPr="00D95AE5" w:rsidRDefault="00D95AE5" w:rsidP="00D95AE5">
      <w:pPr>
        <w:suppressAutoHyphens w:val="0"/>
        <w:ind w:left="1776"/>
        <w:contextualSpacing/>
        <w:rPr>
          <w:rFonts w:ascii="Times New Roman" w:hAnsi="Times New Roman"/>
          <w:sz w:val="20"/>
          <w:lang w:eastAsia="pl-PL"/>
        </w:rPr>
      </w:pPr>
    </w:p>
    <w:p w14:paraId="08E7B478" w14:textId="62F512F1" w:rsidR="001F7C9E" w:rsidRPr="001F7C9E" w:rsidRDefault="00D95AE5" w:rsidP="001F7C9E">
      <w:pPr>
        <w:spacing w:line="276" w:lineRule="auto"/>
        <w:jc w:val="both"/>
        <w:rPr>
          <w:rFonts w:ascii="Times New Roman" w:hAnsi="Times New Roman"/>
          <w:b/>
          <w:sz w:val="18"/>
          <w:szCs w:val="18"/>
        </w:rPr>
      </w:pPr>
      <w:r w:rsidRPr="001F7C9E">
        <w:rPr>
          <w:rFonts w:ascii="Times New Roman" w:hAnsi="Times New Roman"/>
          <w:sz w:val="18"/>
          <w:szCs w:val="18"/>
          <w:lang w:eastAsia="pl-PL"/>
        </w:rPr>
        <w:t xml:space="preserve">Przystępując do udziału w postępowaniu prowadzonym w ramach zapytania ofertowego </w:t>
      </w:r>
      <w:r w:rsidR="004A6241" w:rsidRPr="001F7C9E">
        <w:rPr>
          <w:rFonts w:ascii="Times New Roman" w:hAnsi="Times New Roman"/>
          <w:b/>
          <w:sz w:val="18"/>
          <w:szCs w:val="18"/>
          <w:lang w:eastAsia="pl-PL"/>
        </w:rPr>
        <w:t xml:space="preserve">dotyczącego usługi </w:t>
      </w:r>
      <w:r w:rsidR="001F7C9E" w:rsidRPr="001F7C9E">
        <w:rPr>
          <w:rFonts w:ascii="Times New Roman" w:hAnsi="Times New Roman"/>
          <w:b/>
          <w:sz w:val="18"/>
          <w:szCs w:val="18"/>
          <w:lang w:eastAsia="pl-PL"/>
        </w:rPr>
        <w:t xml:space="preserve">polegającej </w:t>
      </w:r>
      <w:r w:rsidR="001F7C9E" w:rsidRPr="001F7C9E">
        <w:rPr>
          <w:rFonts w:ascii="Times New Roman" w:hAnsi="Times New Roman"/>
          <w:b/>
          <w:sz w:val="18"/>
          <w:szCs w:val="18"/>
        </w:rPr>
        <w:t>na wycenie 5 wynalazków chronionych patentami:</w:t>
      </w:r>
    </w:p>
    <w:p w14:paraId="3C0303EF" w14:textId="77777777" w:rsidR="001F7C9E" w:rsidRPr="001F7C9E" w:rsidRDefault="001F7C9E" w:rsidP="001F7C9E">
      <w:pPr>
        <w:jc w:val="both"/>
        <w:rPr>
          <w:rFonts w:ascii="Times New Roman" w:hAnsi="Times New Roman"/>
          <w:b/>
          <w:sz w:val="18"/>
          <w:szCs w:val="18"/>
        </w:rPr>
      </w:pPr>
      <w:r w:rsidRPr="001F7C9E">
        <w:rPr>
          <w:rFonts w:ascii="Times New Roman" w:hAnsi="Times New Roman"/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964"/>
        <w:gridCol w:w="2264"/>
        <w:gridCol w:w="2263"/>
      </w:tblGrid>
      <w:tr w:rsidR="001F7C9E" w:rsidRPr="001F7C9E" w14:paraId="15C10992" w14:textId="77777777" w:rsidTr="00900298">
        <w:tc>
          <w:tcPr>
            <w:tcW w:w="571" w:type="dxa"/>
            <w:vAlign w:val="center"/>
          </w:tcPr>
          <w:p w14:paraId="5ABAC555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F7C9E">
              <w:rPr>
                <w:rFonts w:ascii="Times New 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964" w:type="dxa"/>
            <w:vAlign w:val="center"/>
          </w:tcPr>
          <w:p w14:paraId="4A314218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F7C9E">
              <w:rPr>
                <w:rFonts w:ascii="Times New Roman" w:hAnsi="Times New Roman"/>
                <w:sz w:val="18"/>
                <w:szCs w:val="18"/>
                <w:lang w:eastAsia="pl-PL"/>
              </w:rPr>
              <w:t>Tytuł</w:t>
            </w:r>
          </w:p>
        </w:tc>
        <w:tc>
          <w:tcPr>
            <w:tcW w:w="2264" w:type="dxa"/>
            <w:vAlign w:val="center"/>
          </w:tcPr>
          <w:p w14:paraId="5EC161FE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F7C9E">
              <w:rPr>
                <w:rFonts w:ascii="Times New Roman" w:hAnsi="Times New Roman"/>
                <w:sz w:val="18"/>
                <w:szCs w:val="18"/>
                <w:lang w:eastAsia="pl-PL"/>
              </w:rPr>
              <w:t>Data udzielenia patentu</w:t>
            </w:r>
          </w:p>
        </w:tc>
        <w:tc>
          <w:tcPr>
            <w:tcW w:w="2263" w:type="dxa"/>
            <w:vAlign w:val="center"/>
          </w:tcPr>
          <w:p w14:paraId="3BD92DDB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F7C9E">
              <w:rPr>
                <w:rFonts w:ascii="Times New Roman" w:hAnsi="Times New Roman"/>
                <w:sz w:val="18"/>
                <w:szCs w:val="18"/>
                <w:lang w:eastAsia="pl-PL"/>
              </w:rPr>
              <w:t>Numer patentu</w:t>
            </w:r>
          </w:p>
        </w:tc>
      </w:tr>
      <w:tr w:rsidR="001F7C9E" w:rsidRPr="001F7C9E" w14:paraId="272BF7FB" w14:textId="77777777" w:rsidTr="00900298">
        <w:tc>
          <w:tcPr>
            <w:tcW w:w="571" w:type="dxa"/>
            <w:vAlign w:val="center"/>
          </w:tcPr>
          <w:p w14:paraId="2998E5CE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F7C9E">
              <w:rPr>
                <w:rFonts w:ascii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4" w:type="dxa"/>
            <w:vAlign w:val="center"/>
          </w:tcPr>
          <w:p w14:paraId="69B4D96A" w14:textId="77777777" w:rsidR="001F7C9E" w:rsidRPr="001F7C9E" w:rsidRDefault="001F7C9E" w:rsidP="00900298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F7C9E"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Sposób otrzymywania </w:t>
            </w:r>
            <w:proofErr w:type="spellStart"/>
            <w:r w:rsidRPr="001F7C9E"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  <w:t>bioproduktów</w:t>
            </w:r>
            <w:proofErr w:type="spellEnd"/>
            <w:r w:rsidRPr="001F7C9E"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z udziałem drożdży </w:t>
            </w:r>
            <w:proofErr w:type="spellStart"/>
            <w:r w:rsidRPr="001F7C9E"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  <w:t>Yarrowia</w:t>
            </w:r>
            <w:proofErr w:type="spellEnd"/>
            <w:r w:rsidRPr="001F7C9E"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F7C9E"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  <w:t>lipolytica</w:t>
            </w:r>
            <w:proofErr w:type="spellEnd"/>
          </w:p>
        </w:tc>
        <w:tc>
          <w:tcPr>
            <w:tcW w:w="2264" w:type="dxa"/>
            <w:vAlign w:val="center"/>
          </w:tcPr>
          <w:p w14:paraId="5A059F95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F7C9E">
              <w:rPr>
                <w:rFonts w:ascii="Times New Roman" w:hAnsi="Times New Roman"/>
                <w:sz w:val="18"/>
                <w:szCs w:val="18"/>
                <w:lang w:eastAsia="pl-PL"/>
              </w:rPr>
              <w:t>28.02.2014 r</w:t>
            </w:r>
          </w:p>
        </w:tc>
        <w:tc>
          <w:tcPr>
            <w:tcW w:w="2263" w:type="dxa"/>
            <w:vAlign w:val="center"/>
          </w:tcPr>
          <w:p w14:paraId="24C7FC6F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F7C9E">
              <w:rPr>
                <w:rFonts w:ascii="Times New Roman" w:hAnsi="Times New Roman"/>
                <w:sz w:val="18"/>
                <w:szCs w:val="18"/>
                <w:lang w:eastAsia="pl-PL"/>
              </w:rPr>
              <w:t>PAT.216012</w:t>
            </w:r>
          </w:p>
        </w:tc>
      </w:tr>
      <w:tr w:rsidR="001F7C9E" w:rsidRPr="001F7C9E" w14:paraId="1761E819" w14:textId="77777777" w:rsidTr="00900298">
        <w:tc>
          <w:tcPr>
            <w:tcW w:w="571" w:type="dxa"/>
            <w:vAlign w:val="center"/>
          </w:tcPr>
          <w:p w14:paraId="5CD520DD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F7C9E">
              <w:rPr>
                <w:rFonts w:ascii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64" w:type="dxa"/>
            <w:vAlign w:val="center"/>
          </w:tcPr>
          <w:p w14:paraId="775A9F77" w14:textId="77777777" w:rsidR="001F7C9E" w:rsidRPr="001F7C9E" w:rsidRDefault="001F7C9E" w:rsidP="00900298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F7C9E"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Preparat o właściwościach </w:t>
            </w:r>
            <w:proofErr w:type="spellStart"/>
            <w:r w:rsidRPr="001F7C9E"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  <w:t>immunoregulatorowych</w:t>
            </w:r>
            <w:proofErr w:type="spellEnd"/>
          </w:p>
        </w:tc>
        <w:tc>
          <w:tcPr>
            <w:tcW w:w="2264" w:type="dxa"/>
            <w:vAlign w:val="center"/>
          </w:tcPr>
          <w:p w14:paraId="6AA4889F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F7C9E">
              <w:rPr>
                <w:rFonts w:ascii="Times New Roman" w:hAnsi="Times New Roman"/>
                <w:sz w:val="18"/>
                <w:szCs w:val="18"/>
                <w:lang w:eastAsia="pl-PL"/>
              </w:rPr>
              <w:t>31.03.2015 r</w:t>
            </w:r>
          </w:p>
        </w:tc>
        <w:tc>
          <w:tcPr>
            <w:tcW w:w="2263" w:type="dxa"/>
            <w:vAlign w:val="center"/>
          </w:tcPr>
          <w:p w14:paraId="451A2749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F7C9E">
              <w:rPr>
                <w:rFonts w:ascii="Times New Roman" w:hAnsi="Times New Roman"/>
                <w:sz w:val="18"/>
                <w:szCs w:val="18"/>
                <w:lang w:eastAsia="pl-PL"/>
              </w:rPr>
              <w:t>PAT.219144</w:t>
            </w:r>
          </w:p>
        </w:tc>
      </w:tr>
      <w:tr w:rsidR="001F7C9E" w:rsidRPr="001F7C9E" w14:paraId="050F68BE" w14:textId="77777777" w:rsidTr="00900298">
        <w:tc>
          <w:tcPr>
            <w:tcW w:w="571" w:type="dxa"/>
            <w:vAlign w:val="center"/>
          </w:tcPr>
          <w:p w14:paraId="2211D2FD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F7C9E">
              <w:rPr>
                <w:rFonts w:ascii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64" w:type="dxa"/>
            <w:vAlign w:val="center"/>
          </w:tcPr>
          <w:p w14:paraId="20D7E777" w14:textId="77777777" w:rsidR="001F7C9E" w:rsidRPr="001F7C9E" w:rsidRDefault="001F7C9E" w:rsidP="00900298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7C9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Zastosowanie </w:t>
            </w:r>
            <w:proofErr w:type="spellStart"/>
            <w:r w:rsidRPr="001F7C9E">
              <w:rPr>
                <w:rFonts w:ascii="Times New Roman" w:hAnsi="Times New Roman"/>
                <w:sz w:val="18"/>
                <w:szCs w:val="18"/>
                <w:lang w:eastAsia="pl-PL"/>
              </w:rPr>
              <w:t>liofilizatu</w:t>
            </w:r>
            <w:proofErr w:type="spellEnd"/>
            <w:r w:rsidRPr="001F7C9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monomeru inhibitora proteaz cysteinowych</w:t>
            </w:r>
          </w:p>
        </w:tc>
        <w:tc>
          <w:tcPr>
            <w:tcW w:w="2264" w:type="dxa"/>
            <w:vAlign w:val="center"/>
          </w:tcPr>
          <w:p w14:paraId="15D77283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F7C9E">
              <w:rPr>
                <w:rFonts w:ascii="Times New Roman" w:hAnsi="Times New Roman"/>
                <w:sz w:val="18"/>
                <w:szCs w:val="18"/>
                <w:lang w:eastAsia="pl-PL"/>
              </w:rPr>
              <w:t>30.06.2014 r.</w:t>
            </w:r>
          </w:p>
        </w:tc>
        <w:tc>
          <w:tcPr>
            <w:tcW w:w="2263" w:type="dxa"/>
            <w:vAlign w:val="center"/>
          </w:tcPr>
          <w:p w14:paraId="0550BA80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F7C9E">
              <w:rPr>
                <w:rFonts w:ascii="Times New Roman" w:hAnsi="Times New Roman"/>
                <w:sz w:val="18"/>
                <w:szCs w:val="18"/>
                <w:lang w:eastAsia="pl-PL"/>
              </w:rPr>
              <w:t>PAT.217192</w:t>
            </w:r>
          </w:p>
        </w:tc>
      </w:tr>
      <w:tr w:rsidR="001F7C9E" w:rsidRPr="001F7C9E" w14:paraId="47D6B77C" w14:textId="77777777" w:rsidTr="00900298">
        <w:tc>
          <w:tcPr>
            <w:tcW w:w="571" w:type="dxa"/>
            <w:vAlign w:val="center"/>
          </w:tcPr>
          <w:p w14:paraId="3B31E2E4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F7C9E">
              <w:rPr>
                <w:rFonts w:ascii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64" w:type="dxa"/>
            <w:vAlign w:val="center"/>
          </w:tcPr>
          <w:p w14:paraId="03DA2291" w14:textId="77777777" w:rsidR="001F7C9E" w:rsidRPr="001F7C9E" w:rsidRDefault="001F7C9E" w:rsidP="00900298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F7C9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Sposób stabilizacji </w:t>
            </w:r>
            <w:proofErr w:type="spellStart"/>
            <w:r w:rsidRPr="001F7C9E">
              <w:rPr>
                <w:rFonts w:ascii="Times New Roman" w:hAnsi="Times New Roman"/>
                <w:sz w:val="18"/>
                <w:szCs w:val="18"/>
                <w:lang w:eastAsia="pl-PL"/>
              </w:rPr>
              <w:t>monomerycznej</w:t>
            </w:r>
            <w:proofErr w:type="spellEnd"/>
            <w:r w:rsidRPr="001F7C9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F7C9E">
              <w:rPr>
                <w:rFonts w:ascii="Times New Roman" w:hAnsi="Times New Roman"/>
                <w:sz w:val="18"/>
                <w:szCs w:val="18"/>
                <w:lang w:eastAsia="pl-PL"/>
              </w:rPr>
              <w:t>cystatyny</w:t>
            </w:r>
            <w:proofErr w:type="spellEnd"/>
          </w:p>
        </w:tc>
        <w:tc>
          <w:tcPr>
            <w:tcW w:w="2264" w:type="dxa"/>
            <w:vAlign w:val="center"/>
          </w:tcPr>
          <w:p w14:paraId="626CD111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F7C9E">
              <w:rPr>
                <w:rFonts w:ascii="Times New Roman" w:hAnsi="Times New Roman"/>
                <w:sz w:val="18"/>
                <w:szCs w:val="18"/>
                <w:lang w:eastAsia="pl-PL"/>
              </w:rPr>
              <w:t>30.10.2015 r.</w:t>
            </w:r>
          </w:p>
        </w:tc>
        <w:tc>
          <w:tcPr>
            <w:tcW w:w="2263" w:type="dxa"/>
            <w:vAlign w:val="center"/>
          </w:tcPr>
          <w:p w14:paraId="039D6274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F7C9E">
              <w:rPr>
                <w:rFonts w:ascii="Times New Roman" w:hAnsi="Times New Roman"/>
                <w:sz w:val="18"/>
                <w:szCs w:val="18"/>
                <w:lang w:eastAsia="pl-PL"/>
              </w:rPr>
              <w:t>PAT.220318</w:t>
            </w:r>
          </w:p>
        </w:tc>
      </w:tr>
      <w:tr w:rsidR="001F7C9E" w:rsidRPr="001F7C9E" w14:paraId="3F135EF8" w14:textId="77777777" w:rsidTr="00900298">
        <w:tc>
          <w:tcPr>
            <w:tcW w:w="571" w:type="dxa"/>
            <w:vAlign w:val="center"/>
          </w:tcPr>
          <w:p w14:paraId="1349E47E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F7C9E">
              <w:rPr>
                <w:rFonts w:ascii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64" w:type="dxa"/>
            <w:vAlign w:val="center"/>
          </w:tcPr>
          <w:p w14:paraId="14CF8473" w14:textId="77777777" w:rsidR="001F7C9E" w:rsidRPr="001F7C9E" w:rsidRDefault="001F7C9E" w:rsidP="00900298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F7C9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Sposób otrzymywania koncentratu </w:t>
            </w:r>
            <w:proofErr w:type="spellStart"/>
            <w:r w:rsidRPr="001F7C9E">
              <w:rPr>
                <w:rFonts w:ascii="Times New Roman" w:hAnsi="Times New Roman"/>
                <w:sz w:val="18"/>
                <w:szCs w:val="18"/>
                <w:lang w:eastAsia="pl-PL"/>
              </w:rPr>
              <w:t>monomerycznej</w:t>
            </w:r>
            <w:proofErr w:type="spellEnd"/>
            <w:r w:rsidRPr="001F7C9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F7C9E">
              <w:rPr>
                <w:rFonts w:ascii="Times New Roman" w:hAnsi="Times New Roman"/>
                <w:sz w:val="18"/>
                <w:szCs w:val="18"/>
                <w:lang w:eastAsia="pl-PL"/>
              </w:rPr>
              <w:t>cystatyny</w:t>
            </w:r>
            <w:proofErr w:type="spellEnd"/>
          </w:p>
        </w:tc>
        <w:tc>
          <w:tcPr>
            <w:tcW w:w="2264" w:type="dxa"/>
            <w:vAlign w:val="center"/>
          </w:tcPr>
          <w:p w14:paraId="7818FEF9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7C9E">
              <w:rPr>
                <w:rFonts w:ascii="Times New Roman" w:hAnsi="Times New Roman"/>
                <w:sz w:val="18"/>
                <w:szCs w:val="18"/>
                <w:lang w:eastAsia="pl-PL"/>
              </w:rPr>
              <w:t>30.06.2017 r.</w:t>
            </w:r>
          </w:p>
          <w:p w14:paraId="71FA966F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63" w:type="dxa"/>
            <w:vAlign w:val="center"/>
          </w:tcPr>
          <w:p w14:paraId="356A0375" w14:textId="77777777" w:rsidR="001F7C9E" w:rsidRPr="001F7C9E" w:rsidRDefault="001F7C9E" w:rsidP="00900298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F7C9E">
              <w:rPr>
                <w:rFonts w:ascii="Times New Roman" w:hAnsi="Times New Roman"/>
                <w:sz w:val="18"/>
                <w:szCs w:val="18"/>
                <w:lang w:eastAsia="pl-PL"/>
              </w:rPr>
              <w:t>PAT.226075</w:t>
            </w:r>
          </w:p>
        </w:tc>
      </w:tr>
    </w:tbl>
    <w:p w14:paraId="652F2429" w14:textId="77777777" w:rsidR="001F7C9E" w:rsidRPr="001F7C9E" w:rsidRDefault="001F7C9E" w:rsidP="001F7C9E">
      <w:pPr>
        <w:jc w:val="both"/>
        <w:rPr>
          <w:rFonts w:ascii="Times New Roman" w:hAnsi="Times New Roman"/>
          <w:b/>
          <w:sz w:val="18"/>
          <w:szCs w:val="18"/>
        </w:rPr>
      </w:pPr>
    </w:p>
    <w:p w14:paraId="5C8B3174" w14:textId="77777777" w:rsidR="001F7C9E" w:rsidRPr="001F7C9E" w:rsidRDefault="001F7C9E" w:rsidP="001F7C9E">
      <w:pPr>
        <w:jc w:val="both"/>
        <w:rPr>
          <w:rFonts w:ascii="Times New Roman" w:hAnsi="Times New Roman"/>
          <w:b/>
          <w:sz w:val="18"/>
          <w:szCs w:val="18"/>
        </w:rPr>
      </w:pPr>
    </w:p>
    <w:p w14:paraId="7B0F1081" w14:textId="5192D44F" w:rsidR="004A6241" w:rsidRPr="001F7C9E" w:rsidRDefault="004A6241" w:rsidP="001F7C9E">
      <w:pPr>
        <w:spacing w:line="276" w:lineRule="auto"/>
        <w:jc w:val="both"/>
        <w:rPr>
          <w:rFonts w:ascii="Times New Roman" w:hAnsi="Times New Roman"/>
          <w:b/>
          <w:sz w:val="18"/>
          <w:szCs w:val="18"/>
          <w:lang w:eastAsia="pl-PL"/>
        </w:rPr>
      </w:pPr>
    </w:p>
    <w:p w14:paraId="0BF90F1E" w14:textId="7662D7D8" w:rsidR="004A6241" w:rsidRPr="001F7C9E" w:rsidRDefault="004A6241" w:rsidP="004A6241">
      <w:pPr>
        <w:spacing w:line="276" w:lineRule="auto"/>
        <w:jc w:val="both"/>
        <w:rPr>
          <w:rFonts w:ascii="Times New Roman" w:hAnsi="Times New Roman"/>
          <w:b/>
          <w:sz w:val="18"/>
          <w:szCs w:val="18"/>
          <w:lang w:eastAsia="pl-PL"/>
        </w:rPr>
      </w:pPr>
      <w:r w:rsidRPr="001F7C9E">
        <w:rPr>
          <w:rFonts w:ascii="Times New Roman" w:hAnsi="Times New Roman"/>
          <w:b/>
          <w:sz w:val="18"/>
          <w:szCs w:val="18"/>
          <w:lang w:eastAsia="pl-PL"/>
        </w:rPr>
        <w:t>w celu wykonania zadań i czynności zaplanowanych  w projekcie Inkubator Innowacyjności 2.0.</w:t>
      </w:r>
    </w:p>
    <w:p w14:paraId="1AF9A889" w14:textId="23FFDE43" w:rsidR="0016462D" w:rsidRPr="004A6241" w:rsidRDefault="0016462D" w:rsidP="00066564">
      <w:pPr>
        <w:spacing w:line="276" w:lineRule="auto"/>
        <w:jc w:val="both"/>
        <w:rPr>
          <w:rFonts w:ascii="Times New Roman" w:hAnsi="Times New Roman"/>
          <w:b/>
          <w:sz w:val="20"/>
        </w:rPr>
      </w:pPr>
    </w:p>
    <w:p w14:paraId="3E75BCD9" w14:textId="77777777" w:rsidR="00D94314" w:rsidRPr="00D94314" w:rsidRDefault="00D95AE5" w:rsidP="00167B2E">
      <w:pPr>
        <w:spacing w:line="276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D94314">
        <w:rPr>
          <w:rFonts w:ascii="Times New Roman" w:hAnsi="Times New Roman"/>
          <w:sz w:val="18"/>
          <w:szCs w:val="18"/>
          <w:lang w:eastAsia="pl-PL"/>
        </w:rPr>
        <w:t>Oferent, dla potwierdzenia spełnienia warunku udziału w postępowaniu, o którym mowa w rozdziale IV pkt. 4.1.3) zapytania ofertowego, składa wykaz osób  zapewniający, że oferen</w:t>
      </w:r>
      <w:r w:rsidR="00D94314" w:rsidRPr="00D94314">
        <w:rPr>
          <w:rFonts w:ascii="Times New Roman" w:hAnsi="Times New Roman"/>
          <w:sz w:val="18"/>
          <w:szCs w:val="18"/>
          <w:lang w:eastAsia="pl-PL"/>
        </w:rPr>
        <w:t>t dysponować będzie personelem</w:t>
      </w:r>
      <w:r w:rsidR="00D94314" w:rsidRPr="00D94314">
        <w:rPr>
          <w:rFonts w:ascii="Times New Roman" w:hAnsi="Times New Roman"/>
          <w:sz w:val="18"/>
          <w:szCs w:val="18"/>
        </w:rPr>
        <w:t xml:space="preserve">, </w:t>
      </w:r>
      <w:r w:rsidR="00D94314" w:rsidRPr="00D94314">
        <w:rPr>
          <w:rFonts w:ascii="Times New Roman" w:hAnsi="Times New Roman"/>
          <w:sz w:val="18"/>
          <w:szCs w:val="18"/>
          <w:u w:val="single"/>
        </w:rPr>
        <w:t xml:space="preserve">który w swoim dorobku </w:t>
      </w:r>
      <w:r w:rsidR="00D94314" w:rsidRPr="00D94314">
        <w:rPr>
          <w:rFonts w:ascii="Times New Roman" w:eastAsia="Arial Unicode MS" w:hAnsi="Times New Roman"/>
          <w:sz w:val="18"/>
          <w:szCs w:val="18"/>
          <w:u w:val="single"/>
        </w:rPr>
        <w:t xml:space="preserve">(w ciągu ostatnich 3 lat licząc do dnia składania ofert) posiada doświadczenie w realizacji zamówień polegających na wycenie technologii i wycenie wartości niematerialnych i prawnych w uczelniach wyższych o wartości zamówienia wyższej niż  </w:t>
      </w:r>
      <w:r w:rsidR="00D92D2B" w:rsidRPr="00D92D2B">
        <w:rPr>
          <w:rFonts w:ascii="Times New Roman" w:eastAsia="Arial Unicode MS" w:hAnsi="Times New Roman"/>
          <w:sz w:val="18"/>
          <w:szCs w:val="18"/>
          <w:u w:val="single"/>
        </w:rPr>
        <w:t>5</w:t>
      </w:r>
      <w:r w:rsidR="00D94314" w:rsidRPr="00D92D2B">
        <w:rPr>
          <w:rFonts w:ascii="Times New Roman" w:eastAsia="Arial Unicode MS" w:hAnsi="Times New Roman"/>
          <w:sz w:val="18"/>
          <w:szCs w:val="18"/>
          <w:u w:val="single"/>
        </w:rPr>
        <w:t>.000</w:t>
      </w:r>
      <w:r w:rsidR="00D94314" w:rsidRPr="00D94314">
        <w:rPr>
          <w:rFonts w:ascii="Times New Roman" w:eastAsia="Arial Unicode MS" w:hAnsi="Times New Roman"/>
          <w:sz w:val="18"/>
          <w:szCs w:val="18"/>
          <w:u w:val="single"/>
        </w:rPr>
        <w:t xml:space="preserve"> zł netto / jedno opracowanie  </w:t>
      </w:r>
    </w:p>
    <w:p w14:paraId="45DAB011" w14:textId="77777777" w:rsidR="00D95AE5" w:rsidRPr="00D95AE5" w:rsidRDefault="00D95AE5" w:rsidP="00D94314">
      <w:pPr>
        <w:spacing w:line="276" w:lineRule="auto"/>
        <w:jc w:val="both"/>
        <w:rPr>
          <w:rFonts w:ascii="Times New Roman" w:eastAsia="Calibri" w:hAnsi="Times New Roman"/>
          <w:b/>
          <w:sz w:val="18"/>
          <w:szCs w:val="18"/>
          <w:lang w:eastAsia="pl-PL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90"/>
        <w:gridCol w:w="2063"/>
        <w:gridCol w:w="2693"/>
        <w:gridCol w:w="638"/>
        <w:gridCol w:w="1630"/>
      </w:tblGrid>
      <w:tr w:rsidR="00D94314" w:rsidRPr="00D95AE5" w14:paraId="1494BB5A" w14:textId="77777777" w:rsidTr="007938D3">
        <w:trPr>
          <w:trHeight w:val="86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A150D8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D95AE5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Nr.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7520C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D95AE5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Imię i Nazwisko </w:t>
            </w:r>
          </w:p>
          <w:p w14:paraId="32037FA3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D95AE5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pracownika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44B8F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D95AE5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Doświadczenie w wycenie technologii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, </w:t>
            </w:r>
            <w:r w:rsidRPr="00D95AE5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(podać nazwę projektu i zleceniodawcę, wartość  oraz datę realizacji)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8165" w14:textId="77777777" w:rsidR="00D94314" w:rsidRPr="00D95AE5" w:rsidRDefault="00D94314" w:rsidP="00D95AE5">
            <w:pPr>
              <w:suppressAutoHyphens w:val="0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Doświadczenie w wycenie wartości niematerialnych i prawnych, </w:t>
            </w:r>
            <w:r w:rsidRPr="00D95AE5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(podać nazwę projektu i zleceniodawcę, wartość  oraz datę realizacji)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CE5F" w14:textId="77777777" w:rsidR="00D94314" w:rsidRPr="00E23603" w:rsidRDefault="00D94314" w:rsidP="0095524E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Oferent polega w zakresie </w:t>
            </w: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dysponowanie osobami</w:t>
            </w:r>
            <w:r w:rsidRPr="00E23603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 na zasobach innych podmiotów</w:t>
            </w:r>
          </w:p>
        </w:tc>
      </w:tr>
      <w:tr w:rsidR="00D94314" w:rsidRPr="00D95AE5" w14:paraId="540B9314" w14:textId="77777777" w:rsidTr="007938D3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41EF3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40D0B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95AE5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544C0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D95AE5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B46DB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EF83" w14:textId="77777777" w:rsidR="00D94314" w:rsidRPr="00E23603" w:rsidRDefault="00D94314" w:rsidP="00EC6ECE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65805" w14:textId="77777777" w:rsidR="00D94314" w:rsidRPr="00E23603" w:rsidRDefault="00D94314" w:rsidP="00EC6ECE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D94314" w:rsidRPr="00D95AE5" w14:paraId="3E384BF1" w14:textId="77777777" w:rsidTr="00A42A31">
        <w:trPr>
          <w:trHeight w:hRule="exact" w:val="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6493F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95AE5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4CDB5" w14:textId="77777777" w:rsidR="00D94314" w:rsidRPr="00D95AE5" w:rsidRDefault="00D94314" w:rsidP="00A42A31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305447BC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CCDE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3043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840BB" w14:textId="77777777" w:rsidR="00D94314" w:rsidRPr="00D95AE5" w:rsidRDefault="00D94314" w:rsidP="0095524E">
            <w:pPr>
              <w:suppressAutoHyphens w:val="0"/>
              <w:ind w:left="-211" w:firstLine="211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D94314" w:rsidRPr="00D95AE5" w14:paraId="309394EC" w14:textId="77777777" w:rsidTr="00A42A31">
        <w:trPr>
          <w:trHeight w:hRule="exact" w:val="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6447B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95AE5">
              <w:rPr>
                <w:rFonts w:ascii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DD3B0" w14:textId="77777777" w:rsidR="00D94314" w:rsidRPr="00D95AE5" w:rsidRDefault="00D94314" w:rsidP="00A42A31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5BEED8D5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51AC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1BB6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EE211" w14:textId="77777777" w:rsidR="00D94314" w:rsidRPr="00D95AE5" w:rsidRDefault="00D94314" w:rsidP="0095524E">
            <w:pPr>
              <w:suppressAutoHyphens w:val="0"/>
              <w:ind w:left="-211" w:firstLine="211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D94314" w:rsidRPr="00D95AE5" w14:paraId="28BBB98B" w14:textId="77777777" w:rsidTr="00A42A31">
        <w:trPr>
          <w:trHeight w:hRule="exact" w:val="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4E732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95AE5">
              <w:rPr>
                <w:rFonts w:ascii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2B41" w14:textId="77777777" w:rsidR="00D94314" w:rsidRPr="00D95AE5" w:rsidRDefault="00D94314" w:rsidP="00A42A31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1808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4C652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90258" w14:textId="77777777" w:rsidR="00D94314" w:rsidRPr="00D95AE5" w:rsidRDefault="00D94314" w:rsidP="0095524E">
            <w:pPr>
              <w:suppressAutoHyphens w:val="0"/>
              <w:ind w:left="-211" w:firstLine="211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</w:tbl>
    <w:p w14:paraId="44C9DF97" w14:textId="77777777" w:rsidR="00D95AE5" w:rsidRPr="00D95AE5" w:rsidRDefault="00D95AE5" w:rsidP="00D95AE5">
      <w:pPr>
        <w:suppressAutoHyphens w:val="0"/>
        <w:rPr>
          <w:rFonts w:ascii="Times New Roman" w:hAnsi="Times New Roman"/>
          <w:sz w:val="20"/>
          <w:lang w:eastAsia="pl-PL"/>
        </w:rPr>
      </w:pPr>
    </w:p>
    <w:p w14:paraId="0F937262" w14:textId="77777777" w:rsidR="00D95AE5" w:rsidRPr="00D95AE5" w:rsidRDefault="00D95AE5" w:rsidP="00D95AE5">
      <w:pPr>
        <w:suppressAutoHyphens w:val="0"/>
        <w:rPr>
          <w:rFonts w:ascii="Times New Roman" w:hAnsi="Times New Roman"/>
          <w:sz w:val="20"/>
          <w:lang w:eastAsia="pl-PL"/>
        </w:rPr>
      </w:pPr>
    </w:p>
    <w:p w14:paraId="2697DADE" w14:textId="77777777" w:rsidR="00C7008F" w:rsidRDefault="00C7008F" w:rsidP="00D95AE5">
      <w:pPr>
        <w:suppressAutoHyphens w:val="0"/>
        <w:rPr>
          <w:rFonts w:ascii="Times New Roman" w:hAnsi="Times New Roman"/>
          <w:sz w:val="20"/>
          <w:lang w:eastAsia="pl-PL"/>
        </w:rPr>
      </w:pPr>
    </w:p>
    <w:p w14:paraId="2AB43225" w14:textId="77777777" w:rsidR="00C7008F" w:rsidRPr="00D95AE5" w:rsidRDefault="00C7008F" w:rsidP="00D95AE5">
      <w:pPr>
        <w:suppressAutoHyphens w:val="0"/>
        <w:rPr>
          <w:rFonts w:ascii="Times New Roman" w:hAnsi="Times New Roman"/>
          <w:sz w:val="20"/>
          <w:lang w:eastAsia="pl-PL"/>
        </w:rPr>
      </w:pPr>
    </w:p>
    <w:p w14:paraId="5DF47175" w14:textId="77777777" w:rsidR="00D95AE5" w:rsidRPr="00D95AE5" w:rsidRDefault="00D95AE5" w:rsidP="00D95AE5">
      <w:pPr>
        <w:suppressAutoHyphens w:val="0"/>
        <w:rPr>
          <w:rFonts w:ascii="Times New Roman" w:hAnsi="Times New Roman"/>
          <w:sz w:val="20"/>
          <w:lang w:eastAsia="pl-PL"/>
        </w:rPr>
      </w:pPr>
      <w:r w:rsidRPr="00D95AE5">
        <w:rPr>
          <w:rFonts w:ascii="Times New Roman" w:hAnsi="Times New Roman"/>
          <w:sz w:val="20"/>
          <w:lang w:eastAsia="pl-PL"/>
        </w:rPr>
        <w:t>.................................., dn. ..........................</w:t>
      </w:r>
      <w:r w:rsidRPr="00D95AE5">
        <w:rPr>
          <w:rFonts w:ascii="Times New Roman" w:hAnsi="Times New Roman"/>
          <w:sz w:val="20"/>
          <w:lang w:eastAsia="pl-PL"/>
        </w:rPr>
        <w:tab/>
        <w:t xml:space="preserve">    </w:t>
      </w:r>
      <w:r w:rsidRPr="00D95AE5">
        <w:rPr>
          <w:rFonts w:ascii="Times New Roman" w:hAnsi="Times New Roman"/>
          <w:sz w:val="20"/>
          <w:lang w:eastAsia="pl-PL"/>
        </w:rPr>
        <w:tab/>
      </w:r>
      <w:r w:rsidRPr="00D95AE5">
        <w:rPr>
          <w:rFonts w:ascii="Times New Roman" w:hAnsi="Times New Roman"/>
          <w:sz w:val="20"/>
          <w:lang w:eastAsia="pl-PL"/>
        </w:rPr>
        <w:tab/>
      </w:r>
      <w:r w:rsidR="0095524E">
        <w:rPr>
          <w:rFonts w:ascii="Times New Roman" w:hAnsi="Times New Roman"/>
          <w:sz w:val="20"/>
          <w:lang w:eastAsia="pl-PL"/>
        </w:rPr>
        <w:t xml:space="preserve"> </w:t>
      </w:r>
      <w:r w:rsidRPr="00D95AE5">
        <w:rPr>
          <w:rFonts w:ascii="Times New Roman" w:hAnsi="Times New Roman"/>
          <w:sz w:val="20"/>
          <w:lang w:eastAsia="pl-PL"/>
        </w:rPr>
        <w:t>...................................................................</w:t>
      </w:r>
    </w:p>
    <w:p w14:paraId="05B1824E" w14:textId="77777777" w:rsidR="00D95AE5" w:rsidRPr="00D95AE5" w:rsidRDefault="00D95AE5" w:rsidP="00D95AE5">
      <w:pPr>
        <w:suppressAutoHyphens w:val="0"/>
        <w:rPr>
          <w:rFonts w:ascii="Times New Roman" w:hAnsi="Times New Roman"/>
          <w:sz w:val="16"/>
          <w:szCs w:val="16"/>
          <w:lang w:eastAsia="pl-PL"/>
        </w:rPr>
      </w:pPr>
      <w:r w:rsidRPr="00D95AE5">
        <w:rPr>
          <w:rFonts w:ascii="Times New Roman" w:hAnsi="Times New Roman"/>
          <w:sz w:val="16"/>
          <w:szCs w:val="16"/>
          <w:lang w:eastAsia="pl-PL"/>
        </w:rPr>
        <w:t xml:space="preserve">      (miejscowość)</w:t>
      </w:r>
      <w:r w:rsidRPr="00D95AE5">
        <w:rPr>
          <w:rFonts w:ascii="Times New Roman" w:hAnsi="Times New Roman"/>
          <w:sz w:val="20"/>
          <w:lang w:eastAsia="pl-PL"/>
        </w:rPr>
        <w:t xml:space="preserve">  </w:t>
      </w:r>
      <w:r w:rsidRPr="00D95AE5">
        <w:rPr>
          <w:rFonts w:ascii="Times New Roman" w:hAnsi="Times New Roman"/>
          <w:sz w:val="20"/>
          <w:lang w:eastAsia="pl-PL"/>
        </w:rPr>
        <w:tab/>
      </w:r>
      <w:r w:rsidRPr="00D95AE5">
        <w:rPr>
          <w:rFonts w:ascii="Times New Roman" w:hAnsi="Times New Roman"/>
          <w:sz w:val="20"/>
          <w:lang w:eastAsia="pl-PL"/>
        </w:rPr>
        <w:tab/>
      </w:r>
      <w:r w:rsidRPr="00D95AE5">
        <w:rPr>
          <w:rFonts w:ascii="Times New Roman" w:hAnsi="Times New Roman"/>
          <w:sz w:val="20"/>
          <w:lang w:eastAsia="pl-PL"/>
        </w:rPr>
        <w:tab/>
        <w:t xml:space="preserve">  </w:t>
      </w:r>
      <w:r w:rsidRPr="00D95AE5">
        <w:rPr>
          <w:rFonts w:ascii="Times New Roman" w:hAnsi="Times New Roman"/>
          <w:sz w:val="20"/>
          <w:lang w:eastAsia="pl-PL"/>
        </w:rPr>
        <w:tab/>
        <w:t xml:space="preserve"> </w:t>
      </w:r>
      <w:r w:rsidRPr="00D95AE5">
        <w:rPr>
          <w:rFonts w:ascii="Times New Roman" w:hAnsi="Times New Roman"/>
          <w:sz w:val="20"/>
          <w:lang w:eastAsia="pl-PL"/>
        </w:rPr>
        <w:tab/>
      </w:r>
      <w:r w:rsidR="0095524E">
        <w:rPr>
          <w:rFonts w:ascii="Times New Roman" w:hAnsi="Times New Roman"/>
          <w:sz w:val="20"/>
          <w:lang w:eastAsia="pl-PL"/>
        </w:rPr>
        <w:tab/>
        <w:t xml:space="preserve">  </w:t>
      </w:r>
      <w:r w:rsidRPr="00D95AE5">
        <w:rPr>
          <w:rFonts w:ascii="Times New Roman" w:hAnsi="Times New Roman"/>
          <w:sz w:val="16"/>
          <w:szCs w:val="16"/>
          <w:lang w:eastAsia="pl-PL"/>
        </w:rPr>
        <w:t>podpis(y) osoby/osób upoważnionych</w:t>
      </w:r>
    </w:p>
    <w:p w14:paraId="05E093ED" w14:textId="77777777" w:rsidR="00D92D2B" w:rsidRPr="00E22194" w:rsidRDefault="00D95AE5" w:rsidP="00E22194">
      <w:pPr>
        <w:suppressAutoHyphens w:val="0"/>
        <w:rPr>
          <w:rFonts w:ascii="Times New Roman" w:hAnsi="Times New Roman"/>
          <w:sz w:val="16"/>
          <w:szCs w:val="16"/>
          <w:lang w:eastAsia="pl-PL"/>
        </w:rPr>
      </w:pPr>
      <w:r w:rsidRPr="00D95AE5">
        <w:rPr>
          <w:rFonts w:ascii="Times New Roman" w:hAnsi="Times New Roman"/>
          <w:sz w:val="16"/>
          <w:szCs w:val="16"/>
          <w:lang w:eastAsia="pl-PL"/>
        </w:rPr>
        <w:t xml:space="preserve">         </w:t>
      </w:r>
      <w:r w:rsidRPr="00D95AE5">
        <w:rPr>
          <w:rFonts w:ascii="Times New Roman" w:hAnsi="Times New Roman"/>
          <w:sz w:val="16"/>
          <w:szCs w:val="16"/>
          <w:lang w:eastAsia="pl-PL"/>
        </w:rPr>
        <w:tab/>
      </w:r>
      <w:r w:rsidRPr="00D95AE5">
        <w:rPr>
          <w:rFonts w:ascii="Times New Roman" w:hAnsi="Times New Roman"/>
          <w:sz w:val="16"/>
          <w:szCs w:val="16"/>
          <w:lang w:eastAsia="pl-PL"/>
        </w:rPr>
        <w:tab/>
      </w:r>
      <w:r w:rsidRPr="00D95AE5">
        <w:rPr>
          <w:rFonts w:ascii="Times New Roman" w:hAnsi="Times New Roman"/>
          <w:sz w:val="16"/>
          <w:szCs w:val="16"/>
          <w:lang w:eastAsia="pl-PL"/>
        </w:rPr>
        <w:tab/>
        <w:t xml:space="preserve">                        </w:t>
      </w:r>
      <w:r w:rsidRPr="00D95AE5">
        <w:rPr>
          <w:rFonts w:ascii="Times New Roman" w:hAnsi="Times New Roman"/>
          <w:sz w:val="16"/>
          <w:szCs w:val="16"/>
          <w:lang w:eastAsia="pl-PL"/>
        </w:rPr>
        <w:tab/>
      </w:r>
      <w:r w:rsidRPr="00D95AE5">
        <w:rPr>
          <w:rFonts w:ascii="Times New Roman" w:hAnsi="Times New Roman"/>
          <w:sz w:val="16"/>
          <w:szCs w:val="16"/>
          <w:lang w:eastAsia="pl-PL"/>
        </w:rPr>
        <w:tab/>
      </w:r>
      <w:r w:rsidRPr="00D95AE5">
        <w:rPr>
          <w:rFonts w:ascii="Times New Roman" w:hAnsi="Times New Roman"/>
          <w:sz w:val="16"/>
          <w:szCs w:val="16"/>
          <w:lang w:eastAsia="pl-PL"/>
        </w:rPr>
        <w:tab/>
      </w:r>
      <w:r w:rsidR="0095524E">
        <w:rPr>
          <w:rFonts w:ascii="Times New Roman" w:hAnsi="Times New Roman"/>
          <w:sz w:val="16"/>
          <w:szCs w:val="16"/>
          <w:lang w:eastAsia="pl-PL"/>
        </w:rPr>
        <w:t xml:space="preserve">  </w:t>
      </w:r>
      <w:r w:rsidRPr="00D95AE5">
        <w:rPr>
          <w:rFonts w:ascii="Times New Roman" w:hAnsi="Times New Roman"/>
          <w:sz w:val="16"/>
          <w:szCs w:val="16"/>
          <w:lang w:eastAsia="pl-PL"/>
        </w:rPr>
        <w:t>do reprezentacji  Oferenta/ów</w:t>
      </w:r>
    </w:p>
    <w:sectPr w:rsidR="00D92D2B" w:rsidRPr="00E22194" w:rsidSect="00A42A31">
      <w:headerReference w:type="default" r:id="rId11"/>
      <w:footerReference w:type="default" r:id="rId12"/>
      <w:pgSz w:w="11906" w:h="16838"/>
      <w:pgMar w:top="426" w:right="991" w:bottom="426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0A9D4" w14:textId="77777777" w:rsidR="00A364FF" w:rsidRDefault="00A364FF">
      <w:r>
        <w:separator/>
      </w:r>
    </w:p>
  </w:endnote>
  <w:endnote w:type="continuationSeparator" w:id="0">
    <w:p w14:paraId="5A802040" w14:textId="77777777" w:rsidR="00A364FF" w:rsidRDefault="00A3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299F2" w14:textId="77777777" w:rsidR="00D3019D" w:rsidRDefault="00D3019D">
    <w:pPr>
      <w:pStyle w:val="BasicParagraph"/>
      <w:jc w:val="center"/>
      <w:rPr>
        <w:rFonts w:ascii="Arial" w:hAnsi="Arial" w:cs="Arial"/>
        <w:color w:val="4B4B4D"/>
        <w:spacing w:val="2"/>
        <w:sz w:val="12"/>
        <w:szCs w:val="12"/>
        <w:lang w:val="pl-PL"/>
      </w:rPr>
    </w:pPr>
  </w:p>
  <w:p w14:paraId="3F28A5B7" w14:textId="77777777" w:rsidR="00D3019D" w:rsidRPr="0031268A" w:rsidRDefault="00D3019D">
    <w:pPr>
      <w:pStyle w:val="BasicParagraph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A3E4A" w14:textId="77777777" w:rsidR="00A364FF" w:rsidRDefault="00A364FF">
      <w:r>
        <w:separator/>
      </w:r>
    </w:p>
  </w:footnote>
  <w:footnote w:type="continuationSeparator" w:id="0">
    <w:p w14:paraId="27E46A6F" w14:textId="77777777" w:rsidR="00A364FF" w:rsidRDefault="00A364FF">
      <w:r>
        <w:continuationSeparator/>
      </w:r>
    </w:p>
  </w:footnote>
  <w:footnote w:id="1">
    <w:p w14:paraId="00D3FE18" w14:textId="77777777" w:rsidR="00AE72A1" w:rsidRDefault="00AE72A1" w:rsidP="00AE72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w przypadku niewypełnienia, </w:t>
      </w:r>
      <w:r w:rsidR="00D24D48">
        <w:rPr>
          <w:sz w:val="16"/>
          <w:szCs w:val="16"/>
        </w:rPr>
        <w:t>Z</w:t>
      </w:r>
      <w:r>
        <w:rPr>
          <w:sz w:val="16"/>
          <w:szCs w:val="16"/>
        </w:rPr>
        <w:t>amawiający uzna, że Wykonawca będzie realizował zadanie samodzielnie</w:t>
      </w:r>
    </w:p>
  </w:footnote>
  <w:footnote w:id="2">
    <w:p w14:paraId="5FC7830F" w14:textId="77777777" w:rsidR="00AE72A1" w:rsidRPr="003700D4" w:rsidRDefault="00AE72A1" w:rsidP="00AE72A1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700D4">
        <w:rPr>
          <w:sz w:val="16"/>
          <w:szCs w:val="16"/>
        </w:rPr>
        <w:t>Niepotrzebne skreślić</w:t>
      </w:r>
    </w:p>
  </w:footnote>
  <w:footnote w:id="3">
    <w:p w14:paraId="03FBB3F7" w14:textId="77777777" w:rsidR="00AE72A1" w:rsidRPr="003700D4" w:rsidRDefault="00AE72A1" w:rsidP="00AE72A1">
      <w:pPr>
        <w:pStyle w:val="Tekstprzypisudolnego"/>
        <w:rPr>
          <w:sz w:val="16"/>
          <w:szCs w:val="16"/>
        </w:rPr>
      </w:pPr>
      <w:r w:rsidRPr="00D24D48">
        <w:rPr>
          <w:rStyle w:val="Odwoanieprzypisudolnego"/>
        </w:rPr>
        <w:footnoteRef/>
      </w:r>
      <w:r w:rsidRPr="003700D4">
        <w:rPr>
          <w:sz w:val="16"/>
          <w:szCs w:val="16"/>
        </w:rPr>
        <w:t xml:space="preserve"> Niepotrzebne skreślić</w:t>
      </w:r>
    </w:p>
  </w:footnote>
  <w:footnote w:id="4">
    <w:p w14:paraId="6A33BDAE" w14:textId="77777777" w:rsidR="00AE72A1" w:rsidRPr="003700D4" w:rsidRDefault="00AE72A1" w:rsidP="00AE72A1">
      <w:pPr>
        <w:pStyle w:val="Tekstprzypisudolnego"/>
        <w:rPr>
          <w:sz w:val="16"/>
          <w:szCs w:val="16"/>
        </w:rPr>
      </w:pPr>
      <w:r w:rsidRPr="00D24D48">
        <w:rPr>
          <w:rStyle w:val="Odwoanieprzypisudolnego"/>
        </w:rPr>
        <w:footnoteRef/>
      </w:r>
      <w:r w:rsidRPr="003700D4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431"/>
    </w:tblGrid>
    <w:tr w:rsidR="00D94314" w14:paraId="0DF175E7" w14:textId="77777777">
      <w:trPr>
        <w:trHeight w:val="495"/>
      </w:trPr>
      <w:tc>
        <w:tcPr>
          <w:tcW w:w="5431" w:type="dxa"/>
          <w:shd w:val="clear" w:color="auto" w:fill="auto"/>
        </w:tcPr>
        <w:p w14:paraId="39946B9F" w14:textId="77777777" w:rsidR="00D94314" w:rsidRDefault="00D94314" w:rsidP="00D94314">
          <w:pPr>
            <w:tabs>
              <w:tab w:val="left" w:pos="426"/>
              <w:tab w:val="left" w:pos="979"/>
            </w:tabs>
          </w:pPr>
        </w:p>
      </w:tc>
    </w:tr>
  </w:tbl>
  <w:p w14:paraId="0344C8CF" w14:textId="77777777" w:rsidR="00D3019D" w:rsidRDefault="00902FD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6890D0CD" wp14:editId="16A745E8">
              <wp:simplePos x="0" y="0"/>
              <wp:positionH relativeFrom="column">
                <wp:posOffset>-688340</wp:posOffset>
              </wp:positionH>
              <wp:positionV relativeFrom="paragraph">
                <wp:posOffset>8749665</wp:posOffset>
              </wp:positionV>
              <wp:extent cx="7526020" cy="455295"/>
              <wp:effectExtent l="6985" t="5715" r="127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6020" cy="4552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145BC" w14:textId="77777777" w:rsidR="00D3019D" w:rsidRDefault="00D3019D">
                          <w:pPr>
                            <w:pStyle w:val="BasicParagraph"/>
                            <w:jc w:val="center"/>
                            <w:rPr>
                              <w:rFonts w:ascii="Arial" w:hAnsi="Arial" w:cs="Arial"/>
                              <w:color w:val="4B4B4D"/>
                              <w:spacing w:val="2"/>
                              <w:sz w:val="12"/>
                              <w:szCs w:val="12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0D0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.2pt;margin-top:688.95pt;width:592.6pt;height:35.8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" stroked="f">
              <v:fill opacity="0"/>
              <v:textbox inset="0,0,0,0">
                <w:txbxContent>
                  <w:p w14:paraId="265145BC" w14:textId="77777777" w:rsidR="00D3019D" w:rsidRDefault="00D3019D">
                    <w:pPr>
                      <w:pStyle w:val="BasicParagraph"/>
                      <w:jc w:val="center"/>
                      <w:rPr>
                        <w:rFonts w:ascii="Arial" w:hAnsi="Arial" w:cs="Arial"/>
                        <w:color w:val="4B4B4D"/>
                        <w:spacing w:val="2"/>
                        <w:sz w:val="12"/>
                        <w:szCs w:val="12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45B350F"/>
    <w:multiLevelType w:val="hybridMultilevel"/>
    <w:tmpl w:val="7804A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0013C"/>
    <w:multiLevelType w:val="hybridMultilevel"/>
    <w:tmpl w:val="FEB27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07C42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7185A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20B3B"/>
    <w:multiLevelType w:val="hybridMultilevel"/>
    <w:tmpl w:val="0D446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91368"/>
    <w:multiLevelType w:val="hybridMultilevel"/>
    <w:tmpl w:val="87380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E71C3"/>
    <w:multiLevelType w:val="hybridMultilevel"/>
    <w:tmpl w:val="334E8ADA"/>
    <w:lvl w:ilvl="0" w:tplc="B32AFE58">
      <w:start w:val="1"/>
      <w:numFmt w:val="lowerLetter"/>
      <w:lvlText w:val="%1)"/>
      <w:lvlJc w:val="left"/>
      <w:pPr>
        <w:ind w:left="111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1531A54"/>
    <w:multiLevelType w:val="hybridMultilevel"/>
    <w:tmpl w:val="0D446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74639"/>
    <w:multiLevelType w:val="hybridMultilevel"/>
    <w:tmpl w:val="69AA1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05753"/>
    <w:multiLevelType w:val="hybridMultilevel"/>
    <w:tmpl w:val="7804A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40636"/>
    <w:multiLevelType w:val="hybridMultilevel"/>
    <w:tmpl w:val="F65E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35091"/>
    <w:multiLevelType w:val="hybridMultilevel"/>
    <w:tmpl w:val="565A2C42"/>
    <w:lvl w:ilvl="0" w:tplc="AC98F4B4">
      <w:start w:val="1"/>
      <w:numFmt w:val="lowerLetter"/>
      <w:lvlText w:val="%1)"/>
      <w:lvlJc w:val="left"/>
      <w:pPr>
        <w:ind w:left="147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264E1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75FFA"/>
    <w:multiLevelType w:val="hybridMultilevel"/>
    <w:tmpl w:val="0D446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616C2"/>
    <w:multiLevelType w:val="hybridMultilevel"/>
    <w:tmpl w:val="164850D6"/>
    <w:lvl w:ilvl="0" w:tplc="9224F1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32AFE58">
      <w:start w:val="1"/>
      <w:numFmt w:val="lowerLetter"/>
      <w:lvlText w:val="%2)"/>
      <w:lvlJc w:val="left"/>
      <w:pPr>
        <w:ind w:left="2190" w:hanging="11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97102"/>
    <w:multiLevelType w:val="hybridMultilevel"/>
    <w:tmpl w:val="4C3883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D72E8"/>
    <w:multiLevelType w:val="hybridMultilevel"/>
    <w:tmpl w:val="C8C23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B4A7D"/>
    <w:multiLevelType w:val="hybridMultilevel"/>
    <w:tmpl w:val="0BB6A6FA"/>
    <w:lvl w:ilvl="0" w:tplc="9BCA025E">
      <w:start w:val="1"/>
      <w:numFmt w:val="lowerLetter"/>
      <w:lvlText w:val="%1)"/>
      <w:lvlJc w:val="left"/>
      <w:pPr>
        <w:ind w:left="147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55779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D1F42"/>
    <w:multiLevelType w:val="hybridMultilevel"/>
    <w:tmpl w:val="A75C06B4"/>
    <w:lvl w:ilvl="0" w:tplc="1D883CE0">
      <w:start w:val="1"/>
      <w:numFmt w:val="decimal"/>
      <w:lvlText w:val="%1."/>
      <w:lvlJc w:val="left"/>
      <w:pPr>
        <w:ind w:left="147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F5EDB"/>
    <w:multiLevelType w:val="multilevel"/>
    <w:tmpl w:val="F7F4E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48B2B5C"/>
    <w:multiLevelType w:val="hybridMultilevel"/>
    <w:tmpl w:val="FCA25528"/>
    <w:lvl w:ilvl="0" w:tplc="B056795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B301E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964F6"/>
    <w:multiLevelType w:val="hybridMultilevel"/>
    <w:tmpl w:val="334E8ADA"/>
    <w:lvl w:ilvl="0" w:tplc="B32AFE58">
      <w:start w:val="1"/>
      <w:numFmt w:val="lowerLetter"/>
      <w:lvlText w:val="%1)"/>
      <w:lvlJc w:val="left"/>
      <w:pPr>
        <w:ind w:left="111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67130C73"/>
    <w:multiLevelType w:val="hybridMultilevel"/>
    <w:tmpl w:val="727681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165C0A"/>
    <w:multiLevelType w:val="hybridMultilevel"/>
    <w:tmpl w:val="8676E6F8"/>
    <w:lvl w:ilvl="0" w:tplc="702A6DC4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C5B48"/>
    <w:multiLevelType w:val="hybridMultilevel"/>
    <w:tmpl w:val="26F28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D6940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0252C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E6CAD"/>
    <w:multiLevelType w:val="hybridMultilevel"/>
    <w:tmpl w:val="AE92C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0682E"/>
    <w:multiLevelType w:val="hybridMultilevel"/>
    <w:tmpl w:val="0D446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A675E"/>
    <w:multiLevelType w:val="hybridMultilevel"/>
    <w:tmpl w:val="87380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46710"/>
    <w:multiLevelType w:val="hybridMultilevel"/>
    <w:tmpl w:val="617AF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0"/>
  </w:num>
  <w:num w:numId="6">
    <w:abstractNumId w:val="36"/>
  </w:num>
  <w:num w:numId="7">
    <w:abstractNumId w:val="18"/>
  </w:num>
  <w:num w:numId="8">
    <w:abstractNumId w:val="20"/>
  </w:num>
  <w:num w:numId="9">
    <w:abstractNumId w:val="23"/>
  </w:num>
  <w:num w:numId="10">
    <w:abstractNumId w:val="24"/>
  </w:num>
  <w:num w:numId="11">
    <w:abstractNumId w:val="10"/>
  </w:num>
  <w:num w:numId="12">
    <w:abstractNumId w:val="27"/>
  </w:num>
  <w:num w:numId="13">
    <w:abstractNumId w:val="9"/>
  </w:num>
  <w:num w:numId="14">
    <w:abstractNumId w:val="21"/>
  </w:num>
  <w:num w:numId="15">
    <w:abstractNumId w:val="35"/>
  </w:num>
  <w:num w:numId="16">
    <w:abstractNumId w:val="4"/>
  </w:num>
  <w:num w:numId="17">
    <w:abstractNumId w:val="15"/>
  </w:num>
  <w:num w:numId="18">
    <w:abstractNumId w:val="13"/>
  </w:num>
  <w:num w:numId="19">
    <w:abstractNumId w:val="5"/>
  </w:num>
  <w:num w:numId="20">
    <w:abstractNumId w:val="25"/>
  </w:num>
  <w:num w:numId="21">
    <w:abstractNumId w:val="33"/>
  </w:num>
  <w:num w:numId="22">
    <w:abstractNumId w:val="14"/>
  </w:num>
  <w:num w:numId="23">
    <w:abstractNumId w:val="19"/>
  </w:num>
  <w:num w:numId="24">
    <w:abstractNumId w:val="26"/>
  </w:num>
  <w:num w:numId="25">
    <w:abstractNumId w:val="31"/>
  </w:num>
  <w:num w:numId="26">
    <w:abstractNumId w:val="6"/>
  </w:num>
  <w:num w:numId="27">
    <w:abstractNumId w:val="32"/>
  </w:num>
  <w:num w:numId="28">
    <w:abstractNumId w:val="16"/>
  </w:num>
  <w:num w:numId="29">
    <w:abstractNumId w:val="22"/>
  </w:num>
  <w:num w:numId="30">
    <w:abstractNumId w:val="7"/>
  </w:num>
  <w:num w:numId="31">
    <w:abstractNumId w:val="34"/>
  </w:num>
  <w:num w:numId="32">
    <w:abstractNumId w:val="8"/>
  </w:num>
  <w:num w:numId="33">
    <w:abstractNumId w:val="29"/>
  </w:num>
  <w:num w:numId="34">
    <w:abstractNumId w:val="11"/>
  </w:num>
  <w:num w:numId="35">
    <w:abstractNumId w:val="17"/>
  </w:num>
  <w:num w:numId="36">
    <w:abstractNumId w:val="1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0E0"/>
    <w:rsid w:val="00002870"/>
    <w:rsid w:val="00021DEC"/>
    <w:rsid w:val="00026C4D"/>
    <w:rsid w:val="00055045"/>
    <w:rsid w:val="00066564"/>
    <w:rsid w:val="001053E4"/>
    <w:rsid w:val="00112E8C"/>
    <w:rsid w:val="00141EF4"/>
    <w:rsid w:val="001522E4"/>
    <w:rsid w:val="0016462D"/>
    <w:rsid w:val="00167B2E"/>
    <w:rsid w:val="00186865"/>
    <w:rsid w:val="001A3399"/>
    <w:rsid w:val="001D14A1"/>
    <w:rsid w:val="001F695E"/>
    <w:rsid w:val="001F7C9E"/>
    <w:rsid w:val="002046D4"/>
    <w:rsid w:val="002D3BC7"/>
    <w:rsid w:val="003100E0"/>
    <w:rsid w:val="0031268A"/>
    <w:rsid w:val="003627AA"/>
    <w:rsid w:val="00373BDF"/>
    <w:rsid w:val="003E6CE5"/>
    <w:rsid w:val="0041234F"/>
    <w:rsid w:val="00414D6A"/>
    <w:rsid w:val="0042290B"/>
    <w:rsid w:val="004425D6"/>
    <w:rsid w:val="004A6241"/>
    <w:rsid w:val="004A7DFB"/>
    <w:rsid w:val="004B26FC"/>
    <w:rsid w:val="004F0110"/>
    <w:rsid w:val="004F0B60"/>
    <w:rsid w:val="00523BAE"/>
    <w:rsid w:val="00524C78"/>
    <w:rsid w:val="00525CC1"/>
    <w:rsid w:val="00541F7D"/>
    <w:rsid w:val="005628B6"/>
    <w:rsid w:val="00566472"/>
    <w:rsid w:val="005C0C3E"/>
    <w:rsid w:val="005D0CEA"/>
    <w:rsid w:val="005D6865"/>
    <w:rsid w:val="005F5988"/>
    <w:rsid w:val="00602CBC"/>
    <w:rsid w:val="006250D3"/>
    <w:rsid w:val="00666806"/>
    <w:rsid w:val="00675438"/>
    <w:rsid w:val="006843B4"/>
    <w:rsid w:val="00693A18"/>
    <w:rsid w:val="006D343C"/>
    <w:rsid w:val="006D3924"/>
    <w:rsid w:val="006D6EFF"/>
    <w:rsid w:val="00775728"/>
    <w:rsid w:val="007924D7"/>
    <w:rsid w:val="007938D3"/>
    <w:rsid w:val="0079771A"/>
    <w:rsid w:val="007A4FD6"/>
    <w:rsid w:val="007B1C31"/>
    <w:rsid w:val="007C4986"/>
    <w:rsid w:val="007D542D"/>
    <w:rsid w:val="00813510"/>
    <w:rsid w:val="00851655"/>
    <w:rsid w:val="00852D39"/>
    <w:rsid w:val="00874E78"/>
    <w:rsid w:val="00882436"/>
    <w:rsid w:val="008971E6"/>
    <w:rsid w:val="008B21B2"/>
    <w:rsid w:val="008C39C2"/>
    <w:rsid w:val="008F1615"/>
    <w:rsid w:val="00902FDE"/>
    <w:rsid w:val="00925996"/>
    <w:rsid w:val="00934D19"/>
    <w:rsid w:val="0095524E"/>
    <w:rsid w:val="009A0091"/>
    <w:rsid w:val="009B7B2C"/>
    <w:rsid w:val="00A364FF"/>
    <w:rsid w:val="00A42A31"/>
    <w:rsid w:val="00A51897"/>
    <w:rsid w:val="00A71394"/>
    <w:rsid w:val="00A81EF5"/>
    <w:rsid w:val="00AE6C27"/>
    <w:rsid w:val="00AE72A1"/>
    <w:rsid w:val="00B043CE"/>
    <w:rsid w:val="00B13C43"/>
    <w:rsid w:val="00B455F3"/>
    <w:rsid w:val="00B53C40"/>
    <w:rsid w:val="00B634D9"/>
    <w:rsid w:val="00B805AB"/>
    <w:rsid w:val="00B86FDE"/>
    <w:rsid w:val="00B95BD1"/>
    <w:rsid w:val="00BA59B5"/>
    <w:rsid w:val="00BA649F"/>
    <w:rsid w:val="00BB2865"/>
    <w:rsid w:val="00BB47E7"/>
    <w:rsid w:val="00BC11C3"/>
    <w:rsid w:val="00BD05B3"/>
    <w:rsid w:val="00BF265E"/>
    <w:rsid w:val="00C17221"/>
    <w:rsid w:val="00C35039"/>
    <w:rsid w:val="00C7008F"/>
    <w:rsid w:val="00C91142"/>
    <w:rsid w:val="00CC49D2"/>
    <w:rsid w:val="00CD3CC5"/>
    <w:rsid w:val="00CE72C9"/>
    <w:rsid w:val="00D13A18"/>
    <w:rsid w:val="00D22F4D"/>
    <w:rsid w:val="00D24D48"/>
    <w:rsid w:val="00D3019D"/>
    <w:rsid w:val="00D90428"/>
    <w:rsid w:val="00D92D2B"/>
    <w:rsid w:val="00D94314"/>
    <w:rsid w:val="00D959A0"/>
    <w:rsid w:val="00D95AE5"/>
    <w:rsid w:val="00DC267F"/>
    <w:rsid w:val="00DC5D7A"/>
    <w:rsid w:val="00E11A05"/>
    <w:rsid w:val="00E132B9"/>
    <w:rsid w:val="00E22194"/>
    <w:rsid w:val="00E23603"/>
    <w:rsid w:val="00EC6ECE"/>
    <w:rsid w:val="00ED7873"/>
    <w:rsid w:val="00F77D99"/>
    <w:rsid w:val="00F939BB"/>
    <w:rsid w:val="00FA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C714360"/>
  <w15:chartTrackingRefBased/>
  <w15:docId w15:val="{04FDF0E0-B1BA-4FB2-97BF-B0E40318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6564"/>
    <w:pPr>
      <w:suppressAutoHyphens/>
    </w:pPr>
    <w:rPr>
      <w:rFonts w:ascii="Courier New" w:hAnsi="Courier New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0">
    <w:name w:val="WW8Num12z0"/>
    <w:rPr>
      <w:sz w:val="20"/>
    </w:rPr>
  </w:style>
  <w:style w:type="character" w:customStyle="1" w:styleId="WW8Num12z1">
    <w:name w:val="WW8Num12z1"/>
    <w:rPr>
      <w:rFonts w:ascii="Courier New" w:hAnsi="Courier New"/>
      <w:sz w:val="20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i w:val="0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eastAsia="ar-SA" w:bidi="ar-SA"/>
    </w:rPr>
  </w:style>
  <w:style w:type="character" w:customStyle="1" w:styleId="StopkaZnak">
    <w:name w:val="Stopka Znak"/>
    <w:rPr>
      <w:rFonts w:ascii="Courier New" w:hAnsi="Courier New"/>
      <w:sz w:val="24"/>
    </w:rPr>
  </w:style>
  <w:style w:type="character" w:customStyle="1" w:styleId="TekstprzypisudolnegoZnak">
    <w:name w:val="Tekst przypisu dolnego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ourier New" w:hAnsi="Courier New"/>
    </w:rPr>
  </w:style>
  <w:style w:type="character" w:customStyle="1" w:styleId="TematkomentarzaZnak">
    <w:name w:val="Temat komentarza Znak"/>
    <w:rPr>
      <w:rFonts w:ascii="Courier New" w:hAnsi="Courier New"/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rPr>
      <w:rFonts w:ascii="Courier New" w:hAnsi="Courier New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FR1">
    <w:name w:val="FR1"/>
    <w:pPr>
      <w:widowControl w:val="0"/>
      <w:suppressAutoHyphens/>
      <w:spacing w:before="460"/>
      <w:jc w:val="center"/>
    </w:pPr>
    <w:rPr>
      <w:rFonts w:eastAsia="Arial"/>
      <w:sz w:val="12"/>
      <w:lang w:eastAsia="ar-SA"/>
    </w:rPr>
  </w:style>
  <w:style w:type="paragraph" w:customStyle="1" w:styleId="Tekstblokowy1">
    <w:name w:val="Tekst blokowy1"/>
    <w:basedOn w:val="Normalny"/>
    <w:pPr>
      <w:spacing w:line="480" w:lineRule="auto"/>
      <w:ind w:left="400" w:right="1200" w:hanging="360"/>
      <w:jc w:val="both"/>
    </w:pPr>
    <w:rPr>
      <w:rFonts w:ascii="Times New Roman" w:hAnsi="Times New Roman"/>
      <w:sz w:val="20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hAnsi="Times New Roman"/>
    </w:rPr>
  </w:style>
  <w:style w:type="paragraph" w:styleId="Tekstprzypisudolnego">
    <w:name w:val="footnote text"/>
    <w:basedOn w:val="Normalny"/>
    <w:rPr>
      <w:rFonts w:ascii="Times New Roman" w:hAnsi="Times New Roman"/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8"/>
      <w:lang w:val="x-none"/>
    </w:rPr>
  </w:style>
  <w:style w:type="paragraph" w:styleId="Tekstprzypisukocowego">
    <w:name w:val="endnote text"/>
    <w:basedOn w:val="Normalny"/>
    <w:rPr>
      <w:sz w:val="20"/>
      <w:lang w:val="x-none"/>
    </w:rPr>
  </w:style>
  <w:style w:type="paragraph" w:customStyle="1" w:styleId="Akapitzlist1">
    <w:name w:val="Akapit z listą1"/>
    <w:pPr>
      <w:widowControl w:val="0"/>
      <w:suppressAutoHyphens/>
      <w:ind w:left="720"/>
    </w:pPr>
    <w:rPr>
      <w:rFonts w:eastAsia="Arial Unicode MS"/>
      <w:sz w:val="24"/>
      <w:szCs w:val="24"/>
      <w:lang w:eastAsia="ar-SA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BasicParagraph">
    <w:name w:val="[Basic Paragraph]"/>
    <w:basedOn w:val="Normalny"/>
    <w:pPr>
      <w:suppressAutoHyphens w:val="0"/>
      <w:autoSpaceDE w:val="0"/>
      <w:spacing w:line="288" w:lineRule="auto"/>
      <w:textAlignment w:val="center"/>
    </w:pPr>
    <w:rPr>
      <w:rFonts w:ascii="Times New Roman" w:hAnsi="Times New Roman"/>
      <w:color w:val="000000"/>
      <w:szCs w:val="24"/>
      <w:lang w:val="en-GB"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iPriority w:val="99"/>
    <w:semiHidden/>
    <w:unhideWhenUsed/>
    <w:rsid w:val="00414D6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14D6A"/>
    <w:rPr>
      <w:sz w:val="20"/>
    </w:rPr>
  </w:style>
  <w:style w:type="character" w:customStyle="1" w:styleId="TekstkomentarzaZnak1">
    <w:name w:val="Tekst komentarza Znak1"/>
    <w:link w:val="Tekstkomentarza"/>
    <w:uiPriority w:val="99"/>
    <w:semiHidden/>
    <w:rsid w:val="00414D6A"/>
    <w:rPr>
      <w:rFonts w:ascii="Courier New" w:hAnsi="Courier New"/>
      <w:lang w:eastAsia="ar-SA"/>
    </w:rPr>
  </w:style>
  <w:style w:type="character" w:styleId="Odwoanieprzypisudolnego">
    <w:name w:val="footnote reference"/>
    <w:uiPriority w:val="99"/>
    <w:semiHidden/>
    <w:unhideWhenUsed/>
    <w:rsid w:val="00AE72A1"/>
    <w:rPr>
      <w:vertAlign w:val="superscript"/>
    </w:rPr>
  </w:style>
  <w:style w:type="table" w:styleId="Tabela-Siatka">
    <w:name w:val="Table Grid"/>
    <w:basedOn w:val="Standardowy"/>
    <w:uiPriority w:val="39"/>
    <w:rsid w:val="001F7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My%20Dropbox\UP-praca\ZIIP-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21EE256E9C3F48A9D88BB4E2C9F8C2" ma:contentTypeVersion="11" ma:contentTypeDescription="Utwórz nowy dokument." ma:contentTypeScope="" ma:versionID="6d2faac4f9584449504731fab08bf49b">
  <xsd:schema xmlns:xsd="http://www.w3.org/2001/XMLSchema" xmlns:xs="http://www.w3.org/2001/XMLSchema" xmlns:p="http://schemas.microsoft.com/office/2006/metadata/properties" xmlns:ns3="38074602-3b0b-4a78-b4cf-20f41e4e7964" xmlns:ns4="5a0f0eda-3771-42e8-b865-179f531bff56" targetNamespace="http://schemas.microsoft.com/office/2006/metadata/properties" ma:root="true" ma:fieldsID="c9619fa6a3b2d7e06a8d54dbca049c79" ns3:_="" ns4:_="">
    <xsd:import namespace="38074602-3b0b-4a78-b4cf-20f41e4e7964"/>
    <xsd:import namespace="5a0f0eda-3771-42e8-b865-179f531bff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74602-3b0b-4a78-b4cf-20f41e4e79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f0eda-3771-42e8-b865-179f531bf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E00FC-F95D-4D05-9DBE-166ED6F500A9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a0f0eda-3771-42e8-b865-179f531bff56"/>
    <ds:schemaRef ds:uri="38074602-3b0b-4a78-b4cf-20f41e4e796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A42BC67-FE7B-435C-9B8E-1DC57AD3D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74602-3b0b-4a78-b4cf-20f41e4e7964"/>
    <ds:schemaRef ds:uri="5a0f0eda-3771-42e8-b865-179f531bf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E8C802-D196-428F-8E9E-8DCEF1DE4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FD6914-0186-4FF1-B0BF-25CFA8E3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ZIIP-firmówka</Template>
  <TotalTime>0</TotalTime>
  <Pages>5</Pages>
  <Words>1545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Microsoft</Company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subject/>
  <dc:creator>user</dc:creator>
  <cp:keywords/>
  <cp:lastModifiedBy>Arkadiusz Popiel</cp:lastModifiedBy>
  <cp:revision>2</cp:revision>
  <cp:lastPrinted>2018-05-29T06:35:00Z</cp:lastPrinted>
  <dcterms:created xsi:type="dcterms:W3CDTF">2020-06-03T08:08:00Z</dcterms:created>
  <dcterms:modified xsi:type="dcterms:W3CDTF">2020-06-03T08:08:00Z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0x010100D321EE256E9C3F48A9D88BB4E2C9F8C2</vt:lpwstr>
  </property>
</Properties>
</file>