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3B12" w14:textId="13C0E9BE" w:rsidR="00A526E1" w:rsidRPr="005F1F05" w:rsidRDefault="00985F0B" w:rsidP="002577E9">
      <w:pPr>
        <w:tabs>
          <w:tab w:val="left" w:pos="3060"/>
        </w:tabs>
        <w:adjustRightInd w:val="0"/>
        <w:rPr>
          <w:rFonts w:ascii="Calibri" w:hAnsi="Calibri" w:cs="Calibri"/>
          <w:b/>
          <w:color w:val="548DD4" w:themeColor="text2" w:themeTint="99"/>
          <w:sz w:val="18"/>
          <w:szCs w:val="18"/>
          <w:lang w:val="en-US"/>
        </w:rPr>
      </w:pPr>
      <w:bookmarkStart w:id="0" w:name="_GoBack"/>
      <w:bookmarkEnd w:id="0"/>
      <w:r w:rsidRPr="005F1F05">
        <w:rPr>
          <w:rFonts w:ascii="Calibri" w:hAnsi="Calibri" w:cs="Calibri"/>
          <w:sz w:val="18"/>
          <w:szCs w:val="18"/>
          <w:lang w:val="en-US"/>
        </w:rPr>
        <w:t>I0CZZ000.</w:t>
      </w:r>
      <w:r w:rsidRPr="002B364A">
        <w:rPr>
          <w:rFonts w:ascii="Calibri" w:hAnsi="Calibri" w:cs="Calibri"/>
          <w:sz w:val="18"/>
          <w:szCs w:val="18"/>
          <w:lang w:val="en-US"/>
        </w:rPr>
        <w:t>272.</w:t>
      </w:r>
      <w:r w:rsidR="002B364A" w:rsidRPr="002B364A">
        <w:rPr>
          <w:rFonts w:ascii="Calibri" w:hAnsi="Calibri" w:cs="Calibri"/>
          <w:sz w:val="18"/>
          <w:szCs w:val="18"/>
          <w:lang w:val="en-US"/>
        </w:rPr>
        <w:t>1</w:t>
      </w:r>
      <w:r w:rsidR="007D4FB3" w:rsidRPr="002B364A">
        <w:rPr>
          <w:rFonts w:ascii="Calibri" w:hAnsi="Calibri" w:cs="Calibri"/>
          <w:sz w:val="18"/>
          <w:szCs w:val="18"/>
          <w:lang w:val="en-US"/>
        </w:rPr>
        <w:t>5</w:t>
      </w:r>
      <w:r w:rsidRPr="002B364A">
        <w:rPr>
          <w:rFonts w:ascii="Calibri" w:hAnsi="Calibri" w:cs="Calibri"/>
          <w:sz w:val="18"/>
          <w:szCs w:val="18"/>
          <w:lang w:val="en-US"/>
        </w:rPr>
        <w:t>.2</w:t>
      </w:r>
      <w:r w:rsidRPr="005F1F05">
        <w:rPr>
          <w:rFonts w:ascii="Calibri" w:hAnsi="Calibri" w:cs="Calibri"/>
          <w:sz w:val="18"/>
          <w:szCs w:val="18"/>
          <w:lang w:val="en-US"/>
        </w:rPr>
        <w:t>02</w:t>
      </w:r>
      <w:r w:rsidR="00491BAA" w:rsidRPr="005F1F05">
        <w:rPr>
          <w:rFonts w:ascii="Calibri" w:hAnsi="Calibri" w:cs="Calibri"/>
          <w:sz w:val="18"/>
          <w:szCs w:val="18"/>
          <w:lang w:val="en-US"/>
        </w:rPr>
        <w:t>2</w:t>
      </w:r>
      <w:r w:rsidR="002577E9" w:rsidRPr="005F1F05">
        <w:rPr>
          <w:rFonts w:ascii="Calibri" w:hAnsi="Calibri" w:cs="Calibri"/>
          <w:sz w:val="18"/>
          <w:szCs w:val="18"/>
          <w:lang w:val="en-US"/>
        </w:rPr>
        <w:t xml:space="preserve"> </w:t>
      </w:r>
      <w:r w:rsidR="002B13C4" w:rsidRPr="005F1F05">
        <w:rPr>
          <w:rFonts w:ascii="Calibri" w:hAnsi="Calibri" w:cs="Calibri"/>
          <w:b/>
          <w:sz w:val="18"/>
          <w:szCs w:val="18"/>
          <w:lang w:val="en-US"/>
        </w:rPr>
        <w:tab/>
      </w:r>
      <w:r w:rsidR="00A526E1" w:rsidRPr="005F1F05">
        <w:rPr>
          <w:rFonts w:ascii="Calibri" w:hAnsi="Calibri" w:cs="Calibri"/>
          <w:b/>
          <w:sz w:val="18"/>
          <w:szCs w:val="18"/>
          <w:lang w:val="en-US"/>
        </w:rPr>
        <w:tab/>
      </w:r>
      <w:r w:rsidR="00A526E1" w:rsidRPr="005F1F05">
        <w:rPr>
          <w:rFonts w:ascii="Calibri" w:hAnsi="Calibri" w:cs="Calibri"/>
          <w:b/>
          <w:sz w:val="18"/>
          <w:szCs w:val="18"/>
          <w:lang w:val="en-US"/>
        </w:rPr>
        <w:tab/>
      </w:r>
      <w:r w:rsidR="00A526E1" w:rsidRPr="005F1F05">
        <w:rPr>
          <w:rFonts w:ascii="Calibri" w:hAnsi="Calibri" w:cs="Calibri"/>
          <w:b/>
          <w:sz w:val="18"/>
          <w:szCs w:val="18"/>
          <w:lang w:val="en-US"/>
        </w:rPr>
        <w:tab/>
      </w:r>
      <w:r w:rsidR="00A526E1" w:rsidRPr="005F1F05">
        <w:rPr>
          <w:rFonts w:ascii="Calibri" w:hAnsi="Calibri" w:cs="Calibri"/>
          <w:b/>
          <w:sz w:val="18"/>
          <w:szCs w:val="18"/>
          <w:lang w:val="en-US"/>
        </w:rPr>
        <w:tab/>
      </w:r>
      <w:r w:rsidR="005F1F05" w:rsidRPr="005F1F05">
        <w:rPr>
          <w:rFonts w:ascii="Calibri" w:hAnsi="Calibri" w:cs="Calibri"/>
          <w:b/>
          <w:sz w:val="18"/>
          <w:szCs w:val="18"/>
          <w:lang w:val="en-US"/>
        </w:rPr>
        <w:t>A</w:t>
      </w:r>
      <w:r w:rsidR="005F1F05">
        <w:rPr>
          <w:rFonts w:ascii="Calibri" w:hAnsi="Calibri" w:cs="Calibri"/>
          <w:b/>
          <w:sz w:val="18"/>
          <w:szCs w:val="18"/>
          <w:lang w:val="en-US"/>
        </w:rPr>
        <w:t>ppendix 1 to t</w:t>
      </w:r>
      <w:r w:rsidR="005F1F05" w:rsidRPr="005F1F05">
        <w:rPr>
          <w:rFonts w:ascii="Calibri" w:hAnsi="Calibri" w:cs="Calibri"/>
          <w:b/>
          <w:sz w:val="18"/>
          <w:szCs w:val="18"/>
          <w:lang w:val="en-US"/>
        </w:rPr>
        <w:t>he Request for Quotation</w:t>
      </w:r>
    </w:p>
    <w:p w14:paraId="53B21D79" w14:textId="4CBCEF31" w:rsidR="00A526E1" w:rsidRPr="005F1F05" w:rsidRDefault="005F1F05" w:rsidP="00A526E1">
      <w:pPr>
        <w:ind w:right="594"/>
        <w:jc w:val="center"/>
        <w:rPr>
          <w:rFonts w:ascii="Calibri" w:hAnsi="Calibri" w:cs="Calibri"/>
          <w:b/>
          <w:sz w:val="18"/>
          <w:szCs w:val="18"/>
          <w:lang w:val="en-US"/>
        </w:rPr>
      </w:pPr>
      <w:r w:rsidRPr="005F1F05">
        <w:rPr>
          <w:rFonts w:ascii="Calibri" w:hAnsi="Calibri" w:cs="Calibri"/>
          <w:b/>
          <w:sz w:val="18"/>
          <w:szCs w:val="18"/>
          <w:lang w:val="en-US"/>
        </w:rPr>
        <w:t>BID FORM</w:t>
      </w:r>
    </w:p>
    <w:p w14:paraId="73217A9A" w14:textId="6C2827F2" w:rsidR="00A526E1" w:rsidRPr="005F1F05" w:rsidRDefault="005F1F05" w:rsidP="00A526E1">
      <w:pPr>
        <w:ind w:right="594"/>
        <w:jc w:val="center"/>
        <w:rPr>
          <w:rFonts w:ascii="Calibri" w:hAnsi="Calibri" w:cs="Calibri"/>
          <w:b/>
          <w:sz w:val="18"/>
          <w:szCs w:val="18"/>
          <w:lang w:val="en-US"/>
        </w:rPr>
      </w:pPr>
      <w:r>
        <w:rPr>
          <w:rFonts w:ascii="Calibri" w:eastAsia="Times New Roman" w:hAnsi="Calibri" w:cs="Calibri"/>
          <w:b/>
          <w:lang w:val="en-US"/>
        </w:rPr>
        <w:t>For the service of e</w:t>
      </w:r>
      <w:r w:rsidRPr="005F1F05">
        <w:rPr>
          <w:rFonts w:ascii="Calibri" w:eastAsia="Times New Roman" w:hAnsi="Calibri" w:cs="Calibri"/>
          <w:b/>
          <w:lang w:val="en-US"/>
        </w:rPr>
        <w:t xml:space="preserve">ffective recruitment of students for a 5.5-year study </w:t>
      </w:r>
      <w:proofErr w:type="spellStart"/>
      <w:r w:rsidRPr="005F1F05">
        <w:rPr>
          <w:rFonts w:ascii="Calibri" w:eastAsia="Times New Roman" w:hAnsi="Calibri" w:cs="Calibri"/>
          <w:b/>
          <w:lang w:val="en-US"/>
        </w:rPr>
        <w:t>programme</w:t>
      </w:r>
      <w:proofErr w:type="spellEnd"/>
      <w:r w:rsidRPr="005F1F05">
        <w:rPr>
          <w:rFonts w:ascii="Calibri" w:eastAsia="Times New Roman" w:hAnsi="Calibri" w:cs="Calibri"/>
          <w:b/>
          <w:lang w:val="en-US"/>
        </w:rPr>
        <w:t xml:space="preserve"> in veterinary medicine in English for the </w:t>
      </w:r>
      <w:proofErr w:type="spellStart"/>
      <w:r w:rsidRPr="005F1F05">
        <w:rPr>
          <w:rFonts w:ascii="Calibri" w:eastAsia="Times New Roman" w:hAnsi="Calibri" w:cs="Calibri"/>
          <w:b/>
          <w:lang w:val="en-US"/>
        </w:rPr>
        <w:t>Wrocław</w:t>
      </w:r>
      <w:proofErr w:type="spellEnd"/>
      <w:r w:rsidRPr="005F1F05">
        <w:rPr>
          <w:rFonts w:ascii="Calibri" w:eastAsia="Times New Roman" w:hAnsi="Calibri" w:cs="Calibri"/>
          <w:b/>
          <w:lang w:val="en-US"/>
        </w:rPr>
        <w:t xml:space="preserve"> University of </w:t>
      </w:r>
      <w:r>
        <w:rPr>
          <w:rFonts w:ascii="Calibri" w:eastAsia="Times New Roman" w:hAnsi="Calibri" w:cs="Calibri"/>
          <w:b/>
          <w:lang w:val="en-US"/>
        </w:rPr>
        <w:t>Environmental and Life Sciences in Nordic countries</w:t>
      </w:r>
    </w:p>
    <w:p w14:paraId="6669695E" w14:textId="53AE0A91" w:rsidR="002B13C4" w:rsidRPr="005F1F05" w:rsidRDefault="002B13C4" w:rsidP="002B13C4">
      <w:pPr>
        <w:suppressAutoHyphens/>
        <w:autoSpaceDE w:val="0"/>
        <w:autoSpaceDN w:val="0"/>
        <w:adjustRightInd w:val="0"/>
        <w:spacing w:before="20" w:line="360" w:lineRule="auto"/>
        <w:ind w:right="-11"/>
        <w:rPr>
          <w:rFonts w:ascii="Calibri" w:hAnsi="Calibri" w:cs="Calibri"/>
          <w:b/>
          <w:sz w:val="18"/>
          <w:szCs w:val="18"/>
          <w:lang w:val="en-US" w:eastAsia="ar-SA"/>
        </w:rPr>
      </w:pPr>
      <w:r w:rsidRPr="005F1F05">
        <w:rPr>
          <w:rFonts w:ascii="Calibri" w:hAnsi="Calibri" w:cs="Calibri"/>
          <w:i/>
          <w:sz w:val="18"/>
          <w:szCs w:val="18"/>
          <w:lang w:val="en-US"/>
        </w:rPr>
        <w:t xml:space="preserve"> </w:t>
      </w:r>
      <w:r w:rsidR="005F1F05" w:rsidRPr="005F1F05">
        <w:rPr>
          <w:rFonts w:ascii="Calibri" w:hAnsi="Calibri" w:cs="Calibri"/>
          <w:b/>
          <w:sz w:val="18"/>
          <w:szCs w:val="18"/>
          <w:lang w:val="en-US" w:eastAsia="ar-SA"/>
        </w:rPr>
        <w:t>Contractor</w:t>
      </w:r>
      <w:r w:rsidR="00A30203" w:rsidRPr="005F1F05">
        <w:rPr>
          <w:rFonts w:ascii="Calibri" w:hAnsi="Calibri" w:cs="Calibri"/>
          <w:b/>
          <w:sz w:val="18"/>
          <w:szCs w:val="18"/>
          <w:lang w:val="en-US" w:eastAsia="ar-SA"/>
        </w:rPr>
        <w:t>:</w:t>
      </w:r>
    </w:p>
    <w:p w14:paraId="74FC2C10" w14:textId="545FE824" w:rsidR="002B13C4" w:rsidRPr="005F1F05" w:rsidRDefault="005F1F05" w:rsidP="002B13C4">
      <w:pPr>
        <w:suppressAutoHyphens/>
        <w:autoSpaceDE w:val="0"/>
        <w:autoSpaceDN w:val="0"/>
        <w:adjustRightInd w:val="0"/>
        <w:spacing w:before="20" w:line="360" w:lineRule="auto"/>
        <w:ind w:right="-11"/>
        <w:jc w:val="both"/>
        <w:rPr>
          <w:rFonts w:ascii="Calibri" w:hAnsi="Calibri" w:cs="Calibri"/>
          <w:sz w:val="18"/>
          <w:szCs w:val="18"/>
          <w:lang w:val="en-US" w:eastAsia="ar-SA"/>
        </w:rPr>
      </w:pPr>
      <w:bookmarkStart w:id="1" w:name="_Hlk75871173"/>
      <w:r w:rsidRPr="005F1F05">
        <w:rPr>
          <w:rFonts w:ascii="Calibri" w:hAnsi="Calibri" w:cs="Calibri"/>
          <w:sz w:val="18"/>
          <w:szCs w:val="18"/>
          <w:lang w:val="en-US" w:eastAsia="ar-SA"/>
        </w:rPr>
        <w:t>Name</w:t>
      </w:r>
      <w:r w:rsidR="002577E9" w:rsidRPr="005F1F05">
        <w:rPr>
          <w:rFonts w:ascii="Calibri" w:hAnsi="Calibri" w:cs="Calibri"/>
          <w:sz w:val="18"/>
          <w:szCs w:val="18"/>
          <w:lang w:val="en-US" w:eastAsia="ar-SA"/>
        </w:rPr>
        <w:t>:</w:t>
      </w:r>
      <w:r w:rsidR="002B13C4" w:rsidRPr="005F1F05">
        <w:rPr>
          <w:rFonts w:ascii="Calibri" w:hAnsi="Calibri" w:cs="Calibri"/>
          <w:sz w:val="18"/>
          <w:szCs w:val="18"/>
          <w:lang w:val="en-US" w:eastAsia="ar-SA"/>
        </w:rPr>
        <w:t xml:space="preserve"> ................................................................................................................................................................................... </w:t>
      </w:r>
    </w:p>
    <w:p w14:paraId="093357C1" w14:textId="4CD8C8B0" w:rsidR="002B13C4" w:rsidRPr="005F1F05" w:rsidRDefault="002577E9" w:rsidP="002B13C4">
      <w:pPr>
        <w:suppressAutoHyphens/>
        <w:autoSpaceDE w:val="0"/>
        <w:autoSpaceDN w:val="0"/>
        <w:adjustRightInd w:val="0"/>
        <w:spacing w:before="20" w:line="360" w:lineRule="auto"/>
        <w:ind w:right="-11"/>
        <w:jc w:val="both"/>
        <w:rPr>
          <w:rFonts w:ascii="Calibri" w:hAnsi="Calibri" w:cs="Calibri"/>
          <w:sz w:val="18"/>
          <w:szCs w:val="18"/>
          <w:lang w:val="en-US" w:eastAsia="ar-SA"/>
        </w:rPr>
      </w:pPr>
      <w:bookmarkStart w:id="2" w:name="_Hlk75871214"/>
      <w:r w:rsidRPr="005F1F05">
        <w:rPr>
          <w:rFonts w:ascii="Calibri" w:hAnsi="Calibri" w:cs="Calibri"/>
          <w:sz w:val="18"/>
          <w:szCs w:val="18"/>
          <w:lang w:val="en-US" w:eastAsia="ar-SA"/>
        </w:rPr>
        <w:t>A</w:t>
      </w:r>
      <w:r w:rsidR="002B13C4" w:rsidRPr="005F1F05">
        <w:rPr>
          <w:rFonts w:ascii="Calibri" w:hAnsi="Calibri" w:cs="Calibri"/>
          <w:sz w:val="18"/>
          <w:szCs w:val="18"/>
          <w:lang w:val="en-US" w:eastAsia="ar-SA"/>
        </w:rPr>
        <w:t>d</w:t>
      </w:r>
      <w:r w:rsidR="005F1F05" w:rsidRPr="005F1F05">
        <w:rPr>
          <w:rFonts w:ascii="Calibri" w:hAnsi="Calibri" w:cs="Calibri"/>
          <w:sz w:val="18"/>
          <w:szCs w:val="18"/>
          <w:lang w:val="en-US" w:eastAsia="ar-SA"/>
        </w:rPr>
        <w:t>d</w:t>
      </w:r>
      <w:r w:rsidR="002B13C4" w:rsidRPr="005F1F05">
        <w:rPr>
          <w:rFonts w:ascii="Calibri" w:hAnsi="Calibri" w:cs="Calibri"/>
          <w:sz w:val="18"/>
          <w:szCs w:val="18"/>
          <w:lang w:val="en-US" w:eastAsia="ar-SA"/>
        </w:rPr>
        <w:t>res</w:t>
      </w:r>
      <w:r w:rsidR="005F1F05" w:rsidRPr="005F1F05">
        <w:rPr>
          <w:rFonts w:ascii="Calibri" w:hAnsi="Calibri" w:cs="Calibri"/>
          <w:sz w:val="18"/>
          <w:szCs w:val="18"/>
          <w:lang w:val="en-US" w:eastAsia="ar-SA"/>
        </w:rPr>
        <w:t>s</w:t>
      </w:r>
      <w:r w:rsidRPr="005F1F05">
        <w:rPr>
          <w:rFonts w:ascii="Calibri" w:hAnsi="Calibri" w:cs="Calibri"/>
          <w:sz w:val="18"/>
          <w:szCs w:val="18"/>
          <w:lang w:val="en-US" w:eastAsia="ar-SA"/>
        </w:rPr>
        <w:t>:</w:t>
      </w:r>
      <w:r w:rsidR="002B13C4" w:rsidRPr="005F1F05">
        <w:rPr>
          <w:rFonts w:ascii="Calibri" w:hAnsi="Calibri" w:cs="Calibri"/>
          <w:sz w:val="18"/>
          <w:szCs w:val="18"/>
          <w:lang w:val="en-US" w:eastAsia="ar-SA"/>
        </w:rPr>
        <w:t xml:space="preserve"> ...................................................................................................................................................................................</w:t>
      </w:r>
    </w:p>
    <w:p w14:paraId="11BA36FF" w14:textId="00E74DDD" w:rsidR="002B13C4" w:rsidRPr="005F1F05" w:rsidRDefault="005F1F05" w:rsidP="002B13C4">
      <w:pPr>
        <w:suppressAutoHyphens/>
        <w:autoSpaceDE w:val="0"/>
        <w:autoSpaceDN w:val="0"/>
        <w:adjustRightInd w:val="0"/>
        <w:spacing w:before="20" w:line="360" w:lineRule="auto"/>
        <w:ind w:right="-11"/>
        <w:jc w:val="both"/>
        <w:rPr>
          <w:rFonts w:ascii="Calibri" w:hAnsi="Calibri" w:cs="Calibri"/>
          <w:sz w:val="18"/>
          <w:szCs w:val="18"/>
          <w:lang w:val="en-US" w:eastAsia="ar-SA"/>
        </w:rPr>
      </w:pPr>
      <w:r w:rsidRPr="005F1F05">
        <w:rPr>
          <w:rFonts w:ascii="Calibri" w:hAnsi="Calibri" w:cs="Calibri"/>
          <w:sz w:val="18"/>
          <w:szCs w:val="18"/>
          <w:lang w:val="en-US" w:eastAsia="ar-SA"/>
        </w:rPr>
        <w:t>Phone number</w:t>
      </w:r>
      <w:r w:rsidR="002577E9" w:rsidRPr="005F1F05">
        <w:rPr>
          <w:rFonts w:ascii="Calibri" w:hAnsi="Calibri" w:cs="Calibri"/>
          <w:sz w:val="18"/>
          <w:szCs w:val="18"/>
          <w:lang w:val="en-US" w:eastAsia="ar-SA"/>
        </w:rPr>
        <w:t>:</w:t>
      </w:r>
      <w:r w:rsidR="002B13C4" w:rsidRPr="005F1F05">
        <w:rPr>
          <w:rFonts w:ascii="Calibri" w:hAnsi="Calibri" w:cs="Calibri"/>
          <w:sz w:val="18"/>
          <w:szCs w:val="18"/>
          <w:lang w:val="en-US" w:eastAsia="ar-SA"/>
        </w:rPr>
        <w:t xml:space="preserve"> ..........................................................</w:t>
      </w:r>
      <w:r w:rsidR="002577E9" w:rsidRPr="005F1F05">
        <w:rPr>
          <w:rFonts w:ascii="Calibri" w:hAnsi="Calibri" w:cs="Calibri"/>
          <w:sz w:val="18"/>
          <w:szCs w:val="18"/>
          <w:lang w:val="en-US" w:eastAsia="ar-SA"/>
        </w:rPr>
        <w:t xml:space="preserve"> , </w:t>
      </w:r>
      <w:r w:rsidR="002B13C4" w:rsidRPr="005F1F05">
        <w:rPr>
          <w:rFonts w:ascii="Calibri" w:hAnsi="Calibri" w:cs="Calibri"/>
          <w:sz w:val="18"/>
          <w:szCs w:val="18"/>
          <w:lang w:val="en-US" w:eastAsia="ar-SA"/>
        </w:rPr>
        <w:t xml:space="preserve"> e-mail ................</w:t>
      </w:r>
      <w:r w:rsidR="002577E9" w:rsidRPr="005F1F05">
        <w:rPr>
          <w:rFonts w:ascii="Calibri" w:hAnsi="Calibri" w:cs="Calibri"/>
          <w:sz w:val="18"/>
          <w:szCs w:val="18"/>
          <w:lang w:val="en-US" w:eastAsia="ar-SA"/>
        </w:rPr>
        <w:t>....</w:t>
      </w:r>
      <w:r w:rsidR="002B13C4" w:rsidRPr="005F1F05">
        <w:rPr>
          <w:rFonts w:ascii="Calibri" w:hAnsi="Calibri" w:cs="Calibri"/>
          <w:sz w:val="18"/>
          <w:szCs w:val="18"/>
          <w:lang w:val="en-US" w:eastAsia="ar-SA"/>
        </w:rPr>
        <w:t>..........................</w:t>
      </w:r>
    </w:p>
    <w:p w14:paraId="2FDC8ABC" w14:textId="0970C346" w:rsidR="002B13C4" w:rsidRPr="005F1F05" w:rsidRDefault="002B13C4" w:rsidP="002B13C4">
      <w:pPr>
        <w:suppressAutoHyphens/>
        <w:autoSpaceDE w:val="0"/>
        <w:autoSpaceDN w:val="0"/>
        <w:adjustRightInd w:val="0"/>
        <w:spacing w:before="20" w:line="360" w:lineRule="auto"/>
        <w:ind w:right="-11"/>
        <w:jc w:val="both"/>
        <w:rPr>
          <w:rFonts w:ascii="Calibri" w:hAnsi="Calibri" w:cs="Calibri"/>
          <w:sz w:val="18"/>
          <w:szCs w:val="18"/>
          <w:lang w:val="en-US" w:eastAsia="ar-SA"/>
        </w:rPr>
      </w:pPr>
      <w:r w:rsidRPr="005F1F05">
        <w:rPr>
          <w:rFonts w:ascii="Calibri" w:hAnsi="Calibri" w:cs="Calibri"/>
          <w:sz w:val="18"/>
          <w:szCs w:val="18"/>
          <w:lang w:val="en-US" w:eastAsia="ar-SA"/>
        </w:rPr>
        <w:t>NIP</w:t>
      </w:r>
      <w:r w:rsidR="005F1F05" w:rsidRPr="005F1F05">
        <w:rPr>
          <w:rFonts w:ascii="Calibri" w:hAnsi="Calibri" w:cs="Calibri"/>
          <w:sz w:val="18"/>
          <w:szCs w:val="18"/>
          <w:lang w:val="en-US" w:eastAsia="ar-SA"/>
        </w:rPr>
        <w:t>[Tax identification Number]</w:t>
      </w:r>
      <w:r w:rsidR="002577E9" w:rsidRPr="005F1F05">
        <w:rPr>
          <w:rFonts w:ascii="Calibri" w:hAnsi="Calibri" w:cs="Calibri"/>
          <w:sz w:val="18"/>
          <w:szCs w:val="18"/>
          <w:lang w:val="en-US" w:eastAsia="ar-SA"/>
        </w:rPr>
        <w:t xml:space="preserve">: </w:t>
      </w:r>
      <w:r w:rsidRPr="005F1F05">
        <w:rPr>
          <w:rFonts w:ascii="Calibri" w:hAnsi="Calibri" w:cs="Calibri"/>
          <w:sz w:val="18"/>
          <w:szCs w:val="18"/>
          <w:lang w:val="en-US" w:eastAsia="ar-SA"/>
        </w:rPr>
        <w:t>....</w:t>
      </w:r>
      <w:r w:rsidR="005F1F05">
        <w:rPr>
          <w:rFonts w:ascii="Calibri" w:hAnsi="Calibri" w:cs="Calibri"/>
          <w:sz w:val="18"/>
          <w:szCs w:val="18"/>
          <w:lang w:val="en-US" w:eastAsia="ar-SA"/>
        </w:rPr>
        <w:t>....................</w:t>
      </w:r>
      <w:r w:rsidRPr="005F1F05">
        <w:rPr>
          <w:rFonts w:ascii="Calibri" w:hAnsi="Calibri" w:cs="Calibri"/>
          <w:sz w:val="18"/>
          <w:szCs w:val="18"/>
          <w:lang w:val="en-US" w:eastAsia="ar-SA"/>
        </w:rPr>
        <w:t>REGON</w:t>
      </w:r>
      <w:r w:rsidR="005F1F05" w:rsidRPr="005F1F05">
        <w:rPr>
          <w:sz w:val="20"/>
          <w:szCs w:val="20"/>
          <w:lang w:val="en-US" w:bidi="en-GB"/>
        </w:rPr>
        <w:t>[National Business Registry Number</w:t>
      </w:r>
      <w:r w:rsidR="005F1F05">
        <w:rPr>
          <w:sz w:val="20"/>
          <w:szCs w:val="20"/>
          <w:lang w:val="en-US" w:bidi="en-GB"/>
        </w:rPr>
        <w:t>]</w:t>
      </w:r>
      <w:r w:rsidR="002577E9" w:rsidRPr="005F1F05">
        <w:rPr>
          <w:rFonts w:ascii="Calibri" w:hAnsi="Calibri" w:cs="Calibri"/>
          <w:sz w:val="18"/>
          <w:szCs w:val="18"/>
          <w:lang w:val="en-US" w:eastAsia="ar-SA"/>
        </w:rPr>
        <w:t xml:space="preserve">: </w:t>
      </w:r>
      <w:r w:rsidRPr="005F1F05">
        <w:rPr>
          <w:rFonts w:ascii="Calibri" w:hAnsi="Calibri" w:cs="Calibri"/>
          <w:sz w:val="18"/>
          <w:szCs w:val="18"/>
          <w:lang w:val="en-US" w:eastAsia="ar-SA"/>
        </w:rPr>
        <w:t>............................................</w:t>
      </w:r>
    </w:p>
    <w:bookmarkEnd w:id="1"/>
    <w:bookmarkEnd w:id="2"/>
    <w:p w14:paraId="6CBC4ED0" w14:textId="77777777" w:rsidR="002B13C4" w:rsidRPr="00063D4F" w:rsidRDefault="002B13C4" w:rsidP="002B13C4">
      <w:pPr>
        <w:pStyle w:val="Bezodstpw"/>
        <w:jc w:val="both"/>
        <w:rPr>
          <w:rFonts w:ascii="Calibri" w:hAnsi="Calibri" w:cs="Calibri"/>
          <w:sz w:val="18"/>
          <w:szCs w:val="18"/>
          <w:lang w:val="en-US"/>
        </w:rPr>
      </w:pPr>
    </w:p>
    <w:p w14:paraId="0F288344" w14:textId="4ED8F96C" w:rsidR="000E07CB" w:rsidRPr="005F1F05" w:rsidRDefault="000E07CB" w:rsidP="000E07CB">
      <w:pPr>
        <w:spacing w:after="0"/>
        <w:rPr>
          <w:rFonts w:ascii="Calibri" w:eastAsia="Times New Roman" w:hAnsi="Calibri" w:cs="Calibri"/>
          <w:lang w:val="en-US"/>
        </w:rPr>
      </w:pPr>
      <w:r w:rsidRPr="005F1F05">
        <w:rPr>
          <w:rFonts w:ascii="Calibri" w:eastAsia="Times New Roman" w:hAnsi="Calibri" w:cs="Calibri"/>
          <w:lang w:val="en-US"/>
        </w:rPr>
        <w:t>1</w:t>
      </w:r>
      <w:r w:rsidR="005F1F05" w:rsidRPr="005F1F05">
        <w:rPr>
          <w:b/>
          <w:lang w:val="en-US"/>
        </w:rPr>
        <w:t xml:space="preserve">. </w:t>
      </w:r>
      <w:r w:rsidR="005F1F05" w:rsidRPr="005F1F05">
        <w:rPr>
          <w:rFonts w:ascii="Calibri" w:eastAsia="Times New Roman" w:hAnsi="Calibri" w:cs="Calibri"/>
          <w:b/>
          <w:lang w:val="en-US"/>
        </w:rPr>
        <w:t>I SUBMIT A BID</w:t>
      </w:r>
      <w:r w:rsidR="005F1F05" w:rsidRPr="005F1F05">
        <w:rPr>
          <w:rFonts w:ascii="Calibri" w:eastAsia="Times New Roman" w:hAnsi="Calibri" w:cs="Calibri"/>
          <w:lang w:val="en-US"/>
        </w:rPr>
        <w:t xml:space="preserve"> for the performance of the Contract in accordance with the </w:t>
      </w:r>
      <w:r w:rsidR="005F1F05">
        <w:rPr>
          <w:rFonts w:ascii="Calibri" w:eastAsia="Times New Roman" w:hAnsi="Calibri" w:cs="Calibri"/>
          <w:lang w:val="en-US"/>
        </w:rPr>
        <w:t>Request for Quotation</w:t>
      </w:r>
      <w:r w:rsidR="005F1F05" w:rsidRPr="005F1F05">
        <w:rPr>
          <w:rFonts w:ascii="Calibri" w:eastAsia="Times New Roman" w:hAnsi="Calibri" w:cs="Calibri"/>
          <w:lang w:val="en-US"/>
        </w:rPr>
        <w:t xml:space="preserve"> and I OFFER to perform the Contract </w:t>
      </w:r>
      <w:r w:rsidR="005F1F05" w:rsidRPr="005F1F05">
        <w:rPr>
          <w:rFonts w:ascii="Calibri" w:eastAsia="Times New Roman" w:hAnsi="Calibri" w:cs="Calibri"/>
          <w:b/>
          <w:lang w:val="en-US"/>
        </w:rPr>
        <w:t>for the price of</w:t>
      </w:r>
      <w:r w:rsidRPr="005F1F05">
        <w:rPr>
          <w:rFonts w:ascii="Calibri" w:eastAsia="Times New Roman" w:hAnsi="Calibri" w:cs="Calibri"/>
          <w:b/>
          <w:lang w:val="en-US"/>
        </w:rPr>
        <w:t>:</w:t>
      </w:r>
    </w:p>
    <w:p w14:paraId="20408B5E" w14:textId="77777777" w:rsidR="000E07CB" w:rsidRPr="005F1F05" w:rsidRDefault="000E07CB" w:rsidP="000E07CB">
      <w:pPr>
        <w:spacing w:after="0"/>
        <w:rPr>
          <w:rFonts w:ascii="Calibri" w:eastAsia="Times New Roman" w:hAnsi="Calibri" w:cs="Calibri"/>
          <w:lang w:val="en-US"/>
        </w:rPr>
      </w:pPr>
    </w:p>
    <w:p w14:paraId="672F4972" w14:textId="7A490272" w:rsidR="000E07CB" w:rsidRPr="00063D4F" w:rsidRDefault="005F1F05" w:rsidP="000E07CB">
      <w:pPr>
        <w:spacing w:after="0"/>
        <w:rPr>
          <w:rFonts w:ascii="Calibri" w:eastAsia="Times New Roman" w:hAnsi="Calibri" w:cs="Calibri"/>
          <w:b/>
          <w:lang w:val="en-US"/>
        </w:rPr>
      </w:pPr>
      <w:r w:rsidRPr="005F1F05">
        <w:rPr>
          <w:rFonts w:ascii="Calibri" w:eastAsia="Times New Roman" w:hAnsi="Calibri" w:cs="Calibri"/>
          <w:b/>
          <w:lang w:val="en-US"/>
        </w:rPr>
        <w:t>Net bid pri</w:t>
      </w:r>
      <w:r>
        <w:rPr>
          <w:rFonts w:ascii="Calibri" w:eastAsia="Times New Roman" w:hAnsi="Calibri" w:cs="Calibri"/>
          <w:b/>
          <w:lang w:val="en-US"/>
        </w:rPr>
        <w:t>ce</w:t>
      </w:r>
      <w:r w:rsidR="000E07CB" w:rsidRPr="005F1F05">
        <w:rPr>
          <w:rFonts w:ascii="Calibri" w:eastAsia="Times New Roman" w:hAnsi="Calibri" w:cs="Calibri"/>
          <w:b/>
          <w:lang w:val="en-US"/>
        </w:rPr>
        <w:t xml:space="preserve"> = 17 500 PLN x ….% (</w:t>
      </w:r>
      <w:r w:rsidRPr="005F1F05">
        <w:rPr>
          <w:rFonts w:ascii="Calibri" w:eastAsia="Times New Roman" w:hAnsi="Calibri" w:cs="Calibri"/>
          <w:b/>
          <w:lang w:val="en-US"/>
        </w:rPr>
        <w:t>Contractor’s commission</w:t>
      </w:r>
      <w:r w:rsidR="000E07CB" w:rsidRPr="005F1F05">
        <w:rPr>
          <w:rFonts w:ascii="Calibri" w:eastAsia="Times New Roman" w:hAnsi="Calibri" w:cs="Calibri"/>
          <w:b/>
          <w:lang w:val="en-US"/>
        </w:rPr>
        <w:t>) x 10 (</w:t>
      </w:r>
      <w:r w:rsidRPr="005F1F05">
        <w:rPr>
          <w:rFonts w:ascii="Calibri" w:eastAsia="Times New Roman" w:hAnsi="Calibri" w:cs="Calibri"/>
          <w:b/>
          <w:lang w:val="en-US"/>
        </w:rPr>
        <w:t>students per year</w:t>
      </w:r>
      <w:r w:rsidR="000E07CB" w:rsidRPr="005F1F05">
        <w:rPr>
          <w:rFonts w:ascii="Calibri" w:eastAsia="Times New Roman" w:hAnsi="Calibri" w:cs="Calibri"/>
          <w:b/>
          <w:lang w:val="en-US"/>
        </w:rPr>
        <w:t>) x 2 (</w:t>
      </w:r>
      <w:r w:rsidRPr="005F1F05">
        <w:rPr>
          <w:rFonts w:ascii="Calibri" w:eastAsia="Times New Roman" w:hAnsi="Calibri" w:cs="Calibri"/>
          <w:b/>
          <w:lang w:val="en-US"/>
        </w:rPr>
        <w:t>years covered by the agreement</w:t>
      </w:r>
      <w:r w:rsidR="000E07CB" w:rsidRPr="005F1F05">
        <w:rPr>
          <w:rFonts w:ascii="Calibri" w:eastAsia="Times New Roman" w:hAnsi="Calibri" w:cs="Calibri"/>
          <w:b/>
          <w:lang w:val="en-US"/>
        </w:rPr>
        <w:t xml:space="preserve">) = .................. </w:t>
      </w:r>
      <w:r w:rsidR="000E07CB" w:rsidRPr="00063D4F">
        <w:rPr>
          <w:rFonts w:ascii="Calibri" w:eastAsia="Times New Roman" w:hAnsi="Calibri" w:cs="Calibri"/>
          <w:b/>
          <w:lang w:val="en-US"/>
        </w:rPr>
        <w:t>PLN</w:t>
      </w:r>
    </w:p>
    <w:p w14:paraId="1C219260" w14:textId="34FB9DD1" w:rsidR="000E07CB" w:rsidRPr="00E06745" w:rsidRDefault="00E06745" w:rsidP="000E07CB">
      <w:pPr>
        <w:spacing w:after="0"/>
        <w:rPr>
          <w:rFonts w:ascii="Calibri" w:eastAsia="Times New Roman" w:hAnsi="Calibri" w:cs="Calibri"/>
          <w:lang w:val="en-US"/>
        </w:rPr>
      </w:pPr>
      <w:r w:rsidRPr="00E06745">
        <w:rPr>
          <w:rFonts w:ascii="Calibri" w:eastAsia="Times New Roman" w:hAnsi="Calibri" w:cs="Calibri"/>
          <w:lang w:val="en-US"/>
        </w:rPr>
        <w:t>Calculated using</w:t>
      </w:r>
      <w:r w:rsidR="000E07CB" w:rsidRPr="00E06745">
        <w:rPr>
          <w:rFonts w:ascii="Calibri" w:eastAsia="Times New Roman" w:hAnsi="Calibri" w:cs="Calibri"/>
          <w:lang w:val="en-US"/>
        </w:rPr>
        <w:t xml:space="preserve"> </w:t>
      </w:r>
      <w:r w:rsidR="000E07CB" w:rsidRPr="00E06745">
        <w:rPr>
          <w:rFonts w:ascii="Calibri" w:eastAsia="Times New Roman" w:hAnsi="Calibri" w:cs="Calibri"/>
          <w:b/>
          <w:lang w:val="en-US"/>
        </w:rPr>
        <w:t xml:space="preserve">…… % </w:t>
      </w:r>
      <w:r w:rsidRPr="00E06745">
        <w:rPr>
          <w:rFonts w:ascii="Calibri" w:eastAsia="Times New Roman" w:hAnsi="Calibri" w:cs="Calibri"/>
          <w:b/>
          <w:lang w:val="en-US"/>
        </w:rPr>
        <w:t>commission</w:t>
      </w:r>
      <w:r w:rsidR="000E07CB" w:rsidRPr="00E06745">
        <w:rPr>
          <w:rFonts w:ascii="Calibri" w:eastAsia="Times New Roman" w:hAnsi="Calibri" w:cs="Calibri"/>
          <w:lang w:val="en-US"/>
        </w:rPr>
        <w:t xml:space="preserve"> </w:t>
      </w:r>
      <w:r w:rsidRPr="00E06745">
        <w:rPr>
          <w:rFonts w:ascii="Calibri" w:eastAsia="Times New Roman" w:hAnsi="Calibri" w:cs="Calibri"/>
          <w:lang w:val="en-US"/>
        </w:rPr>
        <w:t>on the fee</w:t>
      </w:r>
      <w:r>
        <w:rPr>
          <w:rFonts w:ascii="Calibri" w:eastAsia="Times New Roman" w:hAnsi="Calibri" w:cs="Calibri"/>
          <w:lang w:val="en-US"/>
        </w:rPr>
        <w:t xml:space="preserve"> </w:t>
      </w:r>
      <w:r w:rsidRPr="00E06745">
        <w:rPr>
          <w:rFonts w:ascii="Calibri" w:eastAsia="Times New Roman" w:hAnsi="Calibri" w:cs="Calibri"/>
          <w:lang w:val="en-US"/>
        </w:rPr>
        <w:t xml:space="preserve">for one term paid </w:t>
      </w:r>
      <w:r>
        <w:rPr>
          <w:rFonts w:ascii="Calibri" w:eastAsia="Times New Roman" w:hAnsi="Calibri" w:cs="Calibri"/>
          <w:lang w:val="en-US"/>
        </w:rPr>
        <w:t>by a recruited person</w:t>
      </w:r>
    </w:p>
    <w:p w14:paraId="4EF93F4C" w14:textId="7761477E" w:rsidR="000E07CB" w:rsidRPr="00E06745" w:rsidRDefault="00E06745" w:rsidP="000E07CB">
      <w:pPr>
        <w:spacing w:after="0"/>
        <w:rPr>
          <w:rFonts w:ascii="Calibri" w:eastAsia="Times New Roman" w:hAnsi="Calibri" w:cs="Calibri"/>
          <w:lang w:val="en-US"/>
        </w:rPr>
      </w:pPr>
      <w:r w:rsidRPr="00E06745">
        <w:rPr>
          <w:rFonts w:ascii="Calibri" w:eastAsia="Times New Roman" w:hAnsi="Calibri" w:cs="Calibri"/>
          <w:lang w:val="en-US"/>
        </w:rPr>
        <w:t xml:space="preserve">+ </w:t>
      </w:r>
      <w:r w:rsidR="000E07CB" w:rsidRPr="00E06745">
        <w:rPr>
          <w:rFonts w:ascii="Calibri" w:eastAsia="Times New Roman" w:hAnsi="Calibri" w:cs="Calibri"/>
          <w:lang w:val="en-US"/>
        </w:rPr>
        <w:t>VAT</w:t>
      </w:r>
      <w:r w:rsidRPr="00E06745">
        <w:rPr>
          <w:rFonts w:ascii="Calibri" w:eastAsia="Times New Roman" w:hAnsi="Calibri" w:cs="Calibri"/>
          <w:lang w:val="en-US"/>
        </w:rPr>
        <w:t xml:space="preserve"> rate of</w:t>
      </w:r>
      <w:r w:rsidR="000E07CB" w:rsidRPr="00E06745">
        <w:rPr>
          <w:rFonts w:ascii="Calibri" w:eastAsia="Times New Roman" w:hAnsi="Calibri" w:cs="Calibri"/>
          <w:lang w:val="en-US"/>
        </w:rPr>
        <w:t xml:space="preserve"> …. % </w:t>
      </w:r>
      <w:r w:rsidRPr="00E06745">
        <w:rPr>
          <w:rFonts w:ascii="Calibri" w:eastAsia="Times New Roman" w:hAnsi="Calibri" w:cs="Calibri"/>
          <w:lang w:val="en-US"/>
        </w:rPr>
        <w:t>value of VAT of PLN</w:t>
      </w:r>
      <w:r w:rsidR="000E07CB" w:rsidRPr="00E06745">
        <w:rPr>
          <w:rFonts w:ascii="Calibri" w:eastAsia="Times New Roman" w:hAnsi="Calibri" w:cs="Calibri"/>
          <w:lang w:val="en-US"/>
        </w:rPr>
        <w:t>.............................</w:t>
      </w:r>
    </w:p>
    <w:p w14:paraId="4AFE18F5" w14:textId="59CC7CD9" w:rsidR="000E07CB" w:rsidRPr="00E06745" w:rsidRDefault="00E06745" w:rsidP="000E07CB">
      <w:pPr>
        <w:spacing w:after="0"/>
        <w:rPr>
          <w:rFonts w:ascii="Calibri" w:eastAsia="Times New Roman" w:hAnsi="Calibri" w:cs="Calibri"/>
          <w:b/>
          <w:u w:val="single"/>
          <w:lang w:val="en-US"/>
        </w:rPr>
      </w:pPr>
      <w:r w:rsidRPr="00E06745">
        <w:rPr>
          <w:rFonts w:ascii="Calibri" w:eastAsia="Times New Roman" w:hAnsi="Calibri" w:cs="Calibri"/>
          <w:b/>
          <w:u w:val="single"/>
          <w:lang w:val="en-US"/>
        </w:rPr>
        <w:t xml:space="preserve">Gross bid price: PLN </w:t>
      </w:r>
      <w:r w:rsidR="000E07CB" w:rsidRPr="00E06745">
        <w:rPr>
          <w:rFonts w:ascii="Calibri" w:eastAsia="Times New Roman" w:hAnsi="Calibri" w:cs="Calibri"/>
          <w:b/>
          <w:u w:val="single"/>
          <w:lang w:val="en-US"/>
        </w:rPr>
        <w:t>...</w:t>
      </w:r>
      <w:r w:rsidRPr="00E06745">
        <w:rPr>
          <w:rFonts w:ascii="Calibri" w:eastAsia="Times New Roman" w:hAnsi="Calibri" w:cs="Calibri"/>
          <w:b/>
          <w:u w:val="single"/>
          <w:lang w:val="en-US"/>
        </w:rPr>
        <w:t xml:space="preserve">............................. </w:t>
      </w:r>
    </w:p>
    <w:p w14:paraId="11103A63" w14:textId="77777777" w:rsidR="000E07CB" w:rsidRPr="00E06745" w:rsidRDefault="000E07CB" w:rsidP="000E07CB">
      <w:pPr>
        <w:spacing w:after="0"/>
        <w:rPr>
          <w:rFonts w:ascii="Times New Roman" w:eastAsia="Times New Roman" w:hAnsi="Times New Roman" w:cs="Times New Roman"/>
          <w:lang w:val="en-US"/>
        </w:rPr>
      </w:pPr>
    </w:p>
    <w:p w14:paraId="369C911A" w14:textId="226DCD42" w:rsidR="000E07CB" w:rsidRPr="00E06745" w:rsidRDefault="000E07CB" w:rsidP="000E07CB">
      <w:pPr>
        <w:spacing w:after="0"/>
        <w:rPr>
          <w:rFonts w:ascii="Calibri" w:eastAsia="Times New Roman" w:hAnsi="Calibri" w:cs="Calibri"/>
          <w:lang w:val="en-US"/>
        </w:rPr>
      </w:pPr>
      <w:r w:rsidRPr="00E06745">
        <w:rPr>
          <w:rFonts w:ascii="Calibri" w:eastAsia="Times New Roman" w:hAnsi="Calibri" w:cs="Calibri"/>
          <w:lang w:val="en-US"/>
        </w:rPr>
        <w:t xml:space="preserve">3. </w:t>
      </w:r>
      <w:r w:rsidR="00E06745" w:rsidRPr="00E06745">
        <w:rPr>
          <w:rFonts w:ascii="Calibri" w:eastAsia="Times New Roman" w:hAnsi="Calibri" w:cs="Calibri"/>
          <w:b/>
          <w:lang w:val="en-US"/>
        </w:rPr>
        <w:t>I declare that the following persons ordered to perform the contract have the following experience</w:t>
      </w:r>
      <w:r w:rsidRPr="00E06745">
        <w:rPr>
          <w:rFonts w:ascii="Calibri" w:eastAsia="Times New Roman" w:hAnsi="Calibri" w:cs="Calibri"/>
          <w:lang w:val="en-US"/>
        </w:rPr>
        <w:t>:</w:t>
      </w:r>
    </w:p>
    <w:p w14:paraId="2F776192" w14:textId="77777777" w:rsidR="000E07CB" w:rsidRPr="00E06745" w:rsidRDefault="000E07CB" w:rsidP="000E07CB">
      <w:pPr>
        <w:spacing w:after="0"/>
        <w:rPr>
          <w:rFonts w:ascii="Times New Roman" w:eastAsia="Times New Roman" w:hAnsi="Times New Roman" w:cs="Times New Roman"/>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515"/>
        <w:gridCol w:w="1890"/>
        <w:gridCol w:w="3270"/>
        <w:gridCol w:w="1829"/>
      </w:tblGrid>
      <w:tr w:rsidR="00E06745" w:rsidRPr="00075C8F" w14:paraId="7848D89D" w14:textId="77777777" w:rsidTr="000E07CB">
        <w:tc>
          <w:tcPr>
            <w:tcW w:w="525" w:type="dxa"/>
            <w:shd w:val="clear" w:color="auto" w:fill="auto"/>
            <w:tcMar>
              <w:top w:w="100" w:type="dxa"/>
              <w:left w:w="100" w:type="dxa"/>
              <w:bottom w:w="100" w:type="dxa"/>
              <w:right w:w="100" w:type="dxa"/>
            </w:tcMar>
          </w:tcPr>
          <w:p w14:paraId="11E6F0B0" w14:textId="52EE23FC" w:rsidR="00E06745" w:rsidRPr="000E07CB" w:rsidRDefault="00E06745" w:rsidP="00E06745">
            <w:pPr>
              <w:widowControl w:val="0"/>
              <w:pBdr>
                <w:top w:val="nil"/>
                <w:left w:val="nil"/>
                <w:bottom w:val="nil"/>
                <w:right w:val="nil"/>
                <w:between w:val="nil"/>
              </w:pBdr>
              <w:spacing w:after="0" w:line="240" w:lineRule="auto"/>
              <w:rPr>
                <w:rFonts w:ascii="Calibri" w:eastAsia="Times New Roman" w:hAnsi="Calibri" w:cs="Calibri"/>
                <w:sz w:val="20"/>
                <w:szCs w:val="20"/>
              </w:rPr>
            </w:pPr>
            <w:r>
              <w:rPr>
                <w:rFonts w:ascii="Calibri" w:eastAsia="Times New Roman" w:hAnsi="Calibri" w:cs="Calibri"/>
                <w:sz w:val="20"/>
                <w:szCs w:val="20"/>
              </w:rPr>
              <w:t>No</w:t>
            </w:r>
            <w:r w:rsidRPr="000E07CB">
              <w:rPr>
                <w:rFonts w:ascii="Calibri" w:eastAsia="Times New Roman" w:hAnsi="Calibri" w:cs="Calibri"/>
                <w:sz w:val="20"/>
                <w:szCs w:val="20"/>
              </w:rPr>
              <w:t xml:space="preserve">. </w:t>
            </w:r>
          </w:p>
        </w:tc>
        <w:tc>
          <w:tcPr>
            <w:tcW w:w="1515" w:type="dxa"/>
            <w:shd w:val="clear" w:color="auto" w:fill="auto"/>
            <w:tcMar>
              <w:top w:w="100" w:type="dxa"/>
              <w:left w:w="100" w:type="dxa"/>
              <w:bottom w:w="100" w:type="dxa"/>
              <w:right w:w="100" w:type="dxa"/>
            </w:tcMar>
          </w:tcPr>
          <w:p w14:paraId="63AC50D3" w14:textId="2F15D000" w:rsidR="00E06745" w:rsidRPr="000E07CB" w:rsidRDefault="00E06745" w:rsidP="00E06745">
            <w:pPr>
              <w:widowControl w:val="0"/>
              <w:pBdr>
                <w:top w:val="nil"/>
                <w:left w:val="nil"/>
                <w:bottom w:val="nil"/>
                <w:right w:val="nil"/>
                <w:between w:val="nil"/>
              </w:pBdr>
              <w:spacing w:after="0" w:line="240" w:lineRule="auto"/>
              <w:rPr>
                <w:rFonts w:ascii="Calibri" w:eastAsia="Times New Roman" w:hAnsi="Calibri" w:cs="Calibri"/>
                <w:sz w:val="20"/>
                <w:szCs w:val="20"/>
              </w:rPr>
            </w:pPr>
            <w:r w:rsidRPr="00C50EB7">
              <w:rPr>
                <w:b/>
                <w:sz w:val="18"/>
                <w:szCs w:val="18"/>
                <w:lang w:bidi="en-GB"/>
              </w:rPr>
              <w:t xml:space="preserve">First and </w:t>
            </w:r>
            <w:proofErr w:type="spellStart"/>
            <w:r w:rsidRPr="00C50EB7">
              <w:rPr>
                <w:b/>
                <w:sz w:val="18"/>
                <w:szCs w:val="18"/>
                <w:lang w:bidi="en-GB"/>
              </w:rPr>
              <w:t>last</w:t>
            </w:r>
            <w:proofErr w:type="spellEnd"/>
            <w:r w:rsidRPr="00C50EB7">
              <w:rPr>
                <w:b/>
                <w:sz w:val="18"/>
                <w:szCs w:val="18"/>
                <w:lang w:bidi="en-GB"/>
              </w:rPr>
              <w:t xml:space="preserve"> </w:t>
            </w:r>
            <w:proofErr w:type="spellStart"/>
            <w:r w:rsidRPr="00C50EB7">
              <w:rPr>
                <w:b/>
                <w:sz w:val="18"/>
                <w:szCs w:val="18"/>
                <w:lang w:bidi="en-GB"/>
              </w:rPr>
              <w:t>name</w:t>
            </w:r>
            <w:proofErr w:type="spellEnd"/>
          </w:p>
        </w:tc>
        <w:tc>
          <w:tcPr>
            <w:tcW w:w="1890" w:type="dxa"/>
            <w:shd w:val="clear" w:color="auto" w:fill="auto"/>
            <w:tcMar>
              <w:top w:w="100" w:type="dxa"/>
              <w:left w:w="100" w:type="dxa"/>
              <w:bottom w:w="100" w:type="dxa"/>
              <w:right w:w="100" w:type="dxa"/>
            </w:tcMar>
          </w:tcPr>
          <w:p w14:paraId="0B56203A" w14:textId="280E4E8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lang w:val="en-US"/>
              </w:rPr>
            </w:pPr>
            <w:r w:rsidRPr="00E06745">
              <w:rPr>
                <w:rFonts w:ascii="Calibri" w:eastAsia="Times New Roman" w:hAnsi="Calibri" w:cs="Calibri"/>
                <w:b/>
                <w:sz w:val="20"/>
                <w:szCs w:val="20"/>
                <w:lang w:val="en-US"/>
              </w:rPr>
              <w:t>Knowledge of foreign languages</w:t>
            </w:r>
          </w:p>
          <w:p w14:paraId="021F152F" w14:textId="7777777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lang w:val="en-US"/>
              </w:rPr>
            </w:pPr>
            <w:r w:rsidRPr="00E06745">
              <w:rPr>
                <w:rFonts w:ascii="Calibri" w:eastAsia="Times New Roman" w:hAnsi="Calibri" w:cs="Calibri"/>
                <w:b/>
                <w:sz w:val="20"/>
                <w:szCs w:val="20"/>
                <w:lang w:val="en-US"/>
              </w:rPr>
              <w:t>and level of knowledge</w:t>
            </w:r>
          </w:p>
          <w:p w14:paraId="03CD954B" w14:textId="7D7C63D1"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rPr>
            </w:pPr>
            <w:r w:rsidRPr="00E06745">
              <w:rPr>
                <w:rFonts w:ascii="Calibri" w:eastAsia="Times New Roman" w:hAnsi="Calibri" w:cs="Calibri"/>
                <w:b/>
                <w:sz w:val="20"/>
                <w:szCs w:val="20"/>
              </w:rPr>
              <w:t>(English + ………… )</w:t>
            </w:r>
          </w:p>
        </w:tc>
        <w:tc>
          <w:tcPr>
            <w:tcW w:w="3270" w:type="dxa"/>
            <w:shd w:val="clear" w:color="auto" w:fill="auto"/>
            <w:tcMar>
              <w:top w:w="100" w:type="dxa"/>
              <w:left w:w="100" w:type="dxa"/>
              <w:bottom w:w="100" w:type="dxa"/>
              <w:right w:w="100" w:type="dxa"/>
            </w:tcMar>
          </w:tcPr>
          <w:p w14:paraId="79F4D2FF" w14:textId="7777777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lang w:val="en-US"/>
              </w:rPr>
            </w:pPr>
            <w:r w:rsidRPr="00E06745">
              <w:rPr>
                <w:rFonts w:ascii="Calibri" w:eastAsia="Times New Roman" w:hAnsi="Calibri" w:cs="Calibri"/>
                <w:b/>
                <w:sz w:val="20"/>
                <w:szCs w:val="20"/>
                <w:lang w:val="en-US"/>
              </w:rPr>
              <w:t xml:space="preserve">experience in marketing and recruitment activities, </w:t>
            </w:r>
          </w:p>
          <w:p w14:paraId="404F8C74" w14:textId="7777777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lang w:val="en-US"/>
              </w:rPr>
            </w:pPr>
            <w:r w:rsidRPr="00E06745">
              <w:rPr>
                <w:rFonts w:ascii="Calibri" w:eastAsia="Times New Roman" w:hAnsi="Calibri" w:cs="Calibri"/>
                <w:b/>
                <w:sz w:val="20"/>
                <w:szCs w:val="20"/>
                <w:lang w:val="en-US"/>
              </w:rPr>
              <w:t>date from ….. to ………</w:t>
            </w:r>
          </w:p>
          <w:p w14:paraId="1E704D7B" w14:textId="7777777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b/>
                <w:sz w:val="20"/>
                <w:szCs w:val="20"/>
                <w:lang w:val="en-US"/>
              </w:rPr>
            </w:pPr>
          </w:p>
          <w:p w14:paraId="6C00193E" w14:textId="46CC15E2"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sz w:val="20"/>
                <w:szCs w:val="20"/>
                <w:lang w:val="en-US"/>
              </w:rPr>
            </w:pPr>
            <w:r w:rsidRPr="00E06745">
              <w:rPr>
                <w:rFonts w:ascii="Calibri" w:eastAsia="Times New Roman" w:hAnsi="Calibri" w:cs="Calibri"/>
                <w:b/>
                <w:sz w:val="20"/>
                <w:szCs w:val="20"/>
                <w:lang w:val="en-US"/>
              </w:rPr>
              <w:t>Names of universities in Europe/Poland with which the person cooperates and the period of cooperation from ... to .......</w:t>
            </w:r>
          </w:p>
        </w:tc>
        <w:tc>
          <w:tcPr>
            <w:tcW w:w="1829" w:type="dxa"/>
            <w:shd w:val="clear" w:color="auto" w:fill="auto"/>
            <w:tcMar>
              <w:top w:w="100" w:type="dxa"/>
              <w:left w:w="100" w:type="dxa"/>
              <w:bottom w:w="100" w:type="dxa"/>
              <w:right w:w="100" w:type="dxa"/>
            </w:tcMar>
          </w:tcPr>
          <w:p w14:paraId="55E25148" w14:textId="77777777" w:rsidR="00E06745" w:rsidRPr="00E06745" w:rsidRDefault="00E06745" w:rsidP="00E06745">
            <w:pPr>
              <w:suppressAutoHyphens/>
              <w:spacing w:after="0"/>
              <w:contextualSpacing/>
              <w:jc w:val="both"/>
              <w:rPr>
                <w:b/>
                <w:sz w:val="18"/>
                <w:szCs w:val="18"/>
                <w:lang w:val="en-US"/>
              </w:rPr>
            </w:pPr>
            <w:r w:rsidRPr="00E06745">
              <w:rPr>
                <w:b/>
                <w:sz w:val="18"/>
                <w:szCs w:val="18"/>
                <w:lang w:val="en-US" w:bidi="en-GB"/>
              </w:rPr>
              <w:t>Contact details of persons from these universities who can confirm this cooperation (e-mail, tel.)</w:t>
            </w:r>
          </w:p>
          <w:p w14:paraId="75FFFAE3" w14:textId="77777777" w:rsidR="00E06745" w:rsidRPr="00E06745" w:rsidRDefault="00E06745" w:rsidP="00E06745">
            <w:pPr>
              <w:widowControl w:val="0"/>
              <w:pBdr>
                <w:top w:val="nil"/>
                <w:left w:val="nil"/>
                <w:bottom w:val="nil"/>
                <w:right w:val="nil"/>
                <w:between w:val="nil"/>
              </w:pBdr>
              <w:spacing w:after="0" w:line="240" w:lineRule="auto"/>
              <w:rPr>
                <w:rFonts w:ascii="Calibri" w:eastAsia="Times New Roman" w:hAnsi="Calibri" w:cs="Calibri"/>
                <w:sz w:val="20"/>
                <w:szCs w:val="20"/>
                <w:lang w:val="en-US"/>
              </w:rPr>
            </w:pPr>
          </w:p>
        </w:tc>
      </w:tr>
      <w:tr w:rsidR="00E06745" w:rsidRPr="000E07CB" w14:paraId="33548D63" w14:textId="77777777" w:rsidTr="000E07CB">
        <w:tc>
          <w:tcPr>
            <w:tcW w:w="525" w:type="dxa"/>
            <w:shd w:val="clear" w:color="auto" w:fill="auto"/>
            <w:tcMar>
              <w:top w:w="100" w:type="dxa"/>
              <w:left w:w="100" w:type="dxa"/>
              <w:bottom w:w="100" w:type="dxa"/>
              <w:right w:w="100" w:type="dxa"/>
            </w:tcMar>
          </w:tcPr>
          <w:p w14:paraId="1DAAEC82"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r w:rsidRPr="000E07CB">
              <w:rPr>
                <w:rFonts w:ascii="Times New Roman" w:eastAsia="Times New Roman" w:hAnsi="Times New Roman" w:cs="Times New Roman"/>
              </w:rPr>
              <w:t>1.</w:t>
            </w:r>
          </w:p>
        </w:tc>
        <w:tc>
          <w:tcPr>
            <w:tcW w:w="1515" w:type="dxa"/>
            <w:shd w:val="clear" w:color="auto" w:fill="auto"/>
            <w:tcMar>
              <w:top w:w="100" w:type="dxa"/>
              <w:left w:w="100" w:type="dxa"/>
              <w:bottom w:w="100" w:type="dxa"/>
              <w:right w:w="100" w:type="dxa"/>
            </w:tcMar>
          </w:tcPr>
          <w:p w14:paraId="413FF93D"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4E4973F9"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270" w:type="dxa"/>
            <w:shd w:val="clear" w:color="auto" w:fill="auto"/>
            <w:tcMar>
              <w:top w:w="100" w:type="dxa"/>
              <w:left w:w="100" w:type="dxa"/>
              <w:bottom w:w="100" w:type="dxa"/>
              <w:right w:w="100" w:type="dxa"/>
            </w:tcMar>
          </w:tcPr>
          <w:p w14:paraId="72F2F6FD"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29" w:type="dxa"/>
            <w:shd w:val="clear" w:color="auto" w:fill="auto"/>
            <w:tcMar>
              <w:top w:w="100" w:type="dxa"/>
              <w:left w:w="100" w:type="dxa"/>
              <w:bottom w:w="100" w:type="dxa"/>
              <w:right w:w="100" w:type="dxa"/>
            </w:tcMar>
          </w:tcPr>
          <w:p w14:paraId="6DFA3873"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E06745" w:rsidRPr="000E07CB" w14:paraId="3445EAD5" w14:textId="77777777" w:rsidTr="000E07CB">
        <w:tc>
          <w:tcPr>
            <w:tcW w:w="525" w:type="dxa"/>
            <w:shd w:val="clear" w:color="auto" w:fill="auto"/>
            <w:tcMar>
              <w:top w:w="100" w:type="dxa"/>
              <w:left w:w="100" w:type="dxa"/>
              <w:bottom w:w="100" w:type="dxa"/>
              <w:right w:w="100" w:type="dxa"/>
            </w:tcMar>
          </w:tcPr>
          <w:p w14:paraId="4DC0E14F"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r w:rsidRPr="000E07CB">
              <w:rPr>
                <w:rFonts w:ascii="Times New Roman" w:eastAsia="Times New Roman" w:hAnsi="Times New Roman" w:cs="Times New Roman"/>
              </w:rPr>
              <w:t>2.</w:t>
            </w:r>
          </w:p>
        </w:tc>
        <w:tc>
          <w:tcPr>
            <w:tcW w:w="1515" w:type="dxa"/>
            <w:shd w:val="clear" w:color="auto" w:fill="auto"/>
            <w:tcMar>
              <w:top w:w="100" w:type="dxa"/>
              <w:left w:w="100" w:type="dxa"/>
              <w:bottom w:w="100" w:type="dxa"/>
              <w:right w:w="100" w:type="dxa"/>
            </w:tcMar>
          </w:tcPr>
          <w:p w14:paraId="7B908570"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725C0F8C"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270" w:type="dxa"/>
            <w:shd w:val="clear" w:color="auto" w:fill="auto"/>
            <w:tcMar>
              <w:top w:w="100" w:type="dxa"/>
              <w:left w:w="100" w:type="dxa"/>
              <w:bottom w:w="100" w:type="dxa"/>
              <w:right w:w="100" w:type="dxa"/>
            </w:tcMar>
          </w:tcPr>
          <w:p w14:paraId="50CD636C"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29" w:type="dxa"/>
            <w:shd w:val="clear" w:color="auto" w:fill="auto"/>
            <w:tcMar>
              <w:top w:w="100" w:type="dxa"/>
              <w:left w:w="100" w:type="dxa"/>
              <w:bottom w:w="100" w:type="dxa"/>
              <w:right w:w="100" w:type="dxa"/>
            </w:tcMar>
          </w:tcPr>
          <w:p w14:paraId="726BFFEC"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E06745" w:rsidRPr="000E07CB" w14:paraId="15CB5287" w14:textId="77777777" w:rsidTr="000E07CB">
        <w:tc>
          <w:tcPr>
            <w:tcW w:w="525" w:type="dxa"/>
            <w:shd w:val="clear" w:color="auto" w:fill="auto"/>
            <w:tcMar>
              <w:top w:w="100" w:type="dxa"/>
              <w:left w:w="100" w:type="dxa"/>
              <w:bottom w:w="100" w:type="dxa"/>
              <w:right w:w="100" w:type="dxa"/>
            </w:tcMar>
          </w:tcPr>
          <w:p w14:paraId="794ECF02"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r w:rsidRPr="000E07CB">
              <w:rPr>
                <w:rFonts w:ascii="Times New Roman" w:eastAsia="Times New Roman" w:hAnsi="Times New Roman" w:cs="Times New Roman"/>
              </w:rPr>
              <w:t>3.</w:t>
            </w:r>
          </w:p>
        </w:tc>
        <w:tc>
          <w:tcPr>
            <w:tcW w:w="1515" w:type="dxa"/>
            <w:shd w:val="clear" w:color="auto" w:fill="auto"/>
            <w:tcMar>
              <w:top w:w="100" w:type="dxa"/>
              <w:left w:w="100" w:type="dxa"/>
              <w:bottom w:w="100" w:type="dxa"/>
              <w:right w:w="100" w:type="dxa"/>
            </w:tcMar>
          </w:tcPr>
          <w:p w14:paraId="5F687390"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4526549F"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270" w:type="dxa"/>
            <w:shd w:val="clear" w:color="auto" w:fill="auto"/>
            <w:tcMar>
              <w:top w:w="100" w:type="dxa"/>
              <w:left w:w="100" w:type="dxa"/>
              <w:bottom w:w="100" w:type="dxa"/>
              <w:right w:w="100" w:type="dxa"/>
            </w:tcMar>
          </w:tcPr>
          <w:p w14:paraId="6A893485"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29" w:type="dxa"/>
            <w:shd w:val="clear" w:color="auto" w:fill="auto"/>
            <w:tcMar>
              <w:top w:w="100" w:type="dxa"/>
              <w:left w:w="100" w:type="dxa"/>
              <w:bottom w:w="100" w:type="dxa"/>
              <w:right w:w="100" w:type="dxa"/>
            </w:tcMar>
          </w:tcPr>
          <w:p w14:paraId="2CB0CD93"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E06745" w:rsidRPr="000E07CB" w14:paraId="4ADDE864" w14:textId="77777777" w:rsidTr="000E07CB">
        <w:tc>
          <w:tcPr>
            <w:tcW w:w="525" w:type="dxa"/>
            <w:shd w:val="clear" w:color="auto" w:fill="auto"/>
            <w:tcMar>
              <w:top w:w="100" w:type="dxa"/>
              <w:left w:w="100" w:type="dxa"/>
              <w:bottom w:w="100" w:type="dxa"/>
              <w:right w:w="100" w:type="dxa"/>
            </w:tcMar>
          </w:tcPr>
          <w:p w14:paraId="3429BB84"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r w:rsidRPr="000E07CB">
              <w:rPr>
                <w:rFonts w:ascii="Times New Roman" w:eastAsia="Times New Roman" w:hAnsi="Times New Roman" w:cs="Times New Roman"/>
              </w:rPr>
              <w:lastRenderedPageBreak/>
              <w:t>4.</w:t>
            </w:r>
          </w:p>
        </w:tc>
        <w:tc>
          <w:tcPr>
            <w:tcW w:w="1515" w:type="dxa"/>
            <w:shd w:val="clear" w:color="auto" w:fill="auto"/>
            <w:tcMar>
              <w:top w:w="100" w:type="dxa"/>
              <w:left w:w="100" w:type="dxa"/>
              <w:bottom w:w="100" w:type="dxa"/>
              <w:right w:w="100" w:type="dxa"/>
            </w:tcMar>
          </w:tcPr>
          <w:p w14:paraId="400B92D1"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90" w:type="dxa"/>
            <w:shd w:val="clear" w:color="auto" w:fill="auto"/>
            <w:tcMar>
              <w:top w:w="100" w:type="dxa"/>
              <w:left w:w="100" w:type="dxa"/>
              <w:bottom w:w="100" w:type="dxa"/>
              <w:right w:w="100" w:type="dxa"/>
            </w:tcMar>
          </w:tcPr>
          <w:p w14:paraId="170C29EE"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270" w:type="dxa"/>
            <w:shd w:val="clear" w:color="auto" w:fill="auto"/>
            <w:tcMar>
              <w:top w:w="100" w:type="dxa"/>
              <w:left w:w="100" w:type="dxa"/>
              <w:bottom w:w="100" w:type="dxa"/>
              <w:right w:w="100" w:type="dxa"/>
            </w:tcMar>
          </w:tcPr>
          <w:p w14:paraId="48B1464F"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1829" w:type="dxa"/>
            <w:shd w:val="clear" w:color="auto" w:fill="auto"/>
            <w:tcMar>
              <w:top w:w="100" w:type="dxa"/>
              <w:left w:w="100" w:type="dxa"/>
              <w:bottom w:w="100" w:type="dxa"/>
              <w:right w:w="100" w:type="dxa"/>
            </w:tcMar>
          </w:tcPr>
          <w:p w14:paraId="53E31D0A" w14:textId="77777777" w:rsidR="00E06745" w:rsidRPr="000E07CB" w:rsidRDefault="00E06745" w:rsidP="00E06745">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E29236A" w14:textId="77777777" w:rsidR="000E07CB" w:rsidRPr="000E07CB" w:rsidRDefault="000E07CB" w:rsidP="000E07CB">
      <w:pPr>
        <w:spacing w:after="0"/>
        <w:rPr>
          <w:rFonts w:ascii="Times New Roman" w:eastAsia="Times New Roman" w:hAnsi="Times New Roman" w:cs="Times New Roman"/>
        </w:rPr>
      </w:pPr>
    </w:p>
    <w:p w14:paraId="4B40603D" w14:textId="5B295949" w:rsidR="002B13C4" w:rsidRPr="000E07CB" w:rsidRDefault="000E07CB" w:rsidP="000E07CB">
      <w:pPr>
        <w:spacing w:after="0" w:line="240" w:lineRule="auto"/>
        <w:ind w:right="-1"/>
        <w:jc w:val="both"/>
        <w:rPr>
          <w:rFonts w:ascii="Calibri" w:hAnsi="Calibri" w:cs="Calibri"/>
          <w:b/>
          <w:sz w:val="18"/>
          <w:szCs w:val="18"/>
          <w:u w:val="single"/>
        </w:rPr>
      </w:pPr>
      <w:r>
        <w:rPr>
          <w:rFonts w:ascii="Calibri" w:hAnsi="Calibri" w:cs="Calibri"/>
          <w:b/>
          <w:sz w:val="18"/>
          <w:szCs w:val="18"/>
          <w:u w:val="single"/>
        </w:rPr>
        <w:t>3. </w:t>
      </w:r>
      <w:r w:rsidR="00E06745">
        <w:rPr>
          <w:rFonts w:ascii="Calibri" w:hAnsi="Calibri" w:cs="Calibri"/>
          <w:b/>
          <w:sz w:val="18"/>
          <w:szCs w:val="18"/>
          <w:u w:val="single"/>
        </w:rPr>
        <w:t xml:space="preserve">The </w:t>
      </w:r>
      <w:proofErr w:type="spellStart"/>
      <w:r w:rsidR="00E06745">
        <w:rPr>
          <w:rFonts w:ascii="Calibri" w:hAnsi="Calibri" w:cs="Calibri"/>
          <w:b/>
          <w:sz w:val="18"/>
          <w:szCs w:val="18"/>
          <w:u w:val="single"/>
        </w:rPr>
        <w:t>Contractor</w:t>
      </w:r>
      <w:proofErr w:type="spellEnd"/>
      <w:r w:rsidR="00E06745">
        <w:rPr>
          <w:rFonts w:ascii="Calibri" w:hAnsi="Calibri" w:cs="Calibri"/>
          <w:b/>
          <w:sz w:val="18"/>
          <w:szCs w:val="18"/>
          <w:u w:val="single"/>
        </w:rPr>
        <w:t xml:space="preserve"> </w:t>
      </w:r>
      <w:proofErr w:type="spellStart"/>
      <w:r w:rsidR="00E06745">
        <w:rPr>
          <w:rFonts w:ascii="Calibri" w:hAnsi="Calibri" w:cs="Calibri"/>
          <w:b/>
          <w:sz w:val="18"/>
          <w:szCs w:val="18"/>
          <w:u w:val="single"/>
        </w:rPr>
        <w:t>declares</w:t>
      </w:r>
      <w:proofErr w:type="spellEnd"/>
      <w:r w:rsidR="00062378">
        <w:rPr>
          <w:rFonts w:ascii="Calibri" w:hAnsi="Calibri" w:cs="Calibri"/>
          <w:b/>
          <w:sz w:val="18"/>
          <w:szCs w:val="18"/>
          <w:u w:val="single"/>
        </w:rPr>
        <w:t xml:space="preserve"> </w:t>
      </w:r>
      <w:proofErr w:type="spellStart"/>
      <w:r w:rsidR="00062378">
        <w:rPr>
          <w:rFonts w:ascii="Calibri" w:hAnsi="Calibri" w:cs="Calibri"/>
          <w:b/>
          <w:sz w:val="18"/>
          <w:szCs w:val="18"/>
          <w:u w:val="single"/>
        </w:rPr>
        <w:t>that</w:t>
      </w:r>
      <w:proofErr w:type="spellEnd"/>
      <w:r w:rsidR="002B13C4" w:rsidRPr="000E07CB">
        <w:rPr>
          <w:rFonts w:ascii="Calibri" w:hAnsi="Calibri" w:cs="Calibri"/>
          <w:b/>
          <w:sz w:val="18"/>
          <w:szCs w:val="18"/>
          <w:u w:val="single"/>
        </w:rPr>
        <w:t>:</w:t>
      </w:r>
    </w:p>
    <w:p w14:paraId="7FB8EFFA" w14:textId="77777777" w:rsidR="0043704B" w:rsidRPr="00F468BA" w:rsidRDefault="0043704B" w:rsidP="0043704B">
      <w:pPr>
        <w:spacing w:after="0" w:line="240" w:lineRule="auto"/>
        <w:ind w:right="-1"/>
        <w:jc w:val="both"/>
        <w:rPr>
          <w:rFonts w:ascii="Calibri" w:hAnsi="Calibri" w:cs="Calibri"/>
          <w:b/>
          <w:sz w:val="18"/>
          <w:szCs w:val="18"/>
        </w:rPr>
      </w:pPr>
    </w:p>
    <w:p w14:paraId="74DB58A1" w14:textId="268D71A8" w:rsidR="000E07CB" w:rsidRPr="00062378" w:rsidRDefault="00062378" w:rsidP="00534C53">
      <w:pPr>
        <w:numPr>
          <w:ilvl w:val="0"/>
          <w:numId w:val="25"/>
        </w:numPr>
        <w:autoSpaceDE w:val="0"/>
        <w:autoSpaceDN w:val="0"/>
        <w:adjustRightInd w:val="0"/>
        <w:spacing w:after="0" w:line="240" w:lineRule="auto"/>
        <w:ind w:left="426" w:hanging="426"/>
        <w:jc w:val="both"/>
        <w:rPr>
          <w:rFonts w:ascii="Calibri" w:eastAsia="Calibri" w:hAnsi="Calibri" w:cs="Calibri"/>
          <w:b/>
          <w:sz w:val="18"/>
          <w:szCs w:val="18"/>
          <w:lang w:val="en-US" w:eastAsia="en-US"/>
        </w:rPr>
      </w:pPr>
      <w:r w:rsidRPr="00062378">
        <w:rPr>
          <w:rFonts w:ascii="Calibri" w:eastAsia="Calibri" w:hAnsi="Calibri" w:cs="Calibri"/>
          <w:sz w:val="18"/>
          <w:szCs w:val="18"/>
          <w:lang w:val="en-US" w:eastAsia="en-US"/>
        </w:rPr>
        <w:t xml:space="preserve">the bid price takes into account all costs of performing the contract, including marketing and recruitment activities, and that the gross bid price covers all my risk and </w:t>
      </w:r>
      <w:r w:rsidR="00244073">
        <w:rPr>
          <w:rFonts w:ascii="Calibri" w:eastAsia="Calibri" w:hAnsi="Calibri" w:cs="Calibri"/>
          <w:sz w:val="18"/>
          <w:szCs w:val="18"/>
          <w:lang w:val="en-US" w:eastAsia="en-US"/>
        </w:rPr>
        <w:t>liability</w:t>
      </w:r>
      <w:r w:rsidRPr="00062378">
        <w:rPr>
          <w:rFonts w:ascii="Calibri" w:eastAsia="Calibri" w:hAnsi="Calibri" w:cs="Calibri"/>
          <w:sz w:val="18"/>
          <w:szCs w:val="18"/>
          <w:lang w:val="en-US" w:eastAsia="en-US"/>
        </w:rPr>
        <w:t xml:space="preserve"> for the correct estimation of the total cost of performing the service, </w:t>
      </w:r>
    </w:p>
    <w:p w14:paraId="1DE420C9" w14:textId="2E94B6B1" w:rsidR="00203F7A" w:rsidRPr="00062378" w:rsidRDefault="00062378" w:rsidP="00534C53">
      <w:pPr>
        <w:numPr>
          <w:ilvl w:val="0"/>
          <w:numId w:val="25"/>
        </w:numPr>
        <w:autoSpaceDE w:val="0"/>
        <w:autoSpaceDN w:val="0"/>
        <w:adjustRightInd w:val="0"/>
        <w:spacing w:after="0" w:line="240" w:lineRule="auto"/>
        <w:ind w:left="426" w:hanging="426"/>
        <w:jc w:val="both"/>
        <w:rPr>
          <w:rFonts w:ascii="Calibri" w:eastAsia="Calibri" w:hAnsi="Calibri" w:cs="Calibri"/>
          <w:b/>
          <w:sz w:val="18"/>
          <w:szCs w:val="18"/>
          <w:lang w:val="en-US" w:eastAsia="en-US"/>
        </w:rPr>
      </w:pPr>
      <w:r w:rsidRPr="00062378">
        <w:rPr>
          <w:rFonts w:ascii="Calibri" w:eastAsia="Calibri" w:hAnsi="Calibri" w:cs="Calibri"/>
          <w:color w:val="000000"/>
          <w:sz w:val="18"/>
          <w:szCs w:val="18"/>
          <w:lang w:val="en-US" w:eastAsia="en-US"/>
        </w:rPr>
        <w:t>the bid price includes all</w:t>
      </w:r>
      <w:r>
        <w:rPr>
          <w:rFonts w:ascii="Calibri" w:eastAsia="Calibri" w:hAnsi="Calibri" w:cs="Calibri"/>
          <w:color w:val="000000"/>
          <w:sz w:val="18"/>
          <w:szCs w:val="18"/>
          <w:lang w:val="en-US" w:eastAsia="en-US"/>
        </w:rPr>
        <w:t xml:space="preserve"> costs of performing the contract</w:t>
      </w:r>
      <w:r w:rsidRPr="00062378">
        <w:rPr>
          <w:rFonts w:ascii="Calibri" w:eastAsia="Calibri" w:hAnsi="Calibri" w:cs="Calibri"/>
          <w:color w:val="000000"/>
          <w:sz w:val="18"/>
          <w:szCs w:val="18"/>
          <w:lang w:val="en-US" w:eastAsia="en-US"/>
        </w:rPr>
        <w:t>,</w:t>
      </w:r>
    </w:p>
    <w:p w14:paraId="53CA8214" w14:textId="7E75102F" w:rsidR="00203F7A" w:rsidRPr="00062378" w:rsidRDefault="00062378" w:rsidP="00534C53">
      <w:pPr>
        <w:numPr>
          <w:ilvl w:val="0"/>
          <w:numId w:val="25"/>
        </w:numPr>
        <w:autoSpaceDE w:val="0"/>
        <w:autoSpaceDN w:val="0"/>
        <w:adjustRightInd w:val="0"/>
        <w:spacing w:after="0" w:line="240" w:lineRule="auto"/>
        <w:ind w:left="426" w:hanging="426"/>
        <w:jc w:val="both"/>
        <w:rPr>
          <w:rFonts w:ascii="Calibri" w:eastAsia="Calibri" w:hAnsi="Calibri" w:cs="Calibri"/>
          <w:b/>
          <w:sz w:val="18"/>
          <w:szCs w:val="18"/>
          <w:lang w:val="en-US" w:eastAsia="en-US"/>
        </w:rPr>
      </w:pPr>
      <w:r w:rsidRPr="00062378">
        <w:rPr>
          <w:rFonts w:ascii="Calibri" w:eastAsia="Calibri" w:hAnsi="Calibri" w:cs="Calibri"/>
          <w:color w:val="000000"/>
          <w:sz w:val="18"/>
          <w:szCs w:val="18"/>
          <w:lang w:val="en-US" w:eastAsia="en-US"/>
        </w:rPr>
        <w:t xml:space="preserve">I </w:t>
      </w:r>
      <w:r w:rsidR="00244073">
        <w:rPr>
          <w:rFonts w:ascii="Calibri" w:eastAsia="Calibri" w:hAnsi="Calibri" w:cs="Calibri"/>
          <w:color w:val="000000"/>
          <w:sz w:val="18"/>
          <w:szCs w:val="18"/>
          <w:lang w:val="en-US" w:eastAsia="en-US"/>
        </w:rPr>
        <w:t>have read</w:t>
      </w:r>
      <w:r w:rsidRPr="00062378">
        <w:rPr>
          <w:rFonts w:ascii="Calibri" w:eastAsia="Calibri" w:hAnsi="Calibri" w:cs="Calibri"/>
          <w:color w:val="000000"/>
          <w:sz w:val="18"/>
          <w:szCs w:val="18"/>
          <w:lang w:val="en-US" w:eastAsia="en-US"/>
        </w:rPr>
        <w:t xml:space="preserve"> the Request for Quotation and the </w:t>
      </w:r>
      <w:r w:rsidR="005349EF">
        <w:rPr>
          <w:rFonts w:ascii="Calibri" w:eastAsia="Calibri" w:hAnsi="Calibri" w:cs="Calibri"/>
          <w:color w:val="000000"/>
          <w:sz w:val="18"/>
          <w:szCs w:val="18"/>
          <w:lang w:val="en-US" w:eastAsia="en-US"/>
        </w:rPr>
        <w:t>draft provisions of the agreement</w:t>
      </w:r>
      <w:r w:rsidRPr="00062378">
        <w:rPr>
          <w:rFonts w:ascii="Calibri" w:eastAsia="Calibri" w:hAnsi="Calibri" w:cs="Calibri"/>
          <w:color w:val="000000"/>
          <w:sz w:val="18"/>
          <w:szCs w:val="18"/>
          <w:lang w:val="en-US" w:eastAsia="en-US"/>
        </w:rPr>
        <w:t>, I do not raise any objections</w:t>
      </w:r>
      <w:r w:rsidR="00244073">
        <w:rPr>
          <w:rFonts w:ascii="Calibri" w:eastAsia="Calibri" w:hAnsi="Calibri" w:cs="Calibri"/>
          <w:color w:val="000000"/>
          <w:sz w:val="18"/>
          <w:szCs w:val="18"/>
          <w:lang w:val="en-US" w:eastAsia="en-US"/>
        </w:rPr>
        <w:t xml:space="preserve"> to them</w:t>
      </w:r>
      <w:r w:rsidRPr="00062378">
        <w:rPr>
          <w:rFonts w:ascii="Calibri" w:eastAsia="Calibri" w:hAnsi="Calibri" w:cs="Calibri"/>
          <w:color w:val="000000"/>
          <w:sz w:val="18"/>
          <w:szCs w:val="18"/>
          <w:lang w:val="en-US" w:eastAsia="en-US"/>
        </w:rPr>
        <w:t xml:space="preserve"> and I accept conditions </w:t>
      </w:r>
      <w:r w:rsidR="00244073">
        <w:rPr>
          <w:rFonts w:ascii="Calibri" w:eastAsia="Calibri" w:hAnsi="Calibri" w:cs="Calibri"/>
          <w:color w:val="000000"/>
          <w:sz w:val="18"/>
          <w:szCs w:val="18"/>
          <w:lang w:val="en-US" w:eastAsia="en-US"/>
        </w:rPr>
        <w:t>contained</w:t>
      </w:r>
      <w:r w:rsidRPr="00062378">
        <w:rPr>
          <w:rFonts w:ascii="Calibri" w:eastAsia="Calibri" w:hAnsi="Calibri" w:cs="Calibri"/>
          <w:color w:val="000000"/>
          <w:sz w:val="18"/>
          <w:szCs w:val="18"/>
          <w:lang w:val="en-US" w:eastAsia="en-US"/>
        </w:rPr>
        <w:t xml:space="preserve"> therein;</w:t>
      </w:r>
    </w:p>
    <w:p w14:paraId="1AED28E9" w14:textId="51A88796" w:rsidR="00203F7A" w:rsidRPr="00062378" w:rsidRDefault="00062378" w:rsidP="00534C53">
      <w:pPr>
        <w:numPr>
          <w:ilvl w:val="0"/>
          <w:numId w:val="25"/>
        </w:numPr>
        <w:autoSpaceDE w:val="0"/>
        <w:autoSpaceDN w:val="0"/>
        <w:adjustRightInd w:val="0"/>
        <w:spacing w:after="0" w:line="240" w:lineRule="auto"/>
        <w:ind w:left="426" w:hanging="426"/>
        <w:jc w:val="both"/>
        <w:rPr>
          <w:rFonts w:ascii="Calibri" w:eastAsia="Calibri" w:hAnsi="Calibri" w:cs="Calibri"/>
          <w:b/>
          <w:sz w:val="18"/>
          <w:szCs w:val="18"/>
          <w:lang w:val="en-US" w:eastAsia="en-US"/>
        </w:rPr>
      </w:pPr>
      <w:r w:rsidRPr="00062378">
        <w:rPr>
          <w:rFonts w:ascii="Calibri" w:eastAsia="Calibri" w:hAnsi="Calibri" w:cs="Calibri"/>
          <w:color w:val="000000"/>
          <w:sz w:val="18"/>
          <w:szCs w:val="18"/>
          <w:lang w:val="en-US" w:eastAsia="en-US"/>
        </w:rPr>
        <w:t xml:space="preserve">I consider myself bound by my bid for the period of </w:t>
      </w:r>
      <w:r w:rsidRPr="00BE5A92">
        <w:rPr>
          <w:rFonts w:ascii="Calibri" w:eastAsia="Calibri" w:hAnsi="Calibri" w:cs="Calibri"/>
          <w:b/>
          <w:color w:val="000000"/>
          <w:sz w:val="18"/>
          <w:szCs w:val="18"/>
          <w:lang w:val="en-US" w:eastAsia="en-US"/>
        </w:rPr>
        <w:t>30 days</w:t>
      </w:r>
      <w:r w:rsidRPr="00062378">
        <w:rPr>
          <w:rFonts w:ascii="Calibri" w:eastAsia="Calibri" w:hAnsi="Calibri" w:cs="Calibri"/>
          <w:color w:val="000000"/>
          <w:sz w:val="18"/>
          <w:szCs w:val="18"/>
          <w:lang w:val="en-US" w:eastAsia="en-US"/>
        </w:rPr>
        <w:t xml:space="preserve"> from the day </w:t>
      </w:r>
      <w:r w:rsidR="00BE5A92">
        <w:rPr>
          <w:rFonts w:ascii="Calibri" w:eastAsia="Calibri" w:hAnsi="Calibri" w:cs="Calibri"/>
          <w:color w:val="000000"/>
          <w:sz w:val="18"/>
          <w:szCs w:val="18"/>
          <w:lang w:val="en-US" w:eastAsia="en-US"/>
        </w:rPr>
        <w:t>o</w:t>
      </w:r>
      <w:r w:rsidRPr="00062378">
        <w:rPr>
          <w:rFonts w:ascii="Calibri" w:eastAsia="Calibri" w:hAnsi="Calibri" w:cs="Calibri"/>
          <w:color w:val="000000"/>
          <w:sz w:val="18"/>
          <w:szCs w:val="18"/>
          <w:lang w:val="en-US" w:eastAsia="en-US"/>
        </w:rPr>
        <w:t>f opening the bids (including that day</w:t>
      </w:r>
      <w:r>
        <w:rPr>
          <w:rFonts w:ascii="Calibri" w:eastAsia="Calibri" w:hAnsi="Calibri" w:cs="Calibri"/>
          <w:color w:val="000000"/>
          <w:sz w:val="18"/>
          <w:szCs w:val="18"/>
          <w:lang w:val="en-US" w:eastAsia="en-US"/>
        </w:rPr>
        <w:t>);</w:t>
      </w:r>
      <w:r w:rsidR="00203F7A" w:rsidRPr="00062378">
        <w:rPr>
          <w:rFonts w:ascii="Calibri" w:eastAsia="Calibri" w:hAnsi="Calibri" w:cs="Calibri"/>
          <w:color w:val="000000"/>
          <w:sz w:val="18"/>
          <w:szCs w:val="18"/>
          <w:lang w:val="en-US" w:eastAsia="en-US"/>
        </w:rPr>
        <w:t xml:space="preserve"> </w:t>
      </w:r>
    </w:p>
    <w:p w14:paraId="17473ED9" w14:textId="12C098D9" w:rsidR="0043704B" w:rsidRPr="00BE5A92" w:rsidRDefault="00BE5A92" w:rsidP="00534C53">
      <w:pPr>
        <w:numPr>
          <w:ilvl w:val="0"/>
          <w:numId w:val="25"/>
        </w:numPr>
        <w:autoSpaceDE w:val="0"/>
        <w:autoSpaceDN w:val="0"/>
        <w:adjustRightInd w:val="0"/>
        <w:spacing w:after="0" w:line="240" w:lineRule="auto"/>
        <w:ind w:left="426" w:hanging="426"/>
        <w:jc w:val="both"/>
        <w:rPr>
          <w:rFonts w:ascii="Calibri" w:eastAsia="Calibri" w:hAnsi="Calibri" w:cs="Calibri"/>
          <w:b/>
          <w:sz w:val="18"/>
          <w:szCs w:val="18"/>
          <w:lang w:val="en-US" w:eastAsia="en-US"/>
        </w:rPr>
      </w:pPr>
      <w:r w:rsidRPr="00BE5A92">
        <w:rPr>
          <w:rFonts w:ascii="Calibri" w:eastAsia="Calibri" w:hAnsi="Calibri" w:cs="Calibri"/>
          <w:color w:val="000000"/>
          <w:sz w:val="18"/>
          <w:szCs w:val="18"/>
          <w:lang w:val="en-US" w:eastAsia="en-US"/>
        </w:rPr>
        <w:t xml:space="preserve">I </w:t>
      </w:r>
      <w:r>
        <w:rPr>
          <w:rFonts w:ascii="Calibri" w:eastAsia="Calibri" w:hAnsi="Calibri" w:cs="Calibri"/>
          <w:color w:val="000000"/>
          <w:sz w:val="18"/>
          <w:szCs w:val="18"/>
          <w:lang w:val="en-US" w:eastAsia="en-US"/>
        </w:rPr>
        <w:t>shall</w:t>
      </w:r>
      <w:r w:rsidRPr="00BE5A92">
        <w:rPr>
          <w:rFonts w:ascii="Calibri" w:eastAsia="Calibri" w:hAnsi="Calibri" w:cs="Calibri"/>
          <w:color w:val="000000"/>
          <w:sz w:val="18"/>
          <w:szCs w:val="18"/>
          <w:lang w:val="en-US" w:eastAsia="en-US"/>
        </w:rPr>
        <w:t xml:space="preserve"> conclude an ag</w:t>
      </w:r>
      <w:r w:rsidR="005349EF">
        <w:rPr>
          <w:rFonts w:ascii="Calibri" w:eastAsia="Calibri" w:hAnsi="Calibri" w:cs="Calibri"/>
          <w:color w:val="000000"/>
          <w:sz w:val="18"/>
          <w:szCs w:val="18"/>
          <w:lang w:val="en-US" w:eastAsia="en-US"/>
        </w:rPr>
        <w:t>reement at a place and date spe</w:t>
      </w:r>
      <w:r w:rsidRPr="00BE5A92">
        <w:rPr>
          <w:rFonts w:ascii="Calibri" w:eastAsia="Calibri" w:hAnsi="Calibri" w:cs="Calibri"/>
          <w:color w:val="000000"/>
          <w:sz w:val="18"/>
          <w:szCs w:val="18"/>
          <w:lang w:val="en-US" w:eastAsia="en-US"/>
        </w:rPr>
        <w:t xml:space="preserve">cified by the </w:t>
      </w:r>
      <w:r>
        <w:rPr>
          <w:rFonts w:ascii="Calibri" w:eastAsia="Calibri" w:hAnsi="Calibri" w:cs="Calibri"/>
          <w:color w:val="000000"/>
          <w:sz w:val="18"/>
          <w:szCs w:val="18"/>
          <w:lang w:val="en-US" w:eastAsia="en-US"/>
        </w:rPr>
        <w:t>Ordering Party,</w:t>
      </w:r>
    </w:p>
    <w:p w14:paraId="2342DA42" w14:textId="3AC67D8A" w:rsidR="002B13C4" w:rsidRPr="00BE5A92" w:rsidRDefault="00BE5A92" w:rsidP="00534C53">
      <w:pPr>
        <w:numPr>
          <w:ilvl w:val="0"/>
          <w:numId w:val="25"/>
        </w:numPr>
        <w:spacing w:after="0" w:line="240" w:lineRule="auto"/>
        <w:ind w:left="426" w:right="-1" w:hanging="426"/>
        <w:jc w:val="both"/>
        <w:rPr>
          <w:rFonts w:ascii="Calibri" w:hAnsi="Calibri" w:cs="Calibri"/>
          <w:b/>
          <w:sz w:val="18"/>
          <w:szCs w:val="18"/>
          <w:u w:val="single"/>
          <w:lang w:val="en-US"/>
        </w:rPr>
      </w:pPr>
      <w:r w:rsidRPr="00BE5A92">
        <w:rPr>
          <w:rFonts w:ascii="Calibri" w:hAnsi="Calibri" w:cs="Calibri"/>
          <w:sz w:val="18"/>
          <w:szCs w:val="18"/>
          <w:lang w:val="en-US"/>
        </w:rPr>
        <w:t xml:space="preserve">I am familiar with the Request for Quotation and its possible modifications, including the description of the subject of the contract and the </w:t>
      </w:r>
      <w:r w:rsidR="005349EF">
        <w:rPr>
          <w:rFonts w:ascii="Calibri" w:hAnsi="Calibri" w:cs="Calibri"/>
          <w:sz w:val="18"/>
          <w:szCs w:val="18"/>
          <w:lang w:val="en-US"/>
        </w:rPr>
        <w:t>draft provisions of the agreement</w:t>
      </w:r>
      <w:r w:rsidRPr="00BE5A92">
        <w:rPr>
          <w:rFonts w:ascii="Calibri" w:hAnsi="Calibri" w:cs="Calibri"/>
          <w:sz w:val="18"/>
          <w:szCs w:val="18"/>
          <w:lang w:val="en-US"/>
        </w:rPr>
        <w:t>, and I/we do not raise objections and I/we accept conditions presented therein, and I have obtained all information necess</w:t>
      </w:r>
      <w:r>
        <w:rPr>
          <w:rFonts w:ascii="Calibri" w:hAnsi="Calibri" w:cs="Calibri"/>
          <w:sz w:val="18"/>
          <w:szCs w:val="18"/>
          <w:lang w:val="en-US"/>
        </w:rPr>
        <w:t>ary to prepare my offer</w:t>
      </w:r>
      <w:r w:rsidR="0043704B" w:rsidRPr="00BE5A92">
        <w:rPr>
          <w:rFonts w:ascii="Calibri" w:hAnsi="Calibri" w:cs="Calibri"/>
          <w:sz w:val="18"/>
          <w:szCs w:val="18"/>
          <w:lang w:val="en-US"/>
        </w:rPr>
        <w:t>,</w:t>
      </w:r>
    </w:p>
    <w:p w14:paraId="56BBDE22" w14:textId="072729B3" w:rsidR="000E07CB" w:rsidRPr="00BE5A92" w:rsidRDefault="00BE5A92" w:rsidP="00534C53">
      <w:pPr>
        <w:numPr>
          <w:ilvl w:val="0"/>
          <w:numId w:val="25"/>
        </w:numPr>
        <w:spacing w:after="0" w:line="240" w:lineRule="auto"/>
        <w:ind w:left="426" w:right="-1" w:hanging="426"/>
        <w:jc w:val="both"/>
        <w:rPr>
          <w:rFonts w:ascii="Calibri" w:hAnsi="Calibri" w:cs="Calibri"/>
          <w:b/>
          <w:sz w:val="18"/>
          <w:szCs w:val="18"/>
          <w:u w:val="single"/>
          <w:lang w:val="en-US"/>
        </w:rPr>
      </w:pPr>
      <w:r>
        <w:rPr>
          <w:rFonts w:ascii="Calibri" w:hAnsi="Calibri" w:cs="Calibri"/>
          <w:sz w:val="18"/>
          <w:szCs w:val="18"/>
          <w:lang w:val="en-US"/>
        </w:rPr>
        <w:t>The bid price includes all costs connected to performing the service</w:t>
      </w:r>
      <w:r w:rsidR="002B13C4" w:rsidRPr="00BE5A92">
        <w:rPr>
          <w:rFonts w:ascii="Calibri" w:hAnsi="Calibri" w:cs="Calibri"/>
          <w:sz w:val="18"/>
          <w:szCs w:val="18"/>
          <w:lang w:val="en-US"/>
        </w:rPr>
        <w:t>,</w:t>
      </w:r>
    </w:p>
    <w:p w14:paraId="0045951F" w14:textId="649EE9B3" w:rsidR="002B13C4" w:rsidRPr="00BE5A92" w:rsidRDefault="00BE5A92" w:rsidP="00534C53">
      <w:pPr>
        <w:numPr>
          <w:ilvl w:val="0"/>
          <w:numId w:val="25"/>
        </w:numPr>
        <w:spacing w:after="0" w:line="240" w:lineRule="auto"/>
        <w:ind w:left="426" w:right="-1" w:hanging="426"/>
        <w:jc w:val="both"/>
        <w:rPr>
          <w:rFonts w:ascii="Calibri" w:hAnsi="Calibri" w:cs="Calibri"/>
          <w:b/>
          <w:sz w:val="18"/>
          <w:szCs w:val="18"/>
          <w:u w:val="single"/>
          <w:lang w:val="en-US"/>
        </w:rPr>
      </w:pPr>
      <w:r w:rsidRPr="00BE5A92">
        <w:rPr>
          <w:rFonts w:ascii="Calibri" w:hAnsi="Calibri" w:cs="Calibri"/>
          <w:sz w:val="18"/>
          <w:szCs w:val="18"/>
          <w:lang w:val="en-US"/>
        </w:rPr>
        <w:t xml:space="preserve">I/we accept the terms of payment specified in the </w:t>
      </w:r>
      <w:r w:rsidR="005349EF">
        <w:rPr>
          <w:rFonts w:ascii="Calibri" w:hAnsi="Calibri" w:cs="Calibri"/>
          <w:sz w:val="18"/>
          <w:szCs w:val="18"/>
          <w:lang w:val="en-US"/>
        </w:rPr>
        <w:t>draft provisions of the agreement,</w:t>
      </w:r>
    </w:p>
    <w:p w14:paraId="087686C7" w14:textId="1BFE1AE2" w:rsidR="002B13C4" w:rsidRPr="001D5FD9" w:rsidRDefault="00BE5A92" w:rsidP="00534C53">
      <w:pPr>
        <w:numPr>
          <w:ilvl w:val="0"/>
          <w:numId w:val="25"/>
        </w:numPr>
        <w:spacing w:after="0" w:line="240" w:lineRule="auto"/>
        <w:ind w:left="426" w:right="-1" w:hanging="426"/>
        <w:jc w:val="both"/>
        <w:rPr>
          <w:rFonts w:ascii="Calibri" w:hAnsi="Calibri" w:cs="Calibri"/>
          <w:b/>
          <w:sz w:val="18"/>
          <w:szCs w:val="18"/>
          <w:u w:val="single"/>
          <w:lang w:val="en-US"/>
        </w:rPr>
      </w:pPr>
      <w:r w:rsidRPr="001D5FD9">
        <w:rPr>
          <w:rFonts w:ascii="Calibri" w:hAnsi="Calibri" w:cs="Calibri"/>
          <w:sz w:val="18"/>
          <w:szCs w:val="18"/>
          <w:lang w:val="en-US"/>
        </w:rPr>
        <w:t xml:space="preserve">After the </w:t>
      </w:r>
      <w:r w:rsidR="00B80F17" w:rsidRPr="001D5FD9">
        <w:rPr>
          <w:rFonts w:ascii="Calibri" w:hAnsi="Calibri" w:cs="Calibri"/>
          <w:sz w:val="18"/>
          <w:szCs w:val="18"/>
          <w:lang w:val="en-US"/>
        </w:rPr>
        <w:t>choice of my offer becomes final, I</w:t>
      </w:r>
      <w:r w:rsidR="00244073">
        <w:rPr>
          <w:rFonts w:ascii="Calibri" w:hAnsi="Calibri" w:cs="Calibri"/>
          <w:sz w:val="18"/>
          <w:szCs w:val="18"/>
          <w:lang w:val="en-US"/>
        </w:rPr>
        <w:t>/we undertake to conclude an agreement</w:t>
      </w:r>
      <w:r w:rsidR="001D5FD9" w:rsidRPr="001D5FD9">
        <w:rPr>
          <w:rFonts w:ascii="Calibri" w:hAnsi="Calibri" w:cs="Calibri"/>
          <w:sz w:val="18"/>
          <w:szCs w:val="18"/>
          <w:lang w:val="en-US"/>
        </w:rPr>
        <w:t xml:space="preserve"> consistent with this</w:t>
      </w:r>
      <w:r w:rsidR="00244073">
        <w:rPr>
          <w:rFonts w:ascii="Calibri" w:hAnsi="Calibri" w:cs="Calibri"/>
          <w:sz w:val="18"/>
          <w:szCs w:val="18"/>
          <w:lang w:val="en-US"/>
        </w:rPr>
        <w:t xml:space="preserve"> bid</w:t>
      </w:r>
      <w:r w:rsidR="001D5FD9" w:rsidRPr="001D5FD9">
        <w:rPr>
          <w:rFonts w:ascii="Calibri" w:hAnsi="Calibri" w:cs="Calibri"/>
          <w:sz w:val="18"/>
          <w:szCs w:val="18"/>
          <w:lang w:val="en-US"/>
        </w:rPr>
        <w:t xml:space="preserve"> </w:t>
      </w:r>
      <w:r w:rsidR="00244073">
        <w:rPr>
          <w:rFonts w:ascii="Calibri" w:hAnsi="Calibri" w:cs="Calibri"/>
          <w:sz w:val="18"/>
          <w:szCs w:val="18"/>
          <w:lang w:val="en-US"/>
        </w:rPr>
        <w:t>under the conditions s</w:t>
      </w:r>
      <w:r w:rsidR="001D5FD9" w:rsidRPr="001D5FD9">
        <w:rPr>
          <w:rFonts w:ascii="Calibri" w:hAnsi="Calibri" w:cs="Calibri"/>
          <w:sz w:val="18"/>
          <w:szCs w:val="18"/>
          <w:lang w:val="en-US"/>
        </w:rPr>
        <w:t>pecified in the Request for Quotation, at a place and date specified by the Ordering P</w:t>
      </w:r>
      <w:r w:rsidR="001D5FD9">
        <w:rPr>
          <w:rFonts w:ascii="Calibri" w:hAnsi="Calibri" w:cs="Calibri"/>
          <w:sz w:val="18"/>
          <w:szCs w:val="18"/>
          <w:lang w:val="en-US"/>
        </w:rPr>
        <w:t>arty</w:t>
      </w:r>
      <w:r w:rsidR="0043704B" w:rsidRPr="001D5FD9">
        <w:rPr>
          <w:rFonts w:ascii="Calibri" w:hAnsi="Calibri" w:cs="Calibri"/>
          <w:sz w:val="18"/>
          <w:szCs w:val="18"/>
          <w:lang w:val="en-US"/>
        </w:rPr>
        <w:t>,</w:t>
      </w:r>
    </w:p>
    <w:p w14:paraId="461D42D5" w14:textId="3DFE8768" w:rsidR="00F468BA" w:rsidRPr="001D5FD9" w:rsidRDefault="001D5FD9" w:rsidP="00534C53">
      <w:pPr>
        <w:numPr>
          <w:ilvl w:val="0"/>
          <w:numId w:val="25"/>
        </w:numPr>
        <w:suppressAutoHyphens/>
        <w:spacing w:after="0" w:line="240" w:lineRule="auto"/>
        <w:ind w:left="426" w:hanging="426"/>
        <w:jc w:val="both"/>
        <w:rPr>
          <w:rFonts w:ascii="Calibri" w:hAnsi="Calibri" w:cs="Calibri"/>
          <w:bCs/>
          <w:sz w:val="18"/>
          <w:szCs w:val="18"/>
          <w:lang w:val="en-US"/>
        </w:rPr>
      </w:pPr>
      <w:r w:rsidRPr="001D5FD9">
        <w:rPr>
          <w:rFonts w:ascii="Calibri" w:hAnsi="Calibri" w:cs="Calibri"/>
          <w:bCs/>
          <w:sz w:val="18"/>
          <w:szCs w:val="18"/>
          <w:lang w:val="en-US"/>
        </w:rPr>
        <w:t>I/we declare that choosing our offer</w:t>
      </w:r>
      <w:r w:rsidR="00F468BA" w:rsidRPr="001D5FD9">
        <w:rPr>
          <w:rFonts w:ascii="Calibri" w:hAnsi="Calibri" w:cs="Calibri"/>
          <w:bCs/>
          <w:sz w:val="18"/>
          <w:szCs w:val="18"/>
          <w:lang w:val="en-US"/>
        </w:rPr>
        <w:t>:</w:t>
      </w:r>
      <w:r w:rsidR="002B13C4" w:rsidRPr="001D5FD9">
        <w:rPr>
          <w:rFonts w:ascii="Calibri" w:hAnsi="Calibri" w:cs="Calibri"/>
          <w:bCs/>
          <w:sz w:val="18"/>
          <w:szCs w:val="18"/>
          <w:lang w:val="en-US"/>
        </w:rPr>
        <w:t xml:space="preserve"> </w:t>
      </w:r>
    </w:p>
    <w:p w14:paraId="6B99B29E" w14:textId="05E35E35" w:rsidR="00F468BA" w:rsidRPr="00244073" w:rsidRDefault="00F468BA" w:rsidP="00F468BA">
      <w:pPr>
        <w:suppressAutoHyphens/>
        <w:spacing w:after="0" w:line="240" w:lineRule="auto"/>
        <w:ind w:left="426"/>
        <w:jc w:val="both"/>
        <w:rPr>
          <w:rFonts w:ascii="Calibri" w:hAnsi="Calibri" w:cs="Calibri"/>
          <w:bCs/>
          <w:sz w:val="18"/>
          <w:szCs w:val="18"/>
          <w:lang w:val="en-US"/>
        </w:rPr>
      </w:pPr>
      <w:r>
        <w:rPr>
          <w:rFonts w:ascii="Calibri" w:hAnsi="Calibri" w:cs="Calibri"/>
          <w:bCs/>
          <w:sz w:val="18"/>
          <w:szCs w:val="18"/>
        </w:rPr>
        <w:sym w:font="Symbol" w:char="F0FF"/>
      </w:r>
      <w:r w:rsidRPr="00244073">
        <w:rPr>
          <w:rFonts w:ascii="Calibri" w:hAnsi="Calibri" w:cs="Calibri"/>
          <w:bCs/>
          <w:sz w:val="18"/>
          <w:szCs w:val="18"/>
          <w:lang w:val="en-US"/>
        </w:rPr>
        <w:t xml:space="preserve"> </w:t>
      </w:r>
      <w:r w:rsidR="00244073" w:rsidRPr="00244073">
        <w:rPr>
          <w:rFonts w:ascii="Calibri" w:hAnsi="Calibri" w:cs="Calibri"/>
          <w:bCs/>
          <w:sz w:val="18"/>
          <w:szCs w:val="18"/>
          <w:lang w:val="en-US"/>
        </w:rPr>
        <w:t>will not generate a tax obligation on the part of the Ordering Party,</w:t>
      </w:r>
      <w:r w:rsidR="002B13C4" w:rsidRPr="00244073">
        <w:rPr>
          <w:rFonts w:ascii="Calibri" w:hAnsi="Calibri" w:cs="Calibri"/>
          <w:bCs/>
          <w:sz w:val="18"/>
          <w:szCs w:val="18"/>
          <w:lang w:val="en-US"/>
        </w:rPr>
        <w:t xml:space="preserve"> </w:t>
      </w:r>
    </w:p>
    <w:p w14:paraId="026652BC" w14:textId="77777777" w:rsidR="00F468BA" w:rsidRPr="00244073" w:rsidRDefault="00F468BA" w:rsidP="00F468BA">
      <w:pPr>
        <w:suppressAutoHyphens/>
        <w:spacing w:after="0" w:line="240" w:lineRule="auto"/>
        <w:ind w:left="426"/>
        <w:jc w:val="both"/>
        <w:rPr>
          <w:rFonts w:ascii="Calibri" w:hAnsi="Calibri" w:cs="Calibri"/>
          <w:bCs/>
          <w:sz w:val="18"/>
          <w:szCs w:val="18"/>
          <w:lang w:val="en-US"/>
        </w:rPr>
      </w:pPr>
    </w:p>
    <w:p w14:paraId="21BCEB9A" w14:textId="3E07D0AF" w:rsidR="00244073" w:rsidRDefault="00F468BA" w:rsidP="00F468BA">
      <w:pPr>
        <w:suppressAutoHyphens/>
        <w:spacing w:after="0" w:line="240" w:lineRule="auto"/>
        <w:ind w:left="426"/>
        <w:jc w:val="both"/>
        <w:rPr>
          <w:rFonts w:ascii="Calibri" w:hAnsi="Calibri" w:cs="Calibri"/>
          <w:bCs/>
          <w:sz w:val="18"/>
          <w:szCs w:val="18"/>
          <w:lang w:val="en-US"/>
        </w:rPr>
      </w:pPr>
      <w:r>
        <w:rPr>
          <w:rFonts w:ascii="Calibri" w:hAnsi="Calibri" w:cs="Calibri"/>
          <w:bCs/>
          <w:sz w:val="18"/>
          <w:szCs w:val="18"/>
        </w:rPr>
        <w:sym w:font="Symbol" w:char="F0FF"/>
      </w:r>
      <w:r w:rsidRPr="00244073">
        <w:rPr>
          <w:rFonts w:ascii="Calibri" w:hAnsi="Calibri" w:cs="Calibri"/>
          <w:bCs/>
          <w:sz w:val="18"/>
          <w:szCs w:val="18"/>
          <w:lang w:val="en-US"/>
        </w:rPr>
        <w:t xml:space="preserve"> </w:t>
      </w:r>
      <w:r w:rsidR="00244073" w:rsidRPr="00244073">
        <w:rPr>
          <w:rFonts w:ascii="Calibri" w:hAnsi="Calibri" w:cs="Calibri"/>
          <w:bCs/>
          <w:sz w:val="18"/>
          <w:szCs w:val="18"/>
          <w:lang w:val="en-US"/>
        </w:rPr>
        <w:t xml:space="preserve">will generate a tax obligation on the part of the Ordering Party, </w:t>
      </w:r>
      <w:proofErr w:type="spellStart"/>
      <w:r w:rsidR="00244073" w:rsidRPr="00244073">
        <w:rPr>
          <w:rFonts w:ascii="Calibri" w:hAnsi="Calibri" w:cs="Calibri"/>
          <w:bCs/>
          <w:sz w:val="18"/>
          <w:szCs w:val="18"/>
          <w:lang w:val="en-US"/>
        </w:rPr>
        <w:t>i</w:t>
      </w:r>
      <w:proofErr w:type="spellEnd"/>
      <w:r w:rsidR="00244073" w:rsidRPr="00244073">
        <w:rPr>
          <w:rFonts w:ascii="Calibri" w:hAnsi="Calibri" w:cs="Calibri"/>
          <w:bCs/>
          <w:sz w:val="18"/>
          <w:szCs w:val="18"/>
          <w:lang w:val="en-US"/>
        </w:rPr>
        <w:t xml:space="preserve">. e. with regards to the following goods/services: </w:t>
      </w:r>
      <w:r w:rsidR="002B13C4" w:rsidRPr="00244073">
        <w:rPr>
          <w:rFonts w:ascii="Calibri" w:hAnsi="Calibri" w:cs="Calibri"/>
          <w:bCs/>
          <w:sz w:val="18"/>
          <w:szCs w:val="18"/>
          <w:lang w:val="en-US"/>
        </w:rPr>
        <w:t xml:space="preserve">...................................................................................................................................... – </w:t>
      </w:r>
      <w:r w:rsidR="00244073">
        <w:rPr>
          <w:rFonts w:ascii="Calibri" w:hAnsi="Calibri" w:cs="Calibri"/>
          <w:bCs/>
          <w:sz w:val="18"/>
          <w:szCs w:val="18"/>
          <w:lang w:val="en-US"/>
        </w:rPr>
        <w:t>tax value</w:t>
      </w:r>
      <w:r w:rsidR="002B13C4" w:rsidRPr="00244073">
        <w:rPr>
          <w:rFonts w:ascii="Calibri" w:hAnsi="Calibri" w:cs="Calibri"/>
          <w:bCs/>
          <w:sz w:val="18"/>
          <w:szCs w:val="18"/>
          <w:lang w:val="en-US"/>
        </w:rPr>
        <w:t xml:space="preserve"> ..................................................... </w:t>
      </w:r>
    </w:p>
    <w:p w14:paraId="2A80A92D" w14:textId="67A73E65" w:rsidR="002B13C4" w:rsidRPr="00244073" w:rsidRDefault="002B13C4" w:rsidP="00F468BA">
      <w:pPr>
        <w:suppressAutoHyphens/>
        <w:spacing w:after="0" w:line="240" w:lineRule="auto"/>
        <w:ind w:left="426"/>
        <w:jc w:val="both"/>
        <w:rPr>
          <w:rFonts w:ascii="Calibri" w:hAnsi="Calibri" w:cs="Calibri"/>
          <w:bCs/>
          <w:sz w:val="18"/>
          <w:szCs w:val="18"/>
          <w:lang w:val="en-US"/>
        </w:rPr>
      </w:pPr>
      <w:r w:rsidRPr="00244073">
        <w:rPr>
          <w:rFonts w:ascii="Calibri" w:hAnsi="Calibri" w:cs="Calibri"/>
          <w:b/>
          <w:bCs/>
          <w:sz w:val="18"/>
          <w:szCs w:val="18"/>
          <w:lang w:val="en-US"/>
        </w:rPr>
        <w:t>(</w:t>
      </w:r>
      <w:r w:rsidR="00244073" w:rsidRPr="00244073">
        <w:rPr>
          <w:rFonts w:ascii="Calibri" w:hAnsi="Calibri" w:cs="Calibri"/>
          <w:b/>
          <w:bCs/>
          <w:sz w:val="18"/>
          <w:szCs w:val="18"/>
          <w:lang w:val="en-US"/>
        </w:rPr>
        <w:t>ATTENTION! Check the right box).</w:t>
      </w:r>
    </w:p>
    <w:p w14:paraId="24E6E3A4" w14:textId="5610F515" w:rsidR="002B13C4" w:rsidRPr="00244073" w:rsidRDefault="00244073" w:rsidP="00534C53">
      <w:pPr>
        <w:numPr>
          <w:ilvl w:val="0"/>
          <w:numId w:val="25"/>
        </w:numPr>
        <w:autoSpaceDE w:val="0"/>
        <w:autoSpaceDN w:val="0"/>
        <w:adjustRightInd w:val="0"/>
        <w:spacing w:after="0" w:line="240" w:lineRule="auto"/>
        <w:ind w:left="426" w:hanging="426"/>
        <w:jc w:val="both"/>
        <w:rPr>
          <w:rFonts w:ascii="Calibri" w:hAnsi="Calibri" w:cs="Calibri"/>
          <w:bCs/>
          <w:sz w:val="18"/>
          <w:szCs w:val="18"/>
          <w:lang w:val="en-US"/>
        </w:rPr>
      </w:pPr>
      <w:r w:rsidRPr="00244073">
        <w:rPr>
          <w:rFonts w:ascii="Calibri" w:hAnsi="Calibri" w:cs="Calibri"/>
          <w:color w:val="000000"/>
          <w:sz w:val="18"/>
          <w:szCs w:val="18"/>
          <w:lang w:val="en-US"/>
        </w:rPr>
        <w:t>I have fulfilled the i</w:t>
      </w:r>
      <w:r>
        <w:rPr>
          <w:rFonts w:ascii="Calibri" w:hAnsi="Calibri" w:cs="Calibri"/>
          <w:color w:val="000000"/>
          <w:sz w:val="18"/>
          <w:szCs w:val="18"/>
          <w:lang w:val="en-US"/>
        </w:rPr>
        <w:t>n</w:t>
      </w:r>
      <w:r w:rsidRPr="00244073">
        <w:rPr>
          <w:rFonts w:ascii="Calibri" w:hAnsi="Calibri" w:cs="Calibri"/>
          <w:color w:val="000000"/>
          <w:sz w:val="18"/>
          <w:szCs w:val="18"/>
          <w:lang w:val="en-US"/>
        </w:rPr>
        <w:t xml:space="preserve">formation obligations provided for in </w:t>
      </w:r>
      <w:r>
        <w:rPr>
          <w:rFonts w:ascii="Calibri" w:hAnsi="Calibri" w:cs="Calibri"/>
          <w:color w:val="000000"/>
          <w:sz w:val="18"/>
          <w:szCs w:val="18"/>
          <w:lang w:val="en-US"/>
        </w:rPr>
        <w:t>Article 13 or Article 14 of the GDPR towards natural persons from whom I have directly or indirectly obtained personal data in order to bid for the public contract in this procedure and in the course of performance of this contract</w:t>
      </w:r>
      <w:r w:rsidR="002B13C4">
        <w:rPr>
          <w:rStyle w:val="Odwoanieprzypisudolnego"/>
          <w:rFonts w:ascii="Calibri" w:hAnsi="Calibri" w:cs="Calibri"/>
          <w:color w:val="000000"/>
          <w:sz w:val="18"/>
          <w:szCs w:val="18"/>
        </w:rPr>
        <w:footnoteReference w:id="1"/>
      </w:r>
    </w:p>
    <w:p w14:paraId="48B7CF36" w14:textId="3A4B350B" w:rsidR="002B13C4" w:rsidRPr="00244073" w:rsidRDefault="00244073" w:rsidP="00534C53">
      <w:pPr>
        <w:numPr>
          <w:ilvl w:val="0"/>
          <w:numId w:val="25"/>
        </w:numPr>
        <w:autoSpaceDE w:val="0"/>
        <w:autoSpaceDN w:val="0"/>
        <w:adjustRightInd w:val="0"/>
        <w:spacing w:after="0" w:line="240" w:lineRule="auto"/>
        <w:ind w:left="426" w:hanging="426"/>
        <w:jc w:val="both"/>
        <w:rPr>
          <w:rFonts w:ascii="Calibri" w:hAnsi="Calibri" w:cs="Calibri"/>
          <w:bCs/>
          <w:sz w:val="18"/>
          <w:szCs w:val="18"/>
          <w:lang w:val="en-US"/>
        </w:rPr>
      </w:pPr>
      <w:r w:rsidRPr="00244073">
        <w:rPr>
          <w:rFonts w:ascii="Calibri" w:hAnsi="Calibri" w:cs="Calibri"/>
          <w:bCs/>
          <w:sz w:val="18"/>
          <w:szCs w:val="18"/>
          <w:lang w:val="en-US" w:eastAsia="ar-SA"/>
        </w:rPr>
        <w:t>I declare that the following information included in our bid constitutes a business secret</w:t>
      </w:r>
      <w:r w:rsidR="002B13C4" w:rsidRPr="00244073">
        <w:rPr>
          <w:rFonts w:ascii="Calibri" w:hAnsi="Calibri" w:cs="Calibri"/>
          <w:bCs/>
          <w:sz w:val="18"/>
          <w:szCs w:val="18"/>
          <w:lang w:val="en-US" w:eastAsia="ar-SA"/>
        </w:rPr>
        <w:t xml:space="preserve">: </w:t>
      </w:r>
      <w:r w:rsidR="002B13C4" w:rsidRPr="00244073">
        <w:rPr>
          <w:rFonts w:ascii="Calibri" w:hAnsi="Calibri" w:cs="Calibri"/>
          <w:sz w:val="18"/>
          <w:szCs w:val="18"/>
          <w:lang w:val="en-US" w:eastAsia="ar-SA"/>
        </w:rPr>
        <w:t>.....................................................................................................................................................................</w:t>
      </w:r>
      <w:r>
        <w:rPr>
          <w:rFonts w:ascii="Calibri" w:hAnsi="Calibri" w:cs="Calibri"/>
          <w:sz w:val="18"/>
          <w:szCs w:val="18"/>
          <w:lang w:val="en-US" w:eastAsia="ar-SA"/>
        </w:rPr>
        <w:t>.......................</w:t>
      </w:r>
    </w:p>
    <w:p w14:paraId="4E953324" w14:textId="0FD5CF00" w:rsidR="002B13C4" w:rsidRPr="0063366E" w:rsidRDefault="0063366E" w:rsidP="00534C53">
      <w:pPr>
        <w:numPr>
          <w:ilvl w:val="0"/>
          <w:numId w:val="25"/>
        </w:numPr>
        <w:autoSpaceDE w:val="0"/>
        <w:autoSpaceDN w:val="0"/>
        <w:adjustRightInd w:val="0"/>
        <w:spacing w:after="0" w:line="240" w:lineRule="auto"/>
        <w:ind w:left="426" w:hanging="426"/>
        <w:jc w:val="both"/>
        <w:rPr>
          <w:rFonts w:ascii="Calibri" w:hAnsi="Calibri" w:cs="Calibri"/>
          <w:bCs/>
          <w:sz w:val="18"/>
          <w:szCs w:val="18"/>
          <w:lang w:val="en-US"/>
        </w:rPr>
      </w:pPr>
      <w:r w:rsidRPr="0063366E">
        <w:rPr>
          <w:rFonts w:ascii="Calibri" w:hAnsi="Calibri" w:cs="Calibri"/>
          <w:sz w:val="18"/>
          <w:szCs w:val="18"/>
          <w:lang w:val="en-US"/>
        </w:rPr>
        <w:t xml:space="preserve">I declare that all information contained in declarations submitted with the offer is accurate and up to date and it has been presented with full awareness of the consequences of misleading the Ordering </w:t>
      </w:r>
      <w:r>
        <w:rPr>
          <w:rFonts w:ascii="Calibri" w:hAnsi="Calibri" w:cs="Calibri"/>
          <w:sz w:val="18"/>
          <w:szCs w:val="18"/>
          <w:lang w:val="en-US"/>
        </w:rPr>
        <w:t>Party with provided information.</w:t>
      </w:r>
    </w:p>
    <w:p w14:paraId="4CD7D4D4" w14:textId="77777777" w:rsidR="002B13C4" w:rsidRDefault="002B13C4" w:rsidP="002B13C4">
      <w:pPr>
        <w:ind w:right="-1"/>
        <w:rPr>
          <w:rFonts w:ascii="Calibri" w:hAnsi="Calibri" w:cs="Calibri"/>
          <w:sz w:val="18"/>
          <w:szCs w:val="18"/>
        </w:rPr>
      </w:pPr>
      <w:r>
        <w:rPr>
          <w:rFonts w:ascii="Calibri" w:hAnsi="Calibri" w:cs="Calibri"/>
          <w:sz w:val="18"/>
          <w:szCs w:val="18"/>
        </w:rPr>
        <w:t>Oferta została złożona na ..................... stronach.</w:t>
      </w:r>
    </w:p>
    <w:p w14:paraId="1872FB75" w14:textId="4CC9FE8B" w:rsidR="0063366E" w:rsidRPr="00096D32" w:rsidRDefault="0063366E" w:rsidP="002B13C4">
      <w:pPr>
        <w:ind w:right="-1"/>
        <w:rPr>
          <w:rFonts w:ascii="Calibri" w:hAnsi="Calibri" w:cs="Calibri"/>
          <w:sz w:val="18"/>
          <w:szCs w:val="18"/>
          <w:u w:val="single"/>
          <w:lang w:val="en-US"/>
        </w:rPr>
      </w:pPr>
      <w:r w:rsidRPr="00096D32">
        <w:rPr>
          <w:rFonts w:ascii="Calibri" w:hAnsi="Calibri" w:cs="Calibri"/>
          <w:sz w:val="18"/>
          <w:szCs w:val="18"/>
          <w:u w:val="single"/>
          <w:lang w:val="en-US"/>
        </w:rPr>
        <w:t>The offer contains ….. pages.</w:t>
      </w:r>
    </w:p>
    <w:p w14:paraId="035BDD02" w14:textId="384CA890" w:rsidR="0063366E" w:rsidRDefault="0063366E" w:rsidP="00773524">
      <w:pPr>
        <w:spacing w:after="0"/>
        <w:rPr>
          <w:rFonts w:ascii="Calibri" w:hAnsi="Calibri" w:cs="Calibri"/>
          <w:sz w:val="18"/>
          <w:szCs w:val="18"/>
          <w:lang w:val="en-US"/>
        </w:rPr>
      </w:pPr>
      <w:r w:rsidRPr="0063366E">
        <w:rPr>
          <w:rFonts w:ascii="Calibri" w:hAnsi="Calibri" w:cs="Calibri"/>
          <w:sz w:val="18"/>
          <w:szCs w:val="18"/>
          <w:lang w:val="en-US"/>
        </w:rPr>
        <w:t>The following documents const</w:t>
      </w:r>
      <w:r>
        <w:rPr>
          <w:rFonts w:ascii="Calibri" w:hAnsi="Calibri" w:cs="Calibri"/>
          <w:sz w:val="18"/>
          <w:szCs w:val="18"/>
          <w:lang w:val="en-US"/>
        </w:rPr>
        <w:t>i</w:t>
      </w:r>
      <w:r w:rsidRPr="0063366E">
        <w:rPr>
          <w:rFonts w:ascii="Calibri" w:hAnsi="Calibri" w:cs="Calibri"/>
          <w:sz w:val="18"/>
          <w:szCs w:val="18"/>
          <w:lang w:val="en-US"/>
        </w:rPr>
        <w:t>tute an integral part of the offer</w:t>
      </w:r>
      <w:r>
        <w:rPr>
          <w:rFonts w:ascii="Calibri" w:hAnsi="Calibri" w:cs="Calibri"/>
          <w:sz w:val="18"/>
          <w:szCs w:val="18"/>
          <w:lang w:val="en-US"/>
        </w:rPr>
        <w:t>:</w:t>
      </w:r>
    </w:p>
    <w:p w14:paraId="726EC1A0" w14:textId="763A3B1D" w:rsidR="002B13C4" w:rsidRPr="00063D4F" w:rsidRDefault="002B13C4" w:rsidP="00773524">
      <w:pPr>
        <w:spacing w:after="0"/>
        <w:rPr>
          <w:rFonts w:ascii="Calibri" w:hAnsi="Calibri" w:cs="Calibri"/>
          <w:sz w:val="18"/>
          <w:szCs w:val="18"/>
          <w:lang w:val="en-US"/>
        </w:rPr>
      </w:pPr>
      <w:r w:rsidRPr="00063D4F">
        <w:rPr>
          <w:rFonts w:ascii="Calibri" w:hAnsi="Calibri" w:cs="Calibri"/>
          <w:sz w:val="18"/>
          <w:szCs w:val="18"/>
          <w:lang w:val="en-US"/>
        </w:rPr>
        <w:t>1/ ....................................................</w:t>
      </w:r>
    </w:p>
    <w:p w14:paraId="1E07098B" w14:textId="77777777" w:rsidR="002B13C4" w:rsidRPr="00063D4F" w:rsidRDefault="002B13C4" w:rsidP="00773524">
      <w:pPr>
        <w:spacing w:after="0"/>
        <w:rPr>
          <w:rFonts w:ascii="Calibri" w:hAnsi="Calibri" w:cs="Calibri"/>
          <w:sz w:val="18"/>
          <w:szCs w:val="18"/>
          <w:lang w:val="en-US"/>
        </w:rPr>
      </w:pPr>
      <w:r w:rsidRPr="00063D4F">
        <w:rPr>
          <w:rFonts w:ascii="Calibri" w:hAnsi="Calibri" w:cs="Calibri"/>
          <w:sz w:val="18"/>
          <w:szCs w:val="18"/>
          <w:lang w:val="en-US"/>
        </w:rPr>
        <w:t>2/ ....................................................</w:t>
      </w:r>
    </w:p>
    <w:p w14:paraId="0F05DB10" w14:textId="77777777" w:rsidR="002B13C4" w:rsidRPr="00063D4F" w:rsidRDefault="002B13C4" w:rsidP="00773524">
      <w:pPr>
        <w:pStyle w:val="Bezodstpw"/>
        <w:rPr>
          <w:rFonts w:ascii="Calibri" w:hAnsi="Calibri" w:cs="Calibri"/>
          <w:sz w:val="18"/>
          <w:szCs w:val="18"/>
          <w:lang w:val="en-US"/>
        </w:rPr>
      </w:pP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00203F7A" w:rsidRPr="00063D4F">
        <w:rPr>
          <w:rFonts w:ascii="Calibri" w:hAnsi="Calibri" w:cs="Calibri"/>
          <w:sz w:val="18"/>
          <w:szCs w:val="18"/>
          <w:lang w:val="en-US"/>
        </w:rPr>
        <w:tab/>
      </w:r>
      <w:r w:rsidRPr="00063D4F">
        <w:rPr>
          <w:rFonts w:ascii="Calibri" w:hAnsi="Calibri" w:cs="Calibri"/>
          <w:sz w:val="18"/>
          <w:szCs w:val="18"/>
          <w:lang w:val="en-US"/>
        </w:rPr>
        <w:t>………………………………………………………………….</w:t>
      </w:r>
    </w:p>
    <w:p w14:paraId="6EB1A5D0" w14:textId="53428D6D" w:rsidR="002B13C4" w:rsidRPr="0063366E" w:rsidRDefault="002B13C4" w:rsidP="00773524">
      <w:pPr>
        <w:pStyle w:val="Bezodstpw"/>
        <w:rPr>
          <w:rFonts w:ascii="Calibri" w:hAnsi="Calibri" w:cs="Calibri"/>
          <w:sz w:val="18"/>
          <w:szCs w:val="18"/>
          <w:lang w:val="en-US"/>
        </w:rPr>
      </w:pPr>
      <w:r w:rsidRPr="0063366E">
        <w:rPr>
          <w:rFonts w:ascii="Calibri" w:hAnsi="Calibri" w:cs="Calibri"/>
          <w:sz w:val="18"/>
          <w:szCs w:val="18"/>
          <w:lang w:val="en-US"/>
        </w:rPr>
        <w:t>.................................., d</w:t>
      </w:r>
      <w:r w:rsidR="0063366E" w:rsidRPr="0063366E">
        <w:rPr>
          <w:rFonts w:ascii="Calibri" w:hAnsi="Calibri" w:cs="Calibri"/>
          <w:sz w:val="18"/>
          <w:szCs w:val="18"/>
          <w:lang w:val="en-US"/>
        </w:rPr>
        <w:t>ate</w:t>
      </w:r>
      <w:r w:rsidRPr="0063366E">
        <w:rPr>
          <w:rFonts w:ascii="Calibri" w:hAnsi="Calibri" w:cs="Calibri"/>
          <w:sz w:val="18"/>
          <w:szCs w:val="18"/>
          <w:lang w:val="en-US"/>
        </w:rPr>
        <w:t xml:space="preserve">. ......................             </w:t>
      </w:r>
    </w:p>
    <w:p w14:paraId="2BDF1FD4" w14:textId="0C3D74FD" w:rsidR="00773524" w:rsidRPr="005F1F05" w:rsidRDefault="002B13C4" w:rsidP="0063366E">
      <w:pPr>
        <w:pStyle w:val="Bezodstpw"/>
        <w:rPr>
          <w:rFonts w:ascii="Calibri" w:hAnsi="Calibri" w:cs="Calibri"/>
          <w:b/>
          <w:sz w:val="16"/>
          <w:szCs w:val="16"/>
          <w:lang w:val="en-US"/>
        </w:rPr>
      </w:pPr>
      <w:r w:rsidRPr="0063366E">
        <w:rPr>
          <w:rFonts w:ascii="Calibri" w:hAnsi="Calibri" w:cs="Calibri"/>
          <w:i/>
          <w:sz w:val="18"/>
          <w:szCs w:val="18"/>
          <w:lang w:val="en-US"/>
        </w:rPr>
        <w:t xml:space="preserve">  </w:t>
      </w:r>
      <w:r w:rsidR="0063366E" w:rsidRPr="0063366E">
        <w:rPr>
          <w:rFonts w:ascii="Calibri" w:hAnsi="Calibri" w:cs="Calibri"/>
          <w:i/>
          <w:sz w:val="16"/>
          <w:szCs w:val="16"/>
          <w:lang w:val="en-US"/>
        </w:rPr>
        <w:t>(place</w:t>
      </w:r>
      <w:r w:rsidRPr="0063366E">
        <w:rPr>
          <w:rFonts w:ascii="Calibri" w:hAnsi="Calibri" w:cs="Calibri"/>
          <w:i/>
          <w:sz w:val="16"/>
          <w:szCs w:val="16"/>
          <w:lang w:val="en-US"/>
        </w:rPr>
        <w:t xml:space="preserve">)                                                                 </w:t>
      </w:r>
      <w:r w:rsidRPr="0063366E">
        <w:rPr>
          <w:rFonts w:ascii="Calibri" w:hAnsi="Calibri" w:cs="Calibri"/>
          <w:i/>
          <w:sz w:val="16"/>
          <w:szCs w:val="16"/>
          <w:lang w:val="en-US"/>
        </w:rPr>
        <w:tab/>
      </w:r>
      <w:r w:rsidR="0063366E" w:rsidRPr="0063366E">
        <w:rPr>
          <w:rFonts w:ascii="Calibri" w:hAnsi="Calibri" w:cs="Calibri"/>
          <w:i/>
          <w:sz w:val="16"/>
          <w:szCs w:val="16"/>
          <w:lang w:val="en-US"/>
        </w:rPr>
        <w:t>(signature(s) of the person(s)</w:t>
      </w:r>
      <w:r w:rsidR="0063366E">
        <w:rPr>
          <w:rFonts w:ascii="Calibri" w:hAnsi="Calibri" w:cs="Calibri"/>
          <w:i/>
          <w:sz w:val="16"/>
          <w:szCs w:val="16"/>
          <w:lang w:val="en-US"/>
        </w:rPr>
        <w:t xml:space="preserve"> authoriz</w:t>
      </w:r>
      <w:r w:rsidR="0063366E" w:rsidRPr="0063366E">
        <w:rPr>
          <w:rFonts w:ascii="Calibri" w:hAnsi="Calibri" w:cs="Calibri"/>
          <w:i/>
          <w:sz w:val="16"/>
          <w:szCs w:val="16"/>
          <w:lang w:val="en-US"/>
        </w:rPr>
        <w:t xml:space="preserve">ed to represent the </w:t>
      </w:r>
      <w:r w:rsidR="0063366E">
        <w:rPr>
          <w:rFonts w:ascii="Calibri" w:hAnsi="Calibri" w:cs="Calibri"/>
          <w:i/>
          <w:sz w:val="16"/>
          <w:szCs w:val="16"/>
          <w:lang w:val="en-US"/>
        </w:rPr>
        <w:t>Contractor(s)</w:t>
      </w:r>
      <w:r w:rsidR="00773524" w:rsidRPr="005F1F05">
        <w:rPr>
          <w:rFonts w:ascii="Calibri" w:hAnsi="Calibri" w:cs="Calibri"/>
          <w:b/>
          <w:sz w:val="16"/>
          <w:szCs w:val="16"/>
          <w:lang w:val="en-US"/>
        </w:rPr>
        <w:br w:type="page"/>
      </w:r>
      <w:r w:rsidR="00773524" w:rsidRPr="005F1F05">
        <w:rPr>
          <w:rFonts w:ascii="Calibri" w:eastAsia="Times New Roman" w:hAnsi="Calibri" w:cs="Calibri"/>
          <w:b/>
          <w:lang w:val="en-US"/>
        </w:rPr>
        <w:lastRenderedPageBreak/>
        <w:t>I0CZZ000.272</w:t>
      </w:r>
      <w:r w:rsidR="002B364A">
        <w:rPr>
          <w:rFonts w:ascii="Calibri" w:eastAsia="Times New Roman" w:hAnsi="Calibri" w:cs="Calibri"/>
          <w:b/>
          <w:lang w:val="en-US"/>
        </w:rPr>
        <w:t>.</w:t>
      </w:r>
      <w:r w:rsidR="002B364A" w:rsidRPr="002B364A">
        <w:rPr>
          <w:rFonts w:ascii="Calibri" w:eastAsia="Times New Roman" w:hAnsi="Calibri" w:cs="Calibri"/>
          <w:b/>
          <w:lang w:val="en-US"/>
        </w:rPr>
        <w:t>15.</w:t>
      </w:r>
      <w:r w:rsidR="00773524" w:rsidRPr="002B364A">
        <w:rPr>
          <w:rFonts w:ascii="Calibri" w:eastAsia="Times New Roman" w:hAnsi="Calibri" w:cs="Calibri"/>
          <w:b/>
          <w:lang w:val="en-US"/>
        </w:rPr>
        <w:t>2022</w:t>
      </w:r>
      <w:r w:rsidR="00773524" w:rsidRPr="005F1F05">
        <w:rPr>
          <w:rFonts w:ascii="Calibri" w:eastAsia="Times New Roman" w:hAnsi="Calibri" w:cs="Calibri"/>
          <w:b/>
          <w:lang w:val="en-US"/>
        </w:rPr>
        <w:t xml:space="preserve">                                 </w:t>
      </w:r>
      <w:r w:rsidR="005F1F05">
        <w:rPr>
          <w:rFonts w:ascii="Calibri" w:eastAsia="Times New Roman" w:hAnsi="Calibri" w:cs="Calibri"/>
          <w:b/>
          <w:lang w:val="en-US"/>
        </w:rPr>
        <w:tab/>
      </w:r>
      <w:r w:rsidR="005F1F05" w:rsidRPr="005F1F05">
        <w:rPr>
          <w:rFonts w:ascii="Calibri" w:eastAsia="Times New Roman" w:hAnsi="Calibri" w:cs="Calibri"/>
          <w:b/>
          <w:lang w:val="en-US"/>
        </w:rPr>
        <w:t>Appendix 2 to the Request for Quotation</w:t>
      </w:r>
    </w:p>
    <w:p w14:paraId="29D4C9CE" w14:textId="77777777" w:rsidR="00773524" w:rsidRPr="005F1F05" w:rsidRDefault="00773524" w:rsidP="00773524">
      <w:pPr>
        <w:spacing w:before="240" w:after="240"/>
        <w:ind w:right="460"/>
        <w:rPr>
          <w:rFonts w:ascii="Times New Roman" w:eastAsia="Times New Roman" w:hAnsi="Times New Roman" w:cs="Times New Roman"/>
          <w:lang w:val="en-US"/>
        </w:rPr>
      </w:pPr>
      <w:r w:rsidRPr="005F1F05">
        <w:rPr>
          <w:rFonts w:ascii="Times New Roman" w:eastAsia="Times New Roman" w:hAnsi="Times New Roman" w:cs="Times New Roman"/>
          <w:lang w:val="en-US"/>
        </w:rPr>
        <w:t xml:space="preserve"> </w:t>
      </w:r>
    </w:p>
    <w:p w14:paraId="634EA9BE" w14:textId="77777777" w:rsidR="00773524" w:rsidRPr="005F1F05" w:rsidRDefault="00773524" w:rsidP="00773524">
      <w:pPr>
        <w:spacing w:after="0" w:line="240" w:lineRule="auto"/>
        <w:ind w:right="459"/>
        <w:rPr>
          <w:rFonts w:ascii="Calibri" w:eastAsia="Times New Roman" w:hAnsi="Calibri" w:cs="Calibri"/>
          <w:sz w:val="16"/>
          <w:szCs w:val="16"/>
          <w:lang w:val="en-US"/>
        </w:rPr>
      </w:pPr>
      <w:r w:rsidRPr="005F1F05">
        <w:rPr>
          <w:rFonts w:ascii="Calibri" w:eastAsia="Times New Roman" w:hAnsi="Calibri" w:cs="Calibri"/>
          <w:sz w:val="16"/>
          <w:szCs w:val="16"/>
          <w:lang w:val="en-US"/>
        </w:rPr>
        <w:t>…………………………………………………</w:t>
      </w:r>
    </w:p>
    <w:p w14:paraId="5BD2C9EB" w14:textId="60471711" w:rsidR="00773524" w:rsidRPr="005F1F05" w:rsidRDefault="005F1F05" w:rsidP="00773524">
      <w:pPr>
        <w:spacing w:after="0" w:line="240" w:lineRule="auto"/>
        <w:ind w:right="459"/>
        <w:rPr>
          <w:rFonts w:ascii="Calibri" w:eastAsia="Times New Roman" w:hAnsi="Calibri" w:cs="Calibri"/>
          <w:sz w:val="16"/>
          <w:szCs w:val="16"/>
          <w:lang w:val="en-US"/>
        </w:rPr>
      </w:pPr>
      <w:r w:rsidRPr="005F1F05">
        <w:rPr>
          <w:rFonts w:ascii="Calibri" w:eastAsia="Times New Roman" w:hAnsi="Calibri" w:cs="Calibri"/>
          <w:sz w:val="16"/>
          <w:szCs w:val="16"/>
          <w:lang w:val="en-US"/>
        </w:rPr>
        <w:t>Name and address of the Contractor</w:t>
      </w:r>
    </w:p>
    <w:p w14:paraId="40992BCA" w14:textId="42068B0F" w:rsidR="00773524" w:rsidRPr="005F1F05" w:rsidRDefault="00DA249A" w:rsidP="00773524">
      <w:pPr>
        <w:spacing w:before="240" w:after="0"/>
        <w:ind w:right="460"/>
        <w:jc w:val="center"/>
        <w:rPr>
          <w:rFonts w:ascii="Calibri" w:eastAsia="Times New Roman" w:hAnsi="Calibri" w:cs="Calibri"/>
          <w:b/>
          <w:lang w:val="en-US"/>
        </w:rPr>
      </w:pPr>
      <w:r w:rsidRPr="005F1F05">
        <w:rPr>
          <w:rFonts w:ascii="Calibri" w:eastAsia="Times New Roman" w:hAnsi="Calibri" w:cs="Calibri"/>
          <w:b/>
          <w:lang w:val="en-US"/>
        </w:rPr>
        <w:t>DECLARATION OF THE CONTRACTOR</w:t>
      </w:r>
    </w:p>
    <w:p w14:paraId="1DEA0A74" w14:textId="27FADE15" w:rsidR="00DA249A" w:rsidRPr="00DA249A" w:rsidRDefault="00DA249A" w:rsidP="00773524">
      <w:pPr>
        <w:spacing w:before="240" w:after="240"/>
        <w:jc w:val="both"/>
        <w:rPr>
          <w:rFonts w:ascii="Calibri" w:eastAsia="Times New Roman" w:hAnsi="Calibri" w:cs="Calibri"/>
          <w:b/>
          <w:lang w:val="en-US"/>
        </w:rPr>
      </w:pPr>
      <w:r w:rsidRPr="005F1F05">
        <w:rPr>
          <w:rFonts w:ascii="Calibri" w:eastAsia="Times New Roman" w:hAnsi="Calibri" w:cs="Calibri"/>
          <w:b/>
          <w:lang w:val="en-US"/>
        </w:rPr>
        <w:tab/>
      </w:r>
      <w:r w:rsidRPr="00DA249A">
        <w:rPr>
          <w:rFonts w:ascii="Calibri" w:eastAsia="Times New Roman" w:hAnsi="Calibri" w:cs="Calibri"/>
          <w:b/>
          <w:lang w:val="en-US"/>
        </w:rPr>
        <w:t xml:space="preserve">ON THE FULFILMENT OF THE CONDITIONS FOR PARTICIPATION IN THE PROCEDURE </w:t>
      </w:r>
    </w:p>
    <w:p w14:paraId="42EDFBC9" w14:textId="19619026" w:rsidR="00773524" w:rsidRPr="00DA249A" w:rsidRDefault="00DA249A" w:rsidP="00DA249A">
      <w:pPr>
        <w:spacing w:before="240" w:after="240"/>
        <w:jc w:val="both"/>
        <w:rPr>
          <w:rFonts w:ascii="Calibri" w:eastAsia="Times New Roman" w:hAnsi="Calibri" w:cs="Calibri"/>
          <w:b/>
          <w:lang w:val="en-US"/>
        </w:rPr>
      </w:pPr>
      <w:r w:rsidRPr="00DA249A">
        <w:rPr>
          <w:rFonts w:ascii="Calibri" w:eastAsia="Times New Roman" w:hAnsi="Calibri" w:cs="Calibri"/>
          <w:b/>
          <w:lang w:val="en-US"/>
        </w:rPr>
        <w:t xml:space="preserve">For the purposes of </w:t>
      </w:r>
      <w:r>
        <w:rPr>
          <w:rFonts w:ascii="Calibri" w:eastAsia="Times New Roman" w:hAnsi="Calibri" w:cs="Calibri"/>
          <w:b/>
          <w:lang w:val="en-US"/>
        </w:rPr>
        <w:t xml:space="preserve">participation in </w:t>
      </w:r>
      <w:r w:rsidRPr="00DA249A">
        <w:rPr>
          <w:rFonts w:ascii="Calibri" w:eastAsia="Times New Roman" w:hAnsi="Calibri" w:cs="Calibri"/>
          <w:b/>
          <w:lang w:val="en-US"/>
        </w:rPr>
        <w:t xml:space="preserve">the public contract award procedure under the name Effective recruitment of students for a 5.5-year study </w:t>
      </w:r>
      <w:proofErr w:type="spellStart"/>
      <w:r w:rsidRPr="00DA249A">
        <w:rPr>
          <w:rFonts w:ascii="Calibri" w:eastAsia="Times New Roman" w:hAnsi="Calibri" w:cs="Calibri"/>
          <w:b/>
          <w:lang w:val="en-US"/>
        </w:rPr>
        <w:t>programme</w:t>
      </w:r>
      <w:proofErr w:type="spellEnd"/>
      <w:r w:rsidRPr="00DA249A">
        <w:rPr>
          <w:rFonts w:ascii="Calibri" w:eastAsia="Times New Roman" w:hAnsi="Calibri" w:cs="Calibri"/>
          <w:b/>
          <w:lang w:val="en-US"/>
        </w:rPr>
        <w:t xml:space="preserve"> in veterinary medicine in English for the </w:t>
      </w:r>
      <w:proofErr w:type="spellStart"/>
      <w:r w:rsidRPr="00DA249A">
        <w:rPr>
          <w:rFonts w:ascii="Calibri" w:eastAsia="Times New Roman" w:hAnsi="Calibri" w:cs="Calibri"/>
          <w:b/>
          <w:lang w:val="en-US"/>
        </w:rPr>
        <w:t>Wrocław</w:t>
      </w:r>
      <w:proofErr w:type="spellEnd"/>
      <w:r w:rsidRPr="00DA249A">
        <w:rPr>
          <w:rFonts w:ascii="Calibri" w:eastAsia="Times New Roman" w:hAnsi="Calibri" w:cs="Calibri"/>
          <w:b/>
          <w:lang w:val="en-US"/>
        </w:rPr>
        <w:t xml:space="preserve"> University of Environmental and Life Sciences in N</w:t>
      </w:r>
      <w:r>
        <w:rPr>
          <w:rFonts w:ascii="Calibri" w:eastAsia="Times New Roman" w:hAnsi="Calibri" w:cs="Calibri"/>
          <w:b/>
          <w:lang w:val="en-US"/>
        </w:rPr>
        <w:t>ordic countries</w:t>
      </w:r>
      <w:r w:rsidRPr="00DA249A">
        <w:rPr>
          <w:rFonts w:ascii="Calibri" w:eastAsia="Times New Roman" w:hAnsi="Calibri" w:cs="Calibri"/>
          <w:b/>
          <w:lang w:val="en-US"/>
        </w:rPr>
        <w:t xml:space="preserve"> </w:t>
      </w:r>
    </w:p>
    <w:p w14:paraId="3EE1150D" w14:textId="3D341502" w:rsidR="00773524" w:rsidRPr="00DA249A" w:rsidRDefault="00773524" w:rsidP="00773524">
      <w:pPr>
        <w:spacing w:before="240" w:after="240"/>
        <w:jc w:val="both"/>
        <w:rPr>
          <w:rFonts w:ascii="Calibri" w:eastAsia="Times New Roman" w:hAnsi="Calibri" w:cs="Calibri"/>
          <w:lang w:val="en-US"/>
        </w:rPr>
      </w:pPr>
      <w:r w:rsidRPr="00DA249A">
        <w:rPr>
          <w:rFonts w:ascii="Calibri" w:eastAsia="Times New Roman" w:hAnsi="Calibri" w:cs="Calibri"/>
          <w:lang w:val="en-US"/>
        </w:rPr>
        <w:t xml:space="preserve"> </w:t>
      </w:r>
      <w:r w:rsidR="00DA249A" w:rsidRPr="00DA249A">
        <w:rPr>
          <w:rFonts w:ascii="Calibri" w:eastAsia="Times New Roman" w:hAnsi="Calibri" w:cs="Calibri"/>
          <w:lang w:val="en-US"/>
        </w:rPr>
        <w:t>The Contractor declares that they fulfil the conditions for participation in the pro</w:t>
      </w:r>
      <w:r w:rsidR="00DA249A">
        <w:rPr>
          <w:rFonts w:ascii="Calibri" w:eastAsia="Times New Roman" w:hAnsi="Calibri" w:cs="Calibri"/>
          <w:lang w:val="en-US"/>
        </w:rPr>
        <w:t>cedure in</w:t>
      </w:r>
      <w:r w:rsidRPr="00DA249A">
        <w:rPr>
          <w:rFonts w:ascii="Calibri" w:eastAsia="Times New Roman" w:hAnsi="Calibri" w:cs="Calibri"/>
          <w:lang w:val="en-US"/>
        </w:rPr>
        <w:t>:</w:t>
      </w:r>
    </w:p>
    <w:p w14:paraId="5BF1750E" w14:textId="31D3A174" w:rsidR="00773524" w:rsidRPr="00DA249A" w:rsidRDefault="00DA249A" w:rsidP="00773524">
      <w:pPr>
        <w:spacing w:before="120" w:after="240"/>
        <w:jc w:val="both"/>
        <w:rPr>
          <w:rFonts w:ascii="Calibri" w:eastAsia="Times New Roman" w:hAnsi="Calibri" w:cs="Calibri"/>
          <w:lang w:val="en-US"/>
        </w:rPr>
      </w:pPr>
      <w:r w:rsidRPr="00DA249A">
        <w:rPr>
          <w:rFonts w:ascii="Calibri" w:eastAsia="Times New Roman" w:hAnsi="Calibri" w:cs="Calibri"/>
          <w:lang w:val="en-US"/>
        </w:rPr>
        <w:t xml:space="preserve">1) </w:t>
      </w:r>
      <w:r w:rsidRPr="00DA249A">
        <w:rPr>
          <w:lang w:val="en-US"/>
        </w:rPr>
        <w:t>h</w:t>
      </w:r>
      <w:r w:rsidRPr="00DA249A">
        <w:rPr>
          <w:rFonts w:ascii="Calibri" w:eastAsia="Times New Roman" w:hAnsi="Calibri" w:cs="Calibri"/>
          <w:lang w:val="en-US"/>
        </w:rPr>
        <w:t>ave the competence or permits to conduct a given professional activity or task, if required by law</w:t>
      </w:r>
      <w:r w:rsidR="00773524" w:rsidRPr="00DA249A">
        <w:rPr>
          <w:rFonts w:ascii="Calibri" w:eastAsia="Times New Roman" w:hAnsi="Calibri" w:cs="Calibri"/>
          <w:lang w:val="en-US"/>
        </w:rPr>
        <w:t>;</w:t>
      </w:r>
    </w:p>
    <w:p w14:paraId="5924720D" w14:textId="257FD324" w:rsidR="00773524" w:rsidRPr="00DA249A" w:rsidRDefault="00773524" w:rsidP="00773524">
      <w:pPr>
        <w:spacing w:before="120"/>
        <w:jc w:val="both"/>
        <w:rPr>
          <w:rFonts w:ascii="Calibri" w:eastAsia="Times New Roman" w:hAnsi="Calibri" w:cs="Calibri"/>
          <w:lang w:val="en-US"/>
        </w:rPr>
      </w:pPr>
      <w:r w:rsidRPr="00DA249A">
        <w:rPr>
          <w:rFonts w:ascii="Calibri" w:eastAsia="Times New Roman" w:hAnsi="Calibri" w:cs="Calibri"/>
          <w:lang w:val="en-US"/>
        </w:rPr>
        <w:t xml:space="preserve">2) </w:t>
      </w:r>
      <w:r w:rsidR="00DA249A">
        <w:rPr>
          <w:rFonts w:ascii="Calibri" w:eastAsia="Times New Roman" w:hAnsi="Calibri" w:cs="Calibri"/>
          <w:lang w:val="en-US"/>
        </w:rPr>
        <w:t>h</w:t>
      </w:r>
      <w:r w:rsidR="00DA249A" w:rsidRPr="00DA249A">
        <w:rPr>
          <w:rFonts w:ascii="Calibri" w:eastAsia="Times New Roman" w:hAnsi="Calibri" w:cs="Calibri"/>
          <w:lang w:val="en-US"/>
        </w:rPr>
        <w:t>ave the necessary knowledge and experience</w:t>
      </w:r>
      <w:r w:rsidR="00DA249A">
        <w:rPr>
          <w:rFonts w:ascii="Calibri" w:eastAsia="Times New Roman" w:hAnsi="Calibri" w:cs="Calibri"/>
          <w:lang w:val="en-US"/>
        </w:rPr>
        <w:t>;</w:t>
      </w:r>
    </w:p>
    <w:p w14:paraId="66384000" w14:textId="69DE63A0" w:rsidR="00773524" w:rsidRPr="00DA249A" w:rsidRDefault="00773524" w:rsidP="00773524">
      <w:pPr>
        <w:spacing w:before="120"/>
        <w:jc w:val="both"/>
        <w:rPr>
          <w:rFonts w:ascii="Calibri" w:eastAsia="Times New Roman" w:hAnsi="Calibri" w:cs="Calibri"/>
          <w:lang w:val="en-US"/>
        </w:rPr>
      </w:pPr>
      <w:r w:rsidRPr="00DA249A">
        <w:rPr>
          <w:rFonts w:ascii="Calibri" w:eastAsia="Times New Roman" w:hAnsi="Calibri" w:cs="Calibri"/>
          <w:lang w:val="en-US"/>
        </w:rPr>
        <w:t xml:space="preserve">3) </w:t>
      </w:r>
      <w:r w:rsidR="00DA249A">
        <w:rPr>
          <w:rFonts w:ascii="Calibri" w:eastAsia="Times New Roman" w:hAnsi="Calibri" w:cs="Calibri"/>
          <w:lang w:val="en-US"/>
        </w:rPr>
        <w:t>h</w:t>
      </w:r>
      <w:r w:rsidR="00DA249A" w:rsidRPr="00DA249A">
        <w:rPr>
          <w:rFonts w:ascii="Calibri" w:eastAsia="Times New Roman" w:hAnsi="Calibri" w:cs="Calibri"/>
          <w:lang w:val="en-US"/>
        </w:rPr>
        <w:t>ave the technical capacity and human resources required for execution of the contract</w:t>
      </w:r>
      <w:r w:rsidR="00DA249A">
        <w:rPr>
          <w:rFonts w:ascii="Calibri" w:eastAsia="Times New Roman" w:hAnsi="Calibri" w:cs="Calibri"/>
          <w:lang w:val="en-US"/>
        </w:rPr>
        <w:t>;</w:t>
      </w:r>
    </w:p>
    <w:p w14:paraId="6457D228" w14:textId="1FFDBAEE" w:rsidR="00773524" w:rsidRPr="00DA249A" w:rsidRDefault="00773524" w:rsidP="00DA249A">
      <w:pPr>
        <w:spacing w:before="120"/>
        <w:jc w:val="both"/>
        <w:rPr>
          <w:rFonts w:ascii="Calibri" w:eastAsia="Arial" w:hAnsi="Calibri" w:cs="Calibri"/>
          <w:sz w:val="20"/>
          <w:szCs w:val="20"/>
          <w:lang w:val="en-US" w:eastAsia="en-US"/>
        </w:rPr>
      </w:pPr>
      <w:r w:rsidRPr="00DA249A">
        <w:rPr>
          <w:rFonts w:ascii="Calibri" w:eastAsia="Times New Roman" w:hAnsi="Calibri" w:cs="Calibri"/>
          <w:lang w:val="en-US"/>
        </w:rPr>
        <w:t xml:space="preserve">4) </w:t>
      </w:r>
      <w:r w:rsidR="00DA249A">
        <w:rPr>
          <w:rFonts w:ascii="Calibri" w:eastAsia="Times New Roman" w:hAnsi="Calibri" w:cs="Calibri"/>
          <w:lang w:val="en-US"/>
        </w:rPr>
        <w:t>t</w:t>
      </w:r>
      <w:r w:rsidR="00DA249A" w:rsidRPr="00DA249A">
        <w:rPr>
          <w:rFonts w:ascii="Calibri" w:eastAsia="Times New Roman" w:hAnsi="Calibri" w:cs="Calibri"/>
          <w:lang w:val="en-US"/>
        </w:rPr>
        <w:t>he economic and financial standing of the company sufficient to ensu</w:t>
      </w:r>
      <w:r w:rsidR="00DA249A">
        <w:rPr>
          <w:rFonts w:ascii="Calibri" w:eastAsia="Times New Roman" w:hAnsi="Calibri" w:cs="Calibri"/>
          <w:lang w:val="en-US"/>
        </w:rPr>
        <w:t>re the execution of the contract.</w:t>
      </w:r>
    </w:p>
    <w:p w14:paraId="182645F7" w14:textId="77777777" w:rsidR="00773524" w:rsidRPr="00DA249A" w:rsidRDefault="00773524" w:rsidP="00773524">
      <w:pPr>
        <w:spacing w:before="240" w:after="240"/>
        <w:jc w:val="both"/>
        <w:rPr>
          <w:rFonts w:ascii="Calibri" w:eastAsia="Times New Roman" w:hAnsi="Calibri" w:cs="Calibri"/>
          <w:b/>
          <w:lang w:val="en-US"/>
        </w:rPr>
      </w:pPr>
    </w:p>
    <w:p w14:paraId="0F56CAC2" w14:textId="77777777" w:rsidR="00773524" w:rsidRPr="00063D4F" w:rsidRDefault="00773524" w:rsidP="00773524">
      <w:pPr>
        <w:spacing w:after="0" w:line="240" w:lineRule="auto"/>
        <w:rPr>
          <w:rFonts w:ascii="Calibri" w:eastAsia="Times New Roman" w:hAnsi="Calibri" w:cs="Calibri"/>
          <w:sz w:val="16"/>
          <w:szCs w:val="16"/>
          <w:lang w:val="en-US"/>
        </w:rPr>
      </w:pPr>
      <w:r w:rsidRPr="00063D4F">
        <w:rPr>
          <w:rFonts w:ascii="Calibri" w:eastAsia="Times New Roman" w:hAnsi="Calibri" w:cs="Calibri"/>
          <w:sz w:val="16"/>
          <w:szCs w:val="16"/>
          <w:lang w:val="en-US"/>
        </w:rPr>
        <w:t>……………………………                          .........................................................................................</w:t>
      </w:r>
    </w:p>
    <w:p w14:paraId="0FAD2688" w14:textId="0BCAC752" w:rsidR="00773524" w:rsidRPr="005F1F05" w:rsidRDefault="00773524" w:rsidP="00773524">
      <w:pPr>
        <w:spacing w:after="0" w:line="240" w:lineRule="auto"/>
        <w:rPr>
          <w:rFonts w:ascii="Calibri" w:eastAsia="Times New Roman" w:hAnsi="Calibri" w:cs="Calibri"/>
          <w:i/>
          <w:sz w:val="16"/>
          <w:szCs w:val="16"/>
          <w:lang w:val="en-US"/>
        </w:rPr>
      </w:pPr>
      <w:r w:rsidRPr="00063D4F">
        <w:rPr>
          <w:rFonts w:ascii="Calibri" w:eastAsia="Times New Roman" w:hAnsi="Calibri" w:cs="Calibri"/>
          <w:i/>
          <w:sz w:val="16"/>
          <w:szCs w:val="16"/>
          <w:lang w:val="en-US"/>
        </w:rPr>
        <w:t xml:space="preserve">  </w:t>
      </w:r>
      <w:r w:rsidR="005F1F05" w:rsidRPr="005F1F05">
        <w:rPr>
          <w:rFonts w:ascii="Calibri" w:eastAsia="Times New Roman" w:hAnsi="Calibri" w:cs="Calibri"/>
          <w:i/>
          <w:sz w:val="16"/>
          <w:szCs w:val="16"/>
          <w:lang w:val="en-US"/>
        </w:rPr>
        <w:t>Place and date</w:t>
      </w:r>
      <w:r w:rsidRPr="005F1F05">
        <w:rPr>
          <w:rFonts w:ascii="Calibri" w:eastAsia="Times New Roman" w:hAnsi="Calibri" w:cs="Calibri"/>
          <w:i/>
          <w:sz w:val="16"/>
          <w:szCs w:val="16"/>
          <w:lang w:val="en-US"/>
        </w:rPr>
        <w:t xml:space="preserve">  </w:t>
      </w:r>
      <w:r w:rsidRPr="005F1F05">
        <w:rPr>
          <w:rFonts w:ascii="Calibri" w:eastAsia="Times New Roman" w:hAnsi="Calibri" w:cs="Calibri"/>
          <w:i/>
          <w:sz w:val="16"/>
          <w:szCs w:val="16"/>
          <w:lang w:val="en-US"/>
        </w:rPr>
        <w:tab/>
      </w:r>
      <w:r w:rsidRPr="005F1F05">
        <w:rPr>
          <w:rFonts w:ascii="Calibri" w:eastAsia="Times New Roman" w:hAnsi="Calibri" w:cs="Calibri"/>
          <w:i/>
          <w:sz w:val="16"/>
          <w:szCs w:val="16"/>
          <w:lang w:val="en-US"/>
        </w:rPr>
        <w:tab/>
        <w:t>(</w:t>
      </w:r>
      <w:proofErr w:type="spellStart"/>
      <w:r w:rsidR="005F1F05" w:rsidRPr="005F1F05">
        <w:rPr>
          <w:rFonts w:ascii="Calibri" w:eastAsia="Times New Roman" w:hAnsi="Calibri" w:cs="Calibri"/>
          <w:i/>
          <w:sz w:val="16"/>
          <w:szCs w:val="16"/>
          <w:lang w:val="en-US"/>
        </w:rPr>
        <w:t>authorised</w:t>
      </w:r>
      <w:proofErr w:type="spellEnd"/>
      <w:r w:rsidR="005F1F05" w:rsidRPr="005F1F05">
        <w:rPr>
          <w:rFonts w:ascii="Calibri" w:eastAsia="Times New Roman" w:hAnsi="Calibri" w:cs="Calibri"/>
          <w:i/>
          <w:sz w:val="16"/>
          <w:szCs w:val="16"/>
          <w:lang w:val="en-US"/>
        </w:rPr>
        <w:t xml:space="preserve"> representative(s) of the </w:t>
      </w:r>
      <w:r w:rsidR="005F1F05">
        <w:rPr>
          <w:rFonts w:ascii="Calibri" w:eastAsia="Times New Roman" w:hAnsi="Calibri" w:cs="Calibri"/>
          <w:i/>
          <w:sz w:val="16"/>
          <w:szCs w:val="16"/>
          <w:lang w:val="en-US"/>
        </w:rPr>
        <w:t>Contractor</w:t>
      </w:r>
      <w:r w:rsidRPr="005F1F05">
        <w:rPr>
          <w:rFonts w:ascii="Calibri" w:eastAsia="Times New Roman" w:hAnsi="Calibri" w:cs="Calibri"/>
          <w:i/>
          <w:sz w:val="16"/>
          <w:szCs w:val="16"/>
          <w:lang w:val="en-US"/>
        </w:rPr>
        <w:t>)</w:t>
      </w:r>
    </w:p>
    <w:p w14:paraId="00ABEFC6" w14:textId="77777777" w:rsidR="00773524" w:rsidRPr="005F1F05" w:rsidRDefault="00773524" w:rsidP="00773524">
      <w:pPr>
        <w:spacing w:before="240" w:after="240"/>
        <w:rPr>
          <w:rFonts w:ascii="Calibri" w:eastAsia="Times New Roman" w:hAnsi="Calibri" w:cs="Calibri"/>
          <w:i/>
          <w:sz w:val="16"/>
          <w:szCs w:val="16"/>
          <w:lang w:val="en-US"/>
        </w:rPr>
      </w:pPr>
      <w:r w:rsidRPr="005F1F05">
        <w:rPr>
          <w:rFonts w:ascii="Calibri" w:eastAsia="Times New Roman" w:hAnsi="Calibri" w:cs="Calibri"/>
          <w:i/>
          <w:sz w:val="16"/>
          <w:szCs w:val="16"/>
          <w:lang w:val="en-US"/>
        </w:rPr>
        <w:t xml:space="preserve"> </w:t>
      </w:r>
    </w:p>
    <w:p w14:paraId="5F1A3387" w14:textId="77777777" w:rsidR="00773524" w:rsidRPr="005F1F05" w:rsidRDefault="00773524" w:rsidP="00773524">
      <w:pPr>
        <w:spacing w:before="240" w:after="240"/>
        <w:rPr>
          <w:rFonts w:ascii="Times New Roman" w:eastAsia="Times New Roman" w:hAnsi="Times New Roman" w:cs="Times New Roman"/>
          <w:i/>
          <w:lang w:val="en-US"/>
        </w:rPr>
      </w:pPr>
    </w:p>
    <w:p w14:paraId="0B37AF85" w14:textId="3C515B05" w:rsidR="00773524" w:rsidRPr="00E019B6" w:rsidRDefault="00773524" w:rsidP="00773524">
      <w:pPr>
        <w:pStyle w:val="Normalny1"/>
        <w:spacing w:before="240" w:after="240"/>
        <w:rPr>
          <w:rFonts w:ascii="Calibri" w:eastAsia="Times New Roman" w:hAnsi="Calibri" w:cs="Calibri"/>
          <w:b/>
          <w:color w:val="0070C0"/>
          <w:sz w:val="18"/>
          <w:szCs w:val="18"/>
          <w:lang w:val="en-US"/>
        </w:rPr>
      </w:pPr>
      <w:r w:rsidRPr="005F1F05">
        <w:rPr>
          <w:rFonts w:ascii="Calibri" w:hAnsi="Calibri" w:cs="Calibri"/>
          <w:b/>
          <w:sz w:val="16"/>
          <w:szCs w:val="16"/>
          <w:lang w:val="en-US"/>
        </w:rPr>
        <w:br w:type="page"/>
      </w:r>
      <w:r w:rsidRPr="00E019B6">
        <w:rPr>
          <w:rFonts w:ascii="Calibri" w:eastAsia="Arial" w:hAnsi="Calibri" w:cs="Calibri"/>
          <w:b/>
          <w:bCs/>
          <w:sz w:val="18"/>
          <w:szCs w:val="18"/>
          <w:lang w:val="en-US"/>
        </w:rPr>
        <w:lastRenderedPageBreak/>
        <w:t>I0CZZ000.272</w:t>
      </w:r>
      <w:r w:rsidR="002B364A">
        <w:rPr>
          <w:rFonts w:ascii="Calibri" w:eastAsia="Arial" w:hAnsi="Calibri" w:cs="Calibri"/>
          <w:b/>
          <w:bCs/>
          <w:sz w:val="18"/>
          <w:szCs w:val="18"/>
          <w:lang w:val="en-US"/>
        </w:rPr>
        <w:t>.15</w:t>
      </w:r>
      <w:r w:rsidRPr="00E019B6">
        <w:rPr>
          <w:rFonts w:ascii="Calibri" w:eastAsia="Arial" w:hAnsi="Calibri" w:cs="Calibri"/>
          <w:b/>
          <w:bCs/>
          <w:sz w:val="18"/>
          <w:szCs w:val="18"/>
          <w:lang w:val="en-US"/>
        </w:rPr>
        <w:t xml:space="preserve">.2022     </w:t>
      </w:r>
      <w:r w:rsidRPr="00E019B6">
        <w:rPr>
          <w:rFonts w:ascii="Calibri" w:eastAsia="Arial" w:hAnsi="Calibri" w:cs="Calibri"/>
          <w:b/>
          <w:bCs/>
          <w:sz w:val="18"/>
          <w:szCs w:val="18"/>
          <w:lang w:val="en-US"/>
        </w:rPr>
        <w:tab/>
      </w:r>
      <w:r w:rsidRPr="00E019B6">
        <w:rPr>
          <w:rFonts w:ascii="Calibri" w:eastAsia="Arial" w:hAnsi="Calibri" w:cs="Calibri"/>
          <w:b/>
          <w:bCs/>
          <w:sz w:val="18"/>
          <w:szCs w:val="18"/>
          <w:lang w:val="en-US"/>
        </w:rPr>
        <w:tab/>
      </w:r>
      <w:r w:rsidR="00E019B6">
        <w:rPr>
          <w:rFonts w:ascii="Calibri" w:eastAsia="Arial" w:hAnsi="Calibri" w:cs="Calibri"/>
          <w:b/>
          <w:bCs/>
          <w:sz w:val="18"/>
          <w:szCs w:val="18"/>
          <w:lang w:val="en-US"/>
        </w:rPr>
        <w:tab/>
      </w:r>
      <w:r w:rsidR="005F1F05">
        <w:rPr>
          <w:rFonts w:ascii="Calibri" w:eastAsia="Arial" w:hAnsi="Calibri" w:cs="Calibri"/>
          <w:b/>
          <w:bCs/>
          <w:sz w:val="18"/>
          <w:szCs w:val="18"/>
          <w:lang w:val="en-US"/>
        </w:rPr>
        <w:tab/>
      </w:r>
      <w:r w:rsidR="005F1F05">
        <w:rPr>
          <w:rFonts w:ascii="Calibri" w:eastAsia="Arial" w:hAnsi="Calibri" w:cs="Calibri"/>
          <w:b/>
          <w:bCs/>
          <w:sz w:val="18"/>
          <w:szCs w:val="18"/>
          <w:lang w:val="en-US"/>
        </w:rPr>
        <w:tab/>
      </w:r>
      <w:r w:rsidR="00E019B6">
        <w:rPr>
          <w:rFonts w:ascii="Calibri" w:eastAsia="Arial" w:hAnsi="Calibri" w:cs="Calibri"/>
          <w:b/>
          <w:bCs/>
          <w:sz w:val="18"/>
          <w:szCs w:val="18"/>
          <w:lang w:val="en-US"/>
        </w:rPr>
        <w:tab/>
      </w:r>
      <w:r w:rsidR="00E019B6" w:rsidRPr="00E019B6">
        <w:rPr>
          <w:rFonts w:ascii="Calibri" w:eastAsia="Arial" w:hAnsi="Calibri" w:cs="Calibri"/>
          <w:b/>
          <w:bCs/>
          <w:sz w:val="18"/>
          <w:szCs w:val="18"/>
          <w:lang w:val="en-US"/>
        </w:rPr>
        <w:t>Appendix 3 to the Request for Quotation</w:t>
      </w:r>
    </w:p>
    <w:p w14:paraId="7255285A" w14:textId="77777777" w:rsidR="00773524" w:rsidRPr="00E019B6" w:rsidRDefault="00773524" w:rsidP="00773524">
      <w:pPr>
        <w:spacing w:after="0" w:line="254" w:lineRule="auto"/>
        <w:ind w:right="282"/>
        <w:rPr>
          <w:rFonts w:ascii="Times New Roman" w:eastAsia="Arial" w:hAnsi="Times New Roman" w:cs="Times New Roman"/>
          <w:b/>
          <w:lang w:val="en-US" w:eastAsia="en-US"/>
        </w:rPr>
      </w:pPr>
      <w:r w:rsidRPr="00E019B6">
        <w:rPr>
          <w:rFonts w:ascii="Times New Roman" w:eastAsia="Arial" w:hAnsi="Times New Roman" w:cs="Times New Roman"/>
          <w:b/>
          <w:lang w:val="en-US" w:eastAsia="en-US"/>
        </w:rPr>
        <w:t xml:space="preserve">                                                                          </w:t>
      </w:r>
      <w:r w:rsidRPr="00E019B6">
        <w:rPr>
          <w:rFonts w:ascii="Times New Roman" w:eastAsia="Arial" w:hAnsi="Times New Roman" w:cs="Times New Roman"/>
          <w:b/>
          <w:lang w:val="en-US" w:eastAsia="en-US"/>
        </w:rPr>
        <w:tab/>
      </w:r>
      <w:r w:rsidRPr="00E019B6">
        <w:rPr>
          <w:rFonts w:ascii="Times New Roman" w:eastAsia="Arial" w:hAnsi="Times New Roman" w:cs="Times New Roman"/>
          <w:b/>
          <w:lang w:val="en-US" w:eastAsia="en-US"/>
        </w:rPr>
        <w:tab/>
      </w:r>
      <w:r w:rsidRPr="00E019B6">
        <w:rPr>
          <w:rFonts w:ascii="Times New Roman" w:eastAsia="Arial" w:hAnsi="Times New Roman" w:cs="Times New Roman"/>
          <w:b/>
          <w:lang w:val="en-US" w:eastAsia="en-US"/>
        </w:rPr>
        <w:tab/>
      </w:r>
      <w:r w:rsidRPr="00E019B6">
        <w:rPr>
          <w:rFonts w:ascii="Times New Roman" w:eastAsia="Arial" w:hAnsi="Times New Roman" w:cs="Times New Roman"/>
          <w:b/>
          <w:lang w:val="en-US" w:eastAsia="en-US"/>
        </w:rPr>
        <w:tab/>
      </w:r>
      <w:r w:rsidRPr="00E019B6">
        <w:rPr>
          <w:rFonts w:ascii="Times New Roman" w:eastAsia="Arial" w:hAnsi="Times New Roman" w:cs="Times New Roman"/>
          <w:b/>
          <w:lang w:val="en-US" w:eastAsia="en-US"/>
        </w:rPr>
        <w:tab/>
      </w:r>
    </w:p>
    <w:p w14:paraId="47F9F6E3" w14:textId="77777777" w:rsidR="00773524" w:rsidRPr="00E019B6" w:rsidRDefault="00773524" w:rsidP="00773524">
      <w:pPr>
        <w:spacing w:after="0" w:line="254" w:lineRule="auto"/>
        <w:ind w:right="282"/>
        <w:rPr>
          <w:rFonts w:ascii="Times New Roman" w:eastAsia="Calibri" w:hAnsi="Times New Roman" w:cs="Times New Roman"/>
          <w:lang w:val="en-US" w:eastAsia="en-AU"/>
        </w:rPr>
      </w:pPr>
    </w:p>
    <w:p w14:paraId="5B813569" w14:textId="0AF04900" w:rsidR="00773524" w:rsidRPr="00063D4F" w:rsidRDefault="00E019B6" w:rsidP="00773524">
      <w:pPr>
        <w:spacing w:before="120" w:after="0"/>
        <w:jc w:val="both"/>
        <w:rPr>
          <w:rFonts w:ascii="Calibri" w:eastAsia="Calibri" w:hAnsi="Calibri" w:cs="Calibri"/>
          <w:i/>
          <w:sz w:val="18"/>
          <w:szCs w:val="18"/>
          <w:lang w:val="en-US" w:eastAsia="en-AU"/>
        </w:rPr>
      </w:pPr>
      <w:r w:rsidRPr="00063D4F">
        <w:rPr>
          <w:rFonts w:ascii="Calibri" w:eastAsia="Calibri" w:hAnsi="Calibri" w:cs="Calibri"/>
          <w:i/>
          <w:sz w:val="18"/>
          <w:szCs w:val="18"/>
          <w:lang w:val="en-US" w:eastAsia="en-AU"/>
        </w:rPr>
        <w:t>Contractor</w:t>
      </w:r>
    </w:p>
    <w:p w14:paraId="06EAD9E9" w14:textId="77777777" w:rsidR="00773524" w:rsidRPr="00063D4F" w:rsidRDefault="00773524" w:rsidP="00773524">
      <w:pPr>
        <w:spacing w:before="120" w:after="0"/>
        <w:ind w:left="28"/>
        <w:jc w:val="both"/>
        <w:rPr>
          <w:rFonts w:ascii="Calibri" w:eastAsia="Calibri" w:hAnsi="Calibri" w:cs="Calibri"/>
          <w:i/>
          <w:sz w:val="18"/>
          <w:szCs w:val="18"/>
          <w:lang w:val="en-US" w:eastAsia="en-AU"/>
        </w:rPr>
      </w:pPr>
      <w:r w:rsidRPr="00063D4F">
        <w:rPr>
          <w:rFonts w:ascii="Calibri" w:eastAsia="Calibri" w:hAnsi="Calibri" w:cs="Calibri"/>
          <w:i/>
          <w:sz w:val="18"/>
          <w:szCs w:val="18"/>
          <w:lang w:val="en-US" w:eastAsia="en-AU"/>
        </w:rPr>
        <w:t>…………………………………….</w:t>
      </w:r>
    </w:p>
    <w:p w14:paraId="7AB66E2C" w14:textId="77777777" w:rsidR="00773524" w:rsidRPr="00063D4F" w:rsidRDefault="00773524" w:rsidP="00773524">
      <w:pPr>
        <w:spacing w:before="120" w:after="0"/>
        <w:ind w:left="28"/>
        <w:jc w:val="both"/>
        <w:rPr>
          <w:rFonts w:ascii="Calibri" w:eastAsia="Calibri" w:hAnsi="Calibri" w:cs="Calibri"/>
          <w:i/>
          <w:sz w:val="18"/>
          <w:szCs w:val="18"/>
          <w:lang w:val="en-US" w:eastAsia="en-AU"/>
        </w:rPr>
      </w:pPr>
      <w:r w:rsidRPr="00063D4F">
        <w:rPr>
          <w:rFonts w:ascii="Calibri" w:eastAsia="Calibri" w:hAnsi="Calibri" w:cs="Calibri"/>
          <w:i/>
          <w:sz w:val="18"/>
          <w:szCs w:val="18"/>
          <w:lang w:val="en-US" w:eastAsia="en-AU"/>
        </w:rPr>
        <w:t>…………………………………….</w:t>
      </w:r>
    </w:p>
    <w:p w14:paraId="43AD8678" w14:textId="3BB91BA2" w:rsidR="00773524" w:rsidRPr="00E019B6" w:rsidRDefault="00773524" w:rsidP="00773524">
      <w:pPr>
        <w:spacing w:before="120" w:after="0"/>
        <w:ind w:left="28"/>
        <w:jc w:val="both"/>
        <w:rPr>
          <w:rFonts w:ascii="Calibri" w:eastAsia="Calibri" w:hAnsi="Calibri" w:cs="Calibri"/>
          <w:i/>
          <w:sz w:val="18"/>
          <w:szCs w:val="18"/>
          <w:lang w:val="en-US" w:eastAsia="en-AU"/>
        </w:rPr>
      </w:pPr>
      <w:r w:rsidRPr="00E019B6">
        <w:rPr>
          <w:rFonts w:ascii="Calibri" w:eastAsia="Calibri" w:hAnsi="Calibri" w:cs="Calibri"/>
          <w:i/>
          <w:sz w:val="18"/>
          <w:szCs w:val="18"/>
          <w:lang w:val="en-US" w:eastAsia="en-AU"/>
        </w:rPr>
        <w:t xml:space="preserve"> (</w:t>
      </w:r>
      <w:r w:rsidR="00E019B6" w:rsidRPr="00E019B6">
        <w:rPr>
          <w:rFonts w:ascii="Calibri" w:eastAsia="Calibri" w:hAnsi="Calibri" w:cs="Calibri"/>
          <w:i/>
          <w:sz w:val="18"/>
          <w:szCs w:val="18"/>
          <w:lang w:val="en-US" w:eastAsia="en-AU"/>
        </w:rPr>
        <w:t>full name/company, address)</w:t>
      </w:r>
    </w:p>
    <w:p w14:paraId="3AF98AD9" w14:textId="77777777" w:rsidR="00E019B6" w:rsidRDefault="00E019B6" w:rsidP="00773524">
      <w:pPr>
        <w:spacing w:after="0" w:line="254" w:lineRule="auto"/>
        <w:ind w:right="282"/>
        <w:jc w:val="center"/>
        <w:rPr>
          <w:rFonts w:ascii="Times New Roman" w:eastAsia="Calibri" w:hAnsi="Times New Roman" w:cs="Times New Roman"/>
          <w:b/>
          <w:lang w:val="en-US" w:eastAsia="en-AU"/>
        </w:rPr>
      </w:pPr>
    </w:p>
    <w:p w14:paraId="428E05D3" w14:textId="31523CF7" w:rsidR="00773524" w:rsidRPr="00063D4F" w:rsidRDefault="00E019B6" w:rsidP="00773524">
      <w:pPr>
        <w:spacing w:after="0" w:line="254" w:lineRule="auto"/>
        <w:ind w:right="282"/>
        <w:jc w:val="center"/>
        <w:rPr>
          <w:rFonts w:ascii="Times New Roman" w:eastAsia="Calibri" w:hAnsi="Times New Roman" w:cs="Times New Roman"/>
          <w:b/>
          <w:lang w:val="en-US" w:eastAsia="en-AU"/>
        </w:rPr>
      </w:pPr>
      <w:r w:rsidRPr="00063D4F">
        <w:rPr>
          <w:rFonts w:ascii="Times New Roman" w:eastAsia="Calibri" w:hAnsi="Times New Roman" w:cs="Times New Roman"/>
          <w:b/>
          <w:lang w:val="en-US" w:eastAsia="en-AU"/>
        </w:rPr>
        <w:t>LIST OF SERVICES</w:t>
      </w:r>
    </w:p>
    <w:p w14:paraId="5D823DCD" w14:textId="77777777" w:rsidR="00773524" w:rsidRPr="00063D4F" w:rsidRDefault="00773524" w:rsidP="00773524">
      <w:pPr>
        <w:spacing w:after="0" w:line="254" w:lineRule="auto"/>
        <w:ind w:right="282"/>
        <w:jc w:val="center"/>
        <w:rPr>
          <w:rFonts w:ascii="Times New Roman" w:eastAsia="Calibri" w:hAnsi="Times New Roman" w:cs="Times New Roman"/>
          <w:b/>
          <w:lang w:val="en-US" w:eastAsia="en-AU"/>
        </w:rPr>
      </w:pPr>
      <w:r w:rsidRPr="00063D4F">
        <w:rPr>
          <w:rFonts w:ascii="Times New Roman" w:eastAsia="Calibri" w:hAnsi="Times New Roman" w:cs="Times New Roman"/>
          <w:b/>
          <w:lang w:val="en-US" w:eastAsia="en-AU"/>
        </w:rPr>
        <w:t xml:space="preserve"> </w:t>
      </w:r>
    </w:p>
    <w:p w14:paraId="6889CC9E" w14:textId="77777777" w:rsidR="00773524" w:rsidRPr="00063D4F" w:rsidRDefault="00773524" w:rsidP="00773524">
      <w:pPr>
        <w:spacing w:after="0" w:line="240" w:lineRule="auto"/>
        <w:ind w:right="282"/>
        <w:rPr>
          <w:rFonts w:ascii="Times New Roman" w:eastAsia="Arial" w:hAnsi="Times New Roman" w:cs="Times New Roman"/>
          <w:b/>
          <w:lang w:val="en-US" w:eastAsia="en-US"/>
        </w:rPr>
      </w:pPr>
    </w:p>
    <w:p w14:paraId="097BBFDD" w14:textId="61A05E02" w:rsidR="00773524" w:rsidRPr="00DA249A" w:rsidRDefault="00DA249A" w:rsidP="00773524">
      <w:pPr>
        <w:spacing w:after="0" w:line="254" w:lineRule="auto"/>
        <w:ind w:right="282"/>
        <w:jc w:val="both"/>
        <w:rPr>
          <w:rFonts w:ascii="Calibri" w:eastAsia="Arial" w:hAnsi="Calibri" w:cs="Calibri"/>
          <w:b/>
          <w:bCs/>
          <w:sz w:val="20"/>
          <w:szCs w:val="20"/>
          <w:highlight w:val="yellow"/>
          <w:lang w:val="en-US"/>
        </w:rPr>
      </w:pPr>
      <w:r>
        <w:rPr>
          <w:rFonts w:ascii="Calibri" w:eastAsia="Times New Roman" w:hAnsi="Calibri" w:cs="Calibri"/>
          <w:sz w:val="20"/>
          <w:szCs w:val="20"/>
          <w:lang w:val="en-US"/>
        </w:rPr>
        <w:t>Submitting my offer as a Contractor in the public contract award procedure</w:t>
      </w:r>
      <w:r w:rsidR="00773524" w:rsidRPr="00DA249A">
        <w:rPr>
          <w:rFonts w:ascii="Calibri" w:eastAsia="Times New Roman" w:hAnsi="Calibri" w:cs="Calibri"/>
          <w:sz w:val="20"/>
          <w:szCs w:val="20"/>
          <w:lang w:val="en-US"/>
        </w:rPr>
        <w:t xml:space="preserve">, </w:t>
      </w:r>
      <w:r>
        <w:rPr>
          <w:rFonts w:ascii="Calibri" w:eastAsia="Times New Roman" w:hAnsi="Calibri" w:cs="Calibri"/>
          <w:sz w:val="20"/>
          <w:szCs w:val="20"/>
          <w:lang w:val="en-US"/>
        </w:rPr>
        <w:t>in order t</w:t>
      </w:r>
      <w:r w:rsidRPr="00DA249A">
        <w:rPr>
          <w:rFonts w:ascii="Calibri" w:eastAsia="Times New Roman" w:hAnsi="Calibri" w:cs="Calibri"/>
          <w:sz w:val="20"/>
          <w:szCs w:val="20"/>
          <w:lang w:val="en-US"/>
        </w:rPr>
        <w:t>o confirm the fulfilment of the condition for participation in the procedure</w:t>
      </w:r>
      <w:r w:rsidR="00773524" w:rsidRPr="00DA249A">
        <w:rPr>
          <w:rFonts w:ascii="Calibri" w:eastAsia="Times New Roman" w:hAnsi="Calibri" w:cs="Calibri"/>
          <w:sz w:val="20"/>
          <w:szCs w:val="20"/>
          <w:lang w:val="en-US"/>
        </w:rPr>
        <w:t>,</w:t>
      </w:r>
      <w:r w:rsidRPr="00DA249A">
        <w:rPr>
          <w:rFonts w:ascii="Calibri" w:eastAsia="Times New Roman" w:hAnsi="Calibri" w:cs="Calibri"/>
          <w:sz w:val="20"/>
          <w:szCs w:val="20"/>
          <w:lang w:val="en-US"/>
        </w:rPr>
        <w:t xml:space="preserve"> I declare that</w:t>
      </w:r>
      <w:r>
        <w:rPr>
          <w:rFonts w:ascii="Calibri" w:eastAsia="Times New Roman" w:hAnsi="Calibri" w:cs="Calibri"/>
          <w:sz w:val="20"/>
          <w:szCs w:val="20"/>
          <w:lang w:val="en-US"/>
        </w:rPr>
        <w:t>,</w:t>
      </w:r>
      <w:r w:rsidRPr="00DA249A">
        <w:rPr>
          <w:rFonts w:ascii="Calibri" w:eastAsia="Times New Roman" w:hAnsi="Calibri" w:cs="Calibri"/>
          <w:sz w:val="20"/>
          <w:szCs w:val="20"/>
          <w:lang w:val="en-US"/>
        </w:rPr>
        <w:t xml:space="preserve"> not earlier than within the last 3 years before the expiry of the time limit for submitting bids or, if the period of running a business activity is shorter, in this period, I performed at least three services involving the recruitment of students to foreign universities, each of at least PLN 10,000, and I specify their type and value, dates and places of performance, and present documents confirming that the services were performed in a proper way.</w:t>
      </w:r>
    </w:p>
    <w:p w14:paraId="6B7C3B6D" w14:textId="77777777" w:rsidR="00773524" w:rsidRPr="00DA249A" w:rsidRDefault="00773524" w:rsidP="00773524">
      <w:pPr>
        <w:spacing w:after="0" w:line="254" w:lineRule="auto"/>
        <w:ind w:right="282"/>
        <w:jc w:val="both"/>
        <w:rPr>
          <w:rFonts w:ascii="Times New Roman" w:eastAsia="Arial" w:hAnsi="Times New Roman" w:cs="Times New Roman"/>
          <w:lang w:val="en-US" w:eastAsia="en-US"/>
        </w:rPr>
      </w:pPr>
    </w:p>
    <w:tbl>
      <w:tblPr>
        <w:tblW w:w="9214" w:type="dxa"/>
        <w:tblInd w:w="-72" w:type="dxa"/>
        <w:tblLayout w:type="fixed"/>
        <w:tblCellMar>
          <w:left w:w="70" w:type="dxa"/>
          <w:right w:w="70" w:type="dxa"/>
        </w:tblCellMar>
        <w:tblLook w:val="0000" w:firstRow="0" w:lastRow="0" w:firstColumn="0" w:lastColumn="0" w:noHBand="0" w:noVBand="0"/>
      </w:tblPr>
      <w:tblGrid>
        <w:gridCol w:w="426"/>
        <w:gridCol w:w="2319"/>
        <w:gridCol w:w="1843"/>
        <w:gridCol w:w="1276"/>
        <w:gridCol w:w="1418"/>
        <w:gridCol w:w="1932"/>
      </w:tblGrid>
      <w:tr w:rsidR="00773524" w:rsidRPr="00075C8F" w14:paraId="3795785A" w14:textId="77777777" w:rsidTr="00AF038D">
        <w:trPr>
          <w:cantSplit/>
          <w:trHeight w:val="840"/>
        </w:trPr>
        <w:tc>
          <w:tcPr>
            <w:tcW w:w="426" w:type="dxa"/>
            <w:tcBorders>
              <w:top w:val="single" w:sz="4" w:space="0" w:color="000000"/>
              <w:left w:val="single" w:sz="4" w:space="0" w:color="000000"/>
              <w:bottom w:val="single" w:sz="4" w:space="0" w:color="000000"/>
            </w:tcBorders>
            <w:shd w:val="clear" w:color="auto" w:fill="D9D9D9"/>
            <w:vAlign w:val="center"/>
          </w:tcPr>
          <w:p w14:paraId="1800C301" w14:textId="67A44EF2" w:rsidR="00773524" w:rsidRPr="00773524" w:rsidRDefault="00DA249A" w:rsidP="00773524">
            <w:pPr>
              <w:spacing w:after="0" w:line="254" w:lineRule="auto"/>
              <w:rPr>
                <w:rFonts w:ascii="Calibri" w:eastAsia="Arial" w:hAnsi="Calibri" w:cs="Calibri"/>
                <w:sz w:val="18"/>
                <w:szCs w:val="18"/>
                <w:lang w:eastAsia="en-US"/>
              </w:rPr>
            </w:pPr>
            <w:r>
              <w:rPr>
                <w:rFonts w:ascii="Calibri" w:eastAsia="Arial" w:hAnsi="Calibri" w:cs="Calibri"/>
                <w:sz w:val="18"/>
                <w:szCs w:val="18"/>
                <w:lang w:eastAsia="en-US"/>
              </w:rPr>
              <w:t>No</w:t>
            </w:r>
          </w:p>
        </w:tc>
        <w:tc>
          <w:tcPr>
            <w:tcW w:w="2319" w:type="dxa"/>
            <w:tcBorders>
              <w:top w:val="single" w:sz="4" w:space="0" w:color="000000"/>
              <w:left w:val="single" w:sz="4" w:space="0" w:color="000000"/>
              <w:bottom w:val="single" w:sz="4" w:space="0" w:color="000000"/>
            </w:tcBorders>
            <w:shd w:val="clear" w:color="auto" w:fill="D9D9D9"/>
            <w:vAlign w:val="center"/>
          </w:tcPr>
          <w:p w14:paraId="1EDB153A" w14:textId="77777777" w:rsidR="00DA249A"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Type of contract</w:t>
            </w:r>
          </w:p>
          <w:p w14:paraId="3F165D53" w14:textId="086F8743" w:rsidR="00773524" w:rsidRPr="00DA249A" w:rsidRDefault="00DA249A" w:rsidP="00DA249A">
            <w:pPr>
              <w:spacing w:after="0" w:line="240" w:lineRule="auto"/>
              <w:jc w:val="center"/>
              <w:rPr>
                <w:rFonts w:ascii="Calibri" w:eastAsia="Arial" w:hAnsi="Calibri" w:cs="Calibri"/>
                <w:sz w:val="18"/>
                <w:szCs w:val="18"/>
                <w:lang w:val="en-US" w:eastAsia="en-US"/>
              </w:rPr>
            </w:pPr>
            <w:r w:rsidRPr="00DA249A">
              <w:rPr>
                <w:rFonts w:ascii="Calibri" w:eastAsia="Arial" w:hAnsi="Calibri" w:cs="Calibri"/>
                <w:sz w:val="18"/>
                <w:szCs w:val="18"/>
                <w:lang w:val="en-US" w:eastAsia="en-US"/>
              </w:rPr>
              <w:t>Type of services provided, confirming t</w:t>
            </w:r>
            <w:r w:rsidR="00096D32">
              <w:rPr>
                <w:rFonts w:ascii="Calibri" w:eastAsia="Arial" w:hAnsi="Calibri" w:cs="Calibri"/>
                <w:sz w:val="18"/>
                <w:szCs w:val="18"/>
                <w:lang w:val="en-US" w:eastAsia="en-US"/>
              </w:rPr>
              <w:t xml:space="preserve">he conditions specified by the </w:t>
            </w:r>
            <w:r w:rsidR="00096D32" w:rsidRPr="00096D32">
              <w:rPr>
                <w:rFonts w:ascii="Calibri" w:eastAsia="Times New Roman" w:hAnsi="Calibri" w:cs="Calibri"/>
                <w:sz w:val="18"/>
                <w:szCs w:val="18"/>
                <w:lang w:val="en-US"/>
              </w:rPr>
              <w:t>Ordering Party</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17E8E6" w14:textId="77777777" w:rsidR="00DA249A" w:rsidRPr="00DA249A" w:rsidRDefault="00DA249A" w:rsidP="00DA249A">
            <w:pPr>
              <w:spacing w:after="0" w:line="240" w:lineRule="auto"/>
              <w:jc w:val="center"/>
              <w:rPr>
                <w:rFonts w:ascii="Calibri" w:eastAsia="Arial" w:hAnsi="Calibri" w:cs="Calibri"/>
                <w:sz w:val="18"/>
                <w:szCs w:val="18"/>
                <w:lang w:val="en-US" w:eastAsia="en-US"/>
              </w:rPr>
            </w:pPr>
            <w:r w:rsidRPr="00DA249A">
              <w:rPr>
                <w:rFonts w:ascii="Calibri" w:eastAsia="Arial" w:hAnsi="Calibri" w:cs="Calibri"/>
                <w:sz w:val="18"/>
                <w:szCs w:val="18"/>
                <w:lang w:val="en-US" w:eastAsia="en-US"/>
              </w:rPr>
              <w:t>Entity for the benefit of which</w:t>
            </w:r>
          </w:p>
          <w:p w14:paraId="184E6E17" w14:textId="77777777" w:rsidR="00DA249A" w:rsidRPr="00DA249A" w:rsidRDefault="00DA249A" w:rsidP="00DA249A">
            <w:pPr>
              <w:spacing w:after="0" w:line="240" w:lineRule="auto"/>
              <w:jc w:val="center"/>
              <w:rPr>
                <w:rFonts w:ascii="Calibri" w:eastAsia="Arial" w:hAnsi="Calibri" w:cs="Calibri"/>
                <w:sz w:val="18"/>
                <w:szCs w:val="18"/>
                <w:lang w:eastAsia="en-US"/>
              </w:rPr>
            </w:pPr>
            <w:r w:rsidRPr="00DA249A">
              <w:rPr>
                <w:rFonts w:ascii="Calibri" w:eastAsia="Arial" w:hAnsi="Calibri" w:cs="Calibri"/>
                <w:sz w:val="18"/>
                <w:szCs w:val="18"/>
                <w:lang w:eastAsia="en-US"/>
              </w:rPr>
              <w:t>the service</w:t>
            </w:r>
          </w:p>
          <w:p w14:paraId="10861830" w14:textId="13E2141E" w:rsidR="00773524" w:rsidRPr="00773524" w:rsidRDefault="00DA249A" w:rsidP="00DA249A">
            <w:pPr>
              <w:spacing w:after="0" w:line="240" w:lineRule="auto"/>
              <w:jc w:val="center"/>
              <w:rPr>
                <w:rFonts w:ascii="Calibri" w:eastAsia="Arial" w:hAnsi="Calibri" w:cs="Calibri"/>
                <w:sz w:val="18"/>
                <w:szCs w:val="18"/>
                <w:lang w:eastAsia="en-US"/>
              </w:rPr>
            </w:pPr>
            <w:r w:rsidRPr="00DA249A">
              <w:rPr>
                <w:rFonts w:ascii="Calibri" w:eastAsia="Arial" w:hAnsi="Calibri" w:cs="Calibri"/>
                <w:sz w:val="18"/>
                <w:szCs w:val="18"/>
                <w:lang w:eastAsia="en-US"/>
              </w:rPr>
              <w:t xml:space="preserve">was </w:t>
            </w:r>
            <w:proofErr w:type="spellStart"/>
            <w:r w:rsidRPr="00DA249A">
              <w:rPr>
                <w:rFonts w:ascii="Calibri" w:eastAsia="Arial" w:hAnsi="Calibri" w:cs="Calibri"/>
                <w:sz w:val="18"/>
                <w:szCs w:val="18"/>
                <w:lang w:eastAsia="en-US"/>
              </w:rPr>
              <w:t>provided</w:t>
            </w:r>
            <w:proofErr w:type="spellEnd"/>
          </w:p>
        </w:tc>
        <w:tc>
          <w:tcPr>
            <w:tcW w:w="1276" w:type="dxa"/>
            <w:tcBorders>
              <w:top w:val="single" w:sz="4" w:space="0" w:color="000000"/>
              <w:left w:val="single" w:sz="4" w:space="0" w:color="000000"/>
              <w:bottom w:val="single" w:sz="4" w:space="0" w:color="000000"/>
            </w:tcBorders>
            <w:shd w:val="clear" w:color="auto" w:fill="D9D9D9"/>
            <w:vAlign w:val="center"/>
          </w:tcPr>
          <w:p w14:paraId="3753600C" w14:textId="77777777" w:rsidR="00DA249A"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Start date of the service</w:t>
            </w:r>
          </w:p>
          <w:p w14:paraId="4919CDF6" w14:textId="149878A4" w:rsidR="00773524"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month/year</w:t>
            </w:r>
          </w:p>
        </w:tc>
        <w:tc>
          <w:tcPr>
            <w:tcW w:w="1418" w:type="dxa"/>
            <w:tcBorders>
              <w:top w:val="single" w:sz="4" w:space="0" w:color="000000"/>
              <w:left w:val="single" w:sz="4" w:space="0" w:color="000000"/>
              <w:bottom w:val="single" w:sz="4" w:space="0" w:color="000000"/>
            </w:tcBorders>
            <w:shd w:val="clear" w:color="auto" w:fill="D9D9D9"/>
            <w:vAlign w:val="center"/>
          </w:tcPr>
          <w:p w14:paraId="18FD020E" w14:textId="77777777" w:rsidR="00DA249A"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End date of the service</w:t>
            </w:r>
          </w:p>
          <w:p w14:paraId="40D25F78" w14:textId="3D4494B9" w:rsidR="00773524"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month/year</w:t>
            </w:r>
          </w:p>
        </w:tc>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8B3C1" w14:textId="77777777" w:rsidR="00DA249A"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Value</w:t>
            </w:r>
          </w:p>
          <w:p w14:paraId="22B4D9B1" w14:textId="77777777" w:rsidR="00DA249A"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of the contract</w:t>
            </w:r>
          </w:p>
          <w:p w14:paraId="2E84CC11" w14:textId="0F102855" w:rsidR="00773524" w:rsidRPr="00063D4F" w:rsidRDefault="00DA249A" w:rsidP="00DA249A">
            <w:pPr>
              <w:spacing w:after="0" w:line="240" w:lineRule="auto"/>
              <w:jc w:val="center"/>
              <w:rPr>
                <w:rFonts w:ascii="Calibri" w:eastAsia="Arial" w:hAnsi="Calibri" w:cs="Calibri"/>
                <w:sz w:val="18"/>
                <w:szCs w:val="18"/>
                <w:lang w:val="en-US" w:eastAsia="en-US"/>
              </w:rPr>
            </w:pPr>
            <w:r w:rsidRPr="00063D4F">
              <w:rPr>
                <w:rFonts w:ascii="Calibri" w:eastAsia="Arial" w:hAnsi="Calibri" w:cs="Calibri"/>
                <w:sz w:val="18"/>
                <w:szCs w:val="18"/>
                <w:lang w:val="en-US" w:eastAsia="en-US"/>
              </w:rPr>
              <w:t>(PLN gross)</w:t>
            </w:r>
          </w:p>
        </w:tc>
      </w:tr>
      <w:tr w:rsidR="00773524" w:rsidRPr="00075C8F" w14:paraId="5F9F86E9" w14:textId="77777777" w:rsidTr="00AF038D">
        <w:trPr>
          <w:cantSplit/>
          <w:trHeight w:val="315"/>
        </w:trPr>
        <w:tc>
          <w:tcPr>
            <w:tcW w:w="426" w:type="dxa"/>
            <w:tcBorders>
              <w:left w:val="single" w:sz="4" w:space="0" w:color="000000"/>
              <w:bottom w:val="single" w:sz="4" w:space="0" w:color="000000"/>
            </w:tcBorders>
            <w:vAlign w:val="center"/>
          </w:tcPr>
          <w:p w14:paraId="7C36D5CE" w14:textId="77777777" w:rsidR="00773524" w:rsidRPr="00063D4F" w:rsidRDefault="00773524" w:rsidP="00773524">
            <w:pPr>
              <w:spacing w:after="0" w:line="254" w:lineRule="auto"/>
              <w:rPr>
                <w:rFonts w:ascii="Calibri" w:eastAsia="Arial" w:hAnsi="Calibri" w:cs="Calibri"/>
                <w:b/>
                <w:bCs/>
                <w:lang w:val="en-US" w:eastAsia="en-US"/>
              </w:rPr>
            </w:pPr>
          </w:p>
          <w:p w14:paraId="5EB53A1E" w14:textId="77777777" w:rsidR="00773524" w:rsidRPr="00063D4F" w:rsidRDefault="00773524" w:rsidP="00773524">
            <w:pPr>
              <w:spacing w:after="0" w:line="254" w:lineRule="auto"/>
              <w:rPr>
                <w:rFonts w:ascii="Calibri" w:eastAsia="Arial" w:hAnsi="Calibri" w:cs="Calibri"/>
                <w:b/>
                <w:bCs/>
                <w:lang w:val="en-US" w:eastAsia="en-US"/>
              </w:rPr>
            </w:pPr>
          </w:p>
        </w:tc>
        <w:tc>
          <w:tcPr>
            <w:tcW w:w="2319" w:type="dxa"/>
            <w:tcBorders>
              <w:left w:val="single" w:sz="4" w:space="0" w:color="000000"/>
              <w:bottom w:val="single" w:sz="4" w:space="0" w:color="000000"/>
            </w:tcBorders>
            <w:vAlign w:val="center"/>
          </w:tcPr>
          <w:p w14:paraId="69837B85" w14:textId="77777777" w:rsidR="00773524" w:rsidRPr="00063D4F" w:rsidRDefault="00773524" w:rsidP="00773524">
            <w:pPr>
              <w:spacing w:after="0" w:line="254" w:lineRule="auto"/>
              <w:rPr>
                <w:rFonts w:ascii="Calibri" w:eastAsia="Arial" w:hAnsi="Calibri" w:cs="Calibri"/>
                <w:b/>
                <w:lang w:val="en-US" w:eastAsia="en-US"/>
              </w:rPr>
            </w:pPr>
          </w:p>
        </w:tc>
        <w:tc>
          <w:tcPr>
            <w:tcW w:w="1843" w:type="dxa"/>
            <w:tcBorders>
              <w:left w:val="single" w:sz="4" w:space="0" w:color="000000"/>
              <w:bottom w:val="single" w:sz="4" w:space="0" w:color="000000"/>
              <w:right w:val="single" w:sz="4" w:space="0" w:color="000000"/>
            </w:tcBorders>
          </w:tcPr>
          <w:p w14:paraId="7426895C" w14:textId="77777777" w:rsidR="00773524" w:rsidRPr="00063D4F" w:rsidRDefault="00773524" w:rsidP="00773524">
            <w:pPr>
              <w:spacing w:after="0" w:line="254" w:lineRule="auto"/>
              <w:rPr>
                <w:rFonts w:ascii="Calibri" w:eastAsia="Arial" w:hAnsi="Calibri" w:cs="Calibri"/>
                <w:b/>
                <w:lang w:val="en-US" w:eastAsia="en-US"/>
              </w:rPr>
            </w:pPr>
          </w:p>
        </w:tc>
        <w:tc>
          <w:tcPr>
            <w:tcW w:w="1276" w:type="dxa"/>
            <w:tcBorders>
              <w:left w:val="single" w:sz="4" w:space="0" w:color="000000"/>
              <w:bottom w:val="single" w:sz="4" w:space="0" w:color="000000"/>
            </w:tcBorders>
            <w:vAlign w:val="center"/>
          </w:tcPr>
          <w:p w14:paraId="05708BC8" w14:textId="77777777" w:rsidR="00773524" w:rsidRPr="00063D4F" w:rsidRDefault="00773524" w:rsidP="00773524">
            <w:pPr>
              <w:spacing w:after="0" w:line="254" w:lineRule="auto"/>
              <w:rPr>
                <w:rFonts w:ascii="Calibri" w:eastAsia="Arial" w:hAnsi="Calibri" w:cs="Calibri"/>
                <w:b/>
                <w:lang w:val="en-US" w:eastAsia="en-US"/>
              </w:rPr>
            </w:pPr>
          </w:p>
        </w:tc>
        <w:tc>
          <w:tcPr>
            <w:tcW w:w="1418" w:type="dxa"/>
            <w:tcBorders>
              <w:left w:val="single" w:sz="4" w:space="0" w:color="000000"/>
              <w:bottom w:val="single" w:sz="4" w:space="0" w:color="000000"/>
            </w:tcBorders>
            <w:vAlign w:val="center"/>
          </w:tcPr>
          <w:p w14:paraId="49AF26C9" w14:textId="77777777" w:rsidR="00773524" w:rsidRPr="00063D4F" w:rsidRDefault="00773524" w:rsidP="00773524">
            <w:pPr>
              <w:spacing w:after="0" w:line="254" w:lineRule="auto"/>
              <w:rPr>
                <w:rFonts w:ascii="Calibri" w:eastAsia="Arial" w:hAnsi="Calibri" w:cs="Calibri"/>
                <w:b/>
                <w:lang w:val="en-US" w:eastAsia="en-US"/>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5F6FD086" w14:textId="77777777" w:rsidR="00773524" w:rsidRPr="00063D4F" w:rsidRDefault="00773524" w:rsidP="00773524">
            <w:pPr>
              <w:spacing w:after="0" w:line="254" w:lineRule="auto"/>
              <w:rPr>
                <w:rFonts w:ascii="Calibri" w:eastAsia="Arial" w:hAnsi="Calibri" w:cs="Calibri"/>
                <w:b/>
                <w:lang w:val="en-US" w:eastAsia="en-US"/>
              </w:rPr>
            </w:pPr>
          </w:p>
        </w:tc>
      </w:tr>
      <w:tr w:rsidR="00773524" w:rsidRPr="00075C8F" w14:paraId="63FDF74B" w14:textId="77777777" w:rsidTr="00AF038D">
        <w:trPr>
          <w:cantSplit/>
          <w:trHeight w:val="253"/>
        </w:trPr>
        <w:tc>
          <w:tcPr>
            <w:tcW w:w="426" w:type="dxa"/>
            <w:tcBorders>
              <w:left w:val="single" w:sz="4" w:space="0" w:color="000000"/>
              <w:bottom w:val="single" w:sz="4" w:space="0" w:color="000000"/>
            </w:tcBorders>
            <w:vAlign w:val="center"/>
          </w:tcPr>
          <w:p w14:paraId="06077782" w14:textId="77777777" w:rsidR="00773524" w:rsidRPr="00063D4F" w:rsidRDefault="00773524" w:rsidP="00773524">
            <w:pPr>
              <w:spacing w:after="0" w:line="254" w:lineRule="auto"/>
              <w:rPr>
                <w:rFonts w:ascii="Calibri" w:eastAsia="Arial" w:hAnsi="Calibri" w:cs="Calibri"/>
                <w:b/>
                <w:bCs/>
                <w:lang w:val="en-US" w:eastAsia="en-US"/>
              </w:rPr>
            </w:pPr>
          </w:p>
        </w:tc>
        <w:tc>
          <w:tcPr>
            <w:tcW w:w="2319" w:type="dxa"/>
            <w:tcBorders>
              <w:left w:val="single" w:sz="4" w:space="0" w:color="000000"/>
              <w:bottom w:val="single" w:sz="4" w:space="0" w:color="000000"/>
            </w:tcBorders>
            <w:vAlign w:val="center"/>
          </w:tcPr>
          <w:p w14:paraId="6780680D" w14:textId="77777777" w:rsidR="00773524" w:rsidRPr="00063D4F" w:rsidRDefault="00773524" w:rsidP="00773524">
            <w:pPr>
              <w:spacing w:after="0" w:line="254" w:lineRule="auto"/>
              <w:rPr>
                <w:rFonts w:ascii="Calibri" w:eastAsia="Arial" w:hAnsi="Calibri" w:cs="Calibri"/>
                <w:b/>
                <w:lang w:val="en-US" w:eastAsia="en-US"/>
              </w:rPr>
            </w:pPr>
          </w:p>
          <w:p w14:paraId="4424B2E8" w14:textId="77777777" w:rsidR="00773524" w:rsidRPr="00063D4F" w:rsidRDefault="00773524" w:rsidP="00773524">
            <w:pPr>
              <w:spacing w:after="0" w:line="254" w:lineRule="auto"/>
              <w:rPr>
                <w:rFonts w:ascii="Calibri" w:eastAsia="Arial" w:hAnsi="Calibri" w:cs="Calibri"/>
                <w:b/>
                <w:lang w:val="en-US" w:eastAsia="en-US"/>
              </w:rPr>
            </w:pPr>
          </w:p>
        </w:tc>
        <w:tc>
          <w:tcPr>
            <w:tcW w:w="1843" w:type="dxa"/>
            <w:tcBorders>
              <w:left w:val="single" w:sz="4" w:space="0" w:color="000000"/>
              <w:bottom w:val="single" w:sz="4" w:space="0" w:color="000000"/>
              <w:right w:val="single" w:sz="4" w:space="0" w:color="000000"/>
            </w:tcBorders>
          </w:tcPr>
          <w:p w14:paraId="4EF0559B" w14:textId="77777777" w:rsidR="00773524" w:rsidRPr="00063D4F" w:rsidRDefault="00773524" w:rsidP="00773524">
            <w:pPr>
              <w:spacing w:after="0" w:line="254" w:lineRule="auto"/>
              <w:rPr>
                <w:rFonts w:ascii="Calibri" w:eastAsia="Arial" w:hAnsi="Calibri" w:cs="Calibri"/>
                <w:b/>
                <w:lang w:val="en-US" w:eastAsia="en-US"/>
              </w:rPr>
            </w:pPr>
          </w:p>
        </w:tc>
        <w:tc>
          <w:tcPr>
            <w:tcW w:w="1276" w:type="dxa"/>
            <w:tcBorders>
              <w:left w:val="single" w:sz="4" w:space="0" w:color="000000"/>
              <w:bottom w:val="single" w:sz="4" w:space="0" w:color="000000"/>
            </w:tcBorders>
            <w:vAlign w:val="center"/>
          </w:tcPr>
          <w:p w14:paraId="751107A7" w14:textId="77777777" w:rsidR="00773524" w:rsidRPr="00063D4F" w:rsidRDefault="00773524" w:rsidP="00773524">
            <w:pPr>
              <w:spacing w:after="0" w:line="254" w:lineRule="auto"/>
              <w:rPr>
                <w:rFonts w:ascii="Calibri" w:eastAsia="Arial" w:hAnsi="Calibri" w:cs="Calibri"/>
                <w:b/>
                <w:lang w:val="en-US" w:eastAsia="en-US"/>
              </w:rPr>
            </w:pPr>
          </w:p>
        </w:tc>
        <w:tc>
          <w:tcPr>
            <w:tcW w:w="1418" w:type="dxa"/>
            <w:tcBorders>
              <w:left w:val="single" w:sz="4" w:space="0" w:color="000000"/>
              <w:bottom w:val="single" w:sz="4" w:space="0" w:color="000000"/>
            </w:tcBorders>
            <w:vAlign w:val="center"/>
          </w:tcPr>
          <w:p w14:paraId="295F8489" w14:textId="77777777" w:rsidR="00773524" w:rsidRPr="00063D4F" w:rsidRDefault="00773524" w:rsidP="00773524">
            <w:pPr>
              <w:spacing w:after="0" w:line="254" w:lineRule="auto"/>
              <w:rPr>
                <w:rFonts w:ascii="Calibri" w:eastAsia="Arial" w:hAnsi="Calibri" w:cs="Calibri"/>
                <w:b/>
                <w:lang w:val="en-US" w:eastAsia="en-US"/>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506C40C7" w14:textId="77777777" w:rsidR="00773524" w:rsidRPr="00063D4F" w:rsidRDefault="00773524" w:rsidP="00773524">
            <w:pPr>
              <w:spacing w:after="0" w:line="254" w:lineRule="auto"/>
              <w:rPr>
                <w:rFonts w:ascii="Calibri" w:eastAsia="Arial" w:hAnsi="Calibri" w:cs="Calibri"/>
                <w:b/>
                <w:lang w:val="en-US" w:eastAsia="en-US"/>
              </w:rPr>
            </w:pPr>
          </w:p>
        </w:tc>
      </w:tr>
      <w:tr w:rsidR="00773524" w:rsidRPr="00075C8F" w14:paraId="73DCB5AE" w14:textId="77777777" w:rsidTr="00AF038D">
        <w:trPr>
          <w:cantSplit/>
          <w:trHeight w:val="253"/>
        </w:trPr>
        <w:tc>
          <w:tcPr>
            <w:tcW w:w="426" w:type="dxa"/>
            <w:tcBorders>
              <w:left w:val="single" w:sz="4" w:space="0" w:color="000000"/>
              <w:bottom w:val="single" w:sz="4" w:space="0" w:color="000000"/>
            </w:tcBorders>
            <w:vAlign w:val="center"/>
          </w:tcPr>
          <w:p w14:paraId="2104F2C2" w14:textId="77777777" w:rsidR="00773524" w:rsidRPr="00063D4F" w:rsidRDefault="00773524" w:rsidP="00773524">
            <w:pPr>
              <w:spacing w:after="0" w:line="254" w:lineRule="auto"/>
              <w:rPr>
                <w:rFonts w:ascii="Calibri" w:eastAsia="Arial" w:hAnsi="Calibri" w:cs="Calibri"/>
                <w:b/>
                <w:bCs/>
                <w:lang w:val="en-US" w:eastAsia="en-US"/>
              </w:rPr>
            </w:pPr>
          </w:p>
          <w:p w14:paraId="55E1AF47" w14:textId="77777777" w:rsidR="00773524" w:rsidRPr="00063D4F" w:rsidRDefault="00773524" w:rsidP="00773524">
            <w:pPr>
              <w:spacing w:after="0" w:line="254" w:lineRule="auto"/>
              <w:rPr>
                <w:rFonts w:ascii="Calibri" w:eastAsia="Arial" w:hAnsi="Calibri" w:cs="Calibri"/>
                <w:b/>
                <w:bCs/>
                <w:lang w:val="en-US" w:eastAsia="en-US"/>
              </w:rPr>
            </w:pPr>
          </w:p>
        </w:tc>
        <w:tc>
          <w:tcPr>
            <w:tcW w:w="2319" w:type="dxa"/>
            <w:tcBorders>
              <w:left w:val="single" w:sz="4" w:space="0" w:color="000000"/>
              <w:bottom w:val="single" w:sz="4" w:space="0" w:color="000000"/>
            </w:tcBorders>
            <w:vAlign w:val="center"/>
          </w:tcPr>
          <w:p w14:paraId="4E0E167A" w14:textId="77777777" w:rsidR="00773524" w:rsidRPr="00063D4F" w:rsidRDefault="00773524" w:rsidP="00773524">
            <w:pPr>
              <w:spacing w:after="0" w:line="254" w:lineRule="auto"/>
              <w:rPr>
                <w:rFonts w:ascii="Calibri" w:eastAsia="Arial" w:hAnsi="Calibri" w:cs="Calibri"/>
                <w:b/>
                <w:lang w:val="en-US" w:eastAsia="en-US"/>
              </w:rPr>
            </w:pPr>
          </w:p>
        </w:tc>
        <w:tc>
          <w:tcPr>
            <w:tcW w:w="1843" w:type="dxa"/>
            <w:tcBorders>
              <w:left w:val="single" w:sz="4" w:space="0" w:color="000000"/>
              <w:bottom w:val="single" w:sz="4" w:space="0" w:color="000000"/>
              <w:right w:val="single" w:sz="4" w:space="0" w:color="000000"/>
            </w:tcBorders>
          </w:tcPr>
          <w:p w14:paraId="0D811E70" w14:textId="77777777" w:rsidR="00773524" w:rsidRPr="00063D4F" w:rsidRDefault="00773524" w:rsidP="00773524">
            <w:pPr>
              <w:spacing w:after="0" w:line="254" w:lineRule="auto"/>
              <w:rPr>
                <w:rFonts w:ascii="Calibri" w:eastAsia="Arial" w:hAnsi="Calibri" w:cs="Calibri"/>
                <w:b/>
                <w:lang w:val="en-US" w:eastAsia="en-US"/>
              </w:rPr>
            </w:pPr>
          </w:p>
        </w:tc>
        <w:tc>
          <w:tcPr>
            <w:tcW w:w="1276" w:type="dxa"/>
            <w:tcBorders>
              <w:left w:val="single" w:sz="4" w:space="0" w:color="000000"/>
              <w:bottom w:val="single" w:sz="4" w:space="0" w:color="000000"/>
            </w:tcBorders>
            <w:vAlign w:val="center"/>
          </w:tcPr>
          <w:p w14:paraId="2D79798B" w14:textId="77777777" w:rsidR="00773524" w:rsidRPr="00063D4F" w:rsidRDefault="00773524" w:rsidP="00773524">
            <w:pPr>
              <w:spacing w:after="0" w:line="254" w:lineRule="auto"/>
              <w:rPr>
                <w:rFonts w:ascii="Calibri" w:eastAsia="Arial" w:hAnsi="Calibri" w:cs="Calibri"/>
                <w:b/>
                <w:lang w:val="en-US" w:eastAsia="en-US"/>
              </w:rPr>
            </w:pPr>
          </w:p>
        </w:tc>
        <w:tc>
          <w:tcPr>
            <w:tcW w:w="1418" w:type="dxa"/>
            <w:tcBorders>
              <w:left w:val="single" w:sz="4" w:space="0" w:color="000000"/>
              <w:bottom w:val="single" w:sz="4" w:space="0" w:color="000000"/>
            </w:tcBorders>
            <w:vAlign w:val="center"/>
          </w:tcPr>
          <w:p w14:paraId="28388E95" w14:textId="77777777" w:rsidR="00773524" w:rsidRPr="00063D4F" w:rsidRDefault="00773524" w:rsidP="00773524">
            <w:pPr>
              <w:spacing w:after="0" w:line="254" w:lineRule="auto"/>
              <w:rPr>
                <w:rFonts w:ascii="Calibri" w:eastAsia="Arial" w:hAnsi="Calibri" w:cs="Calibri"/>
                <w:b/>
                <w:lang w:val="en-US" w:eastAsia="en-US"/>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1CC2AFBD" w14:textId="77777777" w:rsidR="00773524" w:rsidRPr="00063D4F" w:rsidRDefault="00773524" w:rsidP="00773524">
            <w:pPr>
              <w:spacing w:after="0" w:line="254" w:lineRule="auto"/>
              <w:rPr>
                <w:rFonts w:ascii="Calibri" w:eastAsia="Arial" w:hAnsi="Calibri" w:cs="Calibri"/>
                <w:b/>
                <w:lang w:val="en-US" w:eastAsia="en-US"/>
              </w:rPr>
            </w:pPr>
          </w:p>
        </w:tc>
      </w:tr>
    </w:tbl>
    <w:p w14:paraId="7532D41C" w14:textId="77777777" w:rsidR="00773524" w:rsidRPr="00063D4F" w:rsidRDefault="00773524" w:rsidP="00773524">
      <w:pPr>
        <w:spacing w:after="0" w:line="254" w:lineRule="auto"/>
        <w:rPr>
          <w:rFonts w:ascii="Calibri" w:eastAsia="Arial" w:hAnsi="Calibri" w:cs="Calibri"/>
          <w:b/>
          <w:lang w:val="en-US" w:eastAsia="en-US"/>
        </w:rPr>
      </w:pPr>
    </w:p>
    <w:p w14:paraId="3A0038C6" w14:textId="77777777" w:rsidR="00773524" w:rsidRPr="00063D4F" w:rsidRDefault="00773524" w:rsidP="00773524">
      <w:pPr>
        <w:spacing w:after="0" w:line="254" w:lineRule="auto"/>
        <w:rPr>
          <w:rFonts w:ascii="Calibri" w:eastAsia="Arial" w:hAnsi="Calibri" w:cs="Calibri"/>
          <w:b/>
          <w:lang w:val="en-US" w:eastAsia="en-US"/>
        </w:rPr>
      </w:pPr>
    </w:p>
    <w:p w14:paraId="42943A9F" w14:textId="0B33924B" w:rsidR="00773524" w:rsidRPr="00DA249A" w:rsidRDefault="00DA249A" w:rsidP="00773524">
      <w:pPr>
        <w:spacing w:after="0" w:line="254" w:lineRule="auto"/>
        <w:rPr>
          <w:rFonts w:ascii="Calibri" w:eastAsia="Arial" w:hAnsi="Calibri" w:cs="Calibri"/>
          <w:b/>
          <w:lang w:val="en-US" w:eastAsia="en-US"/>
        </w:rPr>
      </w:pPr>
      <w:r w:rsidRPr="00DA249A">
        <w:rPr>
          <w:rFonts w:ascii="Calibri" w:eastAsia="Arial" w:hAnsi="Calibri" w:cs="Calibri"/>
          <w:b/>
          <w:lang w:val="en-US" w:eastAsia="en-US"/>
        </w:rPr>
        <w:t>The list should be accompanied by evidence demonstrating that the services were performed or are being performed in a proper manner.</w:t>
      </w:r>
    </w:p>
    <w:p w14:paraId="4B99BBDB" w14:textId="77777777" w:rsidR="00773524" w:rsidRPr="00DA249A" w:rsidRDefault="00773524" w:rsidP="00773524">
      <w:pPr>
        <w:spacing w:after="0" w:line="254" w:lineRule="auto"/>
        <w:rPr>
          <w:rFonts w:ascii="Calibri" w:eastAsia="Arial" w:hAnsi="Calibri" w:cs="Calibri"/>
          <w:b/>
          <w:lang w:val="en-US" w:eastAsia="en-US"/>
        </w:rPr>
      </w:pPr>
    </w:p>
    <w:p w14:paraId="63C88F15" w14:textId="77777777" w:rsidR="00773524" w:rsidRPr="00DA249A" w:rsidRDefault="00773524" w:rsidP="00773524">
      <w:pPr>
        <w:spacing w:after="0" w:line="240" w:lineRule="auto"/>
        <w:rPr>
          <w:rFonts w:ascii="Calibri" w:eastAsia="Times New Roman" w:hAnsi="Calibri" w:cs="Calibri"/>
          <w:sz w:val="16"/>
          <w:szCs w:val="16"/>
          <w:lang w:val="en-US"/>
        </w:rPr>
      </w:pPr>
    </w:p>
    <w:p w14:paraId="20260042" w14:textId="77777777" w:rsidR="00773524" w:rsidRPr="00063D4F" w:rsidRDefault="00773524" w:rsidP="00773524">
      <w:pPr>
        <w:spacing w:after="0" w:line="240" w:lineRule="auto"/>
        <w:rPr>
          <w:rFonts w:ascii="Calibri" w:eastAsia="Times New Roman" w:hAnsi="Calibri" w:cs="Calibri"/>
          <w:sz w:val="16"/>
          <w:szCs w:val="16"/>
          <w:lang w:val="en-US"/>
        </w:rPr>
      </w:pPr>
      <w:r w:rsidRPr="00063D4F">
        <w:rPr>
          <w:rFonts w:ascii="Calibri" w:eastAsia="Times New Roman" w:hAnsi="Calibri" w:cs="Calibri"/>
          <w:sz w:val="16"/>
          <w:szCs w:val="16"/>
          <w:lang w:val="en-US"/>
        </w:rPr>
        <w:t>……………………………        .........................................................................................</w:t>
      </w:r>
    </w:p>
    <w:p w14:paraId="19C6A0FA" w14:textId="61B3D334" w:rsidR="00773524" w:rsidRPr="00DA249A" w:rsidRDefault="00773524" w:rsidP="00773524">
      <w:pPr>
        <w:spacing w:after="0" w:line="240" w:lineRule="auto"/>
        <w:rPr>
          <w:rFonts w:ascii="Times New Roman" w:eastAsia="Times New Roman" w:hAnsi="Times New Roman" w:cs="Times New Roman"/>
          <w:sz w:val="16"/>
          <w:szCs w:val="16"/>
          <w:lang w:val="en-US"/>
        </w:rPr>
      </w:pPr>
      <w:r w:rsidRPr="00063D4F">
        <w:rPr>
          <w:rFonts w:ascii="Calibri" w:eastAsia="Times New Roman" w:hAnsi="Calibri" w:cs="Calibri"/>
          <w:sz w:val="16"/>
          <w:szCs w:val="16"/>
          <w:lang w:val="en-US"/>
        </w:rPr>
        <w:t xml:space="preserve">  </w:t>
      </w:r>
      <w:r w:rsidR="00DA249A" w:rsidRPr="00DA249A">
        <w:rPr>
          <w:rFonts w:ascii="Calibri" w:eastAsia="Times New Roman" w:hAnsi="Calibri" w:cs="Calibri"/>
          <w:sz w:val="16"/>
          <w:szCs w:val="16"/>
          <w:lang w:val="en-US"/>
        </w:rPr>
        <w:t>Place and date</w:t>
      </w:r>
      <w:r w:rsidR="00DA249A">
        <w:rPr>
          <w:rFonts w:ascii="Calibri" w:eastAsia="Times New Roman" w:hAnsi="Calibri" w:cs="Calibri"/>
          <w:sz w:val="16"/>
          <w:szCs w:val="16"/>
          <w:lang w:val="en-US"/>
        </w:rPr>
        <w:tab/>
        <w:t xml:space="preserve">   </w:t>
      </w:r>
      <w:r w:rsidRPr="00DA249A">
        <w:rPr>
          <w:rFonts w:ascii="Calibri" w:eastAsia="Times New Roman" w:hAnsi="Calibri" w:cs="Calibri"/>
          <w:sz w:val="16"/>
          <w:szCs w:val="16"/>
          <w:lang w:val="en-US"/>
        </w:rPr>
        <w:t>(</w:t>
      </w:r>
      <w:proofErr w:type="spellStart"/>
      <w:r w:rsidR="00DA249A" w:rsidRPr="00DA249A">
        <w:rPr>
          <w:rFonts w:ascii="Calibri" w:eastAsia="Times New Roman" w:hAnsi="Calibri" w:cs="Calibri"/>
          <w:sz w:val="16"/>
          <w:szCs w:val="16"/>
          <w:lang w:val="en-US"/>
        </w:rPr>
        <w:t>authorised</w:t>
      </w:r>
      <w:proofErr w:type="spellEnd"/>
      <w:r w:rsidR="00DA249A" w:rsidRPr="00DA249A">
        <w:rPr>
          <w:rFonts w:ascii="Calibri" w:eastAsia="Times New Roman" w:hAnsi="Calibri" w:cs="Calibri"/>
          <w:sz w:val="16"/>
          <w:szCs w:val="16"/>
          <w:lang w:val="en-US"/>
        </w:rPr>
        <w:t xml:space="preserve"> representative(s) of the </w:t>
      </w:r>
      <w:r w:rsidR="00DA249A">
        <w:rPr>
          <w:rFonts w:ascii="Calibri" w:eastAsia="Times New Roman" w:hAnsi="Calibri" w:cs="Calibri"/>
          <w:sz w:val="16"/>
          <w:szCs w:val="16"/>
          <w:lang w:val="en-US"/>
        </w:rPr>
        <w:t>Contractor)</w:t>
      </w:r>
    </w:p>
    <w:p w14:paraId="741A5D53" w14:textId="77777777" w:rsidR="00773524" w:rsidRPr="00DA249A" w:rsidRDefault="00773524" w:rsidP="00773524">
      <w:pPr>
        <w:spacing w:before="240" w:after="240"/>
        <w:rPr>
          <w:rFonts w:ascii="Times New Roman" w:eastAsia="Times New Roman" w:hAnsi="Times New Roman" w:cs="Times New Roman"/>
          <w:lang w:val="en-US"/>
        </w:rPr>
      </w:pPr>
    </w:p>
    <w:p w14:paraId="547FF819" w14:textId="77777777" w:rsidR="00DA249A" w:rsidRPr="00DA249A" w:rsidRDefault="00DA249A" w:rsidP="00773524">
      <w:pPr>
        <w:spacing w:before="240" w:after="240"/>
        <w:rPr>
          <w:rFonts w:ascii="Times New Roman" w:eastAsia="Times New Roman" w:hAnsi="Times New Roman" w:cs="Times New Roman"/>
          <w:lang w:val="en-US"/>
        </w:rPr>
      </w:pPr>
    </w:p>
    <w:p w14:paraId="327B366F" w14:textId="77777777" w:rsidR="00773524" w:rsidRPr="00DA249A" w:rsidRDefault="00773524">
      <w:pPr>
        <w:rPr>
          <w:rFonts w:ascii="Calibri" w:hAnsi="Calibri" w:cs="Calibri"/>
          <w:b/>
          <w:sz w:val="16"/>
          <w:szCs w:val="16"/>
          <w:lang w:val="en-US"/>
        </w:rPr>
      </w:pPr>
    </w:p>
    <w:p w14:paraId="3BE40EC6" w14:textId="77777777" w:rsidR="00C1532A" w:rsidRPr="00DA249A" w:rsidRDefault="00C1532A" w:rsidP="002B13C4">
      <w:pPr>
        <w:tabs>
          <w:tab w:val="left" w:pos="3060"/>
        </w:tabs>
        <w:adjustRightInd w:val="0"/>
        <w:rPr>
          <w:rFonts w:ascii="Calibri" w:hAnsi="Calibri" w:cs="Calibri"/>
          <w:b/>
          <w:sz w:val="16"/>
          <w:szCs w:val="16"/>
          <w:lang w:val="en-US"/>
        </w:rPr>
      </w:pPr>
    </w:p>
    <w:p w14:paraId="3717A297" w14:textId="43A230E0" w:rsidR="002B13C4" w:rsidRPr="00D66019" w:rsidRDefault="006748E8" w:rsidP="006748E8">
      <w:pPr>
        <w:tabs>
          <w:tab w:val="left" w:pos="3060"/>
        </w:tabs>
        <w:adjustRightInd w:val="0"/>
        <w:rPr>
          <w:rFonts w:ascii="Calibri" w:hAnsi="Calibri" w:cs="Calibri"/>
          <w:b/>
          <w:color w:val="548DD4" w:themeColor="text2" w:themeTint="99"/>
          <w:sz w:val="18"/>
          <w:szCs w:val="18"/>
          <w:lang w:val="en-US" w:eastAsia="ar-SA"/>
        </w:rPr>
      </w:pPr>
      <w:r w:rsidRPr="00D66019">
        <w:rPr>
          <w:rFonts w:ascii="Calibri" w:hAnsi="Calibri" w:cs="Calibri"/>
          <w:sz w:val="18"/>
          <w:szCs w:val="18"/>
          <w:lang w:val="en-US"/>
        </w:rPr>
        <w:lastRenderedPageBreak/>
        <w:t>I0CZZ</w:t>
      </w:r>
      <w:r w:rsidR="00203F7A" w:rsidRPr="00D66019">
        <w:rPr>
          <w:rFonts w:ascii="Calibri" w:hAnsi="Calibri" w:cs="Calibri"/>
          <w:sz w:val="18"/>
          <w:szCs w:val="18"/>
          <w:lang w:val="en-US"/>
        </w:rPr>
        <w:t>000.272</w:t>
      </w:r>
      <w:r w:rsidR="002B364A">
        <w:rPr>
          <w:rFonts w:ascii="Calibri" w:hAnsi="Calibri" w:cs="Calibri"/>
          <w:sz w:val="18"/>
          <w:szCs w:val="18"/>
          <w:lang w:val="en-US"/>
        </w:rPr>
        <w:t>.15</w:t>
      </w:r>
      <w:r w:rsidR="002B13C4" w:rsidRPr="00D66019">
        <w:rPr>
          <w:rFonts w:ascii="Calibri" w:hAnsi="Calibri" w:cs="Calibri"/>
          <w:sz w:val="18"/>
          <w:szCs w:val="18"/>
          <w:lang w:val="en-US"/>
        </w:rPr>
        <w:t>.202</w:t>
      </w:r>
      <w:r w:rsidR="00491BAA" w:rsidRPr="00D66019">
        <w:rPr>
          <w:rFonts w:ascii="Calibri" w:hAnsi="Calibri" w:cs="Calibri"/>
          <w:sz w:val="18"/>
          <w:szCs w:val="18"/>
          <w:lang w:val="en-US"/>
        </w:rPr>
        <w:t>2</w:t>
      </w:r>
      <w:r w:rsidR="00E019B6">
        <w:rPr>
          <w:rFonts w:ascii="Calibri" w:hAnsi="Calibri" w:cs="Calibri"/>
          <w:sz w:val="18"/>
          <w:szCs w:val="18"/>
          <w:lang w:val="en-US"/>
        </w:rPr>
        <w:tab/>
      </w:r>
      <w:r w:rsidR="00E019B6">
        <w:rPr>
          <w:rFonts w:ascii="Calibri" w:hAnsi="Calibri" w:cs="Calibri"/>
          <w:sz w:val="18"/>
          <w:szCs w:val="18"/>
          <w:lang w:val="en-US"/>
        </w:rPr>
        <w:tab/>
      </w:r>
      <w:r w:rsidR="00E019B6">
        <w:rPr>
          <w:rFonts w:ascii="Calibri" w:hAnsi="Calibri" w:cs="Calibri"/>
          <w:sz w:val="18"/>
          <w:szCs w:val="18"/>
          <w:lang w:val="en-US"/>
        </w:rPr>
        <w:tab/>
      </w:r>
      <w:r w:rsidR="00E019B6">
        <w:rPr>
          <w:rFonts w:ascii="Calibri" w:hAnsi="Calibri" w:cs="Calibri"/>
          <w:sz w:val="18"/>
          <w:szCs w:val="18"/>
          <w:lang w:val="en-US"/>
        </w:rPr>
        <w:tab/>
      </w:r>
      <w:r w:rsidR="00E019B6">
        <w:rPr>
          <w:rFonts w:ascii="Calibri" w:hAnsi="Calibri" w:cs="Calibri"/>
          <w:sz w:val="18"/>
          <w:szCs w:val="18"/>
          <w:lang w:val="en-US"/>
        </w:rPr>
        <w:tab/>
      </w:r>
      <w:r w:rsidR="00E019B6">
        <w:rPr>
          <w:rFonts w:ascii="Calibri" w:hAnsi="Calibri" w:cs="Calibri"/>
          <w:sz w:val="18"/>
          <w:szCs w:val="18"/>
          <w:lang w:val="en-US"/>
        </w:rPr>
        <w:tab/>
      </w:r>
      <w:r w:rsidR="00D66019" w:rsidRPr="00096D32">
        <w:rPr>
          <w:rFonts w:ascii="Calibri" w:hAnsi="Calibri" w:cs="Calibri"/>
          <w:b/>
          <w:sz w:val="18"/>
          <w:szCs w:val="18"/>
          <w:lang w:val="en-US"/>
        </w:rPr>
        <w:t>Appendix 4 to the Request for Quotation</w:t>
      </w:r>
    </w:p>
    <w:p w14:paraId="20C53A79" w14:textId="77777777" w:rsidR="006748E8" w:rsidRPr="00D66019" w:rsidRDefault="006748E8" w:rsidP="002B13C4">
      <w:pPr>
        <w:pStyle w:val="Bezodstpw"/>
        <w:rPr>
          <w:rFonts w:ascii="Calibri" w:hAnsi="Calibri" w:cs="Calibri"/>
          <w:sz w:val="18"/>
          <w:szCs w:val="18"/>
          <w:lang w:val="en-US" w:eastAsia="ar-SA"/>
        </w:rPr>
      </w:pPr>
    </w:p>
    <w:p w14:paraId="4960EF9A" w14:textId="77777777" w:rsidR="006748E8" w:rsidRPr="00D66019" w:rsidRDefault="006748E8" w:rsidP="002B13C4">
      <w:pPr>
        <w:pStyle w:val="Bezodstpw"/>
        <w:rPr>
          <w:rFonts w:ascii="Calibri" w:hAnsi="Calibri" w:cs="Calibri"/>
          <w:sz w:val="18"/>
          <w:szCs w:val="18"/>
          <w:lang w:val="en-US" w:eastAsia="ar-SA"/>
        </w:rPr>
      </w:pPr>
    </w:p>
    <w:p w14:paraId="26D4B0E7" w14:textId="77777777" w:rsidR="002B13C4" w:rsidRPr="00063D4F" w:rsidRDefault="002B13C4" w:rsidP="002B13C4">
      <w:pPr>
        <w:pStyle w:val="Bezodstpw"/>
        <w:rPr>
          <w:rFonts w:ascii="Calibri" w:hAnsi="Calibri" w:cs="Calibri"/>
          <w:sz w:val="18"/>
          <w:szCs w:val="18"/>
          <w:lang w:val="en-US" w:eastAsia="ar-SA"/>
        </w:rPr>
      </w:pPr>
      <w:r w:rsidRPr="00063D4F">
        <w:rPr>
          <w:rFonts w:ascii="Calibri" w:hAnsi="Calibri" w:cs="Calibri"/>
          <w:sz w:val="18"/>
          <w:szCs w:val="18"/>
          <w:lang w:val="en-US" w:eastAsia="ar-SA"/>
        </w:rPr>
        <w:t>…………………………………………….</w:t>
      </w:r>
    </w:p>
    <w:p w14:paraId="48934C1C" w14:textId="563D30FC" w:rsidR="002B13C4" w:rsidRPr="00D66019" w:rsidRDefault="00D66019" w:rsidP="002B13C4">
      <w:pPr>
        <w:pStyle w:val="Bezodstpw"/>
        <w:rPr>
          <w:rFonts w:ascii="Calibri" w:hAnsi="Calibri" w:cs="Calibri"/>
          <w:i/>
          <w:sz w:val="18"/>
          <w:szCs w:val="18"/>
          <w:lang w:val="en-US" w:eastAsia="ar-SA"/>
        </w:rPr>
      </w:pPr>
      <w:r w:rsidRPr="00D66019">
        <w:rPr>
          <w:rFonts w:ascii="Calibri" w:hAnsi="Calibri" w:cs="Calibri"/>
          <w:i/>
          <w:sz w:val="18"/>
          <w:szCs w:val="18"/>
          <w:lang w:val="en-US" w:eastAsia="ar-SA"/>
        </w:rPr>
        <w:t>Name and address of the Contractor</w:t>
      </w:r>
    </w:p>
    <w:p w14:paraId="55DB9EDE" w14:textId="77777777" w:rsidR="002B13C4" w:rsidRPr="00D66019" w:rsidRDefault="002B13C4" w:rsidP="00203F7A">
      <w:pPr>
        <w:suppressAutoHyphens/>
        <w:ind w:right="452"/>
        <w:outlineLvl w:val="0"/>
        <w:rPr>
          <w:rFonts w:ascii="Calibri" w:hAnsi="Calibri" w:cs="Calibri"/>
          <w:b/>
          <w:bCs/>
          <w:sz w:val="18"/>
          <w:szCs w:val="18"/>
          <w:lang w:val="en-US" w:eastAsia="ar-SA"/>
        </w:rPr>
      </w:pPr>
    </w:p>
    <w:p w14:paraId="656A9C8A" w14:textId="35757AD6" w:rsidR="002B13C4" w:rsidRPr="00D66019" w:rsidRDefault="00D66019" w:rsidP="002B13C4">
      <w:pPr>
        <w:suppressAutoHyphens/>
        <w:ind w:right="452"/>
        <w:jc w:val="center"/>
        <w:outlineLvl w:val="0"/>
        <w:rPr>
          <w:rFonts w:ascii="Calibri" w:hAnsi="Calibri" w:cs="Calibri"/>
          <w:b/>
          <w:bCs/>
          <w:sz w:val="18"/>
          <w:szCs w:val="18"/>
          <w:lang w:val="en-US" w:eastAsia="ar-SA"/>
        </w:rPr>
      </w:pPr>
      <w:r w:rsidRPr="00D66019">
        <w:rPr>
          <w:rFonts w:ascii="Calibri" w:hAnsi="Calibri" w:cs="Calibri"/>
          <w:b/>
          <w:bCs/>
          <w:sz w:val="18"/>
          <w:szCs w:val="18"/>
          <w:lang w:val="en-US" w:eastAsia="ar-SA"/>
        </w:rPr>
        <w:t>DECLARATION ON NO GROUNDS FOR EXCLUSION</w:t>
      </w:r>
    </w:p>
    <w:p w14:paraId="46043791" w14:textId="77777777" w:rsidR="002B13C4" w:rsidRPr="00D66019" w:rsidRDefault="002B13C4" w:rsidP="002B13C4">
      <w:pPr>
        <w:pStyle w:val="Bezodstpw"/>
        <w:tabs>
          <w:tab w:val="left" w:pos="2268"/>
        </w:tabs>
        <w:jc w:val="both"/>
        <w:rPr>
          <w:rFonts w:ascii="Calibri" w:hAnsi="Calibri" w:cs="Calibri"/>
          <w:sz w:val="18"/>
          <w:szCs w:val="18"/>
          <w:lang w:val="en-US" w:eastAsia="ar-SA"/>
        </w:rPr>
      </w:pPr>
    </w:p>
    <w:p w14:paraId="3A7B0B21" w14:textId="69CDE54A" w:rsidR="00773524" w:rsidRPr="00A112A2" w:rsidRDefault="00A112A2" w:rsidP="00530CE6">
      <w:pPr>
        <w:spacing w:line="240" w:lineRule="auto"/>
        <w:jc w:val="both"/>
        <w:rPr>
          <w:rFonts w:cs="Cambria"/>
          <w:b/>
          <w:sz w:val="18"/>
          <w:szCs w:val="18"/>
          <w:lang w:val="en-US"/>
        </w:rPr>
      </w:pPr>
      <w:r w:rsidRPr="00A112A2">
        <w:rPr>
          <w:rFonts w:cstheme="minorHAnsi"/>
          <w:sz w:val="18"/>
          <w:szCs w:val="18"/>
          <w:lang w:val="en-US" w:eastAsia="ar-SA"/>
        </w:rPr>
        <w:t xml:space="preserve">For the purposes of the public contract award procedure for the service of Effective recruitment of students for a 5.5-year study </w:t>
      </w:r>
      <w:proofErr w:type="spellStart"/>
      <w:r w:rsidRPr="00A112A2">
        <w:rPr>
          <w:rFonts w:cstheme="minorHAnsi"/>
          <w:sz w:val="18"/>
          <w:szCs w:val="18"/>
          <w:lang w:val="en-US" w:eastAsia="ar-SA"/>
        </w:rPr>
        <w:t>programme</w:t>
      </w:r>
      <w:proofErr w:type="spellEnd"/>
      <w:r w:rsidRPr="00A112A2">
        <w:rPr>
          <w:rFonts w:cstheme="minorHAnsi"/>
          <w:sz w:val="18"/>
          <w:szCs w:val="18"/>
          <w:lang w:val="en-US" w:eastAsia="ar-SA"/>
        </w:rPr>
        <w:t xml:space="preserve"> in veterinary medicine in English for the </w:t>
      </w:r>
      <w:proofErr w:type="spellStart"/>
      <w:r w:rsidRPr="00A112A2">
        <w:rPr>
          <w:rFonts w:cstheme="minorHAnsi"/>
          <w:sz w:val="18"/>
          <w:szCs w:val="18"/>
          <w:lang w:val="en-US" w:eastAsia="ar-SA"/>
        </w:rPr>
        <w:t>Wrocław</w:t>
      </w:r>
      <w:proofErr w:type="spellEnd"/>
      <w:r w:rsidRPr="00A112A2">
        <w:rPr>
          <w:rFonts w:cstheme="minorHAnsi"/>
          <w:sz w:val="18"/>
          <w:szCs w:val="18"/>
          <w:lang w:val="en-US" w:eastAsia="ar-SA"/>
        </w:rPr>
        <w:t xml:space="preserve"> University of Environmental and Life Sciences in Nordic countries, conducted by the </w:t>
      </w:r>
      <w:proofErr w:type="spellStart"/>
      <w:r w:rsidRPr="00A112A2">
        <w:rPr>
          <w:rFonts w:cstheme="minorHAnsi"/>
          <w:sz w:val="18"/>
          <w:szCs w:val="18"/>
          <w:lang w:val="en-US" w:eastAsia="ar-SA"/>
        </w:rPr>
        <w:t>Wrocław</w:t>
      </w:r>
      <w:proofErr w:type="spellEnd"/>
      <w:r w:rsidRPr="00A112A2">
        <w:rPr>
          <w:rFonts w:cstheme="minorHAnsi"/>
          <w:sz w:val="18"/>
          <w:szCs w:val="18"/>
          <w:lang w:val="en-US" w:eastAsia="ar-SA"/>
        </w:rPr>
        <w:t xml:space="preserve"> University</w:t>
      </w:r>
      <w:r>
        <w:rPr>
          <w:rFonts w:cstheme="minorHAnsi"/>
          <w:sz w:val="18"/>
          <w:szCs w:val="18"/>
          <w:lang w:val="en-US" w:eastAsia="ar-SA"/>
        </w:rPr>
        <w:t xml:space="preserve"> of Environmental Life Sciences</w:t>
      </w:r>
      <w:r w:rsidR="00773524" w:rsidRPr="00A112A2">
        <w:rPr>
          <w:rFonts w:cs="Cambria"/>
          <w:b/>
          <w:sz w:val="18"/>
          <w:szCs w:val="18"/>
          <w:lang w:val="en-US"/>
        </w:rPr>
        <w:t xml:space="preserve"> </w:t>
      </w:r>
    </w:p>
    <w:p w14:paraId="1D66D133" w14:textId="7ACA5A02" w:rsidR="002B13C4" w:rsidRPr="00530CE6" w:rsidRDefault="00A112A2" w:rsidP="00530CE6">
      <w:pPr>
        <w:spacing w:line="240" w:lineRule="auto"/>
        <w:jc w:val="both"/>
        <w:rPr>
          <w:rFonts w:cstheme="minorHAnsi"/>
          <w:b/>
          <w:sz w:val="18"/>
          <w:szCs w:val="18"/>
        </w:rPr>
      </w:pPr>
      <w:r w:rsidRPr="00A112A2">
        <w:rPr>
          <w:rFonts w:cstheme="minorHAnsi"/>
          <w:b/>
          <w:sz w:val="18"/>
          <w:szCs w:val="18"/>
        </w:rPr>
        <w:t xml:space="preserve">I </w:t>
      </w:r>
      <w:proofErr w:type="spellStart"/>
      <w:r w:rsidRPr="00A112A2">
        <w:rPr>
          <w:rFonts w:cstheme="minorHAnsi"/>
          <w:b/>
          <w:sz w:val="18"/>
          <w:szCs w:val="18"/>
        </w:rPr>
        <w:t>declare</w:t>
      </w:r>
      <w:proofErr w:type="spellEnd"/>
      <w:r w:rsidRPr="00A112A2">
        <w:rPr>
          <w:rFonts w:cstheme="minorHAnsi"/>
          <w:b/>
          <w:sz w:val="18"/>
          <w:szCs w:val="18"/>
        </w:rPr>
        <w:t xml:space="preserve"> </w:t>
      </w:r>
      <w:proofErr w:type="spellStart"/>
      <w:r w:rsidRPr="00A112A2">
        <w:rPr>
          <w:rFonts w:cstheme="minorHAnsi"/>
          <w:b/>
          <w:sz w:val="18"/>
          <w:szCs w:val="18"/>
        </w:rPr>
        <w:t>that</w:t>
      </w:r>
      <w:proofErr w:type="spellEnd"/>
      <w:r w:rsidR="002B13C4" w:rsidRPr="00530CE6">
        <w:rPr>
          <w:rFonts w:cstheme="minorHAnsi"/>
          <w:b/>
          <w:sz w:val="18"/>
          <w:szCs w:val="18"/>
        </w:rPr>
        <w:t>:</w:t>
      </w:r>
    </w:p>
    <w:p w14:paraId="0C744DB3" w14:textId="38C1E810" w:rsidR="002B13C4" w:rsidRPr="00096D32" w:rsidRDefault="00A112A2" w:rsidP="00A112A2">
      <w:pPr>
        <w:pStyle w:val="Akapitzlist"/>
        <w:numPr>
          <w:ilvl w:val="0"/>
          <w:numId w:val="21"/>
        </w:numPr>
        <w:rPr>
          <w:rFonts w:cstheme="minorHAnsi"/>
          <w:sz w:val="20"/>
          <w:szCs w:val="20"/>
          <w:lang w:val="en-US"/>
        </w:rPr>
      </w:pPr>
      <w:r w:rsidRPr="00096D32">
        <w:rPr>
          <w:rFonts w:cstheme="minorHAnsi"/>
          <w:sz w:val="20"/>
          <w:szCs w:val="20"/>
          <w:lang w:val="en-US"/>
        </w:rPr>
        <w:t xml:space="preserve">The Contractor I represent </w:t>
      </w:r>
      <w:r w:rsidRPr="00096D32">
        <w:rPr>
          <w:rFonts w:cstheme="minorHAnsi"/>
          <w:b/>
          <w:sz w:val="20"/>
          <w:szCs w:val="20"/>
          <w:lang w:val="en-US"/>
        </w:rPr>
        <w:t>DOES NOT</w:t>
      </w:r>
      <w:r w:rsidRPr="00096D32">
        <w:rPr>
          <w:rFonts w:cstheme="minorHAnsi"/>
          <w:sz w:val="20"/>
          <w:szCs w:val="20"/>
          <w:lang w:val="en-US"/>
        </w:rPr>
        <w:t xml:space="preserve"> have capital or personal links to the Ordering Party. Capital or personal links are understood as mutual relations between the Contractor and the Ordering Party, persons </w:t>
      </w:r>
      <w:proofErr w:type="spellStart"/>
      <w:r w:rsidRPr="00096D32">
        <w:rPr>
          <w:rFonts w:cstheme="minorHAnsi"/>
          <w:sz w:val="20"/>
          <w:szCs w:val="20"/>
          <w:lang w:val="en-US"/>
        </w:rPr>
        <w:t>authorised</w:t>
      </w:r>
      <w:proofErr w:type="spellEnd"/>
      <w:r w:rsidRPr="00096D32">
        <w:rPr>
          <w:rFonts w:cstheme="minorHAnsi"/>
          <w:sz w:val="20"/>
          <w:szCs w:val="20"/>
          <w:lang w:val="en-US"/>
        </w:rPr>
        <w:t xml:space="preserve"> to incur liabilities on behalf of the Ordering Party or persons acting on behalf of the Ordering Party in terms of preparation and implementation of the Contractor selection procedure, consisting in particular in</w:t>
      </w:r>
      <w:r w:rsidR="002B13C4" w:rsidRPr="00096D32">
        <w:rPr>
          <w:rFonts w:cstheme="minorHAnsi"/>
          <w:sz w:val="20"/>
          <w:szCs w:val="20"/>
          <w:lang w:val="en-US"/>
        </w:rPr>
        <w:t>:</w:t>
      </w:r>
    </w:p>
    <w:p w14:paraId="64D57A08" w14:textId="21923C34" w:rsidR="002B13C4" w:rsidRPr="00096D32" w:rsidRDefault="00A112A2" w:rsidP="00A112A2">
      <w:pPr>
        <w:numPr>
          <w:ilvl w:val="0"/>
          <w:numId w:val="22"/>
        </w:numPr>
        <w:spacing w:after="0" w:line="240" w:lineRule="auto"/>
        <w:ind w:left="1134"/>
        <w:jc w:val="both"/>
        <w:rPr>
          <w:rFonts w:cstheme="minorHAnsi"/>
          <w:sz w:val="20"/>
          <w:szCs w:val="20"/>
          <w:lang w:val="en-US"/>
        </w:rPr>
      </w:pPr>
      <w:r w:rsidRPr="00096D32">
        <w:rPr>
          <w:rFonts w:cstheme="minorHAnsi"/>
          <w:sz w:val="20"/>
          <w:szCs w:val="20"/>
          <w:lang w:val="en-US"/>
        </w:rPr>
        <w:t>participation in a civil law or other partnership</w:t>
      </w:r>
    </w:p>
    <w:p w14:paraId="6CB772F9" w14:textId="435113A9" w:rsidR="002B13C4" w:rsidRPr="00096D32" w:rsidRDefault="00A112A2" w:rsidP="00A112A2">
      <w:pPr>
        <w:numPr>
          <w:ilvl w:val="0"/>
          <w:numId w:val="22"/>
        </w:numPr>
        <w:spacing w:after="0" w:line="240" w:lineRule="auto"/>
        <w:ind w:left="1134"/>
        <w:jc w:val="both"/>
        <w:rPr>
          <w:rFonts w:cstheme="minorHAnsi"/>
          <w:sz w:val="20"/>
          <w:szCs w:val="20"/>
          <w:lang w:val="en-US"/>
        </w:rPr>
      </w:pPr>
      <w:r w:rsidRPr="00096D32">
        <w:rPr>
          <w:rFonts w:cstheme="minorHAnsi"/>
          <w:sz w:val="20"/>
          <w:szCs w:val="20"/>
          <w:lang w:val="en-US"/>
        </w:rPr>
        <w:t>owning at least 10% of shares or stocks, unless a lower threshold is required by law</w:t>
      </w:r>
      <w:r w:rsidR="002B13C4" w:rsidRPr="00096D32">
        <w:rPr>
          <w:rFonts w:cstheme="minorHAnsi"/>
          <w:sz w:val="20"/>
          <w:szCs w:val="20"/>
          <w:lang w:val="en-US"/>
        </w:rPr>
        <w:t>,</w:t>
      </w:r>
    </w:p>
    <w:p w14:paraId="54C2B424" w14:textId="367C1C60" w:rsidR="002B13C4" w:rsidRPr="00096D32" w:rsidRDefault="00A112A2" w:rsidP="00A112A2">
      <w:pPr>
        <w:numPr>
          <w:ilvl w:val="0"/>
          <w:numId w:val="22"/>
        </w:numPr>
        <w:spacing w:after="0" w:line="240" w:lineRule="auto"/>
        <w:ind w:left="1134"/>
        <w:jc w:val="both"/>
        <w:rPr>
          <w:rFonts w:cstheme="minorHAnsi"/>
          <w:sz w:val="20"/>
          <w:szCs w:val="20"/>
          <w:lang w:val="en-US"/>
        </w:rPr>
      </w:pPr>
      <w:r w:rsidRPr="00096D32">
        <w:rPr>
          <w:rFonts w:cstheme="minorHAnsi"/>
          <w:sz w:val="20"/>
          <w:szCs w:val="20"/>
          <w:lang w:val="en-US"/>
        </w:rPr>
        <w:t xml:space="preserve">acting as a member of the supervisory or management body or an </w:t>
      </w:r>
      <w:proofErr w:type="spellStart"/>
      <w:r w:rsidRPr="00096D32">
        <w:rPr>
          <w:rFonts w:cstheme="minorHAnsi"/>
          <w:sz w:val="20"/>
          <w:szCs w:val="20"/>
          <w:lang w:val="en-US"/>
        </w:rPr>
        <w:t>authorised</w:t>
      </w:r>
      <w:proofErr w:type="spellEnd"/>
      <w:r w:rsidRPr="00096D32">
        <w:rPr>
          <w:rFonts w:cstheme="minorHAnsi"/>
          <w:sz w:val="20"/>
          <w:szCs w:val="20"/>
          <w:lang w:val="en-US"/>
        </w:rPr>
        <w:t xml:space="preserve"> representative</w:t>
      </w:r>
    </w:p>
    <w:p w14:paraId="4C85A251" w14:textId="0B53C0DA" w:rsidR="002B13C4" w:rsidRPr="00096D32" w:rsidRDefault="00A112A2" w:rsidP="00A112A2">
      <w:pPr>
        <w:numPr>
          <w:ilvl w:val="0"/>
          <w:numId w:val="22"/>
        </w:numPr>
        <w:spacing w:after="0" w:line="240" w:lineRule="auto"/>
        <w:ind w:left="1134"/>
        <w:jc w:val="both"/>
        <w:rPr>
          <w:rFonts w:cstheme="minorHAnsi"/>
          <w:sz w:val="20"/>
          <w:szCs w:val="20"/>
          <w:lang w:val="en-US"/>
        </w:rPr>
      </w:pPr>
      <w:r w:rsidRPr="00096D32">
        <w:rPr>
          <w:rFonts w:cstheme="minorHAnsi"/>
          <w:sz w:val="20"/>
          <w:szCs w:val="20"/>
          <w:lang w:val="en-US"/>
        </w:rPr>
        <w:t>being related by marriage, direct kinship or affinity, kinship of the second degree or collateral affinity, or by adoption, custody or guardianship</w:t>
      </w:r>
      <w:r w:rsidR="002B13C4" w:rsidRPr="00096D32">
        <w:rPr>
          <w:rFonts w:cstheme="minorHAnsi"/>
          <w:sz w:val="20"/>
          <w:szCs w:val="20"/>
          <w:lang w:val="en-US"/>
        </w:rPr>
        <w:t>;</w:t>
      </w:r>
    </w:p>
    <w:p w14:paraId="3DB0E414" w14:textId="07F9D230" w:rsidR="002B13C4" w:rsidRPr="00096D32" w:rsidRDefault="00E019B6" w:rsidP="00E019B6">
      <w:pPr>
        <w:numPr>
          <w:ilvl w:val="0"/>
          <w:numId w:val="21"/>
        </w:numPr>
        <w:spacing w:after="0" w:line="240" w:lineRule="auto"/>
        <w:jc w:val="both"/>
        <w:rPr>
          <w:rFonts w:cstheme="minorHAnsi"/>
          <w:sz w:val="20"/>
          <w:szCs w:val="20"/>
          <w:lang w:val="en-US"/>
        </w:rPr>
      </w:pPr>
      <w:r w:rsidRPr="00096D32">
        <w:rPr>
          <w:rFonts w:cstheme="minorHAnsi"/>
          <w:sz w:val="20"/>
          <w:szCs w:val="20"/>
          <w:lang w:val="en-US"/>
        </w:rPr>
        <w:t xml:space="preserve">The Contractor I represent </w:t>
      </w:r>
      <w:r w:rsidRPr="00096D32">
        <w:rPr>
          <w:rFonts w:cstheme="minorHAnsi"/>
          <w:b/>
          <w:sz w:val="20"/>
          <w:szCs w:val="20"/>
          <w:lang w:val="en-US"/>
        </w:rPr>
        <w:t>IS NOT</w:t>
      </w:r>
      <w:r w:rsidRPr="00096D32">
        <w:rPr>
          <w:rFonts w:cstheme="minorHAnsi"/>
          <w:sz w:val="20"/>
          <w:szCs w:val="20"/>
          <w:lang w:val="en-US"/>
        </w:rPr>
        <w:t xml:space="preserve"> an entity in such an actual or legal relationship with the Ordering Party that may raise reasonable doubts as to the impartiality in choosing the supplier of the goods or service,</w:t>
      </w:r>
      <w:r w:rsidR="002B13C4" w:rsidRPr="00096D32">
        <w:rPr>
          <w:rFonts w:cstheme="minorHAnsi"/>
          <w:sz w:val="20"/>
          <w:szCs w:val="20"/>
          <w:lang w:val="en-US"/>
        </w:rPr>
        <w:t>;</w:t>
      </w:r>
    </w:p>
    <w:p w14:paraId="462AA743" w14:textId="06B877F3" w:rsidR="002B13C4" w:rsidRPr="00096D32" w:rsidRDefault="00E019B6" w:rsidP="00E019B6">
      <w:pPr>
        <w:numPr>
          <w:ilvl w:val="0"/>
          <w:numId w:val="21"/>
        </w:numPr>
        <w:spacing w:after="0" w:line="240" w:lineRule="auto"/>
        <w:jc w:val="both"/>
        <w:rPr>
          <w:rFonts w:cstheme="minorHAnsi"/>
          <w:sz w:val="20"/>
          <w:szCs w:val="20"/>
          <w:lang w:val="en-US"/>
        </w:rPr>
      </w:pPr>
      <w:r w:rsidRPr="00096D32">
        <w:rPr>
          <w:rFonts w:cstheme="minorHAnsi"/>
          <w:sz w:val="20"/>
          <w:szCs w:val="20"/>
          <w:lang w:val="en-US"/>
        </w:rPr>
        <w:t xml:space="preserve">The Contractor I represent </w:t>
      </w:r>
      <w:r w:rsidRPr="00096D32">
        <w:rPr>
          <w:rFonts w:cstheme="minorHAnsi"/>
          <w:b/>
          <w:sz w:val="20"/>
          <w:szCs w:val="20"/>
          <w:lang w:val="en-US"/>
        </w:rPr>
        <w:t>WAS NOT</w:t>
      </w:r>
      <w:r w:rsidRPr="00096D32">
        <w:rPr>
          <w:rFonts w:cstheme="minorHAnsi"/>
          <w:sz w:val="20"/>
          <w:szCs w:val="20"/>
          <w:lang w:val="en-US"/>
        </w:rPr>
        <w:t xml:space="preserve"> directly involved in the preparation of the tender procedure/used the assistance of other persons participating in the tender procedure in order to prepare the tender</w:t>
      </w:r>
      <w:r w:rsidR="002B13C4" w:rsidRPr="00096D32">
        <w:rPr>
          <w:rFonts w:cstheme="minorHAnsi"/>
          <w:sz w:val="20"/>
          <w:szCs w:val="20"/>
          <w:lang w:val="en-US"/>
        </w:rPr>
        <w:t xml:space="preserve">, </w:t>
      </w:r>
    </w:p>
    <w:p w14:paraId="7C404562" w14:textId="06E93B2A" w:rsidR="006748E8" w:rsidRDefault="00096D32" w:rsidP="002B13C4">
      <w:pPr>
        <w:pStyle w:val="Akapitzlist"/>
        <w:numPr>
          <w:ilvl w:val="0"/>
          <w:numId w:val="21"/>
        </w:numPr>
        <w:rPr>
          <w:rFonts w:cstheme="minorHAnsi"/>
          <w:color w:val="000000"/>
          <w:sz w:val="20"/>
          <w:szCs w:val="20"/>
          <w:lang w:val="en-US"/>
        </w:rPr>
      </w:pPr>
      <w:r w:rsidRPr="00096D32">
        <w:rPr>
          <w:sz w:val="20"/>
          <w:szCs w:val="20"/>
          <w:lang w:val="en-US"/>
        </w:rPr>
        <w:t xml:space="preserve">the Contractor I represent </w:t>
      </w:r>
      <w:r w:rsidRPr="00096D32">
        <w:rPr>
          <w:rFonts w:cstheme="minorHAnsi"/>
          <w:b/>
          <w:color w:val="000000"/>
          <w:sz w:val="20"/>
          <w:szCs w:val="20"/>
          <w:lang w:val="en-US"/>
        </w:rPr>
        <w:t>has not opened the process of liquidation</w:t>
      </w:r>
      <w:r w:rsidRPr="00096D32">
        <w:rPr>
          <w:rFonts w:cstheme="minorHAnsi"/>
          <w:color w:val="000000"/>
          <w:sz w:val="20"/>
          <w:szCs w:val="20"/>
          <w:lang w:val="en-US"/>
        </w:rPr>
        <w:t>, or a composition agreement confirmed by the court commands satisfaction of their creditors by liquidation of the assets, or the court has ordered liquidation of their assets according to the provisions of art. 332 paragraph 1 of The Restructuring Law</w:t>
      </w:r>
      <w:r w:rsidR="002B364A">
        <w:rPr>
          <w:rFonts w:cstheme="minorHAnsi"/>
          <w:color w:val="000000"/>
          <w:sz w:val="20"/>
          <w:szCs w:val="20"/>
          <w:lang w:val="en-US"/>
        </w:rPr>
        <w:t xml:space="preserve"> </w:t>
      </w:r>
      <w:r w:rsidRPr="00096D32">
        <w:rPr>
          <w:rFonts w:cstheme="minorHAnsi"/>
          <w:color w:val="000000"/>
          <w:sz w:val="20"/>
          <w:szCs w:val="20"/>
          <w:lang w:val="en-US"/>
        </w:rPr>
        <w:t xml:space="preserve">of 15 May 2015 (consolidated text of Journal of Laws, item 978 as amended); a </w:t>
      </w:r>
      <w:r w:rsidRPr="00096D32">
        <w:rPr>
          <w:rFonts w:cstheme="minorHAnsi"/>
          <w:b/>
          <w:color w:val="000000"/>
          <w:sz w:val="20"/>
          <w:szCs w:val="20"/>
          <w:lang w:val="en-US"/>
        </w:rPr>
        <w:t>bankruptcy of the Contractor has not been declared</w:t>
      </w:r>
      <w:r w:rsidRPr="00096D32">
        <w:rPr>
          <w:rFonts w:cstheme="minorHAnsi"/>
          <w:color w:val="000000"/>
          <w:sz w:val="20"/>
          <w:szCs w:val="20"/>
          <w:lang w:val="en-US"/>
        </w:rPr>
        <w:t>, except for contractors who after declaring their bankruptcy have made a composition agreement confirmed by a final court order if said agreement does not command satisfaction of their creditors by liquidation of assets, unless the court has ordered liquidation of their assets according to the provisions of article 366 paragraph 1 of The Bankruptcy Law of 28 February 2003 (consolidated text of Journal of Laws 2019, item 498);</w:t>
      </w:r>
    </w:p>
    <w:p w14:paraId="48B2BFD4" w14:textId="68303143" w:rsidR="00CC7484" w:rsidRPr="00075C8F" w:rsidRDefault="00075C8F" w:rsidP="002B13C4">
      <w:pPr>
        <w:pStyle w:val="Akapitzlist"/>
        <w:numPr>
          <w:ilvl w:val="0"/>
          <w:numId w:val="21"/>
        </w:numPr>
        <w:rPr>
          <w:rFonts w:cstheme="minorHAnsi"/>
          <w:color w:val="000000"/>
          <w:sz w:val="20"/>
          <w:szCs w:val="20"/>
          <w:lang w:val="en-US"/>
        </w:rPr>
      </w:pPr>
      <w:r>
        <w:rPr>
          <w:rFonts w:cstheme="minorHAnsi"/>
          <w:color w:val="000000"/>
          <w:sz w:val="20"/>
          <w:szCs w:val="20"/>
          <w:lang w:val="en-US"/>
        </w:rPr>
        <w:t>the Contractor I represent is not subject to exclusion based on circumstances</w:t>
      </w:r>
      <w:r w:rsidRPr="00075C8F">
        <w:rPr>
          <w:rFonts w:cstheme="minorHAnsi"/>
          <w:color w:val="000000"/>
          <w:sz w:val="20"/>
          <w:szCs w:val="20"/>
          <w:lang w:val="en-US"/>
        </w:rPr>
        <w:t xml:space="preserve"> described in article 7 section 1 of the Act on Specific Solutions in Counteracting the Promotion of Aggression Against Ukraine and Serving to Protect National Security (Journal of Laws item 835);</w:t>
      </w:r>
    </w:p>
    <w:p w14:paraId="0C761258" w14:textId="77777777" w:rsidR="006748E8" w:rsidRPr="00096D32" w:rsidRDefault="006748E8" w:rsidP="002B13C4">
      <w:pPr>
        <w:pStyle w:val="Bezodstpw"/>
        <w:rPr>
          <w:rFonts w:ascii="Calibri" w:hAnsi="Calibri" w:cs="Calibri"/>
          <w:sz w:val="18"/>
          <w:szCs w:val="18"/>
          <w:lang w:val="en-US" w:eastAsia="ar-SA"/>
        </w:rPr>
      </w:pPr>
    </w:p>
    <w:p w14:paraId="2A8404AC" w14:textId="07EE6E5B" w:rsidR="002B13C4" w:rsidRPr="00075C8F" w:rsidRDefault="002B13C4" w:rsidP="00075C8F">
      <w:pPr>
        <w:pStyle w:val="Bezodstpw"/>
        <w:ind w:left="-142"/>
        <w:rPr>
          <w:rFonts w:ascii="Calibri" w:hAnsi="Calibri" w:cs="Calibri"/>
          <w:sz w:val="18"/>
          <w:szCs w:val="18"/>
          <w:lang w:val="en-US" w:eastAsia="ar-SA"/>
        </w:rPr>
      </w:pPr>
      <w:r w:rsidRPr="00075C8F">
        <w:rPr>
          <w:rFonts w:ascii="Calibri" w:hAnsi="Calibri" w:cs="Calibri"/>
          <w:sz w:val="18"/>
          <w:szCs w:val="18"/>
          <w:lang w:val="en-US" w:eastAsia="ar-SA"/>
        </w:rPr>
        <w:t>.</w:t>
      </w:r>
      <w:r w:rsidR="00E019B6" w:rsidRPr="00075C8F">
        <w:rPr>
          <w:rFonts w:ascii="Calibri" w:hAnsi="Calibri" w:cs="Calibri"/>
          <w:sz w:val="18"/>
          <w:szCs w:val="18"/>
          <w:lang w:val="en-US" w:eastAsia="ar-SA"/>
        </w:rPr>
        <w:t>............................, date</w:t>
      </w:r>
      <w:r w:rsidRPr="00075C8F">
        <w:rPr>
          <w:rFonts w:ascii="Calibri" w:hAnsi="Calibri" w:cs="Calibri"/>
          <w:sz w:val="18"/>
          <w:szCs w:val="18"/>
          <w:lang w:val="en-US" w:eastAsia="ar-SA"/>
        </w:rPr>
        <w:t xml:space="preserve">. ......................     </w:t>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t>……………………………………………………………………</w:t>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t>(place)</w:t>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sidRPr="00075C8F">
        <w:rPr>
          <w:rFonts w:ascii="Calibri" w:hAnsi="Calibri" w:cs="Calibri"/>
          <w:sz w:val="18"/>
          <w:szCs w:val="18"/>
          <w:lang w:val="en-US" w:eastAsia="ar-SA"/>
        </w:rPr>
        <w:t>Signature(s) of the person(s) authoriz</w:t>
      </w:r>
      <w:r w:rsidR="00075C8F">
        <w:rPr>
          <w:rFonts w:ascii="Calibri" w:hAnsi="Calibri" w:cs="Calibri"/>
          <w:sz w:val="18"/>
          <w:szCs w:val="18"/>
          <w:lang w:val="en-US" w:eastAsia="ar-SA"/>
        </w:rPr>
        <w:t xml:space="preserve">ed to represent the </w:t>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r>
      <w:r w:rsidR="00075C8F">
        <w:rPr>
          <w:rFonts w:ascii="Calibri" w:hAnsi="Calibri" w:cs="Calibri"/>
          <w:sz w:val="18"/>
          <w:szCs w:val="18"/>
          <w:lang w:val="en-US" w:eastAsia="ar-SA"/>
        </w:rPr>
        <w:tab/>
        <w:t>Contractor(s)</w:t>
      </w:r>
      <w:r w:rsidR="00530CE6" w:rsidRPr="00075C8F">
        <w:rPr>
          <w:rFonts w:ascii="Calibri" w:hAnsi="Calibri" w:cs="Calibri"/>
          <w:sz w:val="16"/>
          <w:szCs w:val="16"/>
          <w:lang w:val="en-US" w:eastAsia="ar-SA"/>
        </w:rPr>
        <w:tab/>
      </w:r>
      <w:r w:rsidR="00530CE6" w:rsidRPr="00075C8F">
        <w:rPr>
          <w:rFonts w:ascii="Calibri" w:hAnsi="Calibri" w:cs="Calibri"/>
          <w:sz w:val="16"/>
          <w:szCs w:val="16"/>
          <w:lang w:val="en-US" w:eastAsia="ar-SA"/>
        </w:rPr>
        <w:tab/>
      </w:r>
    </w:p>
    <w:sectPr w:rsidR="002B13C4" w:rsidRPr="00075C8F" w:rsidSect="00CB3536">
      <w:headerReference w:type="even" r:id="rId8"/>
      <w:headerReference w:type="default" r:id="rId9"/>
      <w:footerReference w:type="default" r:id="rId10"/>
      <w:headerReference w:type="first" r:id="rId11"/>
      <w:pgSz w:w="11906" w:h="16838"/>
      <w:pgMar w:top="2694" w:right="849" w:bottom="1758" w:left="1701" w:header="170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71CB" w14:textId="77777777" w:rsidR="004704D2" w:rsidRDefault="004704D2" w:rsidP="00F00EF4">
      <w:pPr>
        <w:spacing w:after="0" w:line="240" w:lineRule="auto"/>
      </w:pPr>
      <w:r>
        <w:separator/>
      </w:r>
    </w:p>
  </w:endnote>
  <w:endnote w:type="continuationSeparator" w:id="0">
    <w:p w14:paraId="44603EB4" w14:textId="77777777" w:rsidR="004704D2" w:rsidRDefault="004704D2"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5E34" w14:textId="77777777" w:rsidR="00075C8F" w:rsidRDefault="00075C8F" w:rsidP="00B02B3E">
    <w:pPr>
      <w:pStyle w:val="Stopka"/>
    </w:pPr>
    <w:r w:rsidRPr="00CC3F38">
      <w:rPr>
        <w:noProof/>
      </w:rPr>
      <w:drawing>
        <wp:anchor distT="0" distB="0" distL="114300" distR="114300" simplePos="0" relativeHeight="251661312" behindDoc="0" locked="1" layoutInCell="1" allowOverlap="1" wp14:anchorId="6837F4E2" wp14:editId="45BA6F89">
          <wp:simplePos x="0" y="0"/>
          <wp:positionH relativeFrom="column">
            <wp:posOffset>-888944</wp:posOffset>
          </wp:positionH>
          <wp:positionV relativeFrom="page">
            <wp:posOffset>9792970</wp:posOffset>
          </wp:positionV>
          <wp:extent cx="770760" cy="5335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60" cy="53352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1C55AC72" wp14:editId="1DC54471">
              <wp:simplePos x="0" y="0"/>
              <wp:positionH relativeFrom="column">
                <wp:posOffset>93345</wp:posOffset>
              </wp:positionH>
              <wp:positionV relativeFrom="paragraph">
                <wp:posOffset>177800</wp:posOffset>
              </wp:positionV>
              <wp:extent cx="5850255" cy="635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DB7F" w14:textId="36FF6607" w:rsidR="00075C8F" w:rsidRPr="0063366E" w:rsidRDefault="00075C8F" w:rsidP="00EB3C49">
                          <w:pPr>
                            <w:pStyle w:val="stopkaadresowa"/>
                            <w:rPr>
                              <w:smallCaps/>
                              <w:sz w:val="16"/>
                              <w:lang w:val="en-US"/>
                            </w:rPr>
                          </w:pPr>
                          <w:r w:rsidRPr="0063366E">
                            <w:rPr>
                              <w:smallCaps/>
                              <w:sz w:val="16"/>
                              <w:lang w:val="en-US"/>
                            </w:rPr>
                            <w:t>WROCŁAW UNIVERSITY OF ENVIRONMENTAL AND LIFE SCIENCESPUBLIC PROCUREMENT AND PURCHASING CENTRE – PROCUREMENT AND CONTRACTS SECTION</w:t>
                          </w:r>
                        </w:p>
                        <w:p w14:paraId="4A118671" w14:textId="03816D15" w:rsidR="00075C8F" w:rsidRPr="00CF6CF2" w:rsidRDefault="00075C8F" w:rsidP="00EB3C49">
                          <w:pPr>
                            <w:pStyle w:val="stopkaadresowa"/>
                            <w:rPr>
                              <w:sz w:val="16"/>
                              <w:lang w:val="pl-PL"/>
                            </w:rPr>
                          </w:pPr>
                          <w:r w:rsidRPr="00CF6CF2">
                            <w:rPr>
                              <w:sz w:val="16"/>
                              <w:lang w:val="pl-PL"/>
                            </w:rPr>
                            <w:t>ul. Norwida 25, 50-375 Wrocław</w:t>
                          </w:r>
                        </w:p>
                        <w:p w14:paraId="1D5F7D43" w14:textId="77777777" w:rsidR="00075C8F" w:rsidRPr="00063D4F" w:rsidRDefault="00075C8F" w:rsidP="00EB3C49">
                          <w:pPr>
                            <w:pStyle w:val="stopkaadresowa"/>
                            <w:rPr>
                              <w:sz w:val="16"/>
                              <w:lang w:val="pl-PL"/>
                            </w:rPr>
                          </w:pPr>
                          <w:r w:rsidRPr="00063D4F">
                            <w:rPr>
                              <w:sz w:val="16"/>
                              <w:lang w:val="pl-PL"/>
                            </w:rPr>
                            <w:t>www.upwr.edu.pl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5AC72" id="_x0000_t202" coordsize="21600,21600" o:spt="202" path="m,l,21600r21600,l21600,xe">
              <v:stroke joinstyle="miter"/>
              <v:path gradientshapeok="t" o:connecttype="rect"/>
            </v:shapetype>
            <v:shape id="Text Box 7" o:spid="_x0000_s1028" type="#_x0000_t202" style="position:absolute;margin-left:7.35pt;margin-top:14pt;width:460.6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ItgIAALIFAAAOAAAAZHJzL2Uyb0RvYy54bWysVFtvmzAUfp+0/2D5nXIpJIBKqjaEaVJ3&#10;kdr9AAdMsAY2s51AN+2/79iEJO1epm08IF+Ov3P5vnNubseuRQcqFRM8w/6VhxHlpagY32X4y1Ph&#10;xBgpTXhFWsFphp+pwrert29uhj6lgWhEW1GJAISrdOgz3Gjdp66ryoZ2RF2JnnK4rIXsiIat3LmV&#10;JAOgd60beN7CHYSseilKqhSc5tMlXln8uqal/lTXimrUZhhi0/Yv7X9r/u7qhqQ7SfqGlccwyF9E&#10;0RHGwekJKieaoL1kv0F1rJRCiVpflaJzRV2zktocIBvfe5XNY0N6anOB4qj+VCb1/2DLj4fPErEq&#10;wyFGnHRA0RMdNboXI1qa6gy9SsHosQczPcIxsGwzVf2DKL8qxMW6IXxH76QUQ0NJBdH55qV78XTC&#10;UQZkO3wQFbghey0s0FjLzpQOioEAHVh6PjFjQinhMIojL4gijEq4W1xHnmepc0k6v+6l0u+o6JBZ&#10;ZFgC8xadHB6UNtGQdDYxzrgoWNta9lv+4gAMpxPwDU/NnYnCkvkj8ZJNvIlDJwwWGyf08ty5K9ah&#10;syj8ZZRf5+t17v80fv0wbVhVUW7czMLywz8j7ijxSRInaSnRssrAmZCU3G3XrUQHAsIu7GdrDjdn&#10;M/dlGLYIkMurlPwg9O6DxCkW8dIJizBykqUXO56f3CcLL0zCvHiZ0gPj9N9TQkOGkyiIJjGdg36V&#10;GzB9JvsiN5J2TMPoaFmX4fhkRFIjwQ2vLLWasHZaX5TChH8uBdA9E20FazQ6qVWP29F2RjD3wVZU&#10;z6BgKUBgIFMYe7BohPyO0QAjJMPq255IilH7nkMXmHkzL+S82M4Lwkt4muFSS4ymzVpPk2nfS7Zr&#10;AHvqNC7uoFdqZmVsmmqK49hhMBhsNschZibP5d5anUft6hcAAAD//wMAUEsDBBQABgAIAAAAIQAv&#10;/vTp2wAAAAkBAAAPAAAAZHJzL2Rvd25yZXYueG1sTE9NT8JAEL2T8B82Y+KFyBY0iLVbghjx5KHo&#10;Dxi6Q9vQnW26C1R/vcNJb/PmvbyPbDW4Vp2pD41nA7NpAoq49LbhysDX59vdElSIyBZbz2TgmwKs&#10;8vEow9T6Cxd03sVKiQmHFA3UMXap1qGsyWGY+o5YuIPvHUaBfaVtjxcxd62eJ8lCO2xYEmrsaFNT&#10;edydnAFaF/7n4xi2rnh53WwPDdNEvxtzezOsn0FFGuKfGK71pTrk0mnvT2yDagU/PIrSwHwpk4R/&#10;ul/IsRfi+tF5pv8vyH8BAAD//wMAUEsBAi0AFAAGAAgAAAAhALaDOJL+AAAA4QEAABMAAAAAAAAA&#10;AAAAAAAAAAAAAFtDb250ZW50X1R5cGVzXS54bWxQSwECLQAUAAYACAAAACEAOP0h/9YAAACUAQAA&#10;CwAAAAAAAAAAAAAAAAAvAQAAX3JlbHMvLnJlbHNQSwECLQAUAAYACAAAACEAvsuMyLYCAACyBQAA&#10;DgAAAAAAAAAAAAAAAAAuAgAAZHJzL2Uyb0RvYy54bWxQSwECLQAUAAYACAAAACEAL/706dsAAAAJ&#10;AQAADwAAAAAAAAAAAAAAAAAQBQAAZHJzL2Rvd25yZXYueG1sUEsFBgAAAAAEAAQA8wAAABgGAAAA&#10;AA==&#10;" filled="f" stroked="f">
              <v:textbox inset="0,0,0,0">
                <w:txbxContent>
                  <w:p w14:paraId="4CD0DB7F" w14:textId="36FF6607" w:rsidR="00C73F13" w:rsidRPr="0063366E" w:rsidRDefault="00C73F13" w:rsidP="00EB3C49">
                    <w:pPr>
                      <w:pStyle w:val="stopkaadresowa"/>
                      <w:rPr>
                        <w:smallCaps/>
                        <w:sz w:val="16"/>
                        <w:lang w:val="en-US"/>
                      </w:rPr>
                    </w:pPr>
                    <w:r w:rsidRPr="0063366E">
                      <w:rPr>
                        <w:smallCaps/>
                        <w:sz w:val="16"/>
                        <w:lang w:val="en-US"/>
                      </w:rPr>
                      <w:t>WROCŁAW UNIVERSITY OF ENVIRONMENTAL AND LIFE SCIENCESPUBLIC PROCUREMENT AND PURCHASING CENTRE – PROCUREMENT AND CONTRACTS SECTION</w:t>
                    </w:r>
                  </w:p>
                  <w:p w14:paraId="4A118671" w14:textId="03816D15" w:rsidR="00C73F13" w:rsidRPr="00CF6CF2" w:rsidRDefault="00C73F13" w:rsidP="00EB3C49">
                    <w:pPr>
                      <w:pStyle w:val="stopkaadresowa"/>
                      <w:rPr>
                        <w:sz w:val="16"/>
                        <w:lang w:val="pl-PL"/>
                      </w:rPr>
                    </w:pPr>
                    <w:r w:rsidRPr="00CF6CF2">
                      <w:rPr>
                        <w:sz w:val="16"/>
                        <w:lang w:val="pl-PL"/>
                      </w:rPr>
                      <w:t>ul. Norwida 25, 50-375 Wrocław</w:t>
                    </w:r>
                  </w:p>
                  <w:p w14:paraId="1D5F7D43" w14:textId="77777777" w:rsidR="00C73F13" w:rsidRPr="00063D4F" w:rsidRDefault="00C73F13" w:rsidP="00EB3C49">
                    <w:pPr>
                      <w:pStyle w:val="stopkaadresowa"/>
                      <w:rPr>
                        <w:sz w:val="16"/>
                        <w:lang w:val="pl-PL"/>
                      </w:rPr>
                    </w:pPr>
                    <w:r w:rsidRPr="00063D4F">
                      <w:rPr>
                        <w:sz w:val="16"/>
                        <w:lang w:val="pl-PL"/>
                      </w:rPr>
                      <w:t>www.upwr.edu.pl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304B" w14:textId="77777777" w:rsidR="004704D2" w:rsidRDefault="004704D2" w:rsidP="00F00EF4">
      <w:pPr>
        <w:spacing w:after="0" w:line="240" w:lineRule="auto"/>
      </w:pPr>
      <w:r>
        <w:separator/>
      </w:r>
    </w:p>
  </w:footnote>
  <w:footnote w:type="continuationSeparator" w:id="0">
    <w:p w14:paraId="43490FB8" w14:textId="77777777" w:rsidR="004704D2" w:rsidRDefault="004704D2" w:rsidP="00F00EF4">
      <w:pPr>
        <w:spacing w:after="0" w:line="240" w:lineRule="auto"/>
      </w:pPr>
      <w:r>
        <w:continuationSeparator/>
      </w:r>
    </w:p>
  </w:footnote>
  <w:footnote w:id="1">
    <w:p w14:paraId="50269AB8" w14:textId="45751CE0" w:rsidR="00075C8F" w:rsidRPr="00244073" w:rsidRDefault="00075C8F" w:rsidP="00AA5F4F">
      <w:pPr>
        <w:pStyle w:val="Tekstprzypisudolnego"/>
        <w:ind w:left="0" w:hanging="11"/>
        <w:rPr>
          <w:rFonts w:ascii="Calibri" w:hAnsi="Calibri" w:cs="Calibri"/>
          <w:sz w:val="16"/>
          <w:szCs w:val="16"/>
          <w:lang w:val="en-US"/>
        </w:rPr>
      </w:pPr>
      <w:r>
        <w:rPr>
          <w:rStyle w:val="Odwoanieprzypisudolnego"/>
          <w:rFonts w:ascii="Calibri" w:hAnsi="Calibri" w:cs="Calibri"/>
          <w:sz w:val="16"/>
          <w:szCs w:val="16"/>
        </w:rPr>
        <w:footnoteRef/>
      </w:r>
      <w:r w:rsidRPr="00244073">
        <w:rPr>
          <w:rFonts w:ascii="Calibri" w:hAnsi="Calibri" w:cs="Calibri"/>
          <w:sz w:val="16"/>
          <w:szCs w:val="16"/>
          <w:lang w:val="en-US"/>
        </w:rPr>
        <w:t xml:space="preserve"> </w:t>
      </w:r>
      <w:r w:rsidRPr="00244073">
        <w:rPr>
          <w:rFonts w:ascii="Calibri" w:hAnsi="Calibri" w:cs="Calibri"/>
          <w:sz w:val="14"/>
          <w:szCs w:val="14"/>
          <w:lang w:val="en-US"/>
        </w:rPr>
        <w:t>if the contractor does not provide personal data other than those which concern the contractor directly or the information obligation is excluded pursuant to Article 13(4) or Article 14(5) of the GDPR, the contractor does not submit the declaration (remove the content of the declaration, e.g. by deleting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7949" w14:textId="77777777" w:rsidR="00075C8F" w:rsidRDefault="004704D2">
    <w:pPr>
      <w:pStyle w:val="Nagwek"/>
    </w:pPr>
    <w:r>
      <w:rPr>
        <w:noProof/>
      </w:rPr>
      <w:pict w14:anchorId="06C48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6BEF" w14:textId="77777777" w:rsidR="00075C8F" w:rsidRPr="00EF581E" w:rsidRDefault="004704D2" w:rsidP="00EF581E">
    <w:pPr>
      <w:pStyle w:val="Nagwek"/>
    </w:pPr>
    <w:sdt>
      <w:sdtPr>
        <w:id w:val="-898591325"/>
        <w:docPartObj>
          <w:docPartGallery w:val="Page Numbers (Margins)"/>
          <w:docPartUnique/>
        </w:docPartObj>
      </w:sdtPr>
      <w:sdtEndPr/>
      <w:sdtContent>
        <w:r w:rsidR="00075C8F">
          <w:rPr>
            <w:noProof/>
          </w:rPr>
          <mc:AlternateContent>
            <mc:Choice Requires="wps">
              <w:drawing>
                <wp:anchor distT="0" distB="0" distL="114300" distR="114300" simplePos="0" relativeHeight="251663360" behindDoc="0" locked="0" layoutInCell="0" allowOverlap="1" wp14:anchorId="3C7523A5" wp14:editId="74E5465B">
                  <wp:simplePos x="0" y="0"/>
                  <wp:positionH relativeFrom="rightMargin">
                    <wp:align>center</wp:align>
                  </wp:positionH>
                  <wp:positionV relativeFrom="margin">
                    <wp:align>bottom</wp:align>
                  </wp:positionV>
                  <wp:extent cx="3098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8C76" w14:textId="77777777" w:rsidR="00075C8F" w:rsidRPr="00EE7F4C" w:rsidRDefault="00075C8F">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000B2D96" w:rsidRPr="000B2D96">
                                <w:rPr>
                                  <w:rFonts w:eastAsiaTheme="majorEastAsia" w:cstheme="minorHAnsi"/>
                                  <w:noProof/>
                                  <w:sz w:val="16"/>
                                  <w:szCs w:val="16"/>
                                  <w:vertAlign w:val="subscript"/>
                                </w:rPr>
                                <w:t>17</w:t>
                              </w:r>
                              <w:r w:rsidRPr="00EE7F4C">
                                <w:rPr>
                                  <w:rFonts w:eastAsiaTheme="majorEastAsia" w:cstheme="minorHAnsi"/>
                                  <w:sz w:val="16"/>
                                  <w:szCs w:val="16"/>
                                  <w:vertAlign w:val="subscript"/>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7523A5" id="Prostokąt 3" o:spid="_x0000_s1026" style="position:absolute;margin-left:0;margin-top:0;width:24.4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V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4yRI4hiUK2ErCuNJOHGi+TQ9nu6VNu+Z&#10;7JB9ybACzR063d1pY6uh6THFXiZkwdvW6Q53QIr9aG9zcn1PgmQVr2LikWi28kiQ595tsSTerAjn&#10;03ySL5d5+MPihyRteFUxYeGO1gnJn0lzMPEo+sk8Wra8snC2JK0262Wr0I6CdQv3uN7CzjnNf16G&#10;IwtcXlAKIxK8ixKvmMVzjxRk6iXzIPaCMHmXzAKSkLx4TumOC/bvlNCQ4WQaTZ0aF0W/4Ba45zU3&#10;mnbcwHBoeZfh+JREU2u1laichIbydny/aIUt/9wK0P8otDOm9eLoabNf7wHFGnQtqyewqJLgIHAb&#10;TDR4sWs0h3CAAZFh/W1LFcOo/SDA6UlIiJ0oLiDTeQSButxZX+5QUTYS5k5pFEZjsDTjHNr2im8a&#10;uC4cG9Xfwv9RcGfdc2mHvwrGgGN2GFl2zlzGLus8WBe/AQAA//8DAFBLAwQUAAYACAAAACEAVcye&#10;WtkAAAAEAQAADwAAAGRycy9kb3ducmV2LnhtbEyPQUvDQBCF74L/YRnBm93UlhJiNkUELyIUWw89&#10;TnfHbDA7G7KbNv57Ry96eTC84b3v1ds59OpMY+oiG1guClDENrqOWwPvh+e7ElTKyA77yGTgixJs&#10;m+urGisXL/xG531ulYRwqtCAz3motE7WU8C0iAOxeB9xDJjlHFvtRrxIeOj1fVFsdMCOpcHjQE+e&#10;7Od+CgYOm/lo5+m4pFdbthZp58PLzpjbm/nxAVSmOf89ww++oEMjTKc4sUuqNyBD8q+Kty5lxcnA&#10;ar0qQTe1/g/ffAMAAP//AwBQSwECLQAUAAYACAAAACEAtoM4kv4AAADhAQAAEwAAAAAAAAAAAAAA&#10;AAAAAAAAW0NvbnRlbnRfVHlwZXNdLnhtbFBLAQItABQABgAIAAAAIQA4/SH/1gAAAJQBAAALAAAA&#10;AAAAAAAAAAAAAC8BAABfcmVscy8ucmVsc1BLAQItABQABgAIAAAAIQDvPg/VtAIAAKAFAAAOAAAA&#10;AAAAAAAAAAAAAC4CAABkcnMvZTJvRG9jLnhtbFBLAQItABQABgAIAAAAIQBVzJ5a2QAAAAQBAAAP&#10;AAAAAAAAAAAAAAAAAA4FAABkcnMvZG93bnJldi54bWxQSwUGAAAAAAQABADzAAAAFAYAAAAA&#10;" o:allowincell="f" filled="f" stroked="f">
                  <v:textbox style="layout-flow:vertical;mso-layout-flow-alt:bottom-to-top;mso-fit-shape-to-text:t">
                    <w:txbxContent>
                      <w:p w14:paraId="4D498C76" w14:textId="77777777" w:rsidR="00075C8F" w:rsidRPr="00EE7F4C" w:rsidRDefault="00075C8F">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000B2D96" w:rsidRPr="000B2D96">
                          <w:rPr>
                            <w:rFonts w:eastAsiaTheme="majorEastAsia" w:cstheme="minorHAnsi"/>
                            <w:noProof/>
                            <w:sz w:val="16"/>
                            <w:szCs w:val="16"/>
                            <w:vertAlign w:val="subscript"/>
                          </w:rPr>
                          <w:t>17</w:t>
                        </w:r>
                        <w:r w:rsidRPr="00EE7F4C">
                          <w:rPr>
                            <w:rFonts w:eastAsiaTheme="majorEastAsia" w:cstheme="minorHAnsi"/>
                            <w:sz w:val="16"/>
                            <w:szCs w:val="16"/>
                            <w:vertAlign w:val="subscript"/>
                          </w:rPr>
                          <w:fldChar w:fldCharType="end"/>
                        </w:r>
                      </w:p>
                    </w:txbxContent>
                  </v:textbox>
                  <w10:wrap anchorx="margin" anchory="margin"/>
                </v:rect>
              </w:pict>
            </mc:Fallback>
          </mc:AlternateContent>
        </w:r>
      </w:sdtContent>
    </w:sdt>
    <w:r w:rsidR="00075C8F">
      <w:rPr>
        <w:noProof/>
      </w:rPr>
      <mc:AlternateContent>
        <mc:Choice Requires="wps">
          <w:drawing>
            <wp:anchor distT="45720" distB="45720" distL="114300" distR="114300" simplePos="0" relativeHeight="251660288" behindDoc="0" locked="0" layoutInCell="1" allowOverlap="1" wp14:anchorId="1AC913F6" wp14:editId="2F0F846F">
              <wp:simplePos x="0" y="0"/>
              <wp:positionH relativeFrom="column">
                <wp:posOffset>144780</wp:posOffset>
              </wp:positionH>
              <wp:positionV relativeFrom="paragraph">
                <wp:posOffset>139065</wp:posOffset>
              </wp:positionV>
              <wp:extent cx="5232400" cy="3213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98F1E" w14:textId="432111D5" w:rsidR="00075C8F" w:rsidRPr="005F1F05" w:rsidRDefault="00075C8F" w:rsidP="00EB3C49">
                          <w:pPr>
                            <w:pStyle w:val="nazwajednostki"/>
                            <w:rPr>
                              <w:color w:val="782834"/>
                              <w:lang w:val="en-US"/>
                            </w:rPr>
                          </w:pPr>
                          <w:r>
                            <w:rPr>
                              <w:color w:val="782834"/>
                              <w:sz w:val="20"/>
                              <w:szCs w:val="20"/>
                              <w:lang w:val="en-GB" w:bidi="en-GB"/>
                            </w:rPr>
                            <w:t>P</w:t>
                          </w:r>
                          <w:r w:rsidRPr="00E161A2">
                            <w:rPr>
                              <w:color w:val="782834"/>
                              <w:sz w:val="20"/>
                              <w:szCs w:val="20"/>
                              <w:lang w:val="en-GB" w:bidi="en-GB"/>
                            </w:rPr>
                            <w:t>UBLIC PROCUREMENT AND PURCHASING CENTRE – PROCUREMENT AND CONTRACTS SECTION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C913F6" id="_x0000_t202" coordsize="21600,21600" o:spt="202" path="m,l,21600r21600,l21600,xe">
              <v:stroke joinstyle="miter"/>
              <v:path gradientshapeok="t" o:connecttype="rect"/>
            </v:shapetype>
            <v:shape id="Pole tekstowe 2" o:spid="_x0000_s1027" type="#_x0000_t202" style="position:absolute;margin-left:11.4pt;margin-top:10.95pt;width:412pt;height:25.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BgAIAAAsFAAAOAAAAZHJzL2Uyb0RvYy54bWysVG1v0zAQ/o7Ef7D8vctL062Jmk7rRhDS&#10;gEmDH+AmTmPN8QXbbTIQ/52z03RjgIQQ+eCc7fPju3ue8+pyaCU5cG0EqJxGZyElXJVQCbXL6edP&#10;xWxJibFMVUyC4jl95IZerl+/WvVdxmNoQFZcEwRRJuu7nDbWdlkQmLLhLTNn0HGFmzXollmc6l1Q&#10;adYjeiuDOAzPgx501WkouTG4ejNu0rXHr2te2o91bbglMqcYm/Wj9uPWjcF6xbKdZl0jymMY7B+i&#10;aJlQeOkJ6oZZRvZa/ALVilKDgdqeldAGUNei5D4HzCYKX2Rz37CO+1ywOKY7lcn8P9jyw+FOE1Hl&#10;dEGJYi1SdAeSE8sfjIWek9iVqO9Mhp73HfraYQMDUu3TNd0tlA+GKLhumNrxK62hbzirMMTInQye&#10;HR1xjAPZ9u+hwrvY3oIHGmrduvphRQiiI1WPJ3r4YEmJi4t4HichbpW4N4+jeeT5C1g2ne60sW85&#10;tMQZOdVIv0dnh1tjXTQsm1zcZQakqAohpZ/o3fZaanJgKJXCfz6BF25SOWcF7tiIOK5gkHiH23Ph&#10;euq/pRHGu4nTWXG+vJglRbKYpRfhchZG6SY9D5M0uSm+uwCjJGtEVXF1KxSfZBglf0fzsSFGAXkh&#10;kj6n6SJejBT9McnQf79LshUWu1KKNqfLkxPLHLFvVIVps8wyIUc7+Dl8X2WswfT3VfEycMyPGrDD&#10;dvCi8xpxEtlC9Yi60IC0IcP4oqDRgP5KSY/dmVPzZc80p0S+U6gt18qToSdjOxlMlXg0p5aS0by2&#10;Y8vvOy12DSJP6r1C/RXCS+MpiqNqseN8DsfXwbX087n3enrD1j8AAAD//wMAUEsDBBQABgAIAAAA&#10;IQA4VdQP3gAAAAgBAAAPAAAAZHJzL2Rvd25yZXYueG1sTI9BT8MwDIXvSPyHyEjcWNoKRleaTgMJ&#10;xBHGkHbMGq+p1jilybqyX485wcl6ftZ7n8vl5Dox4hBaTwrSWQICqfampUbB5uP5JgcRoiajO0+o&#10;4BsDLKvLi1IXxp/oHcd1bASHUCi0AhtjX0gZaotOh5nvkdjb+8HpyHJopBn0icNdJ7MkmUunW+IG&#10;q3t8slgf1kenYPE6ftrucesN5TZdbV/OX2+bs1LXV9PqAUTEKf4dwy8+o0PFTDt/JBNEpyDLmDzy&#10;TBcg2M9v57zYKbjP7kBWpfz/QPUDAAD//wMAUEsBAi0AFAAGAAgAAAAhALaDOJL+AAAA4QEAABMA&#10;AAAAAAAAAAAAAAAAAAAAAFtDb250ZW50X1R5cGVzXS54bWxQSwECLQAUAAYACAAAACEAOP0h/9YA&#10;AACUAQAACwAAAAAAAAAAAAAAAAAvAQAAX3JlbHMvLnJlbHNQSwECLQAUAAYACAAAACEAH7MMgYAC&#10;AAALBQAADgAAAAAAAAAAAAAAAAAuAgAAZHJzL2Uyb0RvYy54bWxQSwECLQAUAAYACAAAACEAOFXU&#10;D94AAAAIAQAADwAAAAAAAAAAAAAAAADaBAAAZHJzL2Rvd25yZXYueG1sUEsFBgAAAAAEAAQA8wAA&#10;AOUFAAAAAA==&#10;" stroked="f">
              <v:textbox style="mso-fit-shape-to-text:t" inset="0,0,0,0">
                <w:txbxContent>
                  <w:p w14:paraId="01C98F1E" w14:textId="432111D5" w:rsidR="00C73F13" w:rsidRPr="005F1F05" w:rsidRDefault="00C73F13" w:rsidP="00EB3C49">
                    <w:pPr>
                      <w:pStyle w:val="nazwajednostki"/>
                      <w:rPr>
                        <w:color w:val="782834"/>
                        <w:lang w:val="en-US"/>
                      </w:rPr>
                    </w:pPr>
                    <w:r>
                      <w:rPr>
                        <w:color w:val="782834"/>
                        <w:sz w:val="20"/>
                        <w:szCs w:val="20"/>
                        <w:lang w:val="en-GB" w:bidi="en-GB"/>
                      </w:rPr>
                      <w:t>P</w:t>
                    </w:r>
                    <w:r w:rsidRPr="00E161A2">
                      <w:rPr>
                        <w:color w:val="782834"/>
                        <w:sz w:val="20"/>
                        <w:szCs w:val="20"/>
                        <w:lang w:val="en-GB" w:bidi="en-GB"/>
                      </w:rPr>
                      <w:t>UBLIC PROCUREMENT AND PURCHASING CENTRE – PROCUREMENT AND CONTRACTS SECTION</w:t>
                    </w:r>
                  </w:p>
                </w:txbxContent>
              </v:textbox>
            </v:shape>
          </w:pict>
        </mc:Fallback>
      </mc:AlternateContent>
    </w:r>
    <w:r w:rsidR="00075C8F">
      <w:rPr>
        <w:noProof/>
      </w:rPr>
      <w:drawing>
        <wp:anchor distT="0" distB="0" distL="114300" distR="114300" simplePos="0" relativeHeight="251656704" behindDoc="0" locked="0" layoutInCell="1" allowOverlap="1" wp14:anchorId="0158556B" wp14:editId="34D19B1A">
          <wp:simplePos x="0" y="0"/>
          <wp:positionH relativeFrom="column">
            <wp:posOffset>-689386</wp:posOffset>
          </wp:positionH>
          <wp:positionV relativeFrom="paragraph">
            <wp:posOffset>-627380</wp:posOffset>
          </wp:positionV>
          <wp:extent cx="2181225" cy="60071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 RGB.emf"/>
                  <pic:cNvPicPr/>
                </pic:nvPicPr>
                <pic:blipFill>
                  <a:blip r:embed="rId1">
                    <a:extLst>
                      <a:ext uri="{28A0092B-C50C-407E-A947-70E740481C1C}">
                        <a14:useLocalDpi xmlns:a14="http://schemas.microsoft.com/office/drawing/2010/main" val="0"/>
                      </a:ext>
                    </a:extLst>
                  </a:blip>
                  <a:stretch>
                    <a:fillRect/>
                  </a:stretch>
                </pic:blipFill>
                <pic:spPr>
                  <a:xfrm>
                    <a:off x="0" y="0"/>
                    <a:ext cx="2181225" cy="600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345D" w14:textId="77777777" w:rsidR="00075C8F" w:rsidRDefault="004704D2">
    <w:pPr>
      <w:pStyle w:val="Nagwek"/>
    </w:pPr>
    <w:r>
      <w:rPr>
        <w:noProof/>
      </w:rPr>
      <w:pict w14:anchorId="33DF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lang w:eastAsia="pl-PL"/>
      </w:rPr>
    </w:lvl>
    <w:lvl w:ilvl="2">
      <w:start w:val="1"/>
      <w:numFmt w:val="lowerLetter"/>
      <w:lvlText w:val="%3)"/>
      <w:lvlJc w:val="left"/>
      <w:pPr>
        <w:tabs>
          <w:tab w:val="num" w:pos="0"/>
        </w:tabs>
        <w:ind w:left="3060"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15:restartNumberingAfterBreak="0">
    <w:nsid w:val="0000000C"/>
    <w:multiLevelType w:val="multilevel"/>
    <w:tmpl w:val="D3C4B502"/>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13"/>
    <w:lvl w:ilvl="0">
      <w:start w:val="3"/>
      <w:numFmt w:val="lowerLetter"/>
      <w:lvlText w:val="%1)"/>
      <w:lvlJc w:val="left"/>
      <w:pPr>
        <w:tabs>
          <w:tab w:val="num" w:pos="0"/>
        </w:tabs>
        <w:ind w:left="720" w:hanging="360"/>
      </w:pPr>
      <w:rPr>
        <w:rFonts w:hint="default"/>
        <w:bC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684EAB"/>
    <w:multiLevelType w:val="multilevel"/>
    <w:tmpl w:val="6458FCDC"/>
    <w:lvl w:ilvl="0">
      <w:start w:val="3"/>
      <w:numFmt w:val="decimal"/>
      <w:lvlText w:val="%1."/>
      <w:lvlJc w:val="left"/>
      <w:pPr>
        <w:ind w:left="405" w:hanging="405"/>
      </w:pPr>
      <w:rPr>
        <w:rFonts w:hint="default"/>
      </w:rPr>
    </w:lvl>
    <w:lvl w:ilvl="1">
      <w:start w:val="1"/>
      <w:numFmt w:val="decimal"/>
      <w:lvlText w:val="%1.%2."/>
      <w:lvlJc w:val="left"/>
      <w:pPr>
        <w:ind w:left="1269" w:hanging="405"/>
      </w:pPr>
      <w:rPr>
        <w:rFonts w:hint="default"/>
      </w:rPr>
    </w:lvl>
    <w:lvl w:ilvl="2">
      <w:start w:val="1"/>
      <w:numFmt w:val="lowerLetter"/>
      <w:lvlText w:val="%3)"/>
      <w:lvlJc w:val="left"/>
      <w:pPr>
        <w:ind w:left="2448" w:hanging="720"/>
      </w:pPr>
      <w:rPr>
        <w:rFonts w:ascii="Cambria" w:eastAsia="Times New Roman" w:hAnsi="Cambria" w:cs="Calibri"/>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128" w:hanging="1080"/>
      </w:pPr>
      <w:rPr>
        <w:rFonts w:hint="default"/>
      </w:rPr>
    </w:lvl>
    <w:lvl w:ilvl="8">
      <w:start w:val="1"/>
      <w:numFmt w:val="decimal"/>
      <w:lvlText w:val="%1.%2.%3.%4.%5.%6.%7.%8.%9."/>
      <w:lvlJc w:val="left"/>
      <w:pPr>
        <w:ind w:left="8352" w:hanging="1440"/>
      </w:pPr>
      <w:rPr>
        <w:rFonts w:hint="default"/>
      </w:rPr>
    </w:lvl>
  </w:abstractNum>
  <w:abstractNum w:abstractNumId="6" w15:restartNumberingAfterBreak="0">
    <w:nsid w:val="019D25E6"/>
    <w:multiLevelType w:val="hybridMultilevel"/>
    <w:tmpl w:val="0A9C78A8"/>
    <w:lvl w:ilvl="0" w:tplc="B0C060D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4056B1A"/>
    <w:multiLevelType w:val="hybridMultilevel"/>
    <w:tmpl w:val="77C2E3CA"/>
    <w:lvl w:ilvl="0" w:tplc="978A2024">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46A0EBA"/>
    <w:multiLevelType w:val="hybridMultilevel"/>
    <w:tmpl w:val="89D4FAD8"/>
    <w:lvl w:ilvl="0" w:tplc="CF406FAE">
      <w:start w:val="1"/>
      <w:numFmt w:val="decimal"/>
      <w:lvlText w:val="%1."/>
      <w:lvlJc w:val="left"/>
      <w:pPr>
        <w:ind w:left="786" w:hanging="360"/>
      </w:pPr>
      <w:rPr>
        <w:rFonts w:ascii="Times New Roman" w:eastAsia="Calibri" w:hAnsi="Times New Roman" w:cs="Times New Roman" w:hint="default"/>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0B254720"/>
    <w:multiLevelType w:val="hybridMultilevel"/>
    <w:tmpl w:val="C580587A"/>
    <w:lvl w:ilvl="0" w:tplc="CC7655C8">
      <w:start w:val="1"/>
      <w:numFmt w:val="decimal"/>
      <w:lvlText w:val="%1)"/>
      <w:lvlJc w:val="left"/>
      <w:pPr>
        <w:ind w:left="1080" w:hanging="360"/>
      </w:pPr>
      <w:rPr>
        <w:b w:val="0"/>
        <w:lang w:val="en-U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9443B3"/>
    <w:multiLevelType w:val="hybridMultilevel"/>
    <w:tmpl w:val="8F16B3CE"/>
    <w:lvl w:ilvl="0" w:tplc="044C1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8480B"/>
    <w:multiLevelType w:val="multilevel"/>
    <w:tmpl w:val="56C8D34A"/>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b w:val="0"/>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5405F0A"/>
    <w:multiLevelType w:val="hybridMultilevel"/>
    <w:tmpl w:val="EECCB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DF6A4A"/>
    <w:multiLevelType w:val="hybridMultilevel"/>
    <w:tmpl w:val="8556CA7A"/>
    <w:lvl w:ilvl="0" w:tplc="2D9C29A0">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7F36D18"/>
    <w:multiLevelType w:val="hybridMultilevel"/>
    <w:tmpl w:val="13B8C7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D7A788C"/>
    <w:multiLevelType w:val="multilevel"/>
    <w:tmpl w:val="949A6F92"/>
    <w:lvl w:ilvl="0">
      <w:start w:val="26"/>
      <w:numFmt w:val="decimal"/>
      <w:pStyle w:val="Listapunktowana2"/>
      <w:lvlText w:val="%1."/>
      <w:lvlJc w:val="left"/>
      <w:pPr>
        <w:ind w:left="480" w:hanging="480"/>
      </w:pPr>
      <w:rPr>
        <w:rFonts w:asciiTheme="minorHAnsi" w:eastAsia="Times New Roman" w:hAnsiTheme="minorHAnsi" w:cstheme="minorHAnsi" w:hint="default"/>
      </w:rPr>
    </w:lvl>
    <w:lvl w:ilvl="1">
      <w:start w:val="1"/>
      <w:numFmt w:val="decimal"/>
      <w:lvlText w:val="%1.%2."/>
      <w:lvlJc w:val="left"/>
      <w:pPr>
        <w:ind w:left="1467" w:hanging="480"/>
      </w:pPr>
      <w:rPr>
        <w:b w:val="0"/>
        <w:color w:val="000000"/>
      </w:r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17" w15:restartNumberingAfterBreak="0">
    <w:nsid w:val="1EE03709"/>
    <w:multiLevelType w:val="hybridMultilevel"/>
    <w:tmpl w:val="F118CE22"/>
    <w:lvl w:ilvl="0" w:tplc="6D142BA4">
      <w:start w:val="1"/>
      <w:numFmt w:val="lowerLetter"/>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F357AFC"/>
    <w:multiLevelType w:val="hybridMultilevel"/>
    <w:tmpl w:val="D876C584"/>
    <w:lvl w:ilvl="0" w:tplc="CD7246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B92374F"/>
    <w:multiLevelType w:val="hybridMultilevel"/>
    <w:tmpl w:val="8A5ED598"/>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B86A5020">
      <w:start w:val="1"/>
      <w:numFmt w:val="decimal"/>
      <w:lvlText w:val="%3."/>
      <w:lvlJc w:val="left"/>
      <w:pPr>
        <w:ind w:left="3420" w:hanging="360"/>
      </w:pPr>
      <w:rPr>
        <w:rFonts w:ascii="Calibri" w:eastAsiaTheme="minorEastAsia" w:hAnsi="Calibri" w:cs="Calibri"/>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3D77D44"/>
    <w:multiLevelType w:val="hybridMultilevel"/>
    <w:tmpl w:val="85801796"/>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3666E4"/>
    <w:multiLevelType w:val="hybridMultilevel"/>
    <w:tmpl w:val="0BC28E9C"/>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05EFF"/>
    <w:multiLevelType w:val="hybridMultilevel"/>
    <w:tmpl w:val="FC20DECC"/>
    <w:lvl w:ilvl="0" w:tplc="CA0CC5C6">
      <w:start w:val="1"/>
      <w:numFmt w:val="decimal"/>
      <w:lvlText w:val="%1."/>
      <w:lvlJc w:val="left"/>
      <w:pPr>
        <w:ind w:left="720" w:hanging="360"/>
      </w:pPr>
      <w:rPr>
        <w:rFonts w:ascii="Calibri" w:hAnsi="Calibri" w:cs="Calibri" w:hint="default"/>
        <w:b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7963FB"/>
    <w:multiLevelType w:val="multilevel"/>
    <w:tmpl w:val="C81090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DDE26D2"/>
    <w:multiLevelType w:val="hybridMultilevel"/>
    <w:tmpl w:val="642430B8"/>
    <w:lvl w:ilvl="0" w:tplc="8EC6DC52">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16625"/>
    <w:multiLevelType w:val="hybridMultilevel"/>
    <w:tmpl w:val="B49420E2"/>
    <w:lvl w:ilvl="0" w:tplc="D3620F58">
      <w:start w:val="3"/>
      <w:numFmt w:val="decimal"/>
      <w:lvlText w:val="%1."/>
      <w:lvlJc w:val="left"/>
      <w:pPr>
        <w:ind w:left="720" w:hanging="360"/>
      </w:pPr>
      <w:rPr>
        <w:b/>
      </w:rPr>
    </w:lvl>
    <w:lvl w:ilvl="1" w:tplc="EC96F136">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1D1376"/>
    <w:multiLevelType w:val="hybridMultilevel"/>
    <w:tmpl w:val="B290AA1E"/>
    <w:lvl w:ilvl="0" w:tplc="C1264FE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8600F0"/>
    <w:multiLevelType w:val="multilevel"/>
    <w:tmpl w:val="4044047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3" w15:restartNumberingAfterBreak="0">
    <w:nsid w:val="46253911"/>
    <w:multiLevelType w:val="hybridMultilevel"/>
    <w:tmpl w:val="1E6A477C"/>
    <w:lvl w:ilvl="0" w:tplc="C582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6FA15C0"/>
    <w:multiLevelType w:val="hybridMultilevel"/>
    <w:tmpl w:val="2B8C15F0"/>
    <w:lvl w:ilvl="0" w:tplc="1766F28A">
      <w:start w:val="1"/>
      <w:numFmt w:val="decimal"/>
      <w:lvlText w:val="%1."/>
      <w:lvlJc w:val="left"/>
      <w:pPr>
        <w:ind w:left="720" w:hanging="360"/>
      </w:pPr>
      <w:rPr>
        <w:rFonts w:ascii="Cambria" w:eastAsia="Times New Roman" w:hAnsi="Cambr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4D0F8E"/>
    <w:multiLevelType w:val="hybridMultilevel"/>
    <w:tmpl w:val="5B24E7AC"/>
    <w:lvl w:ilvl="0" w:tplc="207EF484">
      <w:start w:val="1"/>
      <w:numFmt w:val="lowerLetter"/>
      <w:lvlText w:val="%1)"/>
      <w:lvlJc w:val="left"/>
      <w:pPr>
        <w:ind w:left="1080" w:hanging="360"/>
      </w:pPr>
    </w:lvl>
    <w:lvl w:ilvl="1" w:tplc="76A8A790">
      <w:start w:val="1"/>
      <w:numFmt w:val="decimal"/>
      <w:lvlText w:val="%2)"/>
      <w:lvlJc w:val="left"/>
      <w:pPr>
        <w:ind w:left="1800" w:hanging="360"/>
      </w:pPr>
      <w:rPr>
        <w:rFonts w:ascii="Calibri" w:eastAsia="Times New Roman" w:hAnsi="Calibri" w:cs="Calibri"/>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A32356D"/>
    <w:multiLevelType w:val="hybridMultilevel"/>
    <w:tmpl w:val="8418001C"/>
    <w:lvl w:ilvl="0" w:tplc="FF4EE14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772EE9"/>
    <w:multiLevelType w:val="hybridMultilevel"/>
    <w:tmpl w:val="F9E699EC"/>
    <w:lvl w:ilvl="0" w:tplc="5E56A55E">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2966CB"/>
    <w:multiLevelType w:val="hybridMultilevel"/>
    <w:tmpl w:val="9162F39E"/>
    <w:lvl w:ilvl="0" w:tplc="67AC8E8A">
      <w:start w:val="1"/>
      <w:numFmt w:val="bullet"/>
      <w:lvlText w:val=""/>
      <w:lvlJc w:val="left"/>
      <w:pPr>
        <w:ind w:left="1080" w:hanging="360"/>
      </w:pPr>
      <w:rPr>
        <w:rFonts w:ascii="Symbol" w:hAnsi="Symbol"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5167358C"/>
    <w:multiLevelType w:val="hybridMultilevel"/>
    <w:tmpl w:val="700606D2"/>
    <w:lvl w:ilvl="0" w:tplc="F06AD11E">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8D3086"/>
    <w:multiLevelType w:val="hybridMultilevel"/>
    <w:tmpl w:val="292A7758"/>
    <w:lvl w:ilvl="0" w:tplc="000658B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EA645A"/>
    <w:multiLevelType w:val="hybridMultilevel"/>
    <w:tmpl w:val="6B4E0C7A"/>
    <w:lvl w:ilvl="0" w:tplc="104EFD6A">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5223FC3"/>
    <w:multiLevelType w:val="hybridMultilevel"/>
    <w:tmpl w:val="9E964E5A"/>
    <w:lvl w:ilvl="0" w:tplc="2A3A7E9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80A3ED9"/>
    <w:multiLevelType w:val="multilevel"/>
    <w:tmpl w:val="91B0BADA"/>
    <w:lvl w:ilvl="0">
      <w:numFmt w:val="decimalZero"/>
      <w:lvlText w:val="%1"/>
      <w:lvlJc w:val="left"/>
      <w:pPr>
        <w:ind w:left="7230" w:hanging="7230"/>
      </w:pPr>
      <w:rPr>
        <w:rFonts w:hint="default"/>
      </w:rPr>
    </w:lvl>
    <w:lvl w:ilvl="1">
      <w:numFmt w:val="decimalZero"/>
      <w:pStyle w:val="Nagwek2"/>
      <w:lvlText w:val="%1.%2"/>
      <w:lvlJc w:val="left"/>
      <w:pPr>
        <w:ind w:left="7230" w:hanging="7230"/>
      </w:pPr>
      <w:rPr>
        <w:rFonts w:hint="default"/>
      </w:rPr>
    </w:lvl>
    <w:lvl w:ilvl="2">
      <w:numFmt w:val="decimalZero"/>
      <w:pStyle w:val="Nagwek3"/>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44" w15:restartNumberingAfterBreak="0">
    <w:nsid w:val="58C37975"/>
    <w:multiLevelType w:val="multilevel"/>
    <w:tmpl w:val="7FB61116"/>
    <w:lvl w:ilvl="0">
      <w:start w:val="2"/>
      <w:numFmt w:val="decimal"/>
      <w:lvlText w:val="%1."/>
      <w:lvlJc w:val="left"/>
      <w:pPr>
        <w:ind w:left="360" w:hanging="360"/>
      </w:pPr>
      <w:rPr>
        <w:rFonts w:eastAsia="Lucida Sans Unicode" w:hint="default"/>
        <w:color w:val="000000"/>
      </w:rPr>
    </w:lvl>
    <w:lvl w:ilvl="1">
      <w:start w:val="2"/>
      <w:numFmt w:val="decimal"/>
      <w:lvlText w:val="%1.%2."/>
      <w:lvlJc w:val="left"/>
      <w:pPr>
        <w:ind w:left="720" w:hanging="360"/>
      </w:pPr>
      <w:rPr>
        <w:rFonts w:eastAsia="Lucida Sans Unicode" w:hint="default"/>
        <w:color w:val="000000"/>
      </w:rPr>
    </w:lvl>
    <w:lvl w:ilvl="2">
      <w:start w:val="1"/>
      <w:numFmt w:val="decimal"/>
      <w:lvlText w:val="%1.%2.%3."/>
      <w:lvlJc w:val="left"/>
      <w:pPr>
        <w:ind w:left="1440" w:hanging="720"/>
      </w:pPr>
      <w:rPr>
        <w:rFonts w:eastAsia="Lucida Sans Unicode" w:hint="default"/>
        <w:color w:val="000000"/>
      </w:rPr>
    </w:lvl>
    <w:lvl w:ilvl="3">
      <w:start w:val="1"/>
      <w:numFmt w:val="decimal"/>
      <w:lvlText w:val="%1.%2.%3.%4."/>
      <w:lvlJc w:val="left"/>
      <w:pPr>
        <w:ind w:left="1800" w:hanging="720"/>
      </w:pPr>
      <w:rPr>
        <w:rFonts w:eastAsia="Lucida Sans Unicode" w:hint="default"/>
        <w:color w:val="000000"/>
      </w:rPr>
    </w:lvl>
    <w:lvl w:ilvl="4">
      <w:start w:val="1"/>
      <w:numFmt w:val="decimal"/>
      <w:lvlText w:val="%1.%2.%3.%4.%5."/>
      <w:lvlJc w:val="left"/>
      <w:pPr>
        <w:ind w:left="2160" w:hanging="720"/>
      </w:pPr>
      <w:rPr>
        <w:rFonts w:eastAsia="Lucida Sans Unicode" w:hint="default"/>
        <w:color w:val="000000"/>
      </w:rPr>
    </w:lvl>
    <w:lvl w:ilvl="5">
      <w:start w:val="1"/>
      <w:numFmt w:val="decimal"/>
      <w:lvlText w:val="%1.%2.%3.%4.%5.%6."/>
      <w:lvlJc w:val="left"/>
      <w:pPr>
        <w:ind w:left="2880" w:hanging="1080"/>
      </w:pPr>
      <w:rPr>
        <w:rFonts w:eastAsia="Lucida Sans Unicode" w:hint="default"/>
        <w:color w:val="000000"/>
      </w:rPr>
    </w:lvl>
    <w:lvl w:ilvl="6">
      <w:start w:val="1"/>
      <w:numFmt w:val="decimal"/>
      <w:lvlText w:val="%1.%2.%3.%4.%5.%6.%7."/>
      <w:lvlJc w:val="left"/>
      <w:pPr>
        <w:ind w:left="3240" w:hanging="1080"/>
      </w:pPr>
      <w:rPr>
        <w:rFonts w:eastAsia="Lucida Sans Unicode" w:hint="default"/>
        <w:color w:val="000000"/>
      </w:rPr>
    </w:lvl>
    <w:lvl w:ilvl="7">
      <w:start w:val="1"/>
      <w:numFmt w:val="decimal"/>
      <w:lvlText w:val="%1.%2.%3.%4.%5.%6.%7.%8."/>
      <w:lvlJc w:val="left"/>
      <w:pPr>
        <w:ind w:left="3600" w:hanging="1080"/>
      </w:pPr>
      <w:rPr>
        <w:rFonts w:eastAsia="Lucida Sans Unicode" w:hint="default"/>
        <w:color w:val="000000"/>
      </w:rPr>
    </w:lvl>
    <w:lvl w:ilvl="8">
      <w:start w:val="1"/>
      <w:numFmt w:val="decimal"/>
      <w:lvlText w:val="%1.%2.%3.%4.%5.%6.%7.%8.%9."/>
      <w:lvlJc w:val="left"/>
      <w:pPr>
        <w:ind w:left="4320" w:hanging="1440"/>
      </w:pPr>
      <w:rPr>
        <w:rFonts w:eastAsia="Lucida Sans Unicode" w:hint="default"/>
        <w:color w:val="000000"/>
      </w:rPr>
    </w:lvl>
  </w:abstractNum>
  <w:abstractNum w:abstractNumId="45" w15:restartNumberingAfterBreak="0">
    <w:nsid w:val="59596515"/>
    <w:multiLevelType w:val="hybridMultilevel"/>
    <w:tmpl w:val="3A7AD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92051F"/>
    <w:multiLevelType w:val="hybridMultilevel"/>
    <w:tmpl w:val="834A1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AF6AD0"/>
    <w:multiLevelType w:val="hybridMultilevel"/>
    <w:tmpl w:val="4E466C92"/>
    <w:lvl w:ilvl="0" w:tplc="B8982C9E">
      <w:start w:val="1"/>
      <w:numFmt w:val="decimal"/>
      <w:lvlText w:val="%1."/>
      <w:lvlJc w:val="left"/>
      <w:pPr>
        <w:ind w:left="1284" w:hanging="360"/>
      </w:pPr>
      <w:rPr>
        <w:rFonts w:cs="Times New Roman" w:hint="default"/>
        <w:b w:val="0"/>
        <w:color w:val="auto"/>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49"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2017253"/>
    <w:multiLevelType w:val="hybridMultilevel"/>
    <w:tmpl w:val="143220A0"/>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DC2078"/>
    <w:multiLevelType w:val="hybridMultilevel"/>
    <w:tmpl w:val="9148220A"/>
    <w:lvl w:ilvl="0" w:tplc="E36A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E7A3E98">
      <w:start w:val="1"/>
      <w:numFmt w:val="decimal"/>
      <w:lvlText w:val="%3)"/>
      <w:lvlJc w:val="right"/>
      <w:pPr>
        <w:ind w:left="2160" w:hanging="180"/>
      </w:pPr>
      <w:rPr>
        <w:rFonts w:ascii="Cambria" w:eastAsia="Times New Roman" w:hAnsi="Cambria"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4A2392A"/>
    <w:multiLevelType w:val="multilevel"/>
    <w:tmpl w:val="3A426298"/>
    <w:lvl w:ilvl="0">
      <w:start w:val="7"/>
      <w:numFmt w:val="decimal"/>
      <w:lvlText w:val="%1."/>
      <w:lvlJc w:val="left"/>
      <w:pPr>
        <w:ind w:left="2487" w:hanging="360"/>
      </w:pPr>
    </w:lvl>
    <w:lvl w:ilvl="1">
      <w:start w:val="1"/>
      <w:numFmt w:val="decimal"/>
      <w:lvlText w:val="%2."/>
      <w:lvlJc w:val="left"/>
      <w:pPr>
        <w:ind w:left="360" w:hanging="360"/>
      </w:pPr>
      <w:rPr>
        <w:rFonts w:asciiTheme="minorHAnsi" w:eastAsiaTheme="minorHAnsi" w:hAnsiTheme="minorHAnsi" w:cstheme="minorHAnsi"/>
        <w:b w:val="0"/>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77386C6B"/>
    <w:multiLevelType w:val="multilevel"/>
    <w:tmpl w:val="0E4CED06"/>
    <w:lvl w:ilvl="0">
      <w:start w:val="1"/>
      <w:numFmt w:val="decimal"/>
      <w:lvlText w:val="%1."/>
      <w:lvlJc w:val="left"/>
      <w:pPr>
        <w:ind w:left="786" w:hanging="360"/>
      </w:pPr>
      <w:rPr>
        <w:rFonts w:ascii="Times New Roman" w:eastAsia="Times New Roman" w:hAnsi="Times New Roman" w:cs="Times New Roman" w:hint="default"/>
        <w:b w:val="0"/>
        <w:color w:val="auto"/>
        <w:sz w:val="20"/>
        <w:szCs w:val="20"/>
      </w:rPr>
    </w:lvl>
    <w:lvl w:ilvl="1">
      <w:start w:val="1"/>
      <w:numFmt w:val="decimal"/>
      <w:lvlText w:val="%2)"/>
      <w:lvlJc w:val="left"/>
      <w:pPr>
        <w:ind w:left="1855" w:hanging="720"/>
      </w:pPr>
      <w:rPr>
        <w:rFonts w:cs="Times New Roman" w:hint="default"/>
        <w:b w:val="0"/>
        <w:u w:val="none"/>
      </w:rPr>
    </w:lvl>
    <w:lvl w:ilvl="2">
      <w:start w:val="1"/>
      <w:numFmt w:val="decimal"/>
      <w:isLgl/>
      <w:lvlText w:val="%1.%2.%3."/>
      <w:lvlJc w:val="left"/>
      <w:pPr>
        <w:ind w:left="2564" w:hanging="720"/>
      </w:pPr>
      <w:rPr>
        <w:rFonts w:cs="Times New Roman" w:hint="default"/>
        <w:color w:val="auto"/>
        <w:u w:val="none"/>
      </w:rPr>
    </w:lvl>
    <w:lvl w:ilvl="3">
      <w:start w:val="1"/>
      <w:numFmt w:val="decimal"/>
      <w:isLgl/>
      <w:lvlText w:val="%1.%2.%3.%4."/>
      <w:lvlJc w:val="left"/>
      <w:pPr>
        <w:ind w:left="3633" w:hanging="1080"/>
      </w:pPr>
      <w:rPr>
        <w:rFonts w:cs="Times New Roman" w:hint="default"/>
        <w:u w:val="none"/>
      </w:rPr>
    </w:lvl>
    <w:lvl w:ilvl="4">
      <w:start w:val="1"/>
      <w:numFmt w:val="decimal"/>
      <w:isLgl/>
      <w:lvlText w:val="%1.%2.%3.%4.%5."/>
      <w:lvlJc w:val="left"/>
      <w:pPr>
        <w:ind w:left="4342" w:hanging="1080"/>
      </w:pPr>
      <w:rPr>
        <w:rFonts w:cs="Times New Roman" w:hint="default"/>
        <w:u w:val="none"/>
      </w:rPr>
    </w:lvl>
    <w:lvl w:ilvl="5">
      <w:start w:val="1"/>
      <w:numFmt w:val="decimal"/>
      <w:isLgl/>
      <w:lvlText w:val="%1.%2.%3.%4.%5.%6."/>
      <w:lvlJc w:val="left"/>
      <w:pPr>
        <w:ind w:left="5411" w:hanging="1440"/>
      </w:pPr>
      <w:rPr>
        <w:rFonts w:cs="Times New Roman" w:hint="default"/>
        <w:u w:val="none"/>
      </w:rPr>
    </w:lvl>
    <w:lvl w:ilvl="6">
      <w:start w:val="1"/>
      <w:numFmt w:val="decimal"/>
      <w:isLgl/>
      <w:lvlText w:val="%1.%2.%3.%4.%5.%6.%7."/>
      <w:lvlJc w:val="left"/>
      <w:pPr>
        <w:ind w:left="6120" w:hanging="1440"/>
      </w:pPr>
      <w:rPr>
        <w:rFonts w:cs="Times New Roman" w:hint="default"/>
        <w:u w:val="none"/>
      </w:rPr>
    </w:lvl>
    <w:lvl w:ilvl="7">
      <w:start w:val="1"/>
      <w:numFmt w:val="decimal"/>
      <w:isLgl/>
      <w:lvlText w:val="%1.%2.%3.%4.%5.%6.%7.%8."/>
      <w:lvlJc w:val="left"/>
      <w:pPr>
        <w:ind w:left="7189" w:hanging="1800"/>
      </w:pPr>
      <w:rPr>
        <w:rFonts w:cs="Times New Roman" w:hint="default"/>
        <w:u w:val="none"/>
      </w:rPr>
    </w:lvl>
    <w:lvl w:ilvl="8">
      <w:start w:val="1"/>
      <w:numFmt w:val="decimal"/>
      <w:isLgl/>
      <w:lvlText w:val="%1.%2.%3.%4.%5.%6.%7.%8.%9."/>
      <w:lvlJc w:val="left"/>
      <w:pPr>
        <w:ind w:left="7898" w:hanging="1800"/>
      </w:pPr>
      <w:rPr>
        <w:rFonts w:cs="Times New Roman" w:hint="default"/>
        <w:u w:val="none"/>
      </w:rPr>
    </w:lvl>
  </w:abstractNum>
  <w:abstractNum w:abstractNumId="55" w15:restartNumberingAfterBreak="0">
    <w:nsid w:val="793F324D"/>
    <w:multiLevelType w:val="multilevel"/>
    <w:tmpl w:val="0666F8F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7D0739DA"/>
    <w:multiLevelType w:val="hybridMultilevel"/>
    <w:tmpl w:val="C482421C"/>
    <w:lvl w:ilvl="0" w:tplc="9042A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B4014"/>
    <w:multiLevelType w:val="hybridMultilevel"/>
    <w:tmpl w:val="0C4C3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97399C"/>
    <w:multiLevelType w:val="multilevel"/>
    <w:tmpl w:val="E27A07E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3"/>
  </w:num>
  <w:num w:numId="2">
    <w:abstractNumId w:val="47"/>
    <w:lvlOverride w:ilvl="0">
      <w:startOverride w:val="1"/>
    </w:lvlOverride>
  </w:num>
  <w:num w:numId="3">
    <w:abstractNumId w:val="31"/>
    <w:lvlOverride w:ilvl="0">
      <w:startOverride w:val="1"/>
    </w:lvlOverride>
  </w:num>
  <w:num w:numId="4">
    <w:abstractNumId w:val="20"/>
  </w:num>
  <w:num w:numId="5">
    <w:abstractNumId w:val="16"/>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8"/>
  </w:num>
  <w:num w:numId="19">
    <w:abstractNumId w:val="15"/>
  </w:num>
  <w:num w:numId="20">
    <w:abstractNumId w:val="2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8"/>
  </w:num>
  <w:num w:numId="27">
    <w:abstractNumId w:val="5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56"/>
  </w:num>
  <w:num w:numId="31">
    <w:abstractNumId w:val="33"/>
  </w:num>
  <w:num w:numId="32">
    <w:abstractNumId w:val="12"/>
  </w:num>
  <w:num w:numId="33">
    <w:abstractNumId w:val="46"/>
  </w:num>
  <w:num w:numId="34">
    <w:abstractNumId w:val="50"/>
  </w:num>
  <w:num w:numId="35">
    <w:abstractNumId w:val="45"/>
  </w:num>
  <w:num w:numId="36">
    <w:abstractNumId w:val="34"/>
  </w:num>
  <w:num w:numId="37">
    <w:abstractNumId w:val="39"/>
  </w:num>
  <w:num w:numId="38">
    <w:abstractNumId w:val="37"/>
  </w:num>
  <w:num w:numId="39">
    <w:abstractNumId w:val="28"/>
  </w:num>
  <w:num w:numId="40">
    <w:abstractNumId w:val="57"/>
  </w:num>
  <w:num w:numId="41">
    <w:abstractNumId w:val="10"/>
  </w:num>
  <w:num w:numId="42">
    <w:abstractNumId w:val="18"/>
  </w:num>
  <w:num w:numId="43">
    <w:abstractNumId w:val="24"/>
  </w:num>
  <w:num w:numId="44">
    <w:abstractNumId w:val="51"/>
  </w:num>
  <w:num w:numId="45">
    <w:abstractNumId w:val="5"/>
  </w:num>
  <w:num w:numId="46">
    <w:abstractNumId w:val="36"/>
  </w:num>
  <w:num w:numId="47">
    <w:abstractNumId w:val="30"/>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7"/>
  </w:num>
  <w:num w:numId="51">
    <w:abstractNumId w:val="55"/>
  </w:num>
  <w:num w:numId="52">
    <w:abstractNumId w:val="58"/>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F4"/>
    <w:rsid w:val="000073FD"/>
    <w:rsid w:val="000152D9"/>
    <w:rsid w:val="0002409D"/>
    <w:rsid w:val="00030612"/>
    <w:rsid w:val="00030651"/>
    <w:rsid w:val="00034601"/>
    <w:rsid w:val="00034C84"/>
    <w:rsid w:val="000407CE"/>
    <w:rsid w:val="00044DE3"/>
    <w:rsid w:val="000454DE"/>
    <w:rsid w:val="0005673F"/>
    <w:rsid w:val="00057B6E"/>
    <w:rsid w:val="00062378"/>
    <w:rsid w:val="00063D4F"/>
    <w:rsid w:val="000660CE"/>
    <w:rsid w:val="00070F2D"/>
    <w:rsid w:val="00071D5F"/>
    <w:rsid w:val="00075C8F"/>
    <w:rsid w:val="00077C7C"/>
    <w:rsid w:val="00080052"/>
    <w:rsid w:val="00080DE6"/>
    <w:rsid w:val="00081EB4"/>
    <w:rsid w:val="00081FAB"/>
    <w:rsid w:val="00082D22"/>
    <w:rsid w:val="00084558"/>
    <w:rsid w:val="00087507"/>
    <w:rsid w:val="00096D32"/>
    <w:rsid w:val="000A2217"/>
    <w:rsid w:val="000B2D96"/>
    <w:rsid w:val="000B396A"/>
    <w:rsid w:val="000C066D"/>
    <w:rsid w:val="000C326E"/>
    <w:rsid w:val="000C6F54"/>
    <w:rsid w:val="000D32E1"/>
    <w:rsid w:val="000D621A"/>
    <w:rsid w:val="000E058D"/>
    <w:rsid w:val="000E07CB"/>
    <w:rsid w:val="000E3EAA"/>
    <w:rsid w:val="000F06BE"/>
    <w:rsid w:val="000F51D8"/>
    <w:rsid w:val="000F64CB"/>
    <w:rsid w:val="000F6650"/>
    <w:rsid w:val="001044E0"/>
    <w:rsid w:val="00106109"/>
    <w:rsid w:val="0012005F"/>
    <w:rsid w:val="001205A0"/>
    <w:rsid w:val="00124C2D"/>
    <w:rsid w:val="00127DFA"/>
    <w:rsid w:val="00130AA5"/>
    <w:rsid w:val="00131CBE"/>
    <w:rsid w:val="00132DCA"/>
    <w:rsid w:val="00133932"/>
    <w:rsid w:val="00147550"/>
    <w:rsid w:val="00151098"/>
    <w:rsid w:val="0015171F"/>
    <w:rsid w:val="00153544"/>
    <w:rsid w:val="00162231"/>
    <w:rsid w:val="00162DA4"/>
    <w:rsid w:val="00166940"/>
    <w:rsid w:val="001709AC"/>
    <w:rsid w:val="00173864"/>
    <w:rsid w:val="00174A58"/>
    <w:rsid w:val="001943B7"/>
    <w:rsid w:val="001C6050"/>
    <w:rsid w:val="001D1D14"/>
    <w:rsid w:val="001D5FD9"/>
    <w:rsid w:val="001E32E0"/>
    <w:rsid w:val="001E6AA0"/>
    <w:rsid w:val="001F2B76"/>
    <w:rsid w:val="001F334C"/>
    <w:rsid w:val="001F4D54"/>
    <w:rsid w:val="00202BA2"/>
    <w:rsid w:val="00203F7A"/>
    <w:rsid w:val="00210001"/>
    <w:rsid w:val="00211EF3"/>
    <w:rsid w:val="00217B19"/>
    <w:rsid w:val="00242E7A"/>
    <w:rsid w:val="00244073"/>
    <w:rsid w:val="00244531"/>
    <w:rsid w:val="002458A7"/>
    <w:rsid w:val="00247669"/>
    <w:rsid w:val="002504C6"/>
    <w:rsid w:val="00252C36"/>
    <w:rsid w:val="00253DE5"/>
    <w:rsid w:val="00253FA5"/>
    <w:rsid w:val="00256AF3"/>
    <w:rsid w:val="002577E9"/>
    <w:rsid w:val="0026345E"/>
    <w:rsid w:val="00272149"/>
    <w:rsid w:val="00272AA4"/>
    <w:rsid w:val="00276306"/>
    <w:rsid w:val="002876FE"/>
    <w:rsid w:val="00293593"/>
    <w:rsid w:val="0029364F"/>
    <w:rsid w:val="00294338"/>
    <w:rsid w:val="00295FDC"/>
    <w:rsid w:val="002A266F"/>
    <w:rsid w:val="002B13C4"/>
    <w:rsid w:val="002B2BA4"/>
    <w:rsid w:val="002B364A"/>
    <w:rsid w:val="002B41B3"/>
    <w:rsid w:val="002C0153"/>
    <w:rsid w:val="002D180C"/>
    <w:rsid w:val="002D41D2"/>
    <w:rsid w:val="002D7BA5"/>
    <w:rsid w:val="002E1479"/>
    <w:rsid w:val="002F05EF"/>
    <w:rsid w:val="00302EAB"/>
    <w:rsid w:val="0031755C"/>
    <w:rsid w:val="00320A92"/>
    <w:rsid w:val="003537FC"/>
    <w:rsid w:val="0035492C"/>
    <w:rsid w:val="00363457"/>
    <w:rsid w:val="003646DB"/>
    <w:rsid w:val="00366B76"/>
    <w:rsid w:val="00380964"/>
    <w:rsid w:val="00381E27"/>
    <w:rsid w:val="00383817"/>
    <w:rsid w:val="0038408D"/>
    <w:rsid w:val="003868B3"/>
    <w:rsid w:val="00395B58"/>
    <w:rsid w:val="003A2B65"/>
    <w:rsid w:val="003A4E99"/>
    <w:rsid w:val="003B113F"/>
    <w:rsid w:val="003B18E7"/>
    <w:rsid w:val="003B5929"/>
    <w:rsid w:val="003B7BD4"/>
    <w:rsid w:val="003C095A"/>
    <w:rsid w:val="003C1E20"/>
    <w:rsid w:val="003C472A"/>
    <w:rsid w:val="003C4C00"/>
    <w:rsid w:val="003E22A9"/>
    <w:rsid w:val="003E2FA0"/>
    <w:rsid w:val="003E52D1"/>
    <w:rsid w:val="003F2E87"/>
    <w:rsid w:val="003F6BAF"/>
    <w:rsid w:val="003F7E35"/>
    <w:rsid w:val="00401C9E"/>
    <w:rsid w:val="00403A93"/>
    <w:rsid w:val="004051FB"/>
    <w:rsid w:val="00410F4B"/>
    <w:rsid w:val="00411C70"/>
    <w:rsid w:val="00412F91"/>
    <w:rsid w:val="00417852"/>
    <w:rsid w:val="00420B17"/>
    <w:rsid w:val="00421C88"/>
    <w:rsid w:val="0043704B"/>
    <w:rsid w:val="00450CB4"/>
    <w:rsid w:val="00463381"/>
    <w:rsid w:val="00465C26"/>
    <w:rsid w:val="004704D2"/>
    <w:rsid w:val="00473FB7"/>
    <w:rsid w:val="00480B3A"/>
    <w:rsid w:val="00487449"/>
    <w:rsid w:val="00491BAA"/>
    <w:rsid w:val="004A0A65"/>
    <w:rsid w:val="004B5601"/>
    <w:rsid w:val="004B735C"/>
    <w:rsid w:val="004B7A36"/>
    <w:rsid w:val="004B7E7D"/>
    <w:rsid w:val="004C4277"/>
    <w:rsid w:val="004C4B61"/>
    <w:rsid w:val="004C7E95"/>
    <w:rsid w:val="004D011A"/>
    <w:rsid w:val="004D65B9"/>
    <w:rsid w:val="004D7072"/>
    <w:rsid w:val="004E19B7"/>
    <w:rsid w:val="004E2395"/>
    <w:rsid w:val="004E5D76"/>
    <w:rsid w:val="004F0421"/>
    <w:rsid w:val="004F0CE3"/>
    <w:rsid w:val="004F661E"/>
    <w:rsid w:val="005041EE"/>
    <w:rsid w:val="00512301"/>
    <w:rsid w:val="005200A2"/>
    <w:rsid w:val="00530CE6"/>
    <w:rsid w:val="00530FC5"/>
    <w:rsid w:val="005336F1"/>
    <w:rsid w:val="005349EF"/>
    <w:rsid w:val="00534BAB"/>
    <w:rsid w:val="00534C53"/>
    <w:rsid w:val="005356D0"/>
    <w:rsid w:val="00535CEB"/>
    <w:rsid w:val="00542B4B"/>
    <w:rsid w:val="00574B61"/>
    <w:rsid w:val="00574D01"/>
    <w:rsid w:val="0058024F"/>
    <w:rsid w:val="0058085C"/>
    <w:rsid w:val="005830C3"/>
    <w:rsid w:val="00584654"/>
    <w:rsid w:val="00584671"/>
    <w:rsid w:val="00590D0D"/>
    <w:rsid w:val="00594E7B"/>
    <w:rsid w:val="005A2178"/>
    <w:rsid w:val="005B0D00"/>
    <w:rsid w:val="005B26E8"/>
    <w:rsid w:val="005C270E"/>
    <w:rsid w:val="005C27DD"/>
    <w:rsid w:val="005C6106"/>
    <w:rsid w:val="005C6DDB"/>
    <w:rsid w:val="005C736A"/>
    <w:rsid w:val="005D0E31"/>
    <w:rsid w:val="005D23AB"/>
    <w:rsid w:val="005D4171"/>
    <w:rsid w:val="005E0912"/>
    <w:rsid w:val="005E747F"/>
    <w:rsid w:val="005F189A"/>
    <w:rsid w:val="005F1F05"/>
    <w:rsid w:val="00601B17"/>
    <w:rsid w:val="006123DA"/>
    <w:rsid w:val="00617D2D"/>
    <w:rsid w:val="00620BA0"/>
    <w:rsid w:val="00622A5E"/>
    <w:rsid w:val="0063366E"/>
    <w:rsid w:val="00633BD0"/>
    <w:rsid w:val="006355E4"/>
    <w:rsid w:val="006357CC"/>
    <w:rsid w:val="00664E27"/>
    <w:rsid w:val="006651DD"/>
    <w:rsid w:val="006656C6"/>
    <w:rsid w:val="00670310"/>
    <w:rsid w:val="00671F2F"/>
    <w:rsid w:val="006748E8"/>
    <w:rsid w:val="006766FF"/>
    <w:rsid w:val="0068310A"/>
    <w:rsid w:val="00684DB9"/>
    <w:rsid w:val="00685F16"/>
    <w:rsid w:val="00693200"/>
    <w:rsid w:val="00697737"/>
    <w:rsid w:val="006A00A5"/>
    <w:rsid w:val="006A1AA8"/>
    <w:rsid w:val="006A2F44"/>
    <w:rsid w:val="006A7002"/>
    <w:rsid w:val="006B243A"/>
    <w:rsid w:val="006B4451"/>
    <w:rsid w:val="006B5201"/>
    <w:rsid w:val="006C06A2"/>
    <w:rsid w:val="006C2961"/>
    <w:rsid w:val="006C3208"/>
    <w:rsid w:val="006C66EE"/>
    <w:rsid w:val="006E43D6"/>
    <w:rsid w:val="006F0B12"/>
    <w:rsid w:val="007012C4"/>
    <w:rsid w:val="00705A58"/>
    <w:rsid w:val="007077BD"/>
    <w:rsid w:val="007106FD"/>
    <w:rsid w:val="00711658"/>
    <w:rsid w:val="007146E4"/>
    <w:rsid w:val="00714CD3"/>
    <w:rsid w:val="00717FC1"/>
    <w:rsid w:val="00730C3C"/>
    <w:rsid w:val="00733434"/>
    <w:rsid w:val="00734112"/>
    <w:rsid w:val="00735B20"/>
    <w:rsid w:val="00736DAB"/>
    <w:rsid w:val="007432C7"/>
    <w:rsid w:val="00744875"/>
    <w:rsid w:val="007476B7"/>
    <w:rsid w:val="00763778"/>
    <w:rsid w:val="00767A01"/>
    <w:rsid w:val="00773524"/>
    <w:rsid w:val="007752CA"/>
    <w:rsid w:val="00787FE9"/>
    <w:rsid w:val="007946C9"/>
    <w:rsid w:val="007961BC"/>
    <w:rsid w:val="00796CCB"/>
    <w:rsid w:val="00797B23"/>
    <w:rsid w:val="007A6CDE"/>
    <w:rsid w:val="007A740C"/>
    <w:rsid w:val="007B1234"/>
    <w:rsid w:val="007B5483"/>
    <w:rsid w:val="007B6A2D"/>
    <w:rsid w:val="007D4FB3"/>
    <w:rsid w:val="007E0C16"/>
    <w:rsid w:val="007E1BEB"/>
    <w:rsid w:val="007E3B91"/>
    <w:rsid w:val="007E7294"/>
    <w:rsid w:val="007F1CCE"/>
    <w:rsid w:val="007F64B0"/>
    <w:rsid w:val="00807CA8"/>
    <w:rsid w:val="00824881"/>
    <w:rsid w:val="00830BAD"/>
    <w:rsid w:val="0083223D"/>
    <w:rsid w:val="00851A76"/>
    <w:rsid w:val="00851CA5"/>
    <w:rsid w:val="00855284"/>
    <w:rsid w:val="008552B4"/>
    <w:rsid w:val="008602B9"/>
    <w:rsid w:val="0087175A"/>
    <w:rsid w:val="00873BB1"/>
    <w:rsid w:val="008758FD"/>
    <w:rsid w:val="008819E4"/>
    <w:rsid w:val="00883F52"/>
    <w:rsid w:val="00885580"/>
    <w:rsid w:val="0088750F"/>
    <w:rsid w:val="00891163"/>
    <w:rsid w:val="00891984"/>
    <w:rsid w:val="00896155"/>
    <w:rsid w:val="0089664A"/>
    <w:rsid w:val="008A20C9"/>
    <w:rsid w:val="008B05B1"/>
    <w:rsid w:val="008C206F"/>
    <w:rsid w:val="008C464C"/>
    <w:rsid w:val="008C4C79"/>
    <w:rsid w:val="008D1073"/>
    <w:rsid w:val="008D4374"/>
    <w:rsid w:val="008D7BC0"/>
    <w:rsid w:val="008F1EA5"/>
    <w:rsid w:val="00905336"/>
    <w:rsid w:val="00910D34"/>
    <w:rsid w:val="00911DE0"/>
    <w:rsid w:val="00915867"/>
    <w:rsid w:val="00926F91"/>
    <w:rsid w:val="00936439"/>
    <w:rsid w:val="00942255"/>
    <w:rsid w:val="0094508C"/>
    <w:rsid w:val="00946807"/>
    <w:rsid w:val="00957294"/>
    <w:rsid w:val="00963B65"/>
    <w:rsid w:val="0097238D"/>
    <w:rsid w:val="00980F97"/>
    <w:rsid w:val="0098382C"/>
    <w:rsid w:val="00985F0B"/>
    <w:rsid w:val="0099519F"/>
    <w:rsid w:val="00996C29"/>
    <w:rsid w:val="009A3319"/>
    <w:rsid w:val="009A53A5"/>
    <w:rsid w:val="009B7566"/>
    <w:rsid w:val="009C4187"/>
    <w:rsid w:val="009C51CE"/>
    <w:rsid w:val="009D1353"/>
    <w:rsid w:val="009D543F"/>
    <w:rsid w:val="009E1F45"/>
    <w:rsid w:val="009E4CF1"/>
    <w:rsid w:val="009E59EE"/>
    <w:rsid w:val="009E7694"/>
    <w:rsid w:val="009F0585"/>
    <w:rsid w:val="009F19B0"/>
    <w:rsid w:val="009F44AA"/>
    <w:rsid w:val="009F4EC7"/>
    <w:rsid w:val="009F73C5"/>
    <w:rsid w:val="00A0342F"/>
    <w:rsid w:val="00A0359F"/>
    <w:rsid w:val="00A04F9C"/>
    <w:rsid w:val="00A112A2"/>
    <w:rsid w:val="00A16938"/>
    <w:rsid w:val="00A26FD0"/>
    <w:rsid w:val="00A30203"/>
    <w:rsid w:val="00A339E0"/>
    <w:rsid w:val="00A42059"/>
    <w:rsid w:val="00A42F3C"/>
    <w:rsid w:val="00A4492B"/>
    <w:rsid w:val="00A51EB2"/>
    <w:rsid w:val="00A526E1"/>
    <w:rsid w:val="00A52773"/>
    <w:rsid w:val="00A628A5"/>
    <w:rsid w:val="00A66066"/>
    <w:rsid w:val="00A753E6"/>
    <w:rsid w:val="00A77E7C"/>
    <w:rsid w:val="00A8235E"/>
    <w:rsid w:val="00A859FA"/>
    <w:rsid w:val="00A9440C"/>
    <w:rsid w:val="00A95C94"/>
    <w:rsid w:val="00AA02EB"/>
    <w:rsid w:val="00AA5F4F"/>
    <w:rsid w:val="00AA66E9"/>
    <w:rsid w:val="00AB3D16"/>
    <w:rsid w:val="00AB5F87"/>
    <w:rsid w:val="00AC3093"/>
    <w:rsid w:val="00AC3CAE"/>
    <w:rsid w:val="00AC4FDD"/>
    <w:rsid w:val="00AC6916"/>
    <w:rsid w:val="00AC79B2"/>
    <w:rsid w:val="00AD635A"/>
    <w:rsid w:val="00AF038D"/>
    <w:rsid w:val="00B02B3E"/>
    <w:rsid w:val="00B03438"/>
    <w:rsid w:val="00B17049"/>
    <w:rsid w:val="00B30283"/>
    <w:rsid w:val="00B32FA7"/>
    <w:rsid w:val="00B47CBC"/>
    <w:rsid w:val="00B53886"/>
    <w:rsid w:val="00B565A4"/>
    <w:rsid w:val="00B80F17"/>
    <w:rsid w:val="00B81F37"/>
    <w:rsid w:val="00B96764"/>
    <w:rsid w:val="00B96EDE"/>
    <w:rsid w:val="00BB1BF8"/>
    <w:rsid w:val="00BB7DCE"/>
    <w:rsid w:val="00BD2E62"/>
    <w:rsid w:val="00BD3972"/>
    <w:rsid w:val="00BD51D4"/>
    <w:rsid w:val="00BE44BC"/>
    <w:rsid w:val="00BE5A92"/>
    <w:rsid w:val="00BF2DE7"/>
    <w:rsid w:val="00BF55D4"/>
    <w:rsid w:val="00BF718D"/>
    <w:rsid w:val="00C01490"/>
    <w:rsid w:val="00C02491"/>
    <w:rsid w:val="00C05D4B"/>
    <w:rsid w:val="00C1008C"/>
    <w:rsid w:val="00C1067A"/>
    <w:rsid w:val="00C10AB6"/>
    <w:rsid w:val="00C111F6"/>
    <w:rsid w:val="00C13D23"/>
    <w:rsid w:val="00C1532A"/>
    <w:rsid w:val="00C37F8E"/>
    <w:rsid w:val="00C440F3"/>
    <w:rsid w:val="00C458F5"/>
    <w:rsid w:val="00C51B89"/>
    <w:rsid w:val="00C55B0D"/>
    <w:rsid w:val="00C61AF0"/>
    <w:rsid w:val="00C70747"/>
    <w:rsid w:val="00C73F13"/>
    <w:rsid w:val="00C77F1F"/>
    <w:rsid w:val="00C814A5"/>
    <w:rsid w:val="00C826B6"/>
    <w:rsid w:val="00C90B9E"/>
    <w:rsid w:val="00C915B3"/>
    <w:rsid w:val="00C92548"/>
    <w:rsid w:val="00C94A91"/>
    <w:rsid w:val="00CA31F8"/>
    <w:rsid w:val="00CA3912"/>
    <w:rsid w:val="00CA65B0"/>
    <w:rsid w:val="00CA6729"/>
    <w:rsid w:val="00CB13CA"/>
    <w:rsid w:val="00CB3536"/>
    <w:rsid w:val="00CB4062"/>
    <w:rsid w:val="00CC3DF5"/>
    <w:rsid w:val="00CC3F38"/>
    <w:rsid w:val="00CC7484"/>
    <w:rsid w:val="00CE4852"/>
    <w:rsid w:val="00CF11DB"/>
    <w:rsid w:val="00CF373A"/>
    <w:rsid w:val="00CF4B00"/>
    <w:rsid w:val="00CF6CF2"/>
    <w:rsid w:val="00D0051D"/>
    <w:rsid w:val="00D00976"/>
    <w:rsid w:val="00D04D2F"/>
    <w:rsid w:val="00D054FE"/>
    <w:rsid w:val="00D0610F"/>
    <w:rsid w:val="00D06BD1"/>
    <w:rsid w:val="00D14C26"/>
    <w:rsid w:val="00D14C6D"/>
    <w:rsid w:val="00D163F2"/>
    <w:rsid w:val="00D215F9"/>
    <w:rsid w:val="00D256ED"/>
    <w:rsid w:val="00D35B0E"/>
    <w:rsid w:val="00D37B5E"/>
    <w:rsid w:val="00D37D54"/>
    <w:rsid w:val="00D40FA4"/>
    <w:rsid w:val="00D42968"/>
    <w:rsid w:val="00D5007A"/>
    <w:rsid w:val="00D55855"/>
    <w:rsid w:val="00D66019"/>
    <w:rsid w:val="00D80092"/>
    <w:rsid w:val="00D83B06"/>
    <w:rsid w:val="00D855A3"/>
    <w:rsid w:val="00D85811"/>
    <w:rsid w:val="00D86A3D"/>
    <w:rsid w:val="00D968E0"/>
    <w:rsid w:val="00D97257"/>
    <w:rsid w:val="00DA05B5"/>
    <w:rsid w:val="00DA249A"/>
    <w:rsid w:val="00DA3F41"/>
    <w:rsid w:val="00DB623D"/>
    <w:rsid w:val="00DC63FA"/>
    <w:rsid w:val="00DC659F"/>
    <w:rsid w:val="00DD0920"/>
    <w:rsid w:val="00DD7844"/>
    <w:rsid w:val="00DE05BC"/>
    <w:rsid w:val="00DE2FEA"/>
    <w:rsid w:val="00DE60A7"/>
    <w:rsid w:val="00DF0247"/>
    <w:rsid w:val="00E009CB"/>
    <w:rsid w:val="00E019B6"/>
    <w:rsid w:val="00E02D7C"/>
    <w:rsid w:val="00E030F5"/>
    <w:rsid w:val="00E057C5"/>
    <w:rsid w:val="00E06745"/>
    <w:rsid w:val="00E12294"/>
    <w:rsid w:val="00E14314"/>
    <w:rsid w:val="00E15AEA"/>
    <w:rsid w:val="00E2155D"/>
    <w:rsid w:val="00E234A1"/>
    <w:rsid w:val="00E301C7"/>
    <w:rsid w:val="00E3263A"/>
    <w:rsid w:val="00E371CC"/>
    <w:rsid w:val="00E50DE7"/>
    <w:rsid w:val="00E56F95"/>
    <w:rsid w:val="00E6120C"/>
    <w:rsid w:val="00E6355F"/>
    <w:rsid w:val="00E643AD"/>
    <w:rsid w:val="00E7380D"/>
    <w:rsid w:val="00E75863"/>
    <w:rsid w:val="00E7702E"/>
    <w:rsid w:val="00E80726"/>
    <w:rsid w:val="00E849C1"/>
    <w:rsid w:val="00E900EE"/>
    <w:rsid w:val="00E91442"/>
    <w:rsid w:val="00EA086F"/>
    <w:rsid w:val="00EA64BC"/>
    <w:rsid w:val="00EA7167"/>
    <w:rsid w:val="00EA7CE2"/>
    <w:rsid w:val="00EB3C49"/>
    <w:rsid w:val="00EB40A7"/>
    <w:rsid w:val="00EB52E1"/>
    <w:rsid w:val="00EC63DF"/>
    <w:rsid w:val="00ED2AFC"/>
    <w:rsid w:val="00ED3395"/>
    <w:rsid w:val="00EE35CB"/>
    <w:rsid w:val="00EE522D"/>
    <w:rsid w:val="00EE73C0"/>
    <w:rsid w:val="00EE7F4C"/>
    <w:rsid w:val="00EF581E"/>
    <w:rsid w:val="00EF62A4"/>
    <w:rsid w:val="00F00B3C"/>
    <w:rsid w:val="00F00EF4"/>
    <w:rsid w:val="00F06BAC"/>
    <w:rsid w:val="00F11DFB"/>
    <w:rsid w:val="00F12164"/>
    <w:rsid w:val="00F22E8B"/>
    <w:rsid w:val="00F25462"/>
    <w:rsid w:val="00F3000B"/>
    <w:rsid w:val="00F37052"/>
    <w:rsid w:val="00F376CD"/>
    <w:rsid w:val="00F42E6D"/>
    <w:rsid w:val="00F43250"/>
    <w:rsid w:val="00F46508"/>
    <w:rsid w:val="00F468BA"/>
    <w:rsid w:val="00F50DD8"/>
    <w:rsid w:val="00F617C5"/>
    <w:rsid w:val="00F64C5A"/>
    <w:rsid w:val="00F65FF4"/>
    <w:rsid w:val="00F751A6"/>
    <w:rsid w:val="00F76915"/>
    <w:rsid w:val="00F809D9"/>
    <w:rsid w:val="00F80BFC"/>
    <w:rsid w:val="00F8217A"/>
    <w:rsid w:val="00F91DD6"/>
    <w:rsid w:val="00FA5CF4"/>
    <w:rsid w:val="00FB55F6"/>
    <w:rsid w:val="00FB6C79"/>
    <w:rsid w:val="00FB777E"/>
    <w:rsid w:val="00FC0603"/>
    <w:rsid w:val="00FC21EB"/>
    <w:rsid w:val="00FD4412"/>
    <w:rsid w:val="00FD540F"/>
    <w:rsid w:val="00FE22EC"/>
    <w:rsid w:val="00FE32D6"/>
    <w:rsid w:val="00FF7544"/>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075CF1"/>
  <w15:docId w15:val="{D4BD0D09-B2F3-4D35-A28F-DF84E13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3778"/>
  </w:style>
  <w:style w:type="paragraph" w:styleId="Nagwek1">
    <w:name w:val="heading 1"/>
    <w:basedOn w:val="Normalny"/>
    <w:next w:val="Normalny"/>
    <w:link w:val="Nagwek1Znak"/>
    <w:qFormat/>
    <w:rsid w:val="00A85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72AA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272AA4"/>
    <w:pPr>
      <w:numPr>
        <w:ilvl w:val="2"/>
        <w:numId w:val="1"/>
      </w:numPr>
      <w:spacing w:before="120" w:after="60"/>
      <w:jc w:val="center"/>
      <w:outlineLvl w:val="2"/>
    </w:pPr>
    <w:rPr>
      <w:rFonts w:ascii="Verdana" w:eastAsia="Times New Roman" w:hAnsi="Verdana" w:cs="Verdana"/>
      <w:b/>
      <w:bCs/>
      <w:sz w:val="20"/>
      <w:szCs w:val="20"/>
      <w:lang w:eastAsia="zh-CN"/>
    </w:rPr>
  </w:style>
  <w:style w:type="paragraph" w:styleId="Nagwek4">
    <w:name w:val="heading 4"/>
    <w:basedOn w:val="Normalny"/>
    <w:next w:val="Normalny"/>
    <w:link w:val="Nagwek4Znak"/>
    <w:qFormat/>
    <w:rsid w:val="00584671"/>
    <w:pPr>
      <w:keepNext/>
      <w:keepLines/>
      <w:suppressAutoHyphens/>
      <w:spacing w:before="200" w:after="0" w:line="240" w:lineRule="auto"/>
      <w:outlineLvl w:val="3"/>
    </w:pPr>
    <w:rPr>
      <w:rFonts w:ascii="Cambria" w:eastAsia="Calibri" w:hAnsi="Cambria" w:cs="Times New Roman"/>
      <w:b/>
      <w:bCs/>
      <w:i/>
      <w:iCs/>
      <w:color w:val="4F81BD"/>
      <w:sz w:val="24"/>
      <w:szCs w:val="24"/>
    </w:rPr>
  </w:style>
  <w:style w:type="paragraph" w:styleId="Nagwek5">
    <w:name w:val="heading 5"/>
    <w:basedOn w:val="Normalny"/>
    <w:next w:val="Normalny"/>
    <w:link w:val="Nagwek5Znak"/>
    <w:uiPriority w:val="9"/>
    <w:unhideWhenUsed/>
    <w:qFormat/>
    <w:rsid w:val="003E2FA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584671"/>
    <w:pPr>
      <w:keepNext/>
      <w:keepLines/>
      <w:suppressAutoHyphens/>
      <w:spacing w:before="200" w:after="0" w:line="240" w:lineRule="auto"/>
      <w:outlineLvl w:val="6"/>
    </w:pPr>
    <w:rPr>
      <w:rFonts w:ascii="Cambria" w:eastAsia="Calibri"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9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272AA4"/>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272AA4"/>
    <w:rPr>
      <w:rFonts w:ascii="Verdana" w:eastAsia="Times New Roman" w:hAnsi="Verdana" w:cs="Verdana"/>
      <w:b/>
      <w:bCs/>
      <w:sz w:val="20"/>
      <w:szCs w:val="20"/>
      <w:lang w:eastAsia="zh-CN"/>
    </w:rPr>
  </w:style>
  <w:style w:type="character" w:customStyle="1" w:styleId="Nagwek4Znak">
    <w:name w:val="Nagłówek 4 Znak"/>
    <w:basedOn w:val="Domylnaczcionkaakapitu"/>
    <w:link w:val="Nagwek4"/>
    <w:rsid w:val="00584671"/>
    <w:rPr>
      <w:rFonts w:ascii="Cambria" w:eastAsia="Calibri" w:hAnsi="Cambria" w:cs="Times New Roman"/>
      <w:b/>
      <w:bCs/>
      <w:i/>
      <w:iCs/>
      <w:color w:val="4F81BD"/>
      <w:sz w:val="24"/>
      <w:szCs w:val="24"/>
    </w:rPr>
  </w:style>
  <w:style w:type="character" w:customStyle="1" w:styleId="Nagwek5Znak">
    <w:name w:val="Nagłówek 5 Znak"/>
    <w:basedOn w:val="Domylnaczcionkaakapitu"/>
    <w:link w:val="Nagwek5"/>
    <w:uiPriority w:val="9"/>
    <w:rsid w:val="003E2FA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84671"/>
    <w:rPr>
      <w:rFonts w:ascii="Cambria" w:eastAsia="Calibri" w:hAnsi="Cambria" w:cs="Times New Roman"/>
      <w:i/>
      <w:iCs/>
      <w:color w:val="404040"/>
      <w:sz w:val="20"/>
      <w:szCs w:val="20"/>
    </w:rPr>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Odstavec,Wypunktowanie,wypunktowanie,Nag 1,CW_Lista,List Paragraph1"/>
    <w:basedOn w:val="Normalny"/>
    <w:link w:val="AkapitzlistZnak1"/>
    <w:uiPriority w:val="34"/>
    <w:qFormat/>
    <w:rsid w:val="008552B4"/>
    <w:pPr>
      <w:ind w:left="720"/>
      <w:contextualSpacing/>
    </w:pPr>
  </w:style>
  <w:style w:type="character" w:customStyle="1" w:styleId="AkapitzlistZnak1">
    <w:name w:val="Akapit z listą Znak1"/>
    <w:aliases w:val="L1 Znak1,Numerowanie Znak1,List Paragraph Znak1,Akapit z listą5 Znak1,Odstavec Znak1,Wypunktowanie Znak1,wypunktowanie Znak1,Nag 1 Znak1,CW_Lista Znak1,List Paragraph1 Znak1"/>
    <w:link w:val="Akapitzlist"/>
    <w:locked/>
    <w:rsid w:val="00174A58"/>
  </w:style>
  <w:style w:type="paragraph" w:styleId="Bezodstpw">
    <w:name w:val="No Spacing"/>
    <w:uiPriority w:val="1"/>
    <w:qFormat/>
    <w:rsid w:val="00E02D7C"/>
    <w:pPr>
      <w:spacing w:after="0" w:line="240" w:lineRule="auto"/>
    </w:pPr>
  </w:style>
  <w:style w:type="character" w:styleId="Hipercze">
    <w:name w:val="Hyperlink"/>
    <w:basedOn w:val="Domylnaczcionkaakapitu"/>
    <w:uiPriority w:val="99"/>
    <w:unhideWhenUsed/>
    <w:rsid w:val="00FF77FB"/>
    <w:rPr>
      <w:color w:val="0000FF" w:themeColor="hyperlink"/>
      <w:u w:val="single"/>
    </w:rPr>
  </w:style>
  <w:style w:type="paragraph" w:customStyle="1" w:styleId="NormalBold">
    <w:name w:val="NormalBold"/>
    <w:basedOn w:val="Normalny"/>
    <w:link w:val="NormalBoldChar"/>
    <w:rsid w:val="00A859FA"/>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859FA"/>
    <w:rPr>
      <w:rFonts w:ascii="Times New Roman" w:eastAsia="Times New Roman" w:hAnsi="Times New Roman" w:cs="Times New Roman"/>
      <w:b/>
      <w:sz w:val="24"/>
      <w:szCs w:val="20"/>
      <w:lang w:eastAsia="en-GB"/>
    </w:rPr>
  </w:style>
  <w:style w:type="character" w:customStyle="1" w:styleId="DeltaViewInsertion">
    <w:name w:val="DeltaView Insertion"/>
    <w:rsid w:val="00A859FA"/>
    <w:rPr>
      <w:b/>
      <w:i/>
      <w:spacing w:val="0"/>
    </w:rPr>
  </w:style>
  <w:style w:type="paragraph" w:styleId="Tekstprzypisudolnego">
    <w:name w:val="footnote text"/>
    <w:aliases w:val="Podrozdział"/>
    <w:basedOn w:val="Normalny"/>
    <w:link w:val="TekstprzypisudolnegoZnak"/>
    <w:uiPriority w:val="99"/>
    <w:unhideWhenUsed/>
    <w:rsid w:val="00A859F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
    <w:basedOn w:val="Domylnaczcionkaakapitu"/>
    <w:link w:val="Tekstprzypisudolnego"/>
    <w:uiPriority w:val="99"/>
    <w:rsid w:val="00A859F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unhideWhenUsed/>
    <w:rsid w:val="00A859FA"/>
    <w:rPr>
      <w:shd w:val="clear" w:color="auto" w:fill="auto"/>
      <w:vertAlign w:val="superscript"/>
    </w:rPr>
  </w:style>
  <w:style w:type="paragraph" w:customStyle="1" w:styleId="Text1">
    <w:name w:val="Text 1"/>
    <w:basedOn w:val="Normalny"/>
    <w:rsid w:val="00A859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859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859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859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859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859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859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859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859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859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859FA"/>
    <w:pPr>
      <w:spacing w:before="120" w:after="120" w:line="240" w:lineRule="auto"/>
      <w:jc w:val="center"/>
    </w:pPr>
    <w:rPr>
      <w:rFonts w:ascii="Times New Roman" w:eastAsia="Calibri" w:hAnsi="Times New Roman" w:cs="Times New Roman"/>
      <w:b/>
      <w:sz w:val="24"/>
      <w:u w:val="single"/>
      <w:lang w:eastAsia="en-GB"/>
    </w:rPr>
  </w:style>
  <w:style w:type="character" w:customStyle="1" w:styleId="WW8Num1z0">
    <w:name w:val="WW8Num1z0"/>
    <w:rsid w:val="00272AA4"/>
  </w:style>
  <w:style w:type="character" w:customStyle="1" w:styleId="WW8Num1z1">
    <w:name w:val="WW8Num1z1"/>
    <w:rsid w:val="00272AA4"/>
  </w:style>
  <w:style w:type="character" w:customStyle="1" w:styleId="WW8Num1z2">
    <w:name w:val="WW8Num1z2"/>
    <w:rsid w:val="00272AA4"/>
  </w:style>
  <w:style w:type="character" w:customStyle="1" w:styleId="WW8Num1z3">
    <w:name w:val="WW8Num1z3"/>
    <w:rsid w:val="00272AA4"/>
  </w:style>
  <w:style w:type="character" w:customStyle="1" w:styleId="WW8Num1z4">
    <w:name w:val="WW8Num1z4"/>
    <w:rsid w:val="00272AA4"/>
  </w:style>
  <w:style w:type="character" w:customStyle="1" w:styleId="WW8Num1z5">
    <w:name w:val="WW8Num1z5"/>
    <w:rsid w:val="00272AA4"/>
  </w:style>
  <w:style w:type="character" w:customStyle="1" w:styleId="WW8Num1z6">
    <w:name w:val="WW8Num1z6"/>
    <w:rsid w:val="00272AA4"/>
  </w:style>
  <w:style w:type="character" w:customStyle="1" w:styleId="WW8Num1z7">
    <w:name w:val="WW8Num1z7"/>
    <w:rsid w:val="00272AA4"/>
  </w:style>
  <w:style w:type="character" w:customStyle="1" w:styleId="WW8Num1z8">
    <w:name w:val="WW8Num1z8"/>
    <w:rsid w:val="00272AA4"/>
  </w:style>
  <w:style w:type="character" w:customStyle="1" w:styleId="WW8Num2z0">
    <w:name w:val="WW8Num2z0"/>
    <w:rsid w:val="00272AA4"/>
    <w:rPr>
      <w:rFonts w:ascii="Symbol" w:hAnsi="Symbol" w:cs="Symbol" w:hint="default"/>
    </w:rPr>
  </w:style>
  <w:style w:type="character" w:customStyle="1" w:styleId="WW8Num3z0">
    <w:name w:val="WW8Num3z0"/>
    <w:rsid w:val="00272AA4"/>
    <w:rPr>
      <w:rFonts w:cs="Times New Roman"/>
    </w:rPr>
  </w:style>
  <w:style w:type="character" w:customStyle="1" w:styleId="WW8Num4z0">
    <w:name w:val="WW8Num4z0"/>
    <w:rsid w:val="00272AA4"/>
    <w:rPr>
      <w:rFonts w:ascii="Symbol" w:hAnsi="Symbol" w:cs="Symbol" w:hint="default"/>
      <w:b/>
      <w:color w:val="auto"/>
    </w:rPr>
  </w:style>
  <w:style w:type="character" w:customStyle="1" w:styleId="WW8Num4z1">
    <w:name w:val="WW8Num4z1"/>
    <w:rsid w:val="00272AA4"/>
    <w:rPr>
      <w:rFonts w:hint="default"/>
      <w:color w:val="000000"/>
    </w:rPr>
  </w:style>
  <w:style w:type="character" w:customStyle="1" w:styleId="WW8Num4z2">
    <w:name w:val="WW8Num4z2"/>
    <w:rsid w:val="00272AA4"/>
    <w:rPr>
      <w:rFonts w:hint="default"/>
    </w:rPr>
  </w:style>
  <w:style w:type="character" w:customStyle="1" w:styleId="WW8Num4z3">
    <w:name w:val="WW8Num4z3"/>
    <w:rsid w:val="00272AA4"/>
  </w:style>
  <w:style w:type="character" w:customStyle="1" w:styleId="WW8Num4z4">
    <w:name w:val="WW8Num4z4"/>
    <w:rsid w:val="00272AA4"/>
  </w:style>
  <w:style w:type="character" w:customStyle="1" w:styleId="WW8Num4z5">
    <w:name w:val="WW8Num4z5"/>
    <w:rsid w:val="00272AA4"/>
  </w:style>
  <w:style w:type="character" w:customStyle="1" w:styleId="WW8Num4z6">
    <w:name w:val="WW8Num4z6"/>
    <w:rsid w:val="00272AA4"/>
  </w:style>
  <w:style w:type="character" w:customStyle="1" w:styleId="WW8Num4z7">
    <w:name w:val="WW8Num4z7"/>
    <w:rsid w:val="00272AA4"/>
  </w:style>
  <w:style w:type="character" w:customStyle="1" w:styleId="WW8Num4z8">
    <w:name w:val="WW8Num4z8"/>
    <w:rsid w:val="00272AA4"/>
  </w:style>
  <w:style w:type="character" w:customStyle="1" w:styleId="WW8Num5z0">
    <w:name w:val="WW8Num5z0"/>
    <w:rsid w:val="00272AA4"/>
    <w:rPr>
      <w:rFonts w:hint="default"/>
      <w:b/>
    </w:rPr>
  </w:style>
  <w:style w:type="character" w:customStyle="1" w:styleId="WW8Num6z0">
    <w:name w:val="WW8Num6z0"/>
    <w:rsid w:val="00272AA4"/>
  </w:style>
  <w:style w:type="character" w:customStyle="1" w:styleId="WW8Num6z1">
    <w:name w:val="WW8Num6z1"/>
    <w:rsid w:val="00272AA4"/>
    <w:rPr>
      <w:b w:val="0"/>
    </w:rPr>
  </w:style>
  <w:style w:type="character" w:customStyle="1" w:styleId="WW8Num6z2">
    <w:name w:val="WW8Num6z2"/>
    <w:rsid w:val="00272AA4"/>
  </w:style>
  <w:style w:type="character" w:customStyle="1" w:styleId="WW8Num6z3">
    <w:name w:val="WW8Num6z3"/>
    <w:rsid w:val="00272AA4"/>
  </w:style>
  <w:style w:type="character" w:customStyle="1" w:styleId="WW8Num6z4">
    <w:name w:val="WW8Num6z4"/>
    <w:rsid w:val="00272AA4"/>
  </w:style>
  <w:style w:type="character" w:customStyle="1" w:styleId="WW8Num6z5">
    <w:name w:val="WW8Num6z5"/>
    <w:rsid w:val="00272AA4"/>
  </w:style>
  <w:style w:type="character" w:customStyle="1" w:styleId="WW8Num6z6">
    <w:name w:val="WW8Num6z6"/>
    <w:rsid w:val="00272AA4"/>
  </w:style>
  <w:style w:type="character" w:customStyle="1" w:styleId="WW8Num6z7">
    <w:name w:val="WW8Num6z7"/>
    <w:rsid w:val="00272AA4"/>
  </w:style>
  <w:style w:type="character" w:customStyle="1" w:styleId="WW8Num6z8">
    <w:name w:val="WW8Num6z8"/>
    <w:rsid w:val="00272AA4"/>
  </w:style>
  <w:style w:type="character" w:customStyle="1" w:styleId="WW8Num7z0">
    <w:name w:val="WW8Num7z0"/>
    <w:rsid w:val="00272AA4"/>
    <w:rPr>
      <w:rFonts w:ascii="Symbol" w:hAnsi="Symbol" w:cs="Symbol" w:hint="default"/>
      <w:b w:val="0"/>
      <w:color w:val="auto"/>
    </w:rPr>
  </w:style>
  <w:style w:type="character" w:customStyle="1" w:styleId="WW8Num8z0">
    <w:name w:val="WW8Num8z0"/>
    <w:rsid w:val="00272AA4"/>
  </w:style>
  <w:style w:type="character" w:customStyle="1" w:styleId="WW8Num8z1">
    <w:name w:val="WW8Num8z1"/>
    <w:rsid w:val="00272AA4"/>
    <w:rPr>
      <w:lang w:eastAsia="pl-PL"/>
    </w:rPr>
  </w:style>
  <w:style w:type="character" w:customStyle="1" w:styleId="WW8Num8z2">
    <w:name w:val="WW8Num8z2"/>
    <w:rsid w:val="00272AA4"/>
    <w:rPr>
      <w:rFonts w:hint="default"/>
    </w:rPr>
  </w:style>
  <w:style w:type="character" w:customStyle="1" w:styleId="WW8Num8z3">
    <w:name w:val="WW8Num8z3"/>
    <w:rsid w:val="00272AA4"/>
  </w:style>
  <w:style w:type="character" w:customStyle="1" w:styleId="WW8Num8z4">
    <w:name w:val="WW8Num8z4"/>
    <w:rsid w:val="00272AA4"/>
  </w:style>
  <w:style w:type="character" w:customStyle="1" w:styleId="WW8Num8z5">
    <w:name w:val="WW8Num8z5"/>
    <w:rsid w:val="00272AA4"/>
  </w:style>
  <w:style w:type="character" w:customStyle="1" w:styleId="WW8Num8z6">
    <w:name w:val="WW8Num8z6"/>
    <w:rsid w:val="00272AA4"/>
  </w:style>
  <w:style w:type="character" w:customStyle="1" w:styleId="WW8Num8z7">
    <w:name w:val="WW8Num8z7"/>
    <w:rsid w:val="00272AA4"/>
  </w:style>
  <w:style w:type="character" w:customStyle="1" w:styleId="WW8Num8z8">
    <w:name w:val="WW8Num8z8"/>
    <w:rsid w:val="00272AA4"/>
  </w:style>
  <w:style w:type="character" w:customStyle="1" w:styleId="WW8Num9z0">
    <w:name w:val="WW8Num9z0"/>
    <w:rsid w:val="00272AA4"/>
  </w:style>
  <w:style w:type="character" w:customStyle="1" w:styleId="WW8Num9z1">
    <w:name w:val="WW8Num9z1"/>
    <w:rsid w:val="00272AA4"/>
    <w:rPr>
      <w:rFonts w:hint="default"/>
    </w:rPr>
  </w:style>
  <w:style w:type="character" w:customStyle="1" w:styleId="WW8Num9z3">
    <w:name w:val="WW8Num9z3"/>
    <w:rsid w:val="00272AA4"/>
  </w:style>
  <w:style w:type="character" w:customStyle="1" w:styleId="WW8Num9z4">
    <w:name w:val="WW8Num9z4"/>
    <w:rsid w:val="00272AA4"/>
  </w:style>
  <w:style w:type="character" w:customStyle="1" w:styleId="WW8Num9z5">
    <w:name w:val="WW8Num9z5"/>
    <w:rsid w:val="00272AA4"/>
  </w:style>
  <w:style w:type="character" w:customStyle="1" w:styleId="WW8Num9z6">
    <w:name w:val="WW8Num9z6"/>
    <w:rsid w:val="00272AA4"/>
  </w:style>
  <w:style w:type="character" w:customStyle="1" w:styleId="WW8Num9z7">
    <w:name w:val="WW8Num9z7"/>
    <w:rsid w:val="00272AA4"/>
  </w:style>
  <w:style w:type="character" w:customStyle="1" w:styleId="WW8Num9z8">
    <w:name w:val="WW8Num9z8"/>
    <w:rsid w:val="00272AA4"/>
  </w:style>
  <w:style w:type="character" w:customStyle="1" w:styleId="WW8Num10z0">
    <w:name w:val="WW8Num10z0"/>
    <w:rsid w:val="00272AA4"/>
    <w:rPr>
      <w:b w:val="0"/>
    </w:rPr>
  </w:style>
  <w:style w:type="character" w:customStyle="1" w:styleId="WW8Num11z0">
    <w:name w:val="WW8Num11z0"/>
    <w:rsid w:val="00272AA4"/>
  </w:style>
  <w:style w:type="character" w:customStyle="1" w:styleId="WW8Num12z0">
    <w:name w:val="WW8Num12z0"/>
    <w:rsid w:val="00272AA4"/>
    <w:rPr>
      <w:b/>
      <w:lang w:eastAsia="pl-PL"/>
    </w:rPr>
  </w:style>
  <w:style w:type="character" w:customStyle="1" w:styleId="WW8Num12z1">
    <w:name w:val="WW8Num12z1"/>
    <w:rsid w:val="00272AA4"/>
  </w:style>
  <w:style w:type="character" w:customStyle="1" w:styleId="WW8Num12z2">
    <w:name w:val="WW8Num12z2"/>
    <w:rsid w:val="00272AA4"/>
  </w:style>
  <w:style w:type="character" w:customStyle="1" w:styleId="WW8Num12z3">
    <w:name w:val="WW8Num12z3"/>
    <w:rsid w:val="00272AA4"/>
  </w:style>
  <w:style w:type="character" w:customStyle="1" w:styleId="WW8Num12z4">
    <w:name w:val="WW8Num12z4"/>
    <w:rsid w:val="00272AA4"/>
  </w:style>
  <w:style w:type="character" w:customStyle="1" w:styleId="WW8Num12z5">
    <w:name w:val="WW8Num12z5"/>
    <w:rsid w:val="00272AA4"/>
  </w:style>
  <w:style w:type="character" w:customStyle="1" w:styleId="WW8Num12z6">
    <w:name w:val="WW8Num12z6"/>
    <w:rsid w:val="00272AA4"/>
  </w:style>
  <w:style w:type="character" w:customStyle="1" w:styleId="WW8Num12z7">
    <w:name w:val="WW8Num12z7"/>
    <w:rsid w:val="00272AA4"/>
  </w:style>
  <w:style w:type="character" w:customStyle="1" w:styleId="WW8Num12z8">
    <w:name w:val="WW8Num12z8"/>
    <w:rsid w:val="00272AA4"/>
  </w:style>
  <w:style w:type="character" w:customStyle="1" w:styleId="WW8Num13z0">
    <w:name w:val="WW8Num13z0"/>
    <w:rsid w:val="00272AA4"/>
    <w:rPr>
      <w:rFonts w:hint="default"/>
      <w:bCs/>
    </w:rPr>
  </w:style>
  <w:style w:type="character" w:customStyle="1" w:styleId="WW8Num14z0">
    <w:name w:val="WW8Num14z0"/>
    <w:rsid w:val="00272AA4"/>
    <w:rPr>
      <w:rFonts w:hint="default"/>
      <w:b/>
    </w:rPr>
  </w:style>
  <w:style w:type="character" w:customStyle="1" w:styleId="WW8Num15z0">
    <w:name w:val="WW8Num15z0"/>
    <w:rsid w:val="00272AA4"/>
    <w:rPr>
      <w:rFonts w:ascii="Symbol" w:hAnsi="Symbol" w:cs="Symbol" w:hint="default"/>
    </w:rPr>
  </w:style>
  <w:style w:type="character" w:customStyle="1" w:styleId="WW8Num16z0">
    <w:name w:val="WW8Num16z0"/>
    <w:rsid w:val="00272AA4"/>
    <w:rPr>
      <w:rFonts w:ascii="Symbol" w:hAnsi="Symbol" w:cs="Symbol" w:hint="default"/>
    </w:rPr>
  </w:style>
  <w:style w:type="character" w:customStyle="1" w:styleId="WW8Num16z1">
    <w:name w:val="WW8Num16z1"/>
    <w:rsid w:val="00272AA4"/>
    <w:rPr>
      <w:rFonts w:ascii="Courier New" w:hAnsi="Courier New" w:cs="Courier New" w:hint="default"/>
    </w:rPr>
  </w:style>
  <w:style w:type="character" w:customStyle="1" w:styleId="WW8Num16z2">
    <w:name w:val="WW8Num16z2"/>
    <w:rsid w:val="00272AA4"/>
    <w:rPr>
      <w:rFonts w:hint="default"/>
    </w:rPr>
  </w:style>
  <w:style w:type="character" w:customStyle="1" w:styleId="WW8Num16z5">
    <w:name w:val="WW8Num16z5"/>
    <w:rsid w:val="00272AA4"/>
    <w:rPr>
      <w:rFonts w:ascii="Wingdings" w:hAnsi="Wingdings" w:cs="Wingdings" w:hint="default"/>
    </w:rPr>
  </w:style>
  <w:style w:type="character" w:customStyle="1" w:styleId="WW8Num17z0">
    <w:name w:val="WW8Num17z0"/>
    <w:rsid w:val="00272AA4"/>
    <w:rPr>
      <w:rFonts w:ascii="Times New Roman" w:hAnsi="Times New Roman" w:cs="Times New Roman"/>
      <w:sz w:val="20"/>
      <w:szCs w:val="20"/>
    </w:rPr>
  </w:style>
  <w:style w:type="character" w:customStyle="1" w:styleId="WW8Num18z0">
    <w:name w:val="WW8Num18z0"/>
    <w:rsid w:val="00272AA4"/>
  </w:style>
  <w:style w:type="character" w:customStyle="1" w:styleId="WW8Num18z1">
    <w:name w:val="WW8Num18z1"/>
    <w:rsid w:val="00272AA4"/>
  </w:style>
  <w:style w:type="character" w:customStyle="1" w:styleId="WW8Num18z2">
    <w:name w:val="WW8Num18z2"/>
    <w:rsid w:val="00272AA4"/>
    <w:rPr>
      <w:rFonts w:hint="default"/>
      <w:b w:val="0"/>
      <w:color w:val="auto"/>
      <w:szCs w:val="24"/>
      <w:lang w:eastAsia="pl-PL"/>
    </w:rPr>
  </w:style>
  <w:style w:type="character" w:customStyle="1" w:styleId="WW8Num18z3">
    <w:name w:val="WW8Num18z3"/>
    <w:rsid w:val="00272AA4"/>
  </w:style>
  <w:style w:type="character" w:customStyle="1" w:styleId="WW8Num18z4">
    <w:name w:val="WW8Num18z4"/>
    <w:rsid w:val="00272AA4"/>
  </w:style>
  <w:style w:type="character" w:customStyle="1" w:styleId="WW8Num18z5">
    <w:name w:val="WW8Num18z5"/>
    <w:rsid w:val="00272AA4"/>
  </w:style>
  <w:style w:type="character" w:customStyle="1" w:styleId="WW8Num18z6">
    <w:name w:val="WW8Num18z6"/>
    <w:rsid w:val="00272AA4"/>
  </w:style>
  <w:style w:type="character" w:customStyle="1" w:styleId="WW8Num18z7">
    <w:name w:val="WW8Num18z7"/>
    <w:rsid w:val="00272AA4"/>
  </w:style>
  <w:style w:type="character" w:customStyle="1" w:styleId="WW8Num18z8">
    <w:name w:val="WW8Num18z8"/>
    <w:rsid w:val="00272AA4"/>
  </w:style>
  <w:style w:type="character" w:customStyle="1" w:styleId="WW8Num19z0">
    <w:name w:val="WW8Num19z0"/>
    <w:rsid w:val="00272AA4"/>
    <w:rPr>
      <w:rFonts w:cs="Times New Roman"/>
    </w:rPr>
  </w:style>
  <w:style w:type="character" w:customStyle="1" w:styleId="WW8Num20z0">
    <w:name w:val="WW8Num20z0"/>
    <w:rsid w:val="00272AA4"/>
    <w:rPr>
      <w:rFonts w:ascii="Symbol" w:hAnsi="Symbol" w:cs="Symbol" w:hint="default"/>
    </w:rPr>
  </w:style>
  <w:style w:type="character" w:customStyle="1" w:styleId="WW8Num21z0">
    <w:name w:val="WW8Num21z0"/>
    <w:rsid w:val="00272AA4"/>
    <w:rPr>
      <w:rFonts w:ascii="Symbol" w:hAnsi="Symbol" w:cs="Symbol" w:hint="default"/>
    </w:rPr>
  </w:style>
  <w:style w:type="character" w:customStyle="1" w:styleId="WW8Num21z1">
    <w:name w:val="WW8Num21z1"/>
    <w:rsid w:val="00272AA4"/>
    <w:rPr>
      <w:rFonts w:ascii="Courier New" w:hAnsi="Courier New" w:cs="Courier New" w:hint="default"/>
    </w:rPr>
  </w:style>
  <w:style w:type="character" w:customStyle="1" w:styleId="WW8Num21z2">
    <w:name w:val="WW8Num21z2"/>
    <w:rsid w:val="00272AA4"/>
    <w:rPr>
      <w:rFonts w:hint="default"/>
    </w:rPr>
  </w:style>
  <w:style w:type="character" w:customStyle="1" w:styleId="WW8Num21z5">
    <w:name w:val="WW8Num21z5"/>
    <w:rsid w:val="00272AA4"/>
    <w:rPr>
      <w:rFonts w:ascii="Wingdings" w:hAnsi="Wingdings" w:cs="Wingdings" w:hint="default"/>
    </w:rPr>
  </w:style>
  <w:style w:type="character" w:customStyle="1" w:styleId="WW8Num22z0">
    <w:name w:val="WW8Num22z0"/>
    <w:rsid w:val="00272AA4"/>
    <w:rPr>
      <w:rFonts w:hint="default"/>
      <w:bCs/>
    </w:rPr>
  </w:style>
  <w:style w:type="character" w:customStyle="1" w:styleId="WW8Num23z0">
    <w:name w:val="WW8Num23z0"/>
    <w:rsid w:val="00272AA4"/>
    <w:rPr>
      <w:rFonts w:ascii="Symbol" w:hAnsi="Symbol" w:cs="Symbol" w:hint="default"/>
    </w:rPr>
  </w:style>
  <w:style w:type="character" w:customStyle="1" w:styleId="WW8Num24z0">
    <w:name w:val="WW8Num24z0"/>
    <w:rsid w:val="00272AA4"/>
    <w:rPr>
      <w:rFonts w:eastAsia="Calibri"/>
      <w:strike w:val="0"/>
      <w:dstrike w:val="0"/>
      <w:color w:val="auto"/>
    </w:rPr>
  </w:style>
  <w:style w:type="character" w:customStyle="1" w:styleId="WW8Num25z0">
    <w:name w:val="WW8Num25z0"/>
    <w:rsid w:val="00272AA4"/>
    <w:rPr>
      <w:rFonts w:hint="default"/>
    </w:rPr>
  </w:style>
  <w:style w:type="character" w:customStyle="1" w:styleId="WW8Num25z1">
    <w:name w:val="WW8Num25z1"/>
    <w:rsid w:val="00272AA4"/>
    <w:rPr>
      <w:rFonts w:hint="default"/>
      <w:b w:val="0"/>
    </w:rPr>
  </w:style>
  <w:style w:type="character" w:customStyle="1" w:styleId="WW8Num26z0">
    <w:name w:val="WW8Num26z0"/>
    <w:rsid w:val="00272AA4"/>
    <w:rPr>
      <w:rFonts w:hint="default"/>
      <w:b/>
    </w:rPr>
  </w:style>
  <w:style w:type="character" w:customStyle="1" w:styleId="WW8Num27z0">
    <w:name w:val="WW8Num27z0"/>
    <w:rsid w:val="00272AA4"/>
    <w:rPr>
      <w:rFonts w:ascii="Symbol" w:hAnsi="Symbol" w:cs="Symbol" w:hint="default"/>
      <w:b/>
      <w:color w:val="auto"/>
    </w:rPr>
  </w:style>
  <w:style w:type="character" w:customStyle="1" w:styleId="WW8Num27z1">
    <w:name w:val="WW8Num27z1"/>
    <w:rsid w:val="00272AA4"/>
    <w:rPr>
      <w:rFonts w:ascii="Courier New" w:hAnsi="Courier New" w:cs="Courier New" w:hint="default"/>
    </w:rPr>
  </w:style>
  <w:style w:type="character" w:customStyle="1" w:styleId="WW8Num27z2">
    <w:name w:val="WW8Num27z2"/>
    <w:rsid w:val="00272AA4"/>
    <w:rPr>
      <w:rFonts w:hint="default"/>
      <w:lang w:eastAsia="pl-PL"/>
    </w:rPr>
  </w:style>
  <w:style w:type="character" w:customStyle="1" w:styleId="WW8Num27z3">
    <w:name w:val="WW8Num27z3"/>
    <w:rsid w:val="00272AA4"/>
    <w:rPr>
      <w:rFonts w:ascii="Symbol" w:hAnsi="Symbol" w:cs="Symbol" w:hint="default"/>
    </w:rPr>
  </w:style>
  <w:style w:type="character" w:customStyle="1" w:styleId="WW8Num27z5">
    <w:name w:val="WW8Num27z5"/>
    <w:rsid w:val="00272AA4"/>
    <w:rPr>
      <w:rFonts w:ascii="Wingdings" w:hAnsi="Wingdings" w:cs="Wingdings" w:hint="default"/>
    </w:rPr>
  </w:style>
  <w:style w:type="character" w:customStyle="1" w:styleId="WW8Num28z0">
    <w:name w:val="WW8Num28z0"/>
    <w:rsid w:val="00272AA4"/>
    <w:rPr>
      <w:rFonts w:hint="default"/>
    </w:rPr>
  </w:style>
  <w:style w:type="character" w:customStyle="1" w:styleId="WW8Num28z1">
    <w:name w:val="WW8Num28z1"/>
    <w:rsid w:val="00272AA4"/>
    <w:rPr>
      <w:rFonts w:hint="default"/>
      <w:b w:val="0"/>
    </w:rPr>
  </w:style>
  <w:style w:type="character" w:customStyle="1" w:styleId="WW8Num28z2">
    <w:name w:val="WW8Num28z2"/>
    <w:rsid w:val="00272AA4"/>
  </w:style>
  <w:style w:type="character" w:customStyle="1" w:styleId="WW8Num28z3">
    <w:name w:val="WW8Num28z3"/>
    <w:rsid w:val="00272AA4"/>
  </w:style>
  <w:style w:type="character" w:customStyle="1" w:styleId="WW8Num28z4">
    <w:name w:val="WW8Num28z4"/>
    <w:rsid w:val="00272AA4"/>
  </w:style>
  <w:style w:type="character" w:customStyle="1" w:styleId="WW8Num28z5">
    <w:name w:val="WW8Num28z5"/>
    <w:rsid w:val="00272AA4"/>
  </w:style>
  <w:style w:type="character" w:customStyle="1" w:styleId="WW8Num28z6">
    <w:name w:val="WW8Num28z6"/>
    <w:rsid w:val="00272AA4"/>
  </w:style>
  <w:style w:type="character" w:customStyle="1" w:styleId="WW8Num28z7">
    <w:name w:val="WW8Num28z7"/>
    <w:rsid w:val="00272AA4"/>
  </w:style>
  <w:style w:type="character" w:customStyle="1" w:styleId="WW8Num28z8">
    <w:name w:val="WW8Num28z8"/>
    <w:rsid w:val="00272AA4"/>
  </w:style>
  <w:style w:type="character" w:customStyle="1" w:styleId="WW8Num29z0">
    <w:name w:val="WW8Num29z0"/>
    <w:rsid w:val="00272AA4"/>
    <w:rPr>
      <w:rFonts w:ascii="Symbol" w:hAnsi="Symbol" w:cs="Symbol" w:hint="default"/>
    </w:rPr>
  </w:style>
  <w:style w:type="character" w:customStyle="1" w:styleId="WW8Num30z0">
    <w:name w:val="WW8Num30z0"/>
    <w:rsid w:val="00272AA4"/>
    <w:rPr>
      <w:rFonts w:ascii="Symbol" w:hAnsi="Symbol" w:cs="Symbol" w:hint="default"/>
    </w:rPr>
  </w:style>
  <w:style w:type="character" w:customStyle="1" w:styleId="WW8Num31z0">
    <w:name w:val="WW8Num31z0"/>
    <w:rsid w:val="00272AA4"/>
    <w:rPr>
      <w:rFonts w:ascii="Symbol" w:hAnsi="Symbol" w:cs="Symbol" w:hint="default"/>
    </w:rPr>
  </w:style>
  <w:style w:type="character" w:customStyle="1" w:styleId="WW8Num32z0">
    <w:name w:val="WW8Num32z0"/>
    <w:rsid w:val="00272AA4"/>
  </w:style>
  <w:style w:type="character" w:customStyle="1" w:styleId="WW8Num32z1">
    <w:name w:val="WW8Num32z1"/>
    <w:rsid w:val="00272AA4"/>
  </w:style>
  <w:style w:type="character" w:customStyle="1" w:styleId="WW8Num32z2">
    <w:name w:val="WW8Num32z2"/>
    <w:rsid w:val="00272AA4"/>
  </w:style>
  <w:style w:type="character" w:customStyle="1" w:styleId="WW8Num32z3">
    <w:name w:val="WW8Num32z3"/>
    <w:rsid w:val="00272AA4"/>
  </w:style>
  <w:style w:type="character" w:customStyle="1" w:styleId="WW8Num32z4">
    <w:name w:val="WW8Num32z4"/>
    <w:rsid w:val="00272AA4"/>
  </w:style>
  <w:style w:type="character" w:customStyle="1" w:styleId="WW8Num32z5">
    <w:name w:val="WW8Num32z5"/>
    <w:rsid w:val="00272AA4"/>
  </w:style>
  <w:style w:type="character" w:customStyle="1" w:styleId="WW8Num32z6">
    <w:name w:val="WW8Num32z6"/>
    <w:rsid w:val="00272AA4"/>
  </w:style>
  <w:style w:type="character" w:customStyle="1" w:styleId="WW8Num32z7">
    <w:name w:val="WW8Num32z7"/>
    <w:rsid w:val="00272AA4"/>
  </w:style>
  <w:style w:type="character" w:customStyle="1" w:styleId="WW8Num32z8">
    <w:name w:val="WW8Num32z8"/>
    <w:rsid w:val="00272AA4"/>
  </w:style>
  <w:style w:type="character" w:customStyle="1" w:styleId="WW8Num33z0">
    <w:name w:val="WW8Num33z0"/>
    <w:rsid w:val="00272AA4"/>
    <w:rPr>
      <w:rFonts w:hint="default"/>
    </w:rPr>
  </w:style>
  <w:style w:type="character" w:customStyle="1" w:styleId="WW8Num33z1">
    <w:name w:val="WW8Num33z1"/>
    <w:rsid w:val="00272AA4"/>
    <w:rPr>
      <w:rFonts w:hint="default"/>
      <w:b/>
    </w:rPr>
  </w:style>
  <w:style w:type="character" w:customStyle="1" w:styleId="WW8Num34z0">
    <w:name w:val="WW8Num34z0"/>
    <w:rsid w:val="00272AA4"/>
  </w:style>
  <w:style w:type="character" w:customStyle="1" w:styleId="Domylnaczcionkaakapitu3">
    <w:name w:val="Domyślna czcionka akapitu3"/>
    <w:rsid w:val="00272AA4"/>
  </w:style>
  <w:style w:type="character" w:customStyle="1" w:styleId="WW8Num2z1">
    <w:name w:val="WW8Num2z1"/>
    <w:rsid w:val="00272AA4"/>
  </w:style>
  <w:style w:type="character" w:customStyle="1" w:styleId="WW8Num2z2">
    <w:name w:val="WW8Num2z2"/>
    <w:rsid w:val="00272AA4"/>
  </w:style>
  <w:style w:type="character" w:customStyle="1" w:styleId="WW8Num2z3">
    <w:name w:val="WW8Num2z3"/>
    <w:rsid w:val="00272AA4"/>
  </w:style>
  <w:style w:type="character" w:customStyle="1" w:styleId="WW8Num2z4">
    <w:name w:val="WW8Num2z4"/>
    <w:rsid w:val="00272AA4"/>
  </w:style>
  <w:style w:type="character" w:customStyle="1" w:styleId="WW8Num2z5">
    <w:name w:val="WW8Num2z5"/>
    <w:rsid w:val="00272AA4"/>
  </w:style>
  <w:style w:type="character" w:customStyle="1" w:styleId="WW8Num2z6">
    <w:name w:val="WW8Num2z6"/>
    <w:rsid w:val="00272AA4"/>
  </w:style>
  <w:style w:type="character" w:customStyle="1" w:styleId="WW8Num2z7">
    <w:name w:val="WW8Num2z7"/>
    <w:rsid w:val="00272AA4"/>
  </w:style>
  <w:style w:type="character" w:customStyle="1" w:styleId="WW8Num2z8">
    <w:name w:val="WW8Num2z8"/>
    <w:rsid w:val="00272AA4"/>
  </w:style>
  <w:style w:type="character" w:customStyle="1" w:styleId="WW8Num3z1">
    <w:name w:val="WW8Num3z1"/>
    <w:rsid w:val="00272AA4"/>
  </w:style>
  <w:style w:type="character" w:customStyle="1" w:styleId="WW8Num3z2">
    <w:name w:val="WW8Num3z2"/>
    <w:rsid w:val="00272AA4"/>
  </w:style>
  <w:style w:type="character" w:customStyle="1" w:styleId="WW8Num3z3">
    <w:name w:val="WW8Num3z3"/>
    <w:rsid w:val="00272AA4"/>
  </w:style>
  <w:style w:type="character" w:customStyle="1" w:styleId="WW8Num3z4">
    <w:name w:val="WW8Num3z4"/>
    <w:rsid w:val="00272AA4"/>
  </w:style>
  <w:style w:type="character" w:customStyle="1" w:styleId="WW8Num3z5">
    <w:name w:val="WW8Num3z5"/>
    <w:rsid w:val="00272AA4"/>
  </w:style>
  <w:style w:type="character" w:customStyle="1" w:styleId="WW8Num3z6">
    <w:name w:val="WW8Num3z6"/>
    <w:rsid w:val="00272AA4"/>
  </w:style>
  <w:style w:type="character" w:customStyle="1" w:styleId="WW8Num3z7">
    <w:name w:val="WW8Num3z7"/>
    <w:rsid w:val="00272AA4"/>
  </w:style>
  <w:style w:type="character" w:customStyle="1" w:styleId="WW8Num3z8">
    <w:name w:val="WW8Num3z8"/>
    <w:rsid w:val="00272AA4"/>
  </w:style>
  <w:style w:type="character" w:customStyle="1" w:styleId="WW8Num5z1">
    <w:name w:val="WW8Num5z1"/>
    <w:rsid w:val="00272AA4"/>
  </w:style>
  <w:style w:type="character" w:customStyle="1" w:styleId="WW8Num5z2">
    <w:name w:val="WW8Num5z2"/>
    <w:rsid w:val="00272AA4"/>
  </w:style>
  <w:style w:type="character" w:customStyle="1" w:styleId="WW8Num5z3">
    <w:name w:val="WW8Num5z3"/>
    <w:rsid w:val="00272AA4"/>
  </w:style>
  <w:style w:type="character" w:customStyle="1" w:styleId="WW8Num5z4">
    <w:name w:val="WW8Num5z4"/>
    <w:rsid w:val="00272AA4"/>
  </w:style>
  <w:style w:type="character" w:customStyle="1" w:styleId="WW8Num5z5">
    <w:name w:val="WW8Num5z5"/>
    <w:rsid w:val="00272AA4"/>
  </w:style>
  <w:style w:type="character" w:customStyle="1" w:styleId="WW8Num5z6">
    <w:name w:val="WW8Num5z6"/>
    <w:rsid w:val="00272AA4"/>
  </w:style>
  <w:style w:type="character" w:customStyle="1" w:styleId="WW8Num5z7">
    <w:name w:val="WW8Num5z7"/>
    <w:rsid w:val="00272AA4"/>
  </w:style>
  <w:style w:type="character" w:customStyle="1" w:styleId="WW8Num5z8">
    <w:name w:val="WW8Num5z8"/>
    <w:rsid w:val="00272AA4"/>
  </w:style>
  <w:style w:type="character" w:customStyle="1" w:styleId="WW8Num7z1">
    <w:name w:val="WW8Num7z1"/>
    <w:rsid w:val="00272AA4"/>
  </w:style>
  <w:style w:type="character" w:customStyle="1" w:styleId="WW8Num7z2">
    <w:name w:val="WW8Num7z2"/>
    <w:rsid w:val="00272AA4"/>
  </w:style>
  <w:style w:type="character" w:customStyle="1" w:styleId="WW8Num7z3">
    <w:name w:val="WW8Num7z3"/>
    <w:rsid w:val="00272AA4"/>
  </w:style>
  <w:style w:type="character" w:customStyle="1" w:styleId="WW8Num7z4">
    <w:name w:val="WW8Num7z4"/>
    <w:rsid w:val="00272AA4"/>
  </w:style>
  <w:style w:type="character" w:customStyle="1" w:styleId="WW8Num7z5">
    <w:name w:val="WW8Num7z5"/>
    <w:rsid w:val="00272AA4"/>
  </w:style>
  <w:style w:type="character" w:customStyle="1" w:styleId="WW8Num7z6">
    <w:name w:val="WW8Num7z6"/>
    <w:rsid w:val="00272AA4"/>
  </w:style>
  <w:style w:type="character" w:customStyle="1" w:styleId="WW8Num7z7">
    <w:name w:val="WW8Num7z7"/>
    <w:rsid w:val="00272AA4"/>
  </w:style>
  <w:style w:type="character" w:customStyle="1" w:styleId="WW8Num7z8">
    <w:name w:val="WW8Num7z8"/>
    <w:rsid w:val="00272AA4"/>
  </w:style>
  <w:style w:type="character" w:customStyle="1" w:styleId="WW8Num9z2">
    <w:name w:val="WW8Num9z2"/>
    <w:rsid w:val="00272AA4"/>
  </w:style>
  <w:style w:type="character" w:customStyle="1" w:styleId="WW8Num10z1">
    <w:name w:val="WW8Num10z1"/>
    <w:rsid w:val="00272AA4"/>
  </w:style>
  <w:style w:type="character" w:customStyle="1" w:styleId="WW8Num10z2">
    <w:name w:val="WW8Num10z2"/>
    <w:rsid w:val="00272AA4"/>
  </w:style>
  <w:style w:type="character" w:customStyle="1" w:styleId="WW8Num10z3">
    <w:name w:val="WW8Num10z3"/>
    <w:rsid w:val="00272AA4"/>
  </w:style>
  <w:style w:type="character" w:customStyle="1" w:styleId="WW8Num10z4">
    <w:name w:val="WW8Num10z4"/>
    <w:rsid w:val="00272AA4"/>
  </w:style>
  <w:style w:type="character" w:customStyle="1" w:styleId="WW8Num10z5">
    <w:name w:val="WW8Num10z5"/>
    <w:rsid w:val="00272AA4"/>
  </w:style>
  <w:style w:type="character" w:customStyle="1" w:styleId="WW8Num10z6">
    <w:name w:val="WW8Num10z6"/>
    <w:rsid w:val="00272AA4"/>
  </w:style>
  <w:style w:type="character" w:customStyle="1" w:styleId="WW8Num10z7">
    <w:name w:val="WW8Num10z7"/>
    <w:rsid w:val="00272AA4"/>
  </w:style>
  <w:style w:type="character" w:customStyle="1" w:styleId="WW8Num10z8">
    <w:name w:val="WW8Num10z8"/>
    <w:rsid w:val="00272AA4"/>
  </w:style>
  <w:style w:type="character" w:customStyle="1" w:styleId="WW8Num11z1">
    <w:name w:val="WW8Num11z1"/>
    <w:rsid w:val="00272AA4"/>
  </w:style>
  <w:style w:type="character" w:customStyle="1" w:styleId="WW8Num11z2">
    <w:name w:val="WW8Num11z2"/>
    <w:rsid w:val="00272AA4"/>
  </w:style>
  <w:style w:type="character" w:customStyle="1" w:styleId="WW8Num11z3">
    <w:name w:val="WW8Num11z3"/>
    <w:rsid w:val="00272AA4"/>
  </w:style>
  <w:style w:type="character" w:customStyle="1" w:styleId="WW8Num11z4">
    <w:name w:val="WW8Num11z4"/>
    <w:rsid w:val="00272AA4"/>
  </w:style>
  <w:style w:type="character" w:customStyle="1" w:styleId="WW8Num11z5">
    <w:name w:val="WW8Num11z5"/>
    <w:rsid w:val="00272AA4"/>
  </w:style>
  <w:style w:type="character" w:customStyle="1" w:styleId="WW8Num11z6">
    <w:name w:val="WW8Num11z6"/>
    <w:rsid w:val="00272AA4"/>
  </w:style>
  <w:style w:type="character" w:customStyle="1" w:styleId="WW8Num11z7">
    <w:name w:val="WW8Num11z7"/>
    <w:rsid w:val="00272AA4"/>
  </w:style>
  <w:style w:type="character" w:customStyle="1" w:styleId="WW8Num11z8">
    <w:name w:val="WW8Num11z8"/>
    <w:rsid w:val="00272AA4"/>
  </w:style>
  <w:style w:type="character" w:customStyle="1" w:styleId="WW8Num13z1">
    <w:name w:val="WW8Num13z1"/>
    <w:rsid w:val="00272AA4"/>
    <w:rPr>
      <w:rFonts w:hint="default"/>
      <w:color w:val="000000"/>
    </w:rPr>
  </w:style>
  <w:style w:type="character" w:customStyle="1" w:styleId="WW8Num13z2">
    <w:name w:val="WW8Num13z2"/>
    <w:rsid w:val="00272AA4"/>
    <w:rPr>
      <w:rFonts w:hint="default"/>
    </w:rPr>
  </w:style>
  <w:style w:type="character" w:customStyle="1" w:styleId="WW8Num13z3">
    <w:name w:val="WW8Num13z3"/>
    <w:rsid w:val="00272AA4"/>
  </w:style>
  <w:style w:type="character" w:customStyle="1" w:styleId="WW8Num13z4">
    <w:name w:val="WW8Num13z4"/>
    <w:rsid w:val="00272AA4"/>
  </w:style>
  <w:style w:type="character" w:customStyle="1" w:styleId="WW8Num13z5">
    <w:name w:val="WW8Num13z5"/>
    <w:rsid w:val="00272AA4"/>
  </w:style>
  <w:style w:type="character" w:customStyle="1" w:styleId="WW8Num13z6">
    <w:name w:val="WW8Num13z6"/>
    <w:rsid w:val="00272AA4"/>
  </w:style>
  <w:style w:type="character" w:customStyle="1" w:styleId="WW8Num13z7">
    <w:name w:val="WW8Num13z7"/>
    <w:rsid w:val="00272AA4"/>
  </w:style>
  <w:style w:type="character" w:customStyle="1" w:styleId="WW8Num13z8">
    <w:name w:val="WW8Num13z8"/>
    <w:rsid w:val="00272AA4"/>
  </w:style>
  <w:style w:type="character" w:customStyle="1" w:styleId="WW8Num15z1">
    <w:name w:val="WW8Num15z1"/>
    <w:rsid w:val="00272AA4"/>
    <w:rPr>
      <w:b w:val="0"/>
    </w:rPr>
  </w:style>
  <w:style w:type="character" w:customStyle="1" w:styleId="WW8Num15z2">
    <w:name w:val="WW8Num15z2"/>
    <w:rsid w:val="00272AA4"/>
  </w:style>
  <w:style w:type="character" w:customStyle="1" w:styleId="WW8Num15z3">
    <w:name w:val="WW8Num15z3"/>
    <w:rsid w:val="00272AA4"/>
  </w:style>
  <w:style w:type="character" w:customStyle="1" w:styleId="WW8Num15z4">
    <w:name w:val="WW8Num15z4"/>
    <w:rsid w:val="00272AA4"/>
  </w:style>
  <w:style w:type="character" w:customStyle="1" w:styleId="WW8Num15z5">
    <w:name w:val="WW8Num15z5"/>
    <w:rsid w:val="00272AA4"/>
  </w:style>
  <w:style w:type="character" w:customStyle="1" w:styleId="WW8Num15z6">
    <w:name w:val="WW8Num15z6"/>
    <w:rsid w:val="00272AA4"/>
  </w:style>
  <w:style w:type="character" w:customStyle="1" w:styleId="WW8Num15z7">
    <w:name w:val="WW8Num15z7"/>
    <w:rsid w:val="00272AA4"/>
  </w:style>
  <w:style w:type="character" w:customStyle="1" w:styleId="WW8Num15z8">
    <w:name w:val="WW8Num15z8"/>
    <w:rsid w:val="00272AA4"/>
  </w:style>
  <w:style w:type="character" w:customStyle="1" w:styleId="WW8Num16z3">
    <w:name w:val="WW8Num16z3"/>
    <w:rsid w:val="00272AA4"/>
    <w:rPr>
      <w:rFonts w:ascii="Symbol" w:hAnsi="Symbol" w:cs="Symbol" w:hint="default"/>
    </w:rPr>
  </w:style>
  <w:style w:type="character" w:customStyle="1" w:styleId="WW8Num17z1">
    <w:name w:val="WW8Num17z1"/>
    <w:rsid w:val="00272AA4"/>
  </w:style>
  <w:style w:type="character" w:customStyle="1" w:styleId="WW8Num17z2">
    <w:name w:val="WW8Num17z2"/>
    <w:rsid w:val="00272AA4"/>
    <w:rPr>
      <w:rFonts w:hint="default"/>
    </w:rPr>
  </w:style>
  <w:style w:type="character" w:customStyle="1" w:styleId="WW8Num17z3">
    <w:name w:val="WW8Num17z3"/>
    <w:rsid w:val="00272AA4"/>
  </w:style>
  <w:style w:type="character" w:customStyle="1" w:styleId="WW8Num17z4">
    <w:name w:val="WW8Num17z4"/>
    <w:rsid w:val="00272AA4"/>
  </w:style>
  <w:style w:type="character" w:customStyle="1" w:styleId="WW8Num17z5">
    <w:name w:val="WW8Num17z5"/>
    <w:rsid w:val="00272AA4"/>
  </w:style>
  <w:style w:type="character" w:customStyle="1" w:styleId="WW8Num17z6">
    <w:name w:val="WW8Num17z6"/>
    <w:rsid w:val="00272AA4"/>
  </w:style>
  <w:style w:type="character" w:customStyle="1" w:styleId="WW8Num17z7">
    <w:name w:val="WW8Num17z7"/>
    <w:rsid w:val="00272AA4"/>
  </w:style>
  <w:style w:type="character" w:customStyle="1" w:styleId="WW8Num17z8">
    <w:name w:val="WW8Num17z8"/>
    <w:rsid w:val="00272AA4"/>
  </w:style>
  <w:style w:type="character" w:customStyle="1" w:styleId="WW8Num19z1">
    <w:name w:val="WW8Num19z1"/>
    <w:rsid w:val="00272AA4"/>
  </w:style>
  <w:style w:type="character" w:customStyle="1" w:styleId="WW8Num19z2">
    <w:name w:val="WW8Num19z2"/>
    <w:rsid w:val="00272AA4"/>
  </w:style>
  <w:style w:type="character" w:customStyle="1" w:styleId="WW8Num19z3">
    <w:name w:val="WW8Num19z3"/>
    <w:rsid w:val="00272AA4"/>
  </w:style>
  <w:style w:type="character" w:customStyle="1" w:styleId="WW8Num19z4">
    <w:name w:val="WW8Num19z4"/>
    <w:rsid w:val="00272AA4"/>
  </w:style>
  <w:style w:type="character" w:customStyle="1" w:styleId="WW8Num19z5">
    <w:name w:val="WW8Num19z5"/>
    <w:rsid w:val="00272AA4"/>
  </w:style>
  <w:style w:type="character" w:customStyle="1" w:styleId="WW8Num19z6">
    <w:name w:val="WW8Num19z6"/>
    <w:rsid w:val="00272AA4"/>
  </w:style>
  <w:style w:type="character" w:customStyle="1" w:styleId="WW8Num19z7">
    <w:name w:val="WW8Num19z7"/>
    <w:rsid w:val="00272AA4"/>
  </w:style>
  <w:style w:type="character" w:customStyle="1" w:styleId="WW8Num19z8">
    <w:name w:val="WW8Num19z8"/>
    <w:rsid w:val="00272AA4"/>
  </w:style>
  <w:style w:type="character" w:customStyle="1" w:styleId="WW8Num20z1">
    <w:name w:val="WW8Num20z1"/>
    <w:rsid w:val="00272AA4"/>
  </w:style>
  <w:style w:type="character" w:customStyle="1" w:styleId="WW8Num20z2">
    <w:name w:val="WW8Num20z2"/>
    <w:rsid w:val="00272AA4"/>
  </w:style>
  <w:style w:type="character" w:customStyle="1" w:styleId="WW8Num20z3">
    <w:name w:val="WW8Num20z3"/>
    <w:rsid w:val="00272AA4"/>
  </w:style>
  <w:style w:type="character" w:customStyle="1" w:styleId="WW8Num20z4">
    <w:name w:val="WW8Num20z4"/>
    <w:rsid w:val="00272AA4"/>
  </w:style>
  <w:style w:type="character" w:customStyle="1" w:styleId="WW8Num20z5">
    <w:name w:val="WW8Num20z5"/>
    <w:rsid w:val="00272AA4"/>
  </w:style>
  <w:style w:type="character" w:customStyle="1" w:styleId="WW8Num20z6">
    <w:name w:val="WW8Num20z6"/>
    <w:rsid w:val="00272AA4"/>
  </w:style>
  <w:style w:type="character" w:customStyle="1" w:styleId="WW8Num20z7">
    <w:name w:val="WW8Num20z7"/>
    <w:rsid w:val="00272AA4"/>
  </w:style>
  <w:style w:type="character" w:customStyle="1" w:styleId="WW8Num20z8">
    <w:name w:val="WW8Num20z8"/>
    <w:rsid w:val="00272AA4"/>
  </w:style>
  <w:style w:type="character" w:customStyle="1" w:styleId="WW8Num21z3">
    <w:name w:val="WW8Num21z3"/>
    <w:rsid w:val="00272AA4"/>
  </w:style>
  <w:style w:type="character" w:customStyle="1" w:styleId="WW8Num21z4">
    <w:name w:val="WW8Num21z4"/>
    <w:rsid w:val="00272AA4"/>
  </w:style>
  <w:style w:type="character" w:customStyle="1" w:styleId="WW8Num21z6">
    <w:name w:val="WW8Num21z6"/>
    <w:rsid w:val="00272AA4"/>
  </w:style>
  <w:style w:type="character" w:customStyle="1" w:styleId="WW8Num21z7">
    <w:name w:val="WW8Num21z7"/>
    <w:rsid w:val="00272AA4"/>
  </w:style>
  <w:style w:type="character" w:customStyle="1" w:styleId="WW8Num21z8">
    <w:name w:val="WW8Num21z8"/>
    <w:rsid w:val="00272AA4"/>
  </w:style>
  <w:style w:type="character" w:customStyle="1" w:styleId="WW8Num22z1">
    <w:name w:val="WW8Num22z1"/>
    <w:rsid w:val="00272AA4"/>
  </w:style>
  <w:style w:type="character" w:customStyle="1" w:styleId="WW8Num22z2">
    <w:name w:val="WW8Num22z2"/>
    <w:rsid w:val="00272AA4"/>
  </w:style>
  <w:style w:type="character" w:customStyle="1" w:styleId="WW8Num22z3">
    <w:name w:val="WW8Num22z3"/>
    <w:rsid w:val="00272AA4"/>
  </w:style>
  <w:style w:type="character" w:customStyle="1" w:styleId="WW8Num22z4">
    <w:name w:val="WW8Num22z4"/>
    <w:rsid w:val="00272AA4"/>
  </w:style>
  <w:style w:type="character" w:customStyle="1" w:styleId="WW8Num22z5">
    <w:name w:val="WW8Num22z5"/>
    <w:rsid w:val="00272AA4"/>
  </w:style>
  <w:style w:type="character" w:customStyle="1" w:styleId="WW8Num22z6">
    <w:name w:val="WW8Num22z6"/>
    <w:rsid w:val="00272AA4"/>
  </w:style>
  <w:style w:type="character" w:customStyle="1" w:styleId="WW8Num22z7">
    <w:name w:val="WW8Num22z7"/>
    <w:rsid w:val="00272AA4"/>
  </w:style>
  <w:style w:type="character" w:customStyle="1" w:styleId="WW8Num22z8">
    <w:name w:val="WW8Num22z8"/>
    <w:rsid w:val="00272AA4"/>
  </w:style>
  <w:style w:type="character" w:customStyle="1" w:styleId="WW8Num24z1">
    <w:name w:val="WW8Num24z1"/>
    <w:rsid w:val="00272AA4"/>
    <w:rPr>
      <w:rFonts w:ascii="Courier New" w:hAnsi="Courier New" w:cs="Courier New" w:hint="default"/>
    </w:rPr>
  </w:style>
  <w:style w:type="character" w:customStyle="1" w:styleId="WW8Num24z2">
    <w:name w:val="WW8Num24z2"/>
    <w:rsid w:val="00272AA4"/>
    <w:rPr>
      <w:rFonts w:ascii="Wingdings" w:hAnsi="Wingdings" w:cs="Wingdings" w:hint="default"/>
    </w:rPr>
  </w:style>
  <w:style w:type="character" w:customStyle="1" w:styleId="WW8Num25z2">
    <w:name w:val="WW8Num25z2"/>
    <w:rsid w:val="00272AA4"/>
    <w:rPr>
      <w:rFonts w:hint="default"/>
    </w:rPr>
  </w:style>
  <w:style w:type="character" w:customStyle="1" w:styleId="WW8Num25z5">
    <w:name w:val="WW8Num25z5"/>
    <w:rsid w:val="00272AA4"/>
    <w:rPr>
      <w:rFonts w:ascii="Wingdings" w:hAnsi="Wingdings" w:cs="Wingdings" w:hint="default"/>
    </w:rPr>
  </w:style>
  <w:style w:type="character" w:customStyle="1" w:styleId="WW8Num26z1">
    <w:name w:val="WW8Num26z1"/>
    <w:rsid w:val="00272AA4"/>
  </w:style>
  <w:style w:type="character" w:customStyle="1" w:styleId="WW8Num26z2">
    <w:name w:val="WW8Num26z2"/>
    <w:rsid w:val="00272AA4"/>
  </w:style>
  <w:style w:type="character" w:customStyle="1" w:styleId="WW8Num26z3">
    <w:name w:val="WW8Num26z3"/>
    <w:rsid w:val="00272AA4"/>
  </w:style>
  <w:style w:type="character" w:customStyle="1" w:styleId="WW8Num26z4">
    <w:name w:val="WW8Num26z4"/>
    <w:rsid w:val="00272AA4"/>
  </w:style>
  <w:style w:type="character" w:customStyle="1" w:styleId="WW8Num26z5">
    <w:name w:val="WW8Num26z5"/>
    <w:rsid w:val="00272AA4"/>
  </w:style>
  <w:style w:type="character" w:customStyle="1" w:styleId="WW8Num26z6">
    <w:name w:val="WW8Num26z6"/>
    <w:rsid w:val="00272AA4"/>
  </w:style>
  <w:style w:type="character" w:customStyle="1" w:styleId="WW8Num26z7">
    <w:name w:val="WW8Num26z7"/>
    <w:rsid w:val="00272AA4"/>
  </w:style>
  <w:style w:type="character" w:customStyle="1" w:styleId="WW8Num26z8">
    <w:name w:val="WW8Num26z8"/>
    <w:rsid w:val="00272AA4"/>
  </w:style>
  <w:style w:type="character" w:customStyle="1" w:styleId="WW8Num27z4">
    <w:name w:val="WW8Num27z4"/>
    <w:rsid w:val="00272AA4"/>
  </w:style>
  <w:style w:type="character" w:customStyle="1" w:styleId="WW8Num27z6">
    <w:name w:val="WW8Num27z6"/>
    <w:rsid w:val="00272AA4"/>
  </w:style>
  <w:style w:type="character" w:customStyle="1" w:styleId="WW8Num27z7">
    <w:name w:val="WW8Num27z7"/>
    <w:rsid w:val="00272AA4"/>
  </w:style>
  <w:style w:type="character" w:customStyle="1" w:styleId="WW8Num27z8">
    <w:name w:val="WW8Num27z8"/>
    <w:rsid w:val="00272AA4"/>
  </w:style>
  <w:style w:type="character" w:customStyle="1" w:styleId="WW8Num29z1">
    <w:name w:val="WW8Num29z1"/>
    <w:rsid w:val="00272AA4"/>
    <w:rPr>
      <w:rFonts w:ascii="Courier New" w:hAnsi="Courier New" w:cs="Courier New" w:hint="default"/>
    </w:rPr>
  </w:style>
  <w:style w:type="character" w:customStyle="1" w:styleId="WW8Num29z2">
    <w:name w:val="WW8Num29z2"/>
    <w:rsid w:val="00272AA4"/>
    <w:rPr>
      <w:rFonts w:ascii="Wingdings" w:hAnsi="Wingdings" w:cs="Wingdings" w:hint="default"/>
    </w:rPr>
  </w:style>
  <w:style w:type="character" w:customStyle="1" w:styleId="WW8Num30z1">
    <w:name w:val="WW8Num30z1"/>
    <w:rsid w:val="00272AA4"/>
    <w:rPr>
      <w:rFonts w:ascii="Courier New" w:hAnsi="Courier New" w:cs="Courier New" w:hint="default"/>
    </w:rPr>
  </w:style>
  <w:style w:type="character" w:customStyle="1" w:styleId="WW8Num30z2">
    <w:name w:val="WW8Num30z2"/>
    <w:rsid w:val="00272AA4"/>
    <w:rPr>
      <w:rFonts w:hint="default"/>
    </w:rPr>
  </w:style>
  <w:style w:type="character" w:customStyle="1" w:styleId="WW8Num30z5">
    <w:name w:val="WW8Num30z5"/>
    <w:rsid w:val="00272AA4"/>
    <w:rPr>
      <w:rFonts w:ascii="Wingdings" w:hAnsi="Wingdings" w:cs="Wingdings" w:hint="default"/>
    </w:rPr>
  </w:style>
  <w:style w:type="character" w:customStyle="1" w:styleId="WW8Num33z2">
    <w:name w:val="WW8Num33z2"/>
    <w:rsid w:val="00272AA4"/>
  </w:style>
  <w:style w:type="character" w:customStyle="1" w:styleId="WW8Num33z3">
    <w:name w:val="WW8Num33z3"/>
    <w:rsid w:val="00272AA4"/>
  </w:style>
  <w:style w:type="character" w:customStyle="1" w:styleId="WW8Num33z4">
    <w:name w:val="WW8Num33z4"/>
    <w:rsid w:val="00272AA4"/>
  </w:style>
  <w:style w:type="character" w:customStyle="1" w:styleId="WW8Num33z5">
    <w:name w:val="WW8Num33z5"/>
    <w:rsid w:val="00272AA4"/>
  </w:style>
  <w:style w:type="character" w:customStyle="1" w:styleId="WW8Num33z6">
    <w:name w:val="WW8Num33z6"/>
    <w:rsid w:val="00272AA4"/>
  </w:style>
  <w:style w:type="character" w:customStyle="1" w:styleId="WW8Num33z7">
    <w:name w:val="WW8Num33z7"/>
    <w:rsid w:val="00272AA4"/>
  </w:style>
  <w:style w:type="character" w:customStyle="1" w:styleId="WW8Num33z8">
    <w:name w:val="WW8Num33z8"/>
    <w:rsid w:val="00272AA4"/>
  </w:style>
  <w:style w:type="character" w:customStyle="1" w:styleId="WW8Num34z1">
    <w:name w:val="WW8Num34z1"/>
    <w:rsid w:val="00272AA4"/>
    <w:rPr>
      <w:rFonts w:hint="default"/>
      <w:b w:val="0"/>
    </w:rPr>
  </w:style>
  <w:style w:type="character" w:customStyle="1" w:styleId="WW8Num35z0">
    <w:name w:val="WW8Num35z0"/>
    <w:rsid w:val="00272AA4"/>
    <w:rPr>
      <w:rFonts w:hint="default"/>
      <w:b/>
    </w:rPr>
  </w:style>
  <w:style w:type="character" w:customStyle="1" w:styleId="WW8Num36z0">
    <w:name w:val="WW8Num36z0"/>
    <w:rsid w:val="00272AA4"/>
    <w:rPr>
      <w:rFonts w:ascii="Symbol" w:hAnsi="Symbol" w:cs="Symbol" w:hint="default"/>
      <w:b/>
      <w:color w:val="auto"/>
    </w:rPr>
  </w:style>
  <w:style w:type="character" w:customStyle="1" w:styleId="WW8Num36z1">
    <w:name w:val="WW8Num36z1"/>
    <w:rsid w:val="00272AA4"/>
    <w:rPr>
      <w:rFonts w:ascii="Courier New" w:hAnsi="Courier New" w:cs="Courier New" w:hint="default"/>
    </w:rPr>
  </w:style>
  <w:style w:type="character" w:customStyle="1" w:styleId="WW8Num36z2">
    <w:name w:val="WW8Num36z2"/>
    <w:rsid w:val="00272AA4"/>
    <w:rPr>
      <w:rFonts w:hint="default"/>
    </w:rPr>
  </w:style>
  <w:style w:type="character" w:customStyle="1" w:styleId="WW8Num36z3">
    <w:name w:val="WW8Num36z3"/>
    <w:rsid w:val="00272AA4"/>
    <w:rPr>
      <w:rFonts w:ascii="Symbol" w:hAnsi="Symbol" w:cs="Symbol" w:hint="default"/>
    </w:rPr>
  </w:style>
  <w:style w:type="character" w:customStyle="1" w:styleId="WW8Num36z5">
    <w:name w:val="WW8Num36z5"/>
    <w:rsid w:val="00272AA4"/>
    <w:rPr>
      <w:rFonts w:ascii="Wingdings" w:hAnsi="Wingdings" w:cs="Wingdings" w:hint="default"/>
    </w:rPr>
  </w:style>
  <w:style w:type="character" w:customStyle="1" w:styleId="WW8Num37z0">
    <w:name w:val="WW8Num37z0"/>
    <w:rsid w:val="00272AA4"/>
    <w:rPr>
      <w:rFonts w:hint="default"/>
    </w:rPr>
  </w:style>
  <w:style w:type="character" w:customStyle="1" w:styleId="WW8Num37z1">
    <w:name w:val="WW8Num37z1"/>
    <w:rsid w:val="00272AA4"/>
    <w:rPr>
      <w:rFonts w:hint="default"/>
      <w:b w:val="0"/>
    </w:rPr>
  </w:style>
  <w:style w:type="character" w:customStyle="1" w:styleId="WW8Num37z2">
    <w:name w:val="WW8Num37z2"/>
    <w:rsid w:val="00272AA4"/>
  </w:style>
  <w:style w:type="character" w:customStyle="1" w:styleId="WW8Num37z3">
    <w:name w:val="WW8Num37z3"/>
    <w:rsid w:val="00272AA4"/>
  </w:style>
  <w:style w:type="character" w:customStyle="1" w:styleId="WW8Num37z4">
    <w:name w:val="WW8Num37z4"/>
    <w:rsid w:val="00272AA4"/>
  </w:style>
  <w:style w:type="character" w:customStyle="1" w:styleId="WW8Num37z5">
    <w:name w:val="WW8Num37z5"/>
    <w:rsid w:val="00272AA4"/>
  </w:style>
  <w:style w:type="character" w:customStyle="1" w:styleId="WW8Num37z6">
    <w:name w:val="WW8Num37z6"/>
    <w:rsid w:val="00272AA4"/>
  </w:style>
  <w:style w:type="character" w:customStyle="1" w:styleId="WW8Num37z7">
    <w:name w:val="WW8Num37z7"/>
    <w:rsid w:val="00272AA4"/>
  </w:style>
  <w:style w:type="character" w:customStyle="1" w:styleId="WW8Num37z8">
    <w:name w:val="WW8Num37z8"/>
    <w:rsid w:val="00272AA4"/>
  </w:style>
  <w:style w:type="character" w:customStyle="1" w:styleId="WW8Num38z0">
    <w:name w:val="WW8Num38z0"/>
    <w:rsid w:val="00272AA4"/>
    <w:rPr>
      <w:rFonts w:ascii="Symbol" w:hAnsi="Symbol" w:cs="Symbol" w:hint="default"/>
    </w:rPr>
  </w:style>
  <w:style w:type="character" w:customStyle="1" w:styleId="WW8Num38z1">
    <w:name w:val="WW8Num38z1"/>
    <w:rsid w:val="00272AA4"/>
    <w:rPr>
      <w:rFonts w:ascii="Courier New" w:hAnsi="Courier New" w:cs="Courier New" w:hint="default"/>
    </w:rPr>
  </w:style>
  <w:style w:type="character" w:customStyle="1" w:styleId="WW8Num38z2">
    <w:name w:val="WW8Num38z2"/>
    <w:rsid w:val="00272AA4"/>
    <w:rPr>
      <w:rFonts w:ascii="Wingdings" w:hAnsi="Wingdings" w:cs="Wingdings" w:hint="default"/>
    </w:rPr>
  </w:style>
  <w:style w:type="character" w:customStyle="1" w:styleId="WW8Num39z0">
    <w:name w:val="WW8Num39z0"/>
    <w:rsid w:val="00272AA4"/>
    <w:rPr>
      <w:rFonts w:ascii="Symbol" w:hAnsi="Symbol" w:cs="Symbol" w:hint="default"/>
    </w:rPr>
  </w:style>
  <w:style w:type="character" w:customStyle="1" w:styleId="WW8Num39z1">
    <w:name w:val="WW8Num39z1"/>
    <w:rsid w:val="00272AA4"/>
    <w:rPr>
      <w:rFonts w:ascii="Courier New" w:hAnsi="Courier New" w:cs="Courier New" w:hint="default"/>
    </w:rPr>
  </w:style>
  <w:style w:type="character" w:customStyle="1" w:styleId="WW8Num39z2">
    <w:name w:val="WW8Num39z2"/>
    <w:rsid w:val="00272AA4"/>
    <w:rPr>
      <w:rFonts w:ascii="Wingdings" w:hAnsi="Wingdings" w:cs="Wingdings" w:hint="default"/>
    </w:rPr>
  </w:style>
  <w:style w:type="character" w:customStyle="1" w:styleId="WW8Num40z0">
    <w:name w:val="WW8Num40z0"/>
    <w:rsid w:val="00272AA4"/>
    <w:rPr>
      <w:rFonts w:ascii="Symbol" w:hAnsi="Symbol" w:cs="Symbol" w:hint="default"/>
    </w:rPr>
  </w:style>
  <w:style w:type="character" w:customStyle="1" w:styleId="WW8Num40z1">
    <w:name w:val="WW8Num40z1"/>
    <w:rsid w:val="00272AA4"/>
    <w:rPr>
      <w:rFonts w:ascii="Courier New" w:hAnsi="Courier New" w:cs="Courier New" w:hint="default"/>
    </w:rPr>
  </w:style>
  <w:style w:type="character" w:customStyle="1" w:styleId="WW8Num40z2">
    <w:name w:val="WW8Num40z2"/>
    <w:rsid w:val="00272AA4"/>
    <w:rPr>
      <w:rFonts w:ascii="Wingdings" w:hAnsi="Wingdings" w:cs="Wingdings" w:hint="default"/>
    </w:rPr>
  </w:style>
  <w:style w:type="character" w:customStyle="1" w:styleId="WW8Num41z0">
    <w:name w:val="WW8Num41z0"/>
    <w:rsid w:val="00272AA4"/>
  </w:style>
  <w:style w:type="character" w:customStyle="1" w:styleId="WW8Num41z1">
    <w:name w:val="WW8Num41z1"/>
    <w:rsid w:val="00272AA4"/>
  </w:style>
  <w:style w:type="character" w:customStyle="1" w:styleId="WW8Num41z2">
    <w:name w:val="WW8Num41z2"/>
    <w:rsid w:val="00272AA4"/>
  </w:style>
  <w:style w:type="character" w:customStyle="1" w:styleId="WW8Num41z3">
    <w:name w:val="WW8Num41z3"/>
    <w:rsid w:val="00272AA4"/>
  </w:style>
  <w:style w:type="character" w:customStyle="1" w:styleId="WW8Num41z4">
    <w:name w:val="WW8Num41z4"/>
    <w:rsid w:val="00272AA4"/>
  </w:style>
  <w:style w:type="character" w:customStyle="1" w:styleId="WW8Num41z5">
    <w:name w:val="WW8Num41z5"/>
    <w:rsid w:val="00272AA4"/>
  </w:style>
  <w:style w:type="character" w:customStyle="1" w:styleId="WW8Num41z6">
    <w:name w:val="WW8Num41z6"/>
    <w:rsid w:val="00272AA4"/>
  </w:style>
  <w:style w:type="character" w:customStyle="1" w:styleId="WW8Num41z7">
    <w:name w:val="WW8Num41z7"/>
    <w:rsid w:val="00272AA4"/>
  </w:style>
  <w:style w:type="character" w:customStyle="1" w:styleId="WW8Num41z8">
    <w:name w:val="WW8Num41z8"/>
    <w:rsid w:val="00272AA4"/>
  </w:style>
  <w:style w:type="character" w:customStyle="1" w:styleId="WW8Num42z0">
    <w:name w:val="WW8Num42z0"/>
    <w:rsid w:val="00272AA4"/>
    <w:rPr>
      <w:rFonts w:hint="default"/>
    </w:rPr>
  </w:style>
  <w:style w:type="character" w:customStyle="1" w:styleId="WW8Num42z1">
    <w:name w:val="WW8Num42z1"/>
    <w:rsid w:val="00272AA4"/>
    <w:rPr>
      <w:rFonts w:hint="default"/>
      <w:b/>
    </w:rPr>
  </w:style>
  <w:style w:type="character" w:customStyle="1" w:styleId="WW8Num43z0">
    <w:name w:val="WW8Num43z0"/>
    <w:rsid w:val="00272AA4"/>
  </w:style>
  <w:style w:type="character" w:customStyle="1" w:styleId="WW8Num43z1">
    <w:name w:val="WW8Num43z1"/>
    <w:rsid w:val="00272AA4"/>
    <w:rPr>
      <w:rFonts w:eastAsia="Times New Roman" w:cs="Times New Roman" w:hint="default"/>
      <w:b w:val="0"/>
      <w:color w:val="auto"/>
    </w:rPr>
  </w:style>
  <w:style w:type="character" w:customStyle="1" w:styleId="WW8Num43z2">
    <w:name w:val="WW8Num43z2"/>
    <w:rsid w:val="00272AA4"/>
  </w:style>
  <w:style w:type="character" w:customStyle="1" w:styleId="WW8Num43z3">
    <w:name w:val="WW8Num43z3"/>
    <w:rsid w:val="00272AA4"/>
  </w:style>
  <w:style w:type="character" w:customStyle="1" w:styleId="WW8Num43z4">
    <w:name w:val="WW8Num43z4"/>
    <w:rsid w:val="00272AA4"/>
  </w:style>
  <w:style w:type="character" w:customStyle="1" w:styleId="WW8Num43z5">
    <w:name w:val="WW8Num43z5"/>
    <w:rsid w:val="00272AA4"/>
  </w:style>
  <w:style w:type="character" w:customStyle="1" w:styleId="WW8Num43z6">
    <w:name w:val="WW8Num43z6"/>
    <w:rsid w:val="00272AA4"/>
  </w:style>
  <w:style w:type="character" w:customStyle="1" w:styleId="WW8Num43z7">
    <w:name w:val="WW8Num43z7"/>
    <w:rsid w:val="00272AA4"/>
  </w:style>
  <w:style w:type="character" w:customStyle="1" w:styleId="WW8Num43z8">
    <w:name w:val="WW8Num43z8"/>
    <w:rsid w:val="00272AA4"/>
  </w:style>
  <w:style w:type="character" w:customStyle="1" w:styleId="Domylnaczcionkaakapitu2">
    <w:name w:val="Domyślna czcionka akapitu2"/>
    <w:rsid w:val="00272AA4"/>
  </w:style>
  <w:style w:type="character" w:customStyle="1" w:styleId="Absatz-Standardschriftart">
    <w:name w:val="Absatz-Standardschriftart"/>
    <w:rsid w:val="00272AA4"/>
  </w:style>
  <w:style w:type="character" w:customStyle="1" w:styleId="WW-Absatz-Standardschriftart">
    <w:name w:val="WW-Absatz-Standardschriftart"/>
    <w:rsid w:val="00272AA4"/>
  </w:style>
  <w:style w:type="character" w:customStyle="1" w:styleId="WW-Absatz-Standardschriftart1">
    <w:name w:val="WW-Absatz-Standardschriftart1"/>
    <w:rsid w:val="00272AA4"/>
  </w:style>
  <w:style w:type="character" w:customStyle="1" w:styleId="Domylnaczcionkaakapitu1">
    <w:name w:val="Domyślna czcionka akapitu1"/>
    <w:rsid w:val="00272AA4"/>
  </w:style>
  <w:style w:type="character" w:customStyle="1" w:styleId="Znakinumeracji">
    <w:name w:val="Znaki numeracji"/>
    <w:rsid w:val="00272AA4"/>
  </w:style>
  <w:style w:type="character" w:customStyle="1" w:styleId="Symbolewypunktowania">
    <w:name w:val="Symbole wypunktowania"/>
    <w:rsid w:val="00272AA4"/>
    <w:rPr>
      <w:rFonts w:ascii="OpenSymbol" w:eastAsia="OpenSymbol" w:hAnsi="OpenSymbol" w:cs="OpenSymbol"/>
    </w:rPr>
  </w:style>
  <w:style w:type="character" w:customStyle="1" w:styleId="TekstpodstawowyZnak">
    <w:name w:val="Tekst podstawowy Znak"/>
    <w:uiPriority w:val="99"/>
    <w:rsid w:val="00272AA4"/>
    <w:rPr>
      <w:rFonts w:ascii="Times New Roman" w:eastAsia="Times New Roman" w:hAnsi="Times New Roman" w:cs="Times New Roman"/>
      <w:sz w:val="20"/>
      <w:szCs w:val="20"/>
    </w:rPr>
  </w:style>
  <w:style w:type="character" w:customStyle="1" w:styleId="Tekstpodstawowy2Znak">
    <w:name w:val="Tekst podstawowy 2 Znak"/>
    <w:uiPriority w:val="99"/>
    <w:rsid w:val="00272AA4"/>
    <w:rPr>
      <w:rFonts w:ascii="Arial" w:eastAsia="Times New Roman" w:hAnsi="Arial" w:cs="Arial"/>
      <w:sz w:val="24"/>
      <w:szCs w:val="24"/>
    </w:rPr>
  </w:style>
  <w:style w:type="character" w:customStyle="1" w:styleId="Tekstpodstawowywcity3Znak">
    <w:name w:val="Tekst podstawowy wcięty 3 Znak"/>
    <w:rsid w:val="00272AA4"/>
    <w:rPr>
      <w:rFonts w:ascii="Times New Roman" w:eastAsia="Times New Roman" w:hAnsi="Times New Roman" w:cs="Times New Roman"/>
      <w:sz w:val="16"/>
      <w:szCs w:val="16"/>
    </w:rPr>
  </w:style>
  <w:style w:type="character" w:customStyle="1" w:styleId="Tekstpodstawowy3Znak">
    <w:name w:val="Tekst podstawowy 3 Znak"/>
    <w:link w:val="Tekstpodstawowy3"/>
    <w:rsid w:val="00272AA4"/>
    <w:rPr>
      <w:rFonts w:ascii="Arial" w:eastAsia="Times New Roman" w:hAnsi="Arial" w:cs="Arial"/>
      <w:color w:val="008080"/>
      <w:sz w:val="24"/>
      <w:szCs w:val="24"/>
    </w:rPr>
  </w:style>
  <w:style w:type="paragraph" w:styleId="Tekstpodstawowy3">
    <w:name w:val="Body Text 3"/>
    <w:basedOn w:val="Normalny"/>
    <w:link w:val="Tekstpodstawowy3Znak"/>
    <w:rsid w:val="00584671"/>
    <w:pPr>
      <w:suppressAutoHyphens/>
      <w:spacing w:after="120" w:line="240" w:lineRule="auto"/>
    </w:pPr>
    <w:rPr>
      <w:rFonts w:ascii="Arial" w:eastAsia="Times New Roman" w:hAnsi="Arial" w:cs="Arial"/>
      <w:color w:val="008080"/>
      <w:sz w:val="24"/>
      <w:szCs w:val="24"/>
    </w:rPr>
  </w:style>
  <w:style w:type="character" w:customStyle="1" w:styleId="TekstprzypisukocowegoZnak">
    <w:name w:val="Tekst przypisu końcowego Znak"/>
    <w:rsid w:val="00272AA4"/>
    <w:rPr>
      <w:rFonts w:ascii="Times New Roman" w:eastAsia="Times New Roman" w:hAnsi="Times New Roman" w:cs="Times New Roman"/>
      <w:sz w:val="20"/>
      <w:szCs w:val="20"/>
    </w:rPr>
  </w:style>
  <w:style w:type="character" w:customStyle="1" w:styleId="Znakiprzypiswkocowych">
    <w:name w:val="Znaki przypisów końcowych"/>
    <w:rsid w:val="00272AA4"/>
    <w:rPr>
      <w:vertAlign w:val="superscript"/>
    </w:rPr>
  </w:style>
  <w:style w:type="character" w:customStyle="1" w:styleId="Odwoaniedokomentarza1">
    <w:name w:val="Odwołanie do komentarza1"/>
    <w:rsid w:val="00272AA4"/>
    <w:rPr>
      <w:sz w:val="16"/>
      <w:szCs w:val="16"/>
    </w:rPr>
  </w:style>
  <w:style w:type="character" w:customStyle="1" w:styleId="TekstkomentarzaZnak">
    <w:name w:val="Tekst komentarza Znak"/>
    <w:uiPriority w:val="99"/>
    <w:rsid w:val="00272AA4"/>
    <w:rPr>
      <w:rFonts w:ascii="Times New Roman" w:eastAsia="Times New Roman" w:hAnsi="Times New Roman" w:cs="Times New Roman"/>
      <w:sz w:val="20"/>
      <w:szCs w:val="20"/>
    </w:rPr>
  </w:style>
  <w:style w:type="character" w:customStyle="1" w:styleId="TematkomentarzaZnak">
    <w:name w:val="Temat komentarza Znak"/>
    <w:rsid w:val="00272AA4"/>
    <w:rPr>
      <w:rFonts w:ascii="Times New Roman" w:eastAsia="Times New Roman" w:hAnsi="Times New Roman" w:cs="Times New Roman"/>
      <w:b/>
      <w:bCs/>
      <w:sz w:val="20"/>
      <w:szCs w:val="20"/>
    </w:rPr>
  </w:style>
  <w:style w:type="character" w:customStyle="1" w:styleId="TekstpodstawowywcityZnak">
    <w:name w:val="Tekst podstawowy wcięty Znak"/>
    <w:rsid w:val="00272AA4"/>
    <w:rPr>
      <w:rFonts w:ascii="Times New Roman" w:eastAsia="Times New Roman" w:hAnsi="Times New Roman" w:cs="Times New Roman"/>
      <w:sz w:val="20"/>
      <w:szCs w:val="20"/>
    </w:rPr>
  </w:style>
  <w:style w:type="character" w:customStyle="1" w:styleId="Znakiprzypiswdolnych">
    <w:name w:val="Znaki przypisów dolnych"/>
    <w:rsid w:val="00272AA4"/>
    <w:rPr>
      <w:rFonts w:cs="Times New Roman"/>
      <w:vertAlign w:val="superscript"/>
    </w:rPr>
  </w:style>
  <w:style w:type="character" w:customStyle="1" w:styleId="ZwykytekstZnak">
    <w:name w:val="Zwykły tekst Znak"/>
    <w:rsid w:val="00272AA4"/>
    <w:rPr>
      <w:rFonts w:eastAsia="Times New Roman"/>
      <w:sz w:val="22"/>
      <w:szCs w:val="21"/>
    </w:rPr>
  </w:style>
  <w:style w:type="character" w:customStyle="1" w:styleId="FontStyle35">
    <w:name w:val="Font Style35"/>
    <w:rsid w:val="00272AA4"/>
    <w:rPr>
      <w:rFonts w:ascii="Times New Roman" w:hAnsi="Times New Roman" w:cs="Times New Roman"/>
      <w:sz w:val="22"/>
    </w:rPr>
  </w:style>
  <w:style w:type="character" w:customStyle="1" w:styleId="FontStyle30">
    <w:name w:val="Font Style30"/>
    <w:rsid w:val="00272AA4"/>
    <w:rPr>
      <w:rFonts w:ascii="Times New Roman" w:hAnsi="Times New Roman" w:cs="Times New Roman"/>
      <w:b/>
      <w:sz w:val="26"/>
    </w:rPr>
  </w:style>
  <w:style w:type="character" w:customStyle="1" w:styleId="FontStyle34">
    <w:name w:val="Font Style34"/>
    <w:rsid w:val="00272AA4"/>
    <w:rPr>
      <w:rFonts w:ascii="Times New Roman" w:hAnsi="Times New Roman" w:cs="Times New Roman"/>
      <w:sz w:val="20"/>
    </w:rPr>
  </w:style>
  <w:style w:type="character" w:customStyle="1" w:styleId="Teksttreci">
    <w:name w:val="Tekst treści_"/>
    <w:rsid w:val="00272AA4"/>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272AA4"/>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2"/>
    <w:rsid w:val="00272AA4"/>
  </w:style>
  <w:style w:type="character" w:customStyle="1" w:styleId="TytuZnak">
    <w:name w:val="Tytuł Znak"/>
    <w:rsid w:val="00272AA4"/>
    <w:rPr>
      <w:rFonts w:ascii="Times New Roman" w:eastAsia="Times New Roman" w:hAnsi="Times New Roman" w:cs="Times New Roman"/>
      <w:b/>
      <w:sz w:val="24"/>
    </w:rPr>
  </w:style>
  <w:style w:type="character" w:customStyle="1" w:styleId="PodtytuZnak">
    <w:name w:val="Podtytuł Znak"/>
    <w:rsid w:val="00272AA4"/>
    <w:rPr>
      <w:rFonts w:ascii="Arial" w:hAnsi="Arial" w:cs="Arial"/>
    </w:rPr>
  </w:style>
  <w:style w:type="character" w:customStyle="1" w:styleId="LPstopkaZnak">
    <w:name w:val="LP_stopka Znak"/>
    <w:rsid w:val="00272AA4"/>
    <w:rPr>
      <w:rFonts w:ascii="Arial" w:eastAsia="Times New Roman" w:hAnsi="Arial" w:cs="Arial"/>
      <w:sz w:val="16"/>
      <w:szCs w:val="16"/>
      <w:lang w:bidi="ar-SA"/>
    </w:rPr>
  </w:style>
  <w:style w:type="character" w:customStyle="1" w:styleId="alb">
    <w:name w:val="a_lb"/>
    <w:basedOn w:val="Domylnaczcionkaakapitu2"/>
    <w:qFormat/>
    <w:rsid w:val="00272AA4"/>
  </w:style>
  <w:style w:type="character" w:customStyle="1" w:styleId="fn-ref">
    <w:name w:val="fn-ref"/>
    <w:basedOn w:val="Domylnaczcionkaakapitu2"/>
    <w:rsid w:val="00272AA4"/>
  </w:style>
  <w:style w:type="character" w:customStyle="1" w:styleId="alb-s">
    <w:name w:val="a_lb-s"/>
    <w:basedOn w:val="Domylnaczcionkaakapitu2"/>
    <w:rsid w:val="00272AA4"/>
  </w:style>
  <w:style w:type="character" w:customStyle="1" w:styleId="LPzwykly">
    <w:name w:val="LP_zwykly"/>
    <w:basedOn w:val="Domylnaczcionkaakapitu2"/>
    <w:rsid w:val="00272AA4"/>
  </w:style>
  <w:style w:type="character" w:styleId="Pogrubienie">
    <w:name w:val="Strong"/>
    <w:qFormat/>
    <w:rsid w:val="00272AA4"/>
    <w:rPr>
      <w:b/>
    </w:rPr>
  </w:style>
  <w:style w:type="character" w:customStyle="1" w:styleId="AkapitzlistZnak">
    <w:name w:val="Akapit z listą Znak"/>
    <w:aliases w:val="L1 Znak,Numerowanie Znak,List Paragraph Znak,Akapit z listą5 Znak,Odstavec Znak,Wypunktowanie Znak,wypunktowanie Znak,Nag 1 Znak,CW_Lista Znak,List Paragraph1 Znak"/>
    <w:uiPriority w:val="34"/>
    <w:qFormat/>
    <w:rsid w:val="00272AA4"/>
    <w:rPr>
      <w:rFonts w:ascii="Times New Roman" w:eastAsia="Times New Roman" w:hAnsi="Times New Roman" w:cs="Times New Roman"/>
    </w:rPr>
  </w:style>
  <w:style w:type="paragraph" w:customStyle="1" w:styleId="Nagwek30">
    <w:name w:val="Nagłówek3"/>
    <w:basedOn w:val="Normalny"/>
    <w:next w:val="Tekstpodstawowy"/>
    <w:rsid w:val="00272AA4"/>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1"/>
    <w:uiPriority w:val="99"/>
    <w:rsid w:val="00272AA4"/>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1">
    <w:name w:val="Tekst podstawowy Znak1"/>
    <w:basedOn w:val="Domylnaczcionkaakapitu"/>
    <w:link w:val="Tekstpodstawowy"/>
    <w:rsid w:val="00272AA4"/>
    <w:rPr>
      <w:rFonts w:ascii="Times New Roman" w:eastAsia="Times New Roman" w:hAnsi="Times New Roman" w:cs="Times New Roman"/>
      <w:sz w:val="20"/>
      <w:szCs w:val="20"/>
      <w:lang w:eastAsia="zh-CN"/>
    </w:rPr>
  </w:style>
  <w:style w:type="paragraph" w:styleId="Lista">
    <w:name w:val="List"/>
    <w:basedOn w:val="Tekstpodstawowy"/>
    <w:rsid w:val="00272AA4"/>
    <w:rPr>
      <w:rFonts w:cs="Tahoma"/>
    </w:rPr>
  </w:style>
  <w:style w:type="paragraph" w:styleId="Legenda">
    <w:name w:val="caption"/>
    <w:basedOn w:val="Normalny"/>
    <w:qFormat/>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272AA4"/>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272AA4"/>
    <w:pPr>
      <w:spacing w:after="0" w:line="240" w:lineRule="auto"/>
      <w:jc w:val="center"/>
    </w:pPr>
    <w:rPr>
      <w:rFonts w:ascii="Times New Roman" w:eastAsia="Times New Roman" w:hAnsi="Times New Roman" w:cs="Times New Roman"/>
      <w:b/>
      <w:sz w:val="24"/>
      <w:szCs w:val="20"/>
      <w:lang w:eastAsia="zh-CN"/>
    </w:rPr>
  </w:style>
  <w:style w:type="paragraph" w:customStyle="1" w:styleId="Legenda1">
    <w:name w:val="Legenda1"/>
    <w:basedOn w:val="Normalny"/>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272AA4"/>
    <w:pPr>
      <w:keepNext/>
      <w:suppressAutoHyphens/>
      <w:spacing w:before="240" w:after="120" w:line="240" w:lineRule="auto"/>
    </w:pPr>
    <w:rPr>
      <w:rFonts w:ascii="Arial" w:eastAsia="Arial Unicode MS" w:hAnsi="Arial" w:cs="Tahoma"/>
      <w:sz w:val="28"/>
      <w:szCs w:val="28"/>
      <w:lang w:eastAsia="zh-CN"/>
    </w:rPr>
  </w:style>
  <w:style w:type="paragraph" w:customStyle="1" w:styleId="Podpis1">
    <w:name w:val="Podpis1"/>
    <w:basedOn w:val="Normalny"/>
    <w:rsid w:val="00272AA4"/>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iniapozioma">
    <w:name w:val="Linia pozioma"/>
    <w:basedOn w:val="Normalny"/>
    <w:next w:val="Tekstpodstawowy"/>
    <w:rsid w:val="00272AA4"/>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Zawartoramki">
    <w:name w:val="Zawartość ramki"/>
    <w:basedOn w:val="Tekstpodstawowy"/>
    <w:rsid w:val="00272AA4"/>
  </w:style>
  <w:style w:type="character" w:customStyle="1" w:styleId="NagwekZnak1">
    <w:name w:val="Nagłówek Znak1"/>
    <w:basedOn w:val="Domylnaczcionkaakapitu"/>
    <w:rsid w:val="00272AA4"/>
    <w:rPr>
      <w:lang w:eastAsia="zh-CN"/>
    </w:rPr>
  </w:style>
  <w:style w:type="paragraph" w:customStyle="1" w:styleId="Zawartotabeli">
    <w:name w:val="Zawartość tabeli"/>
    <w:basedOn w:val="Normalny"/>
    <w:rsid w:val="00272A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72AA4"/>
    <w:pPr>
      <w:jc w:val="center"/>
    </w:pPr>
    <w:rPr>
      <w:b/>
      <w:bCs/>
    </w:rPr>
  </w:style>
  <w:style w:type="character" w:customStyle="1" w:styleId="TekstdymkaZnak1">
    <w:name w:val="Tekst dymka Znak1"/>
    <w:basedOn w:val="Domylnaczcionkaakapitu"/>
    <w:rsid w:val="00272AA4"/>
    <w:rPr>
      <w:rFonts w:ascii="Tahoma" w:hAnsi="Tahoma" w:cs="Tahoma"/>
      <w:sz w:val="16"/>
      <w:szCs w:val="16"/>
      <w:lang w:eastAsia="zh-CN"/>
    </w:rPr>
  </w:style>
  <w:style w:type="paragraph" w:customStyle="1" w:styleId="redniasiatka1akcent21">
    <w:name w:val="Średnia siatka 1 — akcent 21"/>
    <w:basedOn w:val="Normalny"/>
    <w:uiPriority w:val="99"/>
    <w:qFormat/>
    <w:rsid w:val="00272AA4"/>
    <w:pPr>
      <w:suppressAutoHyphens/>
      <w:spacing w:after="0" w:line="240" w:lineRule="auto"/>
      <w:ind w:left="708"/>
    </w:pPr>
    <w:rPr>
      <w:rFonts w:ascii="Times New Roman" w:eastAsia="Times New Roman" w:hAnsi="Times New Roman" w:cs="Times New Roman"/>
      <w:sz w:val="20"/>
      <w:szCs w:val="20"/>
      <w:lang w:eastAsia="zh-CN"/>
    </w:rPr>
  </w:style>
  <w:style w:type="paragraph" w:customStyle="1" w:styleId="Tekstpodstawowy23">
    <w:name w:val="Tekst podstawowy 23"/>
    <w:basedOn w:val="Normalny"/>
    <w:uiPriority w:val="99"/>
    <w:rsid w:val="00272AA4"/>
    <w:pPr>
      <w:suppressAutoHyphens/>
      <w:spacing w:after="0" w:line="240" w:lineRule="auto"/>
      <w:jc w:val="both"/>
    </w:pPr>
    <w:rPr>
      <w:rFonts w:ascii="Arial" w:eastAsia="Times New Roman" w:hAnsi="Arial" w:cs="Arial"/>
      <w:sz w:val="24"/>
      <w:szCs w:val="24"/>
      <w:lang w:eastAsia="zh-CN"/>
    </w:rPr>
  </w:style>
  <w:style w:type="character" w:customStyle="1" w:styleId="StopkaZnak1">
    <w:name w:val="Stopka Znak1"/>
    <w:basedOn w:val="Domylnaczcionkaakapitu"/>
    <w:rsid w:val="00272AA4"/>
    <w:rPr>
      <w:lang w:eastAsia="zh-CN"/>
    </w:rPr>
  </w:style>
  <w:style w:type="paragraph" w:customStyle="1" w:styleId="Tekstpodstawowywcity31">
    <w:name w:val="Tekst podstawowy wcięty 31"/>
    <w:basedOn w:val="Normalny"/>
    <w:rsid w:val="00272AA4"/>
    <w:pPr>
      <w:suppressAutoHyphens/>
      <w:spacing w:after="120" w:line="240" w:lineRule="auto"/>
      <w:ind w:left="283"/>
    </w:pPr>
    <w:rPr>
      <w:rFonts w:ascii="Times New Roman" w:eastAsia="Times New Roman" w:hAnsi="Times New Roman" w:cs="Times New Roman"/>
      <w:sz w:val="16"/>
      <w:szCs w:val="16"/>
      <w:lang w:eastAsia="zh-CN"/>
    </w:rPr>
  </w:style>
  <w:style w:type="paragraph" w:styleId="NormalnyWeb">
    <w:name w:val="Normal (Web)"/>
    <w:basedOn w:val="Normalny"/>
    <w:uiPriority w:val="99"/>
    <w:rsid w:val="00272AA4"/>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2AA4"/>
    <w:pPr>
      <w:suppressAutoHyphens/>
      <w:spacing w:after="0" w:line="240" w:lineRule="auto"/>
      <w:jc w:val="both"/>
    </w:pPr>
    <w:rPr>
      <w:rFonts w:ascii="Arial" w:eastAsia="Times New Roman" w:hAnsi="Arial" w:cs="Arial"/>
      <w:color w:val="008080"/>
      <w:sz w:val="24"/>
      <w:szCs w:val="24"/>
      <w:lang w:eastAsia="zh-CN"/>
    </w:rPr>
  </w:style>
  <w:style w:type="paragraph" w:customStyle="1" w:styleId="Standard">
    <w:name w:val="Standard"/>
    <w:rsid w:val="00272AA4"/>
    <w:pPr>
      <w:widowControl w:val="0"/>
      <w:suppressAutoHyphens/>
      <w:spacing w:after="0" w:line="240" w:lineRule="auto"/>
    </w:pPr>
    <w:rPr>
      <w:rFonts w:ascii="Times New Roman" w:eastAsia="Arial Unicode MS" w:hAnsi="Times New Roman" w:cs="Tahoma"/>
      <w:kern w:val="2"/>
      <w:sz w:val="24"/>
      <w:szCs w:val="24"/>
      <w:lang w:val="cs-CZ"/>
    </w:rPr>
  </w:style>
  <w:style w:type="paragraph" w:customStyle="1" w:styleId="Textbody">
    <w:name w:val="Text body"/>
    <w:basedOn w:val="Normalny"/>
    <w:rsid w:val="00272AA4"/>
    <w:pPr>
      <w:widowControl w:val="0"/>
      <w:suppressAutoHyphens/>
      <w:spacing w:after="120" w:line="240" w:lineRule="auto"/>
    </w:pPr>
    <w:rPr>
      <w:rFonts w:ascii="Times New Roman" w:eastAsia="Arial Unicode MS" w:hAnsi="Times New Roman" w:cs="Tahoma"/>
      <w:kern w:val="2"/>
      <w:sz w:val="24"/>
      <w:szCs w:val="24"/>
      <w:lang w:eastAsia="zh-CN"/>
    </w:rPr>
  </w:style>
  <w:style w:type="paragraph" w:styleId="Tekstprzypisukocowego">
    <w:name w:val="endnote text"/>
    <w:basedOn w:val="Normalny"/>
    <w:link w:val="TekstprzypisukocowegoZnak1"/>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272AA4"/>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272AA4"/>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272AA4"/>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272AA4"/>
    <w:rPr>
      <w:b/>
      <w:bCs/>
    </w:rPr>
  </w:style>
  <w:style w:type="character" w:customStyle="1" w:styleId="TematkomentarzaZnak1">
    <w:name w:val="Temat komentarza Znak1"/>
    <w:basedOn w:val="TekstkomentarzaZnak1"/>
    <w:link w:val="Tematkomentarza"/>
    <w:rsid w:val="00272AA4"/>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1"/>
    <w:rsid w:val="00272AA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272AA4"/>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272AA4"/>
    <w:pPr>
      <w:suppressAutoHyphens/>
      <w:autoSpaceDE w:val="0"/>
      <w:spacing w:after="0" w:line="240" w:lineRule="auto"/>
      <w:jc w:val="both"/>
    </w:pPr>
    <w:rPr>
      <w:rFonts w:ascii="Times New Roman" w:eastAsia="Times New Roman" w:hAnsi="Times New Roman" w:cs="Times New Roman"/>
      <w:lang w:eastAsia="zh-CN"/>
    </w:rPr>
  </w:style>
  <w:style w:type="paragraph" w:styleId="Poprawka">
    <w:name w:val="Revision"/>
    <w:rsid w:val="00272AA4"/>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272A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kapitzlist1">
    <w:name w:val="Akapit z listą1"/>
    <w:basedOn w:val="Normalny"/>
    <w:uiPriority w:val="99"/>
    <w:qFormat/>
    <w:rsid w:val="00272AA4"/>
    <w:pPr>
      <w:ind w:left="720"/>
    </w:pPr>
    <w:rPr>
      <w:rFonts w:ascii="Calibri" w:eastAsia="Times New Roman" w:hAnsi="Calibri" w:cs="Calibri"/>
      <w:lang w:eastAsia="zh-CN"/>
    </w:rPr>
  </w:style>
  <w:style w:type="character" w:customStyle="1" w:styleId="TekstprzypisudolnegoZnak1">
    <w:name w:val="Tekst przypisu dolnego Znak1"/>
    <w:aliases w:val="Podrozdział Znak1"/>
    <w:basedOn w:val="Domylnaczcionkaakapitu"/>
    <w:uiPriority w:val="99"/>
    <w:rsid w:val="00272AA4"/>
    <w:rPr>
      <w:bCs/>
      <w:lang w:eastAsia="zh-CN"/>
    </w:rPr>
  </w:style>
  <w:style w:type="paragraph" w:customStyle="1" w:styleId="Zwykytekst1">
    <w:name w:val="Zwykły tekst1"/>
    <w:basedOn w:val="Normalny"/>
    <w:rsid w:val="00272AA4"/>
    <w:pPr>
      <w:spacing w:after="0" w:line="240" w:lineRule="auto"/>
    </w:pPr>
    <w:rPr>
      <w:rFonts w:ascii="Calibri" w:eastAsia="Times New Roman" w:hAnsi="Calibri" w:cs="Calibri"/>
      <w:szCs w:val="21"/>
      <w:lang w:eastAsia="zh-CN"/>
    </w:rPr>
  </w:style>
  <w:style w:type="paragraph" w:customStyle="1" w:styleId="Tekstpodstawowy21">
    <w:name w:val="Tekst podstawowy 21"/>
    <w:basedOn w:val="Normalny"/>
    <w:rsid w:val="00272AA4"/>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tyle21">
    <w:name w:val="Style21"/>
    <w:basedOn w:val="Normalny"/>
    <w:rsid w:val="00272AA4"/>
    <w:pPr>
      <w:widowControl w:val="0"/>
      <w:autoSpaceDE w:val="0"/>
      <w:spacing w:after="0" w:line="293" w:lineRule="exact"/>
      <w:jc w:val="center"/>
    </w:pPr>
    <w:rPr>
      <w:rFonts w:ascii="Times New Roman" w:eastAsia="Times New Roman" w:hAnsi="Times New Roman" w:cs="Times New Roman"/>
      <w:sz w:val="24"/>
      <w:szCs w:val="24"/>
      <w:lang w:eastAsia="zh-CN"/>
    </w:rPr>
  </w:style>
  <w:style w:type="paragraph" w:customStyle="1" w:styleId="Style2">
    <w:name w:val="Style2"/>
    <w:basedOn w:val="Normalny"/>
    <w:rsid w:val="00272AA4"/>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eksttreci1">
    <w:name w:val="Tekst treści1"/>
    <w:basedOn w:val="Normalny"/>
    <w:rsid w:val="00272AA4"/>
    <w:pPr>
      <w:shd w:val="clear" w:color="auto" w:fill="FFFFFF"/>
      <w:spacing w:after="600" w:line="173" w:lineRule="exact"/>
      <w:ind w:hanging="420"/>
    </w:pPr>
    <w:rPr>
      <w:rFonts w:ascii="Century Gothic" w:eastAsia="Times New Roman" w:hAnsi="Century Gothic" w:cs="Century Gothic"/>
      <w:sz w:val="17"/>
      <w:szCs w:val="17"/>
      <w:lang w:eastAsia="zh-CN"/>
    </w:rPr>
  </w:style>
  <w:style w:type="paragraph" w:styleId="Podtytu">
    <w:name w:val="Subtitle"/>
    <w:basedOn w:val="Normalny"/>
    <w:next w:val="Tekstpodstawowy"/>
    <w:link w:val="PodtytuZnak1"/>
    <w:qFormat/>
    <w:rsid w:val="00272AA4"/>
    <w:pPr>
      <w:spacing w:after="0" w:line="240" w:lineRule="auto"/>
      <w:jc w:val="both"/>
    </w:pPr>
    <w:rPr>
      <w:rFonts w:ascii="Arial" w:eastAsia="Calibri" w:hAnsi="Arial" w:cs="Arial"/>
      <w:sz w:val="20"/>
      <w:szCs w:val="20"/>
      <w:lang w:eastAsia="zh-CN"/>
    </w:rPr>
  </w:style>
  <w:style w:type="character" w:customStyle="1" w:styleId="PodtytuZnak1">
    <w:name w:val="Podtytuł Znak1"/>
    <w:basedOn w:val="Domylnaczcionkaakapitu"/>
    <w:link w:val="Podtytu"/>
    <w:rsid w:val="00272AA4"/>
    <w:rPr>
      <w:rFonts w:ascii="Arial" w:eastAsia="Calibri" w:hAnsi="Arial" w:cs="Arial"/>
      <w:sz w:val="20"/>
      <w:szCs w:val="20"/>
      <w:lang w:eastAsia="zh-CN"/>
    </w:rPr>
  </w:style>
  <w:style w:type="paragraph" w:customStyle="1" w:styleId="LPstopka">
    <w:name w:val="LP_stopka"/>
    <w:rsid w:val="00272AA4"/>
    <w:pPr>
      <w:suppressAutoHyphens/>
      <w:spacing w:after="0" w:line="240" w:lineRule="auto"/>
    </w:pPr>
    <w:rPr>
      <w:rFonts w:ascii="Arial" w:eastAsia="Times New Roman" w:hAnsi="Arial" w:cs="Arial"/>
      <w:sz w:val="16"/>
      <w:szCs w:val="16"/>
      <w:lang w:eastAsia="zh-CN"/>
    </w:rPr>
  </w:style>
  <w:style w:type="paragraph" w:customStyle="1" w:styleId="text-justify">
    <w:name w:val="text-justify"/>
    <w:basedOn w:val="Normalny"/>
    <w:rsid w:val="00272AA4"/>
    <w:pPr>
      <w:spacing w:before="280" w:after="280" w:line="240" w:lineRule="auto"/>
    </w:pPr>
    <w:rPr>
      <w:rFonts w:ascii="Times New Roman" w:eastAsia="Times New Roman" w:hAnsi="Times New Roman" w:cs="Times New Roman"/>
      <w:sz w:val="24"/>
      <w:szCs w:val="24"/>
      <w:lang w:eastAsia="zh-CN"/>
    </w:rPr>
  </w:style>
  <w:style w:type="paragraph" w:customStyle="1" w:styleId="LPTekstgwnyZnak">
    <w:name w:val="LP_Tekst główny Znak"/>
    <w:basedOn w:val="Normalny"/>
    <w:rsid w:val="00272AA4"/>
    <w:pPr>
      <w:suppressAutoHyphens/>
      <w:spacing w:after="0" w:line="240" w:lineRule="auto"/>
    </w:pPr>
    <w:rPr>
      <w:rFonts w:ascii="Arial" w:eastAsia="Calibri" w:hAnsi="Arial" w:cs="Arial"/>
      <w:sz w:val="24"/>
      <w:szCs w:val="24"/>
      <w:lang w:eastAsia="zh-CN"/>
    </w:rPr>
  </w:style>
  <w:style w:type="paragraph" w:customStyle="1" w:styleId="Normalny1">
    <w:name w:val="Normalny1"/>
    <w:rsid w:val="00272AA4"/>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272AA4"/>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272AA4"/>
    <w:pPr>
      <w:tabs>
        <w:tab w:val="left" w:pos="-28308"/>
      </w:tabs>
      <w:suppressAutoHyphens/>
      <w:spacing w:after="0" w:line="258" w:lineRule="atLeast"/>
      <w:ind w:left="454" w:hanging="227"/>
      <w:jc w:val="both"/>
      <w:textAlignment w:val="baseline"/>
    </w:pPr>
    <w:rPr>
      <w:rFonts w:ascii="FrankfurtGothic" w:eastAsia="Arial" w:hAnsi="FrankfurtGothic" w:cs="FrankfurtGothic"/>
      <w:color w:val="000000"/>
      <w:kern w:val="2"/>
      <w:sz w:val="19"/>
      <w:szCs w:val="20"/>
      <w:lang w:eastAsia="ja-JP"/>
    </w:rPr>
  </w:style>
  <w:style w:type="paragraph" w:customStyle="1" w:styleId="Akapitzlist2">
    <w:name w:val="Akapit z listą2"/>
    <w:basedOn w:val="Normalny"/>
    <w:rsid w:val="00272AA4"/>
    <w:pPr>
      <w:ind w:left="720"/>
    </w:pPr>
    <w:rPr>
      <w:rFonts w:ascii="Calibri" w:eastAsia="Times New Roman" w:hAnsi="Calibri" w:cs="Calibri"/>
      <w:lang w:eastAsia="zh-CN"/>
    </w:rPr>
  </w:style>
  <w:style w:type="paragraph" w:customStyle="1" w:styleId="Akapitzlist3">
    <w:name w:val="Akapit z listą3"/>
    <w:basedOn w:val="Normalny"/>
    <w:rsid w:val="00272AA4"/>
    <w:pPr>
      <w:ind w:left="720"/>
    </w:pPr>
    <w:rPr>
      <w:rFonts w:ascii="Calibri" w:eastAsia="Times New Roman" w:hAnsi="Calibri" w:cs="Calibri"/>
      <w:lang w:eastAsia="zh-CN"/>
    </w:rPr>
  </w:style>
  <w:style w:type="character" w:customStyle="1" w:styleId="czeinternetowe">
    <w:name w:val="Łącze internetowe"/>
    <w:rsid w:val="00272AA4"/>
    <w:rPr>
      <w:color w:val="0000FF"/>
      <w:u w:val="single"/>
    </w:rPr>
  </w:style>
  <w:style w:type="table" w:styleId="Tabela-Siatka">
    <w:name w:val="Table Grid"/>
    <w:basedOn w:val="Standardowy"/>
    <w:uiPriority w:val="59"/>
    <w:rsid w:val="00272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272AA4"/>
    <w:rPr>
      <w:sz w:val="16"/>
      <w:szCs w:val="16"/>
    </w:rPr>
  </w:style>
  <w:style w:type="paragraph" w:styleId="Tekstpodstawowy2">
    <w:name w:val="Body Text 2"/>
    <w:basedOn w:val="Normalny"/>
    <w:link w:val="Tekstpodstawowy2Znak1"/>
    <w:uiPriority w:val="99"/>
    <w:unhideWhenUsed/>
    <w:rsid w:val="00272AA4"/>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272AA4"/>
    <w:rPr>
      <w:rFonts w:ascii="Times New Roman" w:eastAsia="Times New Roman" w:hAnsi="Times New Roman" w:cs="Times New Roman"/>
      <w:sz w:val="20"/>
      <w:szCs w:val="20"/>
      <w:lang w:eastAsia="zh-CN"/>
    </w:rPr>
  </w:style>
  <w:style w:type="paragraph" w:styleId="Listapunktowana2">
    <w:name w:val="List Bullet 2"/>
    <w:basedOn w:val="Normalny"/>
    <w:autoRedefine/>
    <w:rsid w:val="00FD4412"/>
    <w:pPr>
      <w:numPr>
        <w:numId w:val="5"/>
      </w:numPr>
      <w:spacing w:after="0" w:line="240" w:lineRule="auto"/>
      <w:jc w:val="both"/>
    </w:pPr>
    <w:rPr>
      <w:rFonts w:ascii="Arial" w:eastAsia="Times New Roman" w:hAnsi="Arial" w:cs="Arial"/>
      <w:sz w:val="20"/>
      <w:szCs w:val="20"/>
    </w:rPr>
  </w:style>
  <w:style w:type="paragraph" w:customStyle="1" w:styleId="LPNaglowek">
    <w:name w:val="LP_Naglowek"/>
    <w:rsid w:val="00584671"/>
    <w:pPr>
      <w:spacing w:after="0" w:line="240" w:lineRule="auto"/>
    </w:pPr>
    <w:rPr>
      <w:rFonts w:ascii="Arial" w:eastAsia="Calibri" w:hAnsi="Arial" w:cs="Times New Roman"/>
      <w:b/>
      <w:color w:val="005023"/>
      <w:sz w:val="28"/>
      <w:szCs w:val="24"/>
    </w:rPr>
  </w:style>
  <w:style w:type="character" w:customStyle="1" w:styleId="Tekstpodstawowy3Znak1">
    <w:name w:val="Tekst podstawowy 3 Znak1"/>
    <w:basedOn w:val="Domylnaczcionkaakapitu"/>
    <w:uiPriority w:val="99"/>
    <w:semiHidden/>
    <w:rsid w:val="00584671"/>
    <w:rPr>
      <w:sz w:val="16"/>
      <w:szCs w:val="16"/>
    </w:rPr>
  </w:style>
  <w:style w:type="paragraph" w:customStyle="1" w:styleId="Bezodstpw1">
    <w:name w:val="Bez odstępów1"/>
    <w:rsid w:val="00584671"/>
    <w:pPr>
      <w:spacing w:after="0" w:line="240" w:lineRule="auto"/>
    </w:pPr>
    <w:rPr>
      <w:rFonts w:ascii="Calibri" w:eastAsia="Times New Roman" w:hAnsi="Calibri" w:cs="Times New Roman"/>
      <w:lang w:eastAsia="en-US"/>
    </w:rPr>
  </w:style>
  <w:style w:type="paragraph" w:styleId="Tekstpodstawowywcity2">
    <w:name w:val="Body Text Indent 2"/>
    <w:basedOn w:val="Normalny"/>
    <w:link w:val="Tekstpodstawowywcity2Znak"/>
    <w:rsid w:val="00584671"/>
    <w:pPr>
      <w:suppressAutoHyphens/>
      <w:spacing w:after="120" w:line="480" w:lineRule="auto"/>
      <w:ind w:left="283"/>
    </w:pPr>
    <w:rPr>
      <w:rFonts w:ascii="Times New Roman" w:eastAsia="Calibri" w:hAnsi="Times New Roman" w:cs="Times New Roman"/>
      <w:sz w:val="24"/>
      <w:szCs w:val="24"/>
    </w:rPr>
  </w:style>
  <w:style w:type="character" w:customStyle="1" w:styleId="Tekstpodstawowywcity2Znak">
    <w:name w:val="Tekst podstawowy wcięty 2 Znak"/>
    <w:basedOn w:val="Domylnaczcionkaakapitu"/>
    <w:link w:val="Tekstpodstawowywcity2"/>
    <w:rsid w:val="00584671"/>
    <w:rPr>
      <w:rFonts w:ascii="Times New Roman" w:eastAsia="Calibri" w:hAnsi="Times New Roman" w:cs="Times New Roman"/>
      <w:sz w:val="24"/>
      <w:szCs w:val="24"/>
    </w:rPr>
  </w:style>
  <w:style w:type="paragraph" w:customStyle="1" w:styleId="Tekstpodstawowywcity33">
    <w:name w:val="Tekst podstawowy wcięty 33"/>
    <w:basedOn w:val="Normalny"/>
    <w:rsid w:val="00584671"/>
    <w:pPr>
      <w:suppressAutoHyphens/>
      <w:spacing w:after="0" w:line="240" w:lineRule="auto"/>
      <w:ind w:left="426" w:hanging="426"/>
      <w:jc w:val="both"/>
    </w:pPr>
    <w:rPr>
      <w:rFonts w:ascii="Times New Roman" w:eastAsia="Calibri" w:hAnsi="Times New Roman" w:cs="Times New Roman"/>
      <w:sz w:val="24"/>
      <w:szCs w:val="20"/>
      <w:lang w:eastAsia="ar-SA"/>
    </w:rPr>
  </w:style>
  <w:style w:type="character" w:styleId="Odwoanieprzypisukocowego">
    <w:name w:val="endnote reference"/>
    <w:uiPriority w:val="99"/>
    <w:unhideWhenUsed/>
    <w:rsid w:val="00584671"/>
    <w:rPr>
      <w:vertAlign w:val="superscript"/>
    </w:rPr>
  </w:style>
  <w:style w:type="character" w:customStyle="1" w:styleId="ListParagraphChar">
    <w:name w:val="List Paragraph Char"/>
    <w:aliases w:val="L1 Char,Numerowanie Char,Akapit z listą5 Char"/>
    <w:locked/>
    <w:rsid w:val="00584671"/>
    <w:rPr>
      <w:rFonts w:eastAsia="Times New Roman"/>
      <w:lang w:eastAsia="ar-SA"/>
    </w:rPr>
  </w:style>
  <w:style w:type="paragraph" w:styleId="Tekstpodstawowyzwciciem">
    <w:name w:val="Body Text First Indent"/>
    <w:basedOn w:val="Tekstpodstawowy"/>
    <w:link w:val="TekstpodstawowyzwciciemZnak"/>
    <w:uiPriority w:val="99"/>
    <w:semiHidden/>
    <w:unhideWhenUsed/>
    <w:rsid w:val="002B13C4"/>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2B13C4"/>
    <w:rPr>
      <w:rFonts w:ascii="Times New Roman" w:eastAsia="Times New Roman" w:hAnsi="Times New Roman" w:cs="Times New Roman"/>
      <w:sz w:val="20"/>
      <w:szCs w:val="20"/>
      <w:lang w:eastAsia="zh-CN"/>
    </w:rPr>
  </w:style>
  <w:style w:type="paragraph" w:customStyle="1" w:styleId="content1">
    <w:name w:val="content1"/>
    <w:basedOn w:val="Normalny"/>
    <w:uiPriority w:val="99"/>
    <w:rsid w:val="002B13C4"/>
    <w:pPr>
      <w:spacing w:after="0" w:line="240" w:lineRule="auto"/>
      <w:ind w:right="300"/>
    </w:pPr>
    <w:rPr>
      <w:rFonts w:ascii="Times New Roman" w:eastAsia="Times New Roman" w:hAnsi="Times New Roman" w:cs="Times New Roman"/>
      <w:sz w:val="24"/>
      <w:szCs w:val="24"/>
    </w:rPr>
  </w:style>
  <w:style w:type="paragraph" w:customStyle="1" w:styleId="Domylnie">
    <w:name w:val="Domyślnie"/>
    <w:uiPriority w:val="99"/>
    <w:rsid w:val="002B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lqj4b">
    <w:name w:val="jlqj4b"/>
    <w:basedOn w:val="Domylnaczcionkaakapitu"/>
    <w:rsid w:val="00F42E6D"/>
  </w:style>
  <w:style w:type="character" w:customStyle="1" w:styleId="Nierozpoznanawzmianka1">
    <w:name w:val="Nierozpoznana wzmianka1"/>
    <w:basedOn w:val="Domylnaczcionkaakapitu"/>
    <w:uiPriority w:val="99"/>
    <w:semiHidden/>
    <w:unhideWhenUsed/>
    <w:rsid w:val="00E75863"/>
    <w:rPr>
      <w:color w:val="605E5C"/>
      <w:shd w:val="clear" w:color="auto" w:fill="E1DFDD"/>
    </w:rPr>
  </w:style>
  <w:style w:type="paragraph" w:customStyle="1" w:styleId="Normalny2">
    <w:name w:val="Normalny2"/>
    <w:rsid w:val="002504C6"/>
    <w:pPr>
      <w:spacing w:after="0" w:line="240" w:lineRule="auto"/>
    </w:pPr>
    <w:rPr>
      <w:rFonts w:ascii="Times New Roman" w:eastAsia="Times New Roman" w:hAnsi="Times New Roman" w:cs="Times New Roman"/>
      <w:sz w:val="20"/>
      <w:szCs w:val="20"/>
    </w:rPr>
  </w:style>
  <w:style w:type="paragraph" w:customStyle="1" w:styleId="FR2">
    <w:name w:val="FR2"/>
    <w:rsid w:val="00A30203"/>
    <w:pPr>
      <w:widowControl w:val="0"/>
      <w:spacing w:after="0" w:line="240" w:lineRule="auto"/>
      <w:ind w:left="80"/>
    </w:pPr>
    <w:rPr>
      <w:rFonts w:ascii="Arial" w:eastAsia="Times New Roman" w:hAnsi="Arial" w:cs="Times New Roman"/>
      <w:snapToGrid w:val="0"/>
      <w:sz w:val="24"/>
      <w:szCs w:val="20"/>
    </w:rPr>
  </w:style>
  <w:style w:type="character" w:customStyle="1" w:styleId="Nierozpoznanawzmianka2">
    <w:name w:val="Nierozpoznana wzmianka2"/>
    <w:basedOn w:val="Domylnaczcionkaakapitu"/>
    <w:uiPriority w:val="99"/>
    <w:semiHidden/>
    <w:unhideWhenUsed/>
    <w:rsid w:val="007A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5">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762727683">
      <w:bodyDiv w:val="1"/>
      <w:marLeft w:val="0"/>
      <w:marRight w:val="0"/>
      <w:marTop w:val="0"/>
      <w:marBottom w:val="0"/>
      <w:divBdr>
        <w:top w:val="none" w:sz="0" w:space="0" w:color="auto"/>
        <w:left w:val="none" w:sz="0" w:space="0" w:color="auto"/>
        <w:bottom w:val="none" w:sz="0" w:space="0" w:color="auto"/>
        <w:right w:val="none" w:sz="0" w:space="0" w:color="auto"/>
      </w:divBdr>
    </w:div>
    <w:div w:id="888612244">
      <w:bodyDiv w:val="1"/>
      <w:marLeft w:val="0"/>
      <w:marRight w:val="0"/>
      <w:marTop w:val="0"/>
      <w:marBottom w:val="0"/>
      <w:divBdr>
        <w:top w:val="none" w:sz="0" w:space="0" w:color="auto"/>
        <w:left w:val="none" w:sz="0" w:space="0" w:color="auto"/>
        <w:bottom w:val="none" w:sz="0" w:space="0" w:color="auto"/>
        <w:right w:val="none" w:sz="0" w:space="0" w:color="auto"/>
      </w:divBdr>
    </w:div>
    <w:div w:id="895513126">
      <w:bodyDiv w:val="1"/>
      <w:marLeft w:val="0"/>
      <w:marRight w:val="0"/>
      <w:marTop w:val="0"/>
      <w:marBottom w:val="0"/>
      <w:divBdr>
        <w:top w:val="none" w:sz="0" w:space="0" w:color="auto"/>
        <w:left w:val="none" w:sz="0" w:space="0" w:color="auto"/>
        <w:bottom w:val="none" w:sz="0" w:space="0" w:color="auto"/>
        <w:right w:val="none" w:sz="0" w:space="0" w:color="auto"/>
      </w:divBdr>
    </w:div>
    <w:div w:id="1013846837">
      <w:bodyDiv w:val="1"/>
      <w:marLeft w:val="0"/>
      <w:marRight w:val="0"/>
      <w:marTop w:val="0"/>
      <w:marBottom w:val="0"/>
      <w:divBdr>
        <w:top w:val="none" w:sz="0" w:space="0" w:color="auto"/>
        <w:left w:val="none" w:sz="0" w:space="0" w:color="auto"/>
        <w:bottom w:val="none" w:sz="0" w:space="0" w:color="auto"/>
        <w:right w:val="none" w:sz="0" w:space="0" w:color="auto"/>
      </w:divBdr>
    </w:div>
    <w:div w:id="1157188726">
      <w:bodyDiv w:val="1"/>
      <w:marLeft w:val="0"/>
      <w:marRight w:val="0"/>
      <w:marTop w:val="0"/>
      <w:marBottom w:val="0"/>
      <w:divBdr>
        <w:top w:val="none" w:sz="0" w:space="0" w:color="auto"/>
        <w:left w:val="none" w:sz="0" w:space="0" w:color="auto"/>
        <w:bottom w:val="none" w:sz="0" w:space="0" w:color="auto"/>
        <w:right w:val="none" w:sz="0" w:space="0" w:color="auto"/>
      </w:divBdr>
    </w:div>
    <w:div w:id="1550415814">
      <w:bodyDiv w:val="1"/>
      <w:marLeft w:val="0"/>
      <w:marRight w:val="0"/>
      <w:marTop w:val="0"/>
      <w:marBottom w:val="0"/>
      <w:divBdr>
        <w:top w:val="none" w:sz="0" w:space="0" w:color="auto"/>
        <w:left w:val="none" w:sz="0" w:space="0" w:color="auto"/>
        <w:bottom w:val="none" w:sz="0" w:space="0" w:color="auto"/>
        <w:right w:val="none" w:sz="0" w:space="0" w:color="auto"/>
      </w:divBdr>
      <w:divsChild>
        <w:div w:id="1863087304">
          <w:marLeft w:val="0"/>
          <w:marRight w:val="0"/>
          <w:marTop w:val="0"/>
          <w:marBottom w:val="0"/>
          <w:divBdr>
            <w:top w:val="none" w:sz="0" w:space="0" w:color="auto"/>
            <w:left w:val="none" w:sz="0" w:space="0" w:color="auto"/>
            <w:bottom w:val="none" w:sz="0" w:space="0" w:color="auto"/>
            <w:right w:val="none" w:sz="0" w:space="0" w:color="auto"/>
          </w:divBdr>
        </w:div>
        <w:div w:id="958416606">
          <w:marLeft w:val="0"/>
          <w:marRight w:val="0"/>
          <w:marTop w:val="0"/>
          <w:marBottom w:val="0"/>
          <w:divBdr>
            <w:top w:val="none" w:sz="0" w:space="0" w:color="auto"/>
            <w:left w:val="none" w:sz="0" w:space="0" w:color="auto"/>
            <w:bottom w:val="none" w:sz="0" w:space="0" w:color="auto"/>
            <w:right w:val="none" w:sz="0" w:space="0" w:color="auto"/>
          </w:divBdr>
        </w:div>
      </w:divsChild>
    </w:div>
    <w:div w:id="2073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8431-A7CB-4E13-B287-A0CB12BF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1563</Words>
  <Characters>9384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CZPiZ</cp:lastModifiedBy>
  <cp:revision>4</cp:revision>
  <cp:lastPrinted>2022-02-21T06:32:00Z</cp:lastPrinted>
  <dcterms:created xsi:type="dcterms:W3CDTF">2022-07-05T07:32:00Z</dcterms:created>
  <dcterms:modified xsi:type="dcterms:W3CDTF">2022-07-05T07:33:00Z</dcterms:modified>
</cp:coreProperties>
</file>