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2837" w14:textId="40E001C9" w:rsidR="00FF04D3" w:rsidRPr="00FF04D3" w:rsidRDefault="00AD635A" w:rsidP="00C5657C">
      <w:pPr>
        <w:rPr>
          <w:rFonts w:ascii="Calibri" w:hAnsi="Calibri" w:cs="Calibri"/>
          <w:b/>
          <w:color w:val="548DD4" w:themeColor="text2" w:themeTint="99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  <w:r w:rsidR="00FF04D3" w:rsidRPr="00FF04D3">
        <w:rPr>
          <w:rFonts w:ascii="Calibri" w:hAnsi="Calibri" w:cs="Calibri"/>
          <w:sz w:val="18"/>
          <w:szCs w:val="18"/>
        </w:rPr>
        <w:t>I0CZZ000.272.</w:t>
      </w:r>
      <w:r w:rsidR="000B0751">
        <w:rPr>
          <w:rFonts w:ascii="Calibri" w:hAnsi="Calibri" w:cs="Calibri"/>
          <w:sz w:val="18"/>
          <w:szCs w:val="18"/>
        </w:rPr>
        <w:t>2</w:t>
      </w:r>
      <w:r w:rsidR="00FF04D3" w:rsidRPr="00FF04D3">
        <w:rPr>
          <w:rFonts w:ascii="Calibri" w:hAnsi="Calibri" w:cs="Calibri"/>
          <w:sz w:val="18"/>
          <w:szCs w:val="18"/>
        </w:rPr>
        <w:t>.202</w:t>
      </w:r>
      <w:r w:rsidR="000B0751">
        <w:rPr>
          <w:rFonts w:ascii="Calibri" w:hAnsi="Calibri" w:cs="Calibri"/>
          <w:sz w:val="18"/>
          <w:szCs w:val="18"/>
        </w:rPr>
        <w:t>4</w:t>
      </w:r>
      <w:r w:rsidR="00FF04D3" w:rsidRPr="00FF04D3">
        <w:rPr>
          <w:rFonts w:ascii="Calibri" w:hAnsi="Calibri" w:cs="Calibri"/>
          <w:sz w:val="18"/>
          <w:szCs w:val="18"/>
        </w:rPr>
        <w:t xml:space="preserve">  </w:t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załącznik nr 1 </w:t>
      </w:r>
      <w:r w:rsidR="00FF04D3"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2ADCA9F0" w14:textId="77777777" w:rsidR="00FF04D3" w:rsidRPr="00FF04D3" w:rsidRDefault="00FF04D3" w:rsidP="000B0751">
      <w:pPr>
        <w:jc w:val="center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FORMULARZ OFERTOWY</w:t>
      </w:r>
    </w:p>
    <w:p w14:paraId="2AB7DF61" w14:textId="6B014315" w:rsidR="000B0751" w:rsidRPr="000B0751" w:rsidRDefault="000B0751" w:rsidP="000B0751">
      <w:pPr>
        <w:pStyle w:val="Akapitzlist"/>
        <w:spacing w:after="160" w:line="252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751">
        <w:rPr>
          <w:rFonts w:ascii="Times New Roman" w:hAnsi="Times New Roman" w:cs="Times New Roman"/>
          <w:b/>
          <w:noProof/>
          <w:sz w:val="24"/>
          <w:szCs w:val="24"/>
        </w:rPr>
        <w:t>Doradztwo z zakresu przeciwdziałania zjawiskom niepożądanym wraz z obsługą kanału sygnalistów</w:t>
      </w:r>
    </w:p>
    <w:p w14:paraId="5DDBE9FF" w14:textId="10320312" w:rsidR="00FF04D3" w:rsidRPr="00FF04D3" w:rsidRDefault="00FF04D3" w:rsidP="009A5174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1</w:t>
      </w:r>
    </w:p>
    <w:p w14:paraId="58ACB613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0" w:name="_Hlk75871173"/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74D1D9F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214"/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31A36AC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654498AE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13A22820" w14:textId="77777777" w:rsidR="00FF04D3" w:rsidRPr="00FF04D3" w:rsidRDefault="00FF04D3" w:rsidP="00FF04D3">
      <w:pPr>
        <w:tabs>
          <w:tab w:val="left" w:pos="284"/>
        </w:tabs>
        <w:suppressAutoHyphens/>
        <w:spacing w:after="120"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2*</w:t>
      </w:r>
    </w:p>
    <w:p w14:paraId="4EEA1017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478329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239F52C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547F4770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31E4853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Pełnomocnik*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>do</w:t>
      </w: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 xml:space="preserve">(np. lider Konsorcjum) </w:t>
      </w:r>
      <w:r w:rsidRPr="00FF04D3">
        <w:rPr>
          <w:rFonts w:ascii="Calibri" w:hAnsi="Calibri"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26D6FCD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20AEEC52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71ACD74F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0ECCE385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6541157E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0CE27B1D" w14:textId="77777777" w:rsidR="00FF04D3" w:rsidRPr="00FF04D3" w:rsidRDefault="00FF04D3" w:rsidP="00FF04D3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</w:t>
      </w:r>
      <w:r w:rsidRPr="00FF04D3">
        <w:rPr>
          <w:rFonts w:ascii="Calibri" w:hAnsi="Calibri" w:cs="Calibri"/>
          <w:b/>
          <w:sz w:val="18"/>
          <w:szCs w:val="18"/>
        </w:rPr>
        <w:t>Zapytania ofertowego</w:t>
      </w:r>
      <w:r w:rsidRPr="00FF04D3">
        <w:rPr>
          <w:rFonts w:ascii="Calibri" w:hAnsi="Calibri" w:cs="Calibri"/>
          <w:sz w:val="18"/>
          <w:szCs w:val="18"/>
        </w:rPr>
        <w:t xml:space="preserve"> dotyczącego: </w:t>
      </w:r>
    </w:p>
    <w:p w14:paraId="6799B012" w14:textId="77777777" w:rsidR="00FF04D3" w:rsidRPr="009A5174" w:rsidRDefault="00FF04D3" w:rsidP="00FF04D3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0E0486A6" w14:textId="3641C168" w:rsidR="00FF04D3" w:rsidRPr="004417B7" w:rsidRDefault="00FF04D3" w:rsidP="00AC127C">
      <w:pPr>
        <w:numPr>
          <w:ilvl w:val="0"/>
          <w:numId w:val="24"/>
        </w:numPr>
        <w:spacing w:after="0" w:line="240" w:lineRule="auto"/>
        <w:ind w:right="-1"/>
        <w:rPr>
          <w:rFonts w:ascii="Calibri" w:hAnsi="Calibri" w:cs="Calibri"/>
          <w:b/>
          <w:sz w:val="18"/>
          <w:szCs w:val="18"/>
        </w:rPr>
      </w:pPr>
      <w:r w:rsidRPr="004417B7">
        <w:rPr>
          <w:rFonts w:ascii="Calibri" w:hAnsi="Calibri" w:cs="Calibri"/>
          <w:b/>
          <w:sz w:val="18"/>
          <w:szCs w:val="18"/>
        </w:rPr>
        <w:t>Wykonawca oferuje wykonanie dostawy będącej przedmiotem zamówienia za cenę</w:t>
      </w:r>
      <w:r w:rsidR="000B0751" w:rsidRPr="004417B7">
        <w:rPr>
          <w:rFonts w:ascii="Calibri" w:hAnsi="Calibri" w:cs="Calibri"/>
          <w:b/>
          <w:sz w:val="18"/>
          <w:szCs w:val="18"/>
        </w:rPr>
        <w:t xml:space="preserve"> 1 roboczogodziny</w:t>
      </w:r>
      <w:r w:rsidR="004417B7" w:rsidRPr="004417B7">
        <w:rPr>
          <w:rFonts w:ascii="Calibri" w:hAnsi="Calibri" w:cs="Calibri"/>
          <w:b/>
          <w:sz w:val="18"/>
          <w:szCs w:val="18"/>
        </w:rPr>
        <w:t xml:space="preserve"> …. zł</w:t>
      </w:r>
    </w:p>
    <w:p w14:paraId="5EAE3531" w14:textId="77777777" w:rsidR="00FF04D3" w:rsidRPr="004417B7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10"/>
          <w:szCs w:val="10"/>
        </w:rPr>
      </w:pPr>
    </w:p>
    <w:p w14:paraId="5C3B7D0E" w14:textId="4DB6ECC6" w:rsidR="00FF04D3" w:rsidRPr="004417B7" w:rsidRDefault="004417B7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4417B7">
        <w:rPr>
          <w:rFonts w:ascii="Times New Roman" w:eastAsia="Calibri" w:hAnsi="Times New Roman" w:cs="Times New Roman"/>
          <w:sz w:val="20"/>
          <w:szCs w:val="20"/>
        </w:rPr>
        <w:t>N</w:t>
      </w:r>
      <w:r w:rsidR="00FF04D3" w:rsidRPr="004417B7">
        <w:rPr>
          <w:rFonts w:ascii="Times New Roman" w:eastAsia="Calibri" w:hAnsi="Times New Roman" w:cs="Times New Roman"/>
          <w:sz w:val="20"/>
          <w:szCs w:val="20"/>
        </w:rPr>
        <w:t>etto</w:t>
      </w:r>
      <w:r w:rsidRPr="004417B7">
        <w:rPr>
          <w:rFonts w:ascii="Times New Roman" w:eastAsia="Calibri" w:hAnsi="Times New Roman" w:cs="Times New Roman"/>
          <w:sz w:val="20"/>
          <w:szCs w:val="20"/>
        </w:rPr>
        <w:t xml:space="preserve"> za 40 godzin miesięcznie</w:t>
      </w:r>
      <w:r w:rsidR="00FF04D3" w:rsidRPr="004417B7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FF04D3" w:rsidRPr="004417B7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 w:rsidR="00FF04D3" w:rsidRPr="004417B7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08CB99F1" w14:textId="3AB316C9" w:rsidR="009A5174" w:rsidRPr="004417B7" w:rsidRDefault="009A5174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4417B7">
        <w:rPr>
          <w:rFonts w:ascii="Times New Roman" w:eastAsia="Calibri" w:hAnsi="Times New Roman" w:cs="Times New Roman"/>
          <w:sz w:val="20"/>
          <w:szCs w:val="20"/>
        </w:rPr>
        <w:t xml:space="preserve">+ należny podatek VAT 20%  w kwocie: </w:t>
      </w:r>
      <w:r w:rsidRPr="004417B7"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 w:rsidRPr="004417B7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40BC2271" w14:textId="7DA63780" w:rsidR="00FF04D3" w:rsidRPr="004417B7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 w:rsidRPr="004417B7">
        <w:rPr>
          <w:rFonts w:ascii="Times New Roman" w:eastAsia="Calibri" w:hAnsi="Times New Roman" w:cs="Times New Roman"/>
          <w:b/>
          <w:sz w:val="20"/>
          <w:szCs w:val="20"/>
        </w:rPr>
        <w:t>ogółem wynagrodzenia brutto: ………………..  zł,</w:t>
      </w:r>
    </w:p>
    <w:p w14:paraId="6CAC25F4" w14:textId="31409550" w:rsidR="004417B7" w:rsidRPr="004417B7" w:rsidRDefault="004417B7" w:rsidP="004417B7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4417B7">
        <w:rPr>
          <w:rFonts w:ascii="Times New Roman" w:eastAsia="Calibri" w:hAnsi="Times New Roman" w:cs="Times New Roman"/>
          <w:sz w:val="20"/>
          <w:szCs w:val="20"/>
        </w:rPr>
        <w:t>Powyższa kwota brutto w przypadku zawarcia umowy pomnożona zostanie przez 12 miesięcy.</w:t>
      </w:r>
    </w:p>
    <w:p w14:paraId="1F606F66" w14:textId="77777777" w:rsidR="00EB4712" w:rsidRPr="004417B7" w:rsidRDefault="00EB4712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0C8224FE" w14:textId="3D812B21" w:rsidR="00FF04D3" w:rsidRPr="004417B7" w:rsidRDefault="00FF04D3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4417B7">
        <w:rPr>
          <w:rFonts w:ascii="Calibri" w:hAnsi="Calibri" w:cs="Calibri"/>
          <w:b/>
          <w:sz w:val="18"/>
          <w:szCs w:val="18"/>
          <w:u w:val="single"/>
        </w:rPr>
        <w:t>Wykonawca oświadcza, że</w:t>
      </w:r>
      <w:r w:rsidRPr="004417B7">
        <w:rPr>
          <w:rFonts w:ascii="Calibri" w:hAnsi="Calibri" w:cs="Calibri"/>
          <w:b/>
          <w:sz w:val="18"/>
          <w:szCs w:val="18"/>
        </w:rPr>
        <w:t>:</w:t>
      </w:r>
    </w:p>
    <w:p w14:paraId="77D1D2E0" w14:textId="77777777" w:rsidR="00FF04D3" w:rsidRPr="004417B7" w:rsidRDefault="00FF04D3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14:paraId="69730ADE" w14:textId="18248EBC" w:rsidR="00401B76" w:rsidRPr="004417B7" w:rsidRDefault="00FF04D3" w:rsidP="00AC127C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4417B7">
        <w:rPr>
          <w:rFonts w:eastAsia="Calibri" w:cstheme="minorHAnsi"/>
          <w:sz w:val="18"/>
          <w:szCs w:val="18"/>
          <w:lang w:eastAsia="en-US"/>
        </w:rPr>
        <w:t xml:space="preserve">zamówienie </w:t>
      </w:r>
      <w:r w:rsidR="00401B76" w:rsidRPr="004417B7">
        <w:rPr>
          <w:rFonts w:eastAsia="Calibri" w:cstheme="minorHAnsi"/>
          <w:sz w:val="18"/>
          <w:szCs w:val="18"/>
          <w:lang w:eastAsia="en-US"/>
        </w:rPr>
        <w:t xml:space="preserve">będzie </w:t>
      </w:r>
      <w:r w:rsidRPr="004417B7">
        <w:rPr>
          <w:rFonts w:eastAsia="Calibri" w:cstheme="minorHAnsi"/>
          <w:sz w:val="18"/>
          <w:szCs w:val="18"/>
          <w:lang w:eastAsia="en-US"/>
        </w:rPr>
        <w:t xml:space="preserve">realizowane </w:t>
      </w:r>
      <w:r w:rsidR="00401B76" w:rsidRPr="004417B7">
        <w:rPr>
          <w:rFonts w:eastAsia="Calibri" w:cstheme="minorHAnsi"/>
          <w:sz w:val="18"/>
          <w:szCs w:val="18"/>
          <w:lang w:eastAsia="en-US"/>
        </w:rPr>
        <w:t xml:space="preserve">przez </w:t>
      </w:r>
      <w:r w:rsidR="00401B76" w:rsidRPr="004417B7">
        <w:rPr>
          <w:rFonts w:eastAsia="Calibri" w:cstheme="minorHAnsi"/>
          <w:b/>
          <w:sz w:val="18"/>
          <w:szCs w:val="18"/>
          <w:lang w:eastAsia="en-US"/>
        </w:rPr>
        <w:t xml:space="preserve">okres </w:t>
      </w:r>
      <w:r w:rsidR="000B0751" w:rsidRPr="004417B7">
        <w:rPr>
          <w:rFonts w:eastAsia="Calibri" w:cstheme="minorHAnsi"/>
          <w:b/>
          <w:sz w:val="18"/>
          <w:szCs w:val="18"/>
          <w:lang w:eastAsia="en-US"/>
        </w:rPr>
        <w:t>12</w:t>
      </w:r>
      <w:r w:rsidR="00401B76" w:rsidRPr="004417B7">
        <w:rPr>
          <w:rFonts w:eastAsia="Calibri" w:cstheme="minorHAnsi"/>
          <w:b/>
          <w:sz w:val="18"/>
          <w:szCs w:val="18"/>
          <w:lang w:eastAsia="en-US"/>
        </w:rPr>
        <w:t xml:space="preserve"> miesięcy</w:t>
      </w:r>
      <w:r w:rsidR="00401B76" w:rsidRPr="004417B7">
        <w:rPr>
          <w:rFonts w:eastAsia="Calibri" w:cstheme="minorHAnsi"/>
          <w:sz w:val="18"/>
          <w:szCs w:val="18"/>
          <w:lang w:eastAsia="en-US"/>
        </w:rPr>
        <w:t xml:space="preserve"> od zawarcia umowy.</w:t>
      </w:r>
      <w:r w:rsidRPr="004417B7">
        <w:rPr>
          <w:rFonts w:eastAsia="Calibri" w:cstheme="minorHAnsi"/>
          <w:sz w:val="18"/>
          <w:szCs w:val="18"/>
          <w:lang w:eastAsia="en-US"/>
        </w:rPr>
        <w:t xml:space="preserve"> </w:t>
      </w:r>
    </w:p>
    <w:p w14:paraId="1AB6F50B" w14:textId="3F4DBD77" w:rsidR="00FF04D3" w:rsidRPr="004417B7" w:rsidRDefault="00AB36DB" w:rsidP="00AC127C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4417B7">
        <w:rPr>
          <w:rFonts w:eastAsia="Calibri" w:cstheme="minorHAnsi"/>
          <w:b/>
          <w:sz w:val="18"/>
          <w:szCs w:val="18"/>
          <w:lang w:eastAsia="en-US"/>
        </w:rPr>
        <w:t>d</w:t>
      </w:r>
      <w:r w:rsidR="00401B76" w:rsidRPr="004417B7">
        <w:rPr>
          <w:rFonts w:eastAsia="Calibri" w:cstheme="minorHAnsi"/>
          <w:b/>
          <w:sz w:val="18"/>
          <w:szCs w:val="18"/>
          <w:lang w:eastAsia="en-US"/>
        </w:rPr>
        <w:t xml:space="preserve">ostawy cząstkowe </w:t>
      </w:r>
      <w:r w:rsidRPr="004417B7">
        <w:rPr>
          <w:rFonts w:eastAsia="Calibri" w:cstheme="minorHAnsi"/>
          <w:b/>
          <w:sz w:val="18"/>
          <w:szCs w:val="18"/>
          <w:lang w:eastAsia="en-US"/>
        </w:rPr>
        <w:t xml:space="preserve">będą realizowane w terminie </w:t>
      </w:r>
      <w:r w:rsidR="00FF04D3" w:rsidRPr="004417B7"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9A5174" w:rsidRPr="004417B7">
        <w:rPr>
          <w:rFonts w:eastAsia="Calibri" w:cstheme="minorHAnsi"/>
          <w:b/>
          <w:sz w:val="18"/>
          <w:szCs w:val="18"/>
          <w:lang w:eastAsia="en-US"/>
        </w:rPr>
        <w:t>2</w:t>
      </w:r>
      <w:r w:rsidR="00C23206" w:rsidRPr="004417B7">
        <w:rPr>
          <w:rFonts w:eastAsia="Calibri" w:cstheme="minorHAnsi"/>
          <w:b/>
          <w:sz w:val="18"/>
          <w:szCs w:val="18"/>
          <w:lang w:eastAsia="en-US"/>
        </w:rPr>
        <w:t xml:space="preserve"> dni od złożenia zamówienia przez Zamawiającego</w:t>
      </w:r>
      <w:r w:rsidR="00EC29C1" w:rsidRPr="004417B7">
        <w:rPr>
          <w:rFonts w:eastAsia="Calibri" w:cstheme="minorHAnsi"/>
          <w:b/>
          <w:sz w:val="18"/>
          <w:szCs w:val="18"/>
          <w:lang w:eastAsia="en-US"/>
        </w:rPr>
        <w:t>.</w:t>
      </w:r>
      <w:bookmarkStart w:id="2" w:name="_Hlk113345430"/>
      <w:r w:rsidR="00FF04D3" w:rsidRPr="004417B7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bookmarkEnd w:id="2"/>
    </w:p>
    <w:p w14:paraId="77E36D5A" w14:textId="77777777" w:rsidR="00FF04D3" w:rsidRPr="004417B7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4417B7">
        <w:rPr>
          <w:rFonts w:eastAsia="Calibri" w:cstheme="minorHAnsi"/>
          <w:color w:val="000000"/>
          <w:sz w:val="18"/>
          <w:szCs w:val="18"/>
          <w:lang w:eastAsia="en-US"/>
        </w:rPr>
        <w:lastRenderedPageBreak/>
        <w:t>w cenie naszej oferty zostały uwzględnione wszystkie koszty wykonania zamówienia.</w:t>
      </w:r>
    </w:p>
    <w:p w14:paraId="6AE70509" w14:textId="77777777" w:rsidR="00FF04D3" w:rsidRPr="004417B7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4417B7">
        <w:rPr>
          <w:rFonts w:eastAsia="Calibri" w:cstheme="minorHAnsi"/>
          <w:color w:val="000000"/>
          <w:sz w:val="18"/>
          <w:szCs w:val="18"/>
          <w:lang w:eastAsia="en-US"/>
        </w:rPr>
        <w:t>zapoznaliśmy się ze ZO oraz wzorem umowy i nie wnosimy do nich zastrzeżeń oraz przyjmujemy warunki w nich zawarte,</w:t>
      </w:r>
    </w:p>
    <w:p w14:paraId="3BB9277A" w14:textId="77777777" w:rsidR="00FF04D3" w:rsidRPr="004417B7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4417B7">
        <w:rPr>
          <w:rFonts w:eastAsia="Calibr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4417B7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Pr="004417B7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4417B7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492C3AE0" w14:textId="77777777" w:rsidR="00FF04D3" w:rsidRPr="004417B7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4417B7">
        <w:rPr>
          <w:rFonts w:eastAsia="Calibri" w:cstheme="minorHAnsi"/>
          <w:color w:val="000000"/>
          <w:sz w:val="18"/>
          <w:szCs w:val="18"/>
          <w:lang w:eastAsia="en-US"/>
        </w:rPr>
        <w:t>zobowiązujemy się zawrzeć umowę w terminie i miejscu  wskazanym przez Zamawiającego</w:t>
      </w:r>
      <w:r w:rsidRPr="004417B7">
        <w:rPr>
          <w:rFonts w:ascii="Calibri" w:hAnsi="Calibri" w:cs="Calibri"/>
          <w:sz w:val="18"/>
          <w:szCs w:val="18"/>
        </w:rPr>
        <w:t>.</w:t>
      </w:r>
    </w:p>
    <w:p w14:paraId="40DB8F1F" w14:textId="77777777" w:rsidR="00FF04D3" w:rsidRPr="004417B7" w:rsidRDefault="00FF04D3" w:rsidP="00AC127C">
      <w:pPr>
        <w:numPr>
          <w:ilvl w:val="0"/>
          <w:numId w:val="21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4417B7">
        <w:rPr>
          <w:rFonts w:ascii="Calibri" w:hAnsi="Calibri" w:cs="Calibri"/>
          <w:sz w:val="18"/>
          <w:szCs w:val="18"/>
        </w:rPr>
        <w:t>oświadczam/y, że</w:t>
      </w:r>
      <w:r w:rsidRPr="004417B7">
        <w:rPr>
          <w:rFonts w:ascii="Calibri" w:hAnsi="Calibri" w:cs="Calibri"/>
          <w:b/>
          <w:sz w:val="18"/>
          <w:szCs w:val="18"/>
        </w:rPr>
        <w:t xml:space="preserve"> </w:t>
      </w:r>
      <w:r w:rsidRPr="004417B7">
        <w:rPr>
          <w:rFonts w:ascii="Calibri" w:hAnsi="Calibri" w:cs="Calibri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oferty,</w:t>
      </w:r>
    </w:p>
    <w:p w14:paraId="420E79BE" w14:textId="77777777" w:rsidR="00FF04D3" w:rsidRPr="004417B7" w:rsidRDefault="00FF04D3" w:rsidP="00AC127C">
      <w:pPr>
        <w:numPr>
          <w:ilvl w:val="0"/>
          <w:numId w:val="21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4417B7">
        <w:rPr>
          <w:rFonts w:ascii="Calibri" w:hAnsi="Calibri" w:cs="Calibri"/>
          <w:sz w:val="18"/>
          <w:szCs w:val="18"/>
        </w:rPr>
        <w:t>oświadczam/y, że</w:t>
      </w:r>
      <w:r w:rsidRPr="004417B7">
        <w:rPr>
          <w:rFonts w:ascii="Calibri" w:hAnsi="Calibri" w:cs="Calibri"/>
          <w:b/>
          <w:sz w:val="18"/>
          <w:szCs w:val="18"/>
        </w:rPr>
        <w:t xml:space="preserve"> </w:t>
      </w:r>
      <w:r w:rsidRPr="004417B7">
        <w:rPr>
          <w:rFonts w:ascii="Calibri" w:hAnsi="Calibri" w:cs="Calibri"/>
          <w:sz w:val="18"/>
          <w:szCs w:val="18"/>
        </w:rPr>
        <w:t>w  cenie  oferty  uwzględniłem/uwzględniliśmy  wszystkie  koszty  związane z wykonaniem zamówienia,</w:t>
      </w:r>
      <w:r w:rsidRPr="004417B7">
        <w:rPr>
          <w:rFonts w:ascii="Calibri" w:hAnsi="Calibri" w:cs="Calibri"/>
          <w:b/>
          <w:sz w:val="18"/>
          <w:szCs w:val="18"/>
        </w:rPr>
        <w:t xml:space="preserve"> </w:t>
      </w:r>
      <w:r w:rsidRPr="004417B7"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14:paraId="406153ED" w14:textId="77777777" w:rsidR="00FF04D3" w:rsidRPr="004417B7" w:rsidRDefault="00FF04D3" w:rsidP="00AC127C">
      <w:pPr>
        <w:numPr>
          <w:ilvl w:val="0"/>
          <w:numId w:val="21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4417B7">
        <w:rPr>
          <w:rFonts w:ascii="Calibri" w:hAnsi="Calibri" w:cs="Calibri"/>
          <w:sz w:val="18"/>
          <w:szCs w:val="18"/>
        </w:rPr>
        <w:t>oświadczam/y, że po uprawomocnieniu się wyboru mojej/naszej oferty, zobowiązuję/zobowiązujemy się do zawarcia umowy zgodnej z niniejszą ofertą na warunkach określonych w Zapytaniu ofertowym, w miejscu i terminie wskazanym przez Zamawiającego,</w:t>
      </w:r>
    </w:p>
    <w:p w14:paraId="70DD8622" w14:textId="77777777" w:rsidR="00FF04D3" w:rsidRPr="004417B7" w:rsidRDefault="00FF04D3" w:rsidP="00AC127C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4417B7">
        <w:rPr>
          <w:rFonts w:ascii="Calibri" w:hAnsi="Calibri" w:cs="Calibri"/>
          <w:bCs/>
          <w:sz w:val="18"/>
          <w:szCs w:val="18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Pr="004417B7">
        <w:rPr>
          <w:rFonts w:ascii="Calibri" w:hAnsi="Calibri" w:cs="Calibri"/>
          <w:b/>
          <w:bCs/>
          <w:sz w:val="18"/>
          <w:szCs w:val="18"/>
        </w:rPr>
        <w:t>UWAGA! niewłaściwe skreślić).</w:t>
      </w:r>
    </w:p>
    <w:p w14:paraId="7D6FBAC9" w14:textId="77777777" w:rsidR="00FF04D3" w:rsidRPr="004417B7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4417B7">
        <w:rPr>
          <w:rFonts w:ascii="Calibri" w:hAnsi="Calibri" w:cs="Calibri"/>
          <w:color w:val="000000"/>
          <w:sz w:val="18"/>
          <w:szCs w:val="18"/>
        </w:rPr>
        <w:t>oświadczam, że wypełniłem obowiązki informacyjne przewidziane w art. 13 lub art. 14 RODO</w:t>
      </w:r>
      <w:r w:rsidRPr="004417B7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1"/>
      </w:r>
      <w:r w:rsidRPr="004417B7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4417B7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2"/>
      </w:r>
    </w:p>
    <w:p w14:paraId="425DBBB6" w14:textId="77777777" w:rsidR="00FF04D3" w:rsidRPr="004417B7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4417B7">
        <w:rPr>
          <w:rFonts w:ascii="Calibri" w:hAnsi="Calibri" w:cs="Calibri"/>
          <w:bCs/>
          <w:sz w:val="18"/>
          <w:szCs w:val="18"/>
          <w:lang w:eastAsia="ar-SA"/>
        </w:rPr>
        <w:t xml:space="preserve">oświadczam/y, że następujące informacje zawarte w naszej ofercie stanowią tajemnicę przedsiębiorstwa: </w:t>
      </w:r>
      <w:r w:rsidRPr="004417B7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20F7175A" w14:textId="77777777" w:rsidR="00FF04D3" w:rsidRPr="004417B7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4417B7">
        <w:rPr>
          <w:rFonts w:ascii="Calibri" w:hAnsi="Calibri" w:cs="Calibri"/>
          <w:sz w:val="18"/>
          <w:szCs w:val="18"/>
        </w:rPr>
        <w:t>oświadczam,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42479031" w14:textId="77777777" w:rsidR="00FF04D3" w:rsidRPr="00FF04D3" w:rsidRDefault="00FF04D3" w:rsidP="00FF04D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14:paraId="4E737FFE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14:paraId="4002051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14:paraId="288A510C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1/ ....................................................</w:t>
      </w:r>
    </w:p>
    <w:p w14:paraId="5D53FF57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2/ ....................................................</w:t>
      </w:r>
    </w:p>
    <w:p w14:paraId="7A779F7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</w:p>
    <w:p w14:paraId="5A2DA9E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  <w:t>………………………………………………………………….</w:t>
      </w:r>
    </w:p>
    <w:p w14:paraId="24DB6DDD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14:paraId="11128F8E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  <w:r w:rsidRPr="00FF04D3">
        <w:rPr>
          <w:rFonts w:ascii="Calibri" w:hAnsi="Calibri" w:cs="Calibri"/>
          <w:i/>
          <w:sz w:val="18"/>
          <w:szCs w:val="18"/>
        </w:rPr>
        <w:t xml:space="preserve">  </w:t>
      </w:r>
      <w:r w:rsidRPr="00FF04D3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  <w:t>podpis(y) osoby/osób upoważnionych</w:t>
      </w:r>
    </w:p>
    <w:p w14:paraId="2F3C1844" w14:textId="246A43B1" w:rsidR="00E07C28" w:rsidRPr="009A5174" w:rsidRDefault="00FF04D3" w:rsidP="009A5174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  <w:r w:rsidRPr="00FF04D3">
        <w:rPr>
          <w:rFonts w:ascii="Calibri" w:hAnsi="Calibri" w:cs="Calibri"/>
          <w:i/>
          <w:sz w:val="16"/>
          <w:szCs w:val="16"/>
        </w:rPr>
        <w:t>do reprezentacji Wykonawcy/ów</w:t>
      </w:r>
    </w:p>
    <w:p w14:paraId="3542D573" w14:textId="6003800E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1548CC8" w14:textId="23A97327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7F557776" w14:textId="77777777" w:rsidR="00655D61" w:rsidRDefault="00655D61" w:rsidP="00FF04D3">
      <w:pPr>
        <w:tabs>
          <w:tab w:val="left" w:pos="3060"/>
        </w:tabs>
        <w:adjustRightInd w:val="0"/>
        <w:rPr>
          <w:rFonts w:ascii="Calibri" w:hAnsi="Calibri" w:cs="Calibri"/>
          <w:sz w:val="18"/>
          <w:szCs w:val="18"/>
        </w:rPr>
      </w:pPr>
    </w:p>
    <w:p w14:paraId="5C0E09C6" w14:textId="77777777" w:rsidR="00655D61" w:rsidRDefault="00655D61" w:rsidP="00FF04D3">
      <w:pPr>
        <w:tabs>
          <w:tab w:val="left" w:pos="3060"/>
        </w:tabs>
        <w:adjustRightInd w:val="0"/>
        <w:rPr>
          <w:rFonts w:ascii="Calibri" w:hAnsi="Calibri" w:cs="Calibri"/>
          <w:sz w:val="18"/>
          <w:szCs w:val="18"/>
        </w:rPr>
      </w:pPr>
    </w:p>
    <w:p w14:paraId="270FB631" w14:textId="77777777" w:rsidR="00655D61" w:rsidRDefault="00655D61" w:rsidP="00FF04D3">
      <w:pPr>
        <w:tabs>
          <w:tab w:val="left" w:pos="3060"/>
        </w:tabs>
        <w:adjustRightInd w:val="0"/>
        <w:rPr>
          <w:rFonts w:ascii="Calibri" w:hAnsi="Calibri" w:cs="Calibri"/>
          <w:sz w:val="18"/>
          <w:szCs w:val="18"/>
        </w:rPr>
      </w:pPr>
    </w:p>
    <w:p w14:paraId="7EC00065" w14:textId="77777777" w:rsidR="00655D61" w:rsidRDefault="00655D61" w:rsidP="00FF04D3">
      <w:pPr>
        <w:tabs>
          <w:tab w:val="left" w:pos="3060"/>
        </w:tabs>
        <w:adjustRightInd w:val="0"/>
        <w:rPr>
          <w:rFonts w:ascii="Calibri" w:hAnsi="Calibri" w:cs="Calibri"/>
          <w:sz w:val="18"/>
          <w:szCs w:val="18"/>
        </w:rPr>
      </w:pPr>
    </w:p>
    <w:p w14:paraId="64CC2D2D" w14:textId="77777777" w:rsidR="00655D61" w:rsidRDefault="00655D61" w:rsidP="00FF04D3">
      <w:pPr>
        <w:tabs>
          <w:tab w:val="left" w:pos="3060"/>
        </w:tabs>
        <w:adjustRightInd w:val="0"/>
        <w:rPr>
          <w:rFonts w:ascii="Calibri" w:hAnsi="Calibri" w:cs="Calibri"/>
          <w:sz w:val="18"/>
          <w:szCs w:val="18"/>
        </w:rPr>
      </w:pPr>
    </w:p>
    <w:p w14:paraId="52C57C82" w14:textId="77777777" w:rsidR="00655D61" w:rsidRDefault="00655D61" w:rsidP="00FF04D3">
      <w:pPr>
        <w:tabs>
          <w:tab w:val="left" w:pos="3060"/>
        </w:tabs>
        <w:adjustRightInd w:val="0"/>
        <w:rPr>
          <w:rFonts w:ascii="Calibri" w:hAnsi="Calibri" w:cs="Calibri"/>
          <w:sz w:val="18"/>
          <w:szCs w:val="18"/>
        </w:rPr>
      </w:pPr>
    </w:p>
    <w:p w14:paraId="5E6A34B6" w14:textId="07EE0F16" w:rsidR="00FF04D3" w:rsidRPr="00FF04D3" w:rsidRDefault="00FF04D3" w:rsidP="00FF04D3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</w:rPr>
        <w:t>I0CZZ000.272.</w:t>
      </w:r>
      <w:r w:rsidR="0028084A">
        <w:rPr>
          <w:rFonts w:ascii="Calibri" w:hAnsi="Calibri" w:cs="Calibri"/>
          <w:sz w:val="18"/>
          <w:szCs w:val="18"/>
        </w:rPr>
        <w:t>2</w:t>
      </w:r>
      <w:r w:rsidRPr="00FF04D3">
        <w:rPr>
          <w:rFonts w:ascii="Calibri" w:hAnsi="Calibri" w:cs="Calibri"/>
          <w:sz w:val="18"/>
          <w:szCs w:val="18"/>
        </w:rPr>
        <w:t>.202</w:t>
      </w:r>
      <w:r w:rsidR="0028084A">
        <w:rPr>
          <w:rFonts w:ascii="Calibri" w:hAnsi="Calibri" w:cs="Calibri"/>
          <w:sz w:val="18"/>
          <w:szCs w:val="18"/>
        </w:rPr>
        <w:t>4</w:t>
      </w:r>
      <w:r w:rsidRPr="00FF04D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z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ałącznik nr </w:t>
      </w:r>
      <w:r w:rsidR="00E07C28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2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 do Zapytania ofertowego </w:t>
      </w:r>
    </w:p>
    <w:p w14:paraId="2B7514D1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45AC629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014E9AA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3F8F3502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8"/>
          <w:szCs w:val="18"/>
          <w:lang w:eastAsia="ar-SA"/>
        </w:rPr>
      </w:pPr>
      <w:r w:rsidRPr="00FF04D3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73F166BD" w14:textId="77777777" w:rsidR="00FF04D3" w:rsidRPr="00FF04D3" w:rsidRDefault="00FF04D3" w:rsidP="00FF04D3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0EFF643D" w14:textId="77777777" w:rsidR="00FF04D3" w:rsidRPr="00FF04D3" w:rsidRDefault="00FF04D3" w:rsidP="00FF04D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14:paraId="76B52A22" w14:textId="77777777" w:rsidR="00FF04D3" w:rsidRPr="00FF04D3" w:rsidRDefault="00FF04D3" w:rsidP="00FF04D3">
      <w:pPr>
        <w:tabs>
          <w:tab w:val="left" w:pos="2268"/>
        </w:tabs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2EFFCF6D" w14:textId="7C755ED5" w:rsidR="0028084A" w:rsidRPr="0028084A" w:rsidRDefault="00FF04D3" w:rsidP="0028084A">
      <w:pPr>
        <w:spacing w:after="160" w:line="252" w:lineRule="auto"/>
        <w:rPr>
          <w:color w:val="000000" w:themeColor="text1"/>
        </w:rPr>
      </w:pPr>
      <w:r w:rsidRPr="0028084A">
        <w:rPr>
          <w:rFonts w:ascii="Times New Roman" w:hAnsi="Times New Roman" w:cs="Times New Roman"/>
          <w:sz w:val="18"/>
          <w:szCs w:val="18"/>
          <w:lang w:eastAsia="ar-SA"/>
        </w:rPr>
        <w:t xml:space="preserve">Przystępując do udziału w postępowaniu prowadzonym </w:t>
      </w:r>
      <w:r w:rsidRPr="0028084A">
        <w:rPr>
          <w:rFonts w:ascii="Times New Roman" w:hAnsi="Times New Roman" w:cs="Times New Roman"/>
          <w:sz w:val="20"/>
          <w:szCs w:val="20"/>
          <w:lang w:eastAsia="ar-SA"/>
        </w:rPr>
        <w:t xml:space="preserve">w ramach Zapytania ofertowego dotyczącego: </w:t>
      </w:r>
      <w:r w:rsidR="0028084A" w:rsidRPr="0028084A">
        <w:rPr>
          <w:rFonts w:ascii="Times New Roman" w:hAnsi="Times New Roman" w:cs="Times New Roman"/>
          <w:b/>
          <w:noProof/>
          <w:sz w:val="20"/>
          <w:szCs w:val="20"/>
        </w:rPr>
        <w:t>doradztwo z zakresu przeciwdziałania zjawiskom niepożądanym wraz z obsługą kanału sygnalistów</w:t>
      </w:r>
      <w:r w:rsidR="0028084A">
        <w:t xml:space="preserve"> </w:t>
      </w:r>
    </w:p>
    <w:p w14:paraId="600A494D" w14:textId="28F3E0B2" w:rsidR="00AB36DB" w:rsidRPr="00AB36DB" w:rsidRDefault="00AB36DB" w:rsidP="0028084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B36E979" w14:textId="702895DE" w:rsidR="00FF04D3" w:rsidRPr="00AB36DB" w:rsidRDefault="00FF04D3" w:rsidP="00FF04D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36DB">
        <w:rPr>
          <w:rFonts w:ascii="Times New Roman" w:hAnsi="Times New Roman" w:cs="Times New Roman"/>
          <w:b/>
          <w:sz w:val="18"/>
          <w:szCs w:val="18"/>
        </w:rPr>
        <w:t>oświadczam/my, iż:</w:t>
      </w:r>
    </w:p>
    <w:p w14:paraId="54A78453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jest</w:t>
      </w:r>
      <w:r w:rsidRPr="00AB36DB">
        <w:rPr>
          <w:rFonts w:ascii="Times New Roman" w:hAnsi="Times New Roman" w:cs="Times New Roman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398C34ED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uczestniczeniu w spółce jako wspólnik spółki cywilnej lub spółki osobowej;</w:t>
      </w:r>
    </w:p>
    <w:p w14:paraId="52D73A98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posiadaniu co najmniej 10% udziałów  lub akcji, o ile niższy próg nie wynika z przepisów prawa,</w:t>
      </w:r>
    </w:p>
    <w:p w14:paraId="25EFB289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pełnieniu funkcji członka organu nadzorczego lub zarządzającego, prokurenta, pełnomocnika</w:t>
      </w:r>
    </w:p>
    <w:p w14:paraId="77A0F906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57E516A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pozostaje</w:t>
      </w:r>
      <w:r w:rsidRPr="00AB36DB">
        <w:rPr>
          <w:rFonts w:ascii="Times New Roman" w:hAnsi="Times New Roman" w:cs="Times New Roman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0A0641A1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wykonywał</w:t>
      </w:r>
      <w:r w:rsidRPr="00AB36DB">
        <w:rPr>
          <w:rFonts w:ascii="Times New Roman" w:hAnsi="Times New Roman" w:cs="Times New Roman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2D10632E" w14:textId="77777777" w:rsidR="00FF04D3" w:rsidRPr="004417B7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 xml:space="preserve">w stosunku do Wykonawcy, którego reprezentuję  </w:t>
      </w:r>
      <w:r w:rsidRPr="00AB36DB">
        <w:rPr>
          <w:rFonts w:ascii="Times New Roman" w:hAnsi="Times New Roman" w:cs="Times New Roman"/>
          <w:b/>
          <w:sz w:val="18"/>
          <w:szCs w:val="18"/>
        </w:rPr>
        <w:t>nie otwarto likwidacji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art. 332 ust. 1</w:t>
        </w:r>
      </w:hyperlink>
      <w:r w:rsidRPr="00AB36DB">
        <w:rPr>
          <w:rFonts w:ascii="Times New Roman" w:hAnsi="Times New Roman" w:cs="Times New Roman"/>
          <w:sz w:val="18"/>
          <w:szCs w:val="18"/>
        </w:rPr>
        <w:t xml:space="preserve"> ustawy z dnia 15 maja 2015 r. - Prawo restrukturyzacyjne (Dz. U. poz. 978, z </w:t>
      </w:r>
      <w:proofErr w:type="spellStart"/>
      <w:r w:rsidRPr="00AB36DB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B36DB">
        <w:rPr>
          <w:rFonts w:ascii="Times New Roman" w:hAnsi="Times New Roman" w:cs="Times New Roman"/>
          <w:sz w:val="18"/>
          <w:szCs w:val="18"/>
        </w:rPr>
        <w:t xml:space="preserve">. zm.); </w:t>
      </w:r>
      <w:r w:rsidRPr="00AB36DB">
        <w:rPr>
          <w:rFonts w:ascii="Times New Roman" w:hAnsi="Times New Roman" w:cs="Times New Roman"/>
          <w:b/>
          <w:sz w:val="18"/>
          <w:szCs w:val="18"/>
        </w:rPr>
        <w:t>nie ogłoszono upadłości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</w:t>
      </w:r>
      <w:r w:rsidRPr="004417B7">
        <w:rPr>
          <w:rFonts w:ascii="Times New Roman" w:hAnsi="Times New Roman" w:cs="Times New Roman"/>
          <w:sz w:val="18"/>
          <w:szCs w:val="18"/>
        </w:rPr>
        <w:t xml:space="preserve">chyba że sąd zarządził likwidację jego majątku w trybie </w:t>
      </w:r>
      <w:hyperlink r:id="rId9" w:anchor="/dokument/17021464%23art(366)ust(1)" w:history="1">
        <w:r w:rsidRPr="004417B7">
          <w:rPr>
            <w:rFonts w:ascii="Times New Roman" w:hAnsi="Times New Roman" w:cs="Times New Roman"/>
            <w:sz w:val="18"/>
            <w:szCs w:val="18"/>
            <w:u w:val="single"/>
          </w:rPr>
          <w:t>art. 366 ust. 1</w:t>
        </w:r>
      </w:hyperlink>
      <w:r w:rsidRPr="004417B7">
        <w:rPr>
          <w:rFonts w:ascii="Times New Roman" w:hAnsi="Times New Roman" w:cs="Times New Roman"/>
          <w:sz w:val="18"/>
          <w:szCs w:val="18"/>
        </w:rPr>
        <w:t xml:space="preserve"> ustawy z dnia 28 lutego 2003 r. - Prawo upadłościowe (</w:t>
      </w:r>
      <w:proofErr w:type="spellStart"/>
      <w:r w:rsidRPr="004417B7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4417B7">
        <w:rPr>
          <w:rFonts w:ascii="Times New Roman" w:hAnsi="Times New Roman" w:cs="Times New Roman"/>
          <w:sz w:val="18"/>
          <w:szCs w:val="18"/>
        </w:rPr>
        <w:t xml:space="preserve">. </w:t>
      </w:r>
      <w:hyperlink r:id="rId10" w:history="1">
        <w:r w:rsidRPr="004417B7">
          <w:rPr>
            <w:rFonts w:ascii="Times New Roman" w:hAnsi="Times New Roman" w:cs="Times New Roman"/>
            <w:sz w:val="18"/>
            <w:szCs w:val="18"/>
            <w:u w:val="single"/>
          </w:rPr>
          <w:t>Dz.U. 2019 poz. 498</w:t>
        </w:r>
      </w:hyperlink>
      <w:r w:rsidRPr="004417B7">
        <w:rPr>
          <w:rFonts w:ascii="Times New Roman" w:hAnsi="Times New Roman" w:cs="Times New Roman"/>
          <w:sz w:val="18"/>
          <w:szCs w:val="18"/>
        </w:rPr>
        <w:t xml:space="preserve">.); </w:t>
      </w:r>
    </w:p>
    <w:p w14:paraId="68B99D32" w14:textId="77777777" w:rsidR="00FF04D3" w:rsidRPr="004417B7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17B7">
        <w:rPr>
          <w:rFonts w:ascii="Times New Roman" w:hAnsi="Times New Roman" w:cs="Times New Roman"/>
          <w:sz w:val="18"/>
          <w:szCs w:val="18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</w:t>
      </w:r>
      <w:r w:rsidRPr="004417B7">
        <w:rPr>
          <w:rFonts w:ascii="Times New Roman" w:eastAsia="Calibri" w:hAnsi="Times New Roman" w:cs="Times New Roman"/>
          <w:sz w:val="18"/>
          <w:szCs w:val="18"/>
        </w:rPr>
        <w:t xml:space="preserve"> oświadczam, że </w:t>
      </w:r>
      <w:r w:rsidRPr="004417B7">
        <w:rPr>
          <w:rFonts w:ascii="Times New Roman" w:eastAsia="Calibri" w:hAnsi="Times New Roman" w:cs="Times New Roman"/>
          <w:sz w:val="18"/>
          <w:szCs w:val="18"/>
          <w:u w:val="single"/>
        </w:rPr>
        <w:t>nie podlegam wykluczeniu</w:t>
      </w:r>
      <w:r w:rsidRPr="004417B7">
        <w:rPr>
          <w:rFonts w:ascii="Times New Roman" w:eastAsia="Calibri" w:hAnsi="Times New Roman" w:cs="Times New Roman"/>
          <w:sz w:val="18"/>
          <w:szCs w:val="18"/>
        </w:rPr>
        <w:t xml:space="preserve"> z postępowania na podstawie art. 7 ust. 1 pkt 1-3 ustawy </w:t>
      </w:r>
      <w:r w:rsidRPr="004417B7">
        <w:rPr>
          <w:rFonts w:ascii="Times New Roman" w:hAnsi="Times New Roman" w:cs="Times New Roman"/>
          <w:sz w:val="18"/>
          <w:szCs w:val="18"/>
        </w:rPr>
        <w:t>z dnia 13 kwietnia 2022 r. o szczególnych rozwiązaniach w zakresie przeciwdziałania wspieraniu agresji na Ukrainę oraz służących ochronie bezpieczeństwa narodowego (Dz.U. poz. 835)</w:t>
      </w:r>
      <w:r w:rsidRPr="004417B7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33D07DED" w14:textId="77777777" w:rsidR="00FF04D3" w:rsidRPr="004417B7" w:rsidRDefault="00FF04D3" w:rsidP="00FF04D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07BC31D" w14:textId="77777777" w:rsidR="00FF04D3" w:rsidRPr="004417B7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06F91D75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1DEBD6E4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B9FA3F1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66160D1" w14:textId="53DF6CC9" w:rsidR="00FF04D3" w:rsidRPr="00AB36DB" w:rsidRDefault="00AB36DB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(miejscowość)                                           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.....................................................................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podpis(y) osoby/osób upoważnionych</w:t>
      </w:r>
    </w:p>
    <w:p w14:paraId="50CC0CF7" w14:textId="58D6B143" w:rsidR="00FF04D3" w:rsidRPr="00AB36DB" w:rsidRDefault="00FF04D3" w:rsidP="00FF04D3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         do reprezentacji  Wykonawcy/ów</w:t>
      </w:r>
    </w:p>
    <w:p w14:paraId="3F5B41E3" w14:textId="0FB25A7F" w:rsidR="00905497" w:rsidRDefault="00905497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7FD59D37" w14:textId="77777777" w:rsidR="009A5174" w:rsidRDefault="009A5174" w:rsidP="00D64EE6">
      <w:pPr>
        <w:tabs>
          <w:tab w:val="left" w:pos="3060"/>
        </w:tabs>
        <w:ind w:right="-708"/>
        <w:jc w:val="center"/>
        <w:rPr>
          <w:b/>
          <w:sz w:val="20"/>
          <w:szCs w:val="20"/>
        </w:rPr>
      </w:pPr>
    </w:p>
    <w:p w14:paraId="5658DE7E" w14:textId="77777777" w:rsidR="00655D61" w:rsidRDefault="00655D61" w:rsidP="009A5174">
      <w:pPr>
        <w:adjustRightInd w:val="0"/>
        <w:rPr>
          <w:b/>
          <w:sz w:val="18"/>
          <w:szCs w:val="18"/>
        </w:rPr>
      </w:pPr>
    </w:p>
    <w:p w14:paraId="356CF1F5" w14:textId="77777777" w:rsidR="00655D61" w:rsidRDefault="00655D61" w:rsidP="009A5174">
      <w:pPr>
        <w:adjustRightInd w:val="0"/>
        <w:rPr>
          <w:b/>
          <w:sz w:val="18"/>
          <w:szCs w:val="18"/>
        </w:rPr>
      </w:pPr>
    </w:p>
    <w:p w14:paraId="0649E18D" w14:textId="77777777" w:rsidR="00655D61" w:rsidRDefault="00655D61" w:rsidP="009A5174">
      <w:pPr>
        <w:adjustRightInd w:val="0"/>
        <w:rPr>
          <w:b/>
          <w:sz w:val="18"/>
          <w:szCs w:val="18"/>
        </w:rPr>
      </w:pPr>
    </w:p>
    <w:p w14:paraId="48A3E368" w14:textId="163CF709" w:rsidR="009A5174" w:rsidRDefault="009A5174" w:rsidP="009A5174">
      <w:pPr>
        <w:adjustRightInd w:val="0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I0CZZ000.272.</w:t>
      </w:r>
      <w:r w:rsidR="008947C2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.202</w:t>
      </w:r>
      <w:r w:rsidR="008947C2">
        <w:rPr>
          <w:b/>
          <w:sz w:val="18"/>
          <w:szCs w:val="18"/>
        </w:rPr>
        <w:t>4</w:t>
      </w:r>
    </w:p>
    <w:p w14:paraId="5257DC5B" w14:textId="7BD0FE6D" w:rsidR="009A5174" w:rsidRDefault="009A5174" w:rsidP="009A5174">
      <w:pPr>
        <w:suppressAutoHyphens/>
        <w:ind w:right="-1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ab/>
        <w:t xml:space="preserve"> </w:t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color w:val="548DD4" w:themeColor="text2" w:themeTint="99"/>
          <w:sz w:val="18"/>
          <w:szCs w:val="18"/>
          <w:lang w:eastAsia="ar-SA"/>
        </w:rPr>
        <w:t xml:space="preserve">załącznik nr </w:t>
      </w:r>
      <w:r w:rsidR="00514A9D">
        <w:rPr>
          <w:b/>
          <w:color w:val="548DD4" w:themeColor="text2" w:themeTint="99"/>
          <w:sz w:val="18"/>
          <w:szCs w:val="18"/>
          <w:lang w:eastAsia="ar-SA"/>
        </w:rPr>
        <w:t>3</w:t>
      </w:r>
      <w:r>
        <w:rPr>
          <w:b/>
          <w:sz w:val="18"/>
          <w:szCs w:val="18"/>
          <w:lang w:eastAsia="ar-SA"/>
        </w:rPr>
        <w:t xml:space="preserve"> </w:t>
      </w:r>
      <w:r>
        <w:rPr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0FAD6528" w14:textId="77777777" w:rsidR="009A5174" w:rsidRDefault="009A5174" w:rsidP="009A5174">
      <w:pPr>
        <w:spacing w:after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………………………………….</w:t>
      </w:r>
    </w:p>
    <w:p w14:paraId="0A0E57B2" w14:textId="77777777" w:rsidR="009A5174" w:rsidRDefault="009A5174" w:rsidP="009A5174">
      <w:pPr>
        <w:spacing w:after="0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>Nazwa i adres Wykonawcy/ów</w:t>
      </w:r>
    </w:p>
    <w:p w14:paraId="634708ED" w14:textId="77777777" w:rsidR="009A5174" w:rsidRDefault="009A5174" w:rsidP="009A5174">
      <w:pPr>
        <w:suppressAutoHyphens/>
        <w:ind w:right="452"/>
        <w:rPr>
          <w:sz w:val="16"/>
          <w:szCs w:val="16"/>
          <w:lang w:eastAsia="ar-SA"/>
        </w:rPr>
      </w:pPr>
    </w:p>
    <w:p w14:paraId="372E4DF4" w14:textId="77777777" w:rsidR="009A5174" w:rsidRDefault="009A5174" w:rsidP="009A5174">
      <w:pPr>
        <w:suppressAutoHyphens/>
        <w:ind w:right="452"/>
        <w:rPr>
          <w:sz w:val="16"/>
          <w:szCs w:val="16"/>
          <w:lang w:eastAsia="ar-SA"/>
        </w:rPr>
      </w:pPr>
    </w:p>
    <w:p w14:paraId="06716C06" w14:textId="77777777" w:rsidR="009A5174" w:rsidRDefault="009A5174" w:rsidP="009A5174">
      <w:pPr>
        <w:spacing w:after="0"/>
        <w:rPr>
          <w:b/>
          <w:sz w:val="18"/>
          <w:szCs w:val="18"/>
          <w:lang w:eastAsia="ar-SA"/>
        </w:rPr>
      </w:pPr>
    </w:p>
    <w:p w14:paraId="4849E89D" w14:textId="77777777" w:rsidR="009A5174" w:rsidRDefault="009A5174" w:rsidP="009A5174">
      <w:pPr>
        <w:spacing w:after="0"/>
        <w:jc w:val="center"/>
        <w:rPr>
          <w:b/>
          <w:sz w:val="18"/>
          <w:szCs w:val="18"/>
          <w:lang w:eastAsia="ar-SA"/>
        </w:rPr>
      </w:pPr>
    </w:p>
    <w:p w14:paraId="566D9EFC" w14:textId="77777777" w:rsidR="009A5174" w:rsidRDefault="009A5174" w:rsidP="009A5174">
      <w:pPr>
        <w:spacing w:after="0"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OŚWIADCZENIE O SPEŁNIENIU WARUNKÓW UDZIAŁU</w:t>
      </w:r>
    </w:p>
    <w:p w14:paraId="4678FC1E" w14:textId="77777777" w:rsidR="009A5174" w:rsidRDefault="009A5174" w:rsidP="009A5174">
      <w:pPr>
        <w:spacing w:after="0"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W POSTĘPOWANIU</w:t>
      </w:r>
    </w:p>
    <w:p w14:paraId="2A6CEB2F" w14:textId="77777777" w:rsidR="009A5174" w:rsidRDefault="009A5174" w:rsidP="009A5174">
      <w:pPr>
        <w:rPr>
          <w:sz w:val="18"/>
          <w:szCs w:val="18"/>
          <w:lang w:eastAsia="ar-SA"/>
        </w:rPr>
      </w:pPr>
    </w:p>
    <w:p w14:paraId="2F872D36" w14:textId="77777777" w:rsidR="009A5174" w:rsidRDefault="009A5174" w:rsidP="009A5174">
      <w:pPr>
        <w:rPr>
          <w:sz w:val="18"/>
          <w:szCs w:val="18"/>
          <w:lang w:eastAsia="ar-SA"/>
        </w:rPr>
      </w:pPr>
    </w:p>
    <w:p w14:paraId="6FDE40DD" w14:textId="77777777" w:rsidR="009A5174" w:rsidRDefault="009A5174" w:rsidP="009A5174">
      <w:pPr>
        <w:spacing w:after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Przystępując do udziału w postępowaniu prowadzonym w ramach </w:t>
      </w:r>
      <w:r>
        <w:rPr>
          <w:b/>
          <w:color w:val="0070C0"/>
          <w:sz w:val="18"/>
          <w:szCs w:val="18"/>
          <w:lang w:eastAsia="ar-SA"/>
        </w:rPr>
        <w:t>Zapytania Ofertowego</w:t>
      </w:r>
      <w:r>
        <w:rPr>
          <w:sz w:val="18"/>
          <w:szCs w:val="18"/>
          <w:lang w:eastAsia="ar-SA"/>
        </w:rPr>
        <w:t xml:space="preserve"> dotyczącego:</w:t>
      </w:r>
    </w:p>
    <w:p w14:paraId="3C6B4CBB" w14:textId="77777777" w:rsidR="009A5174" w:rsidRDefault="009A5174" w:rsidP="009A5174">
      <w:pPr>
        <w:rPr>
          <w:b/>
          <w:noProof/>
          <w:sz w:val="18"/>
          <w:szCs w:val="18"/>
        </w:rPr>
      </w:pPr>
    </w:p>
    <w:p w14:paraId="7DAED8BF" w14:textId="77777777" w:rsidR="008947C2" w:rsidRPr="000B0751" w:rsidRDefault="008947C2" w:rsidP="008947C2">
      <w:pPr>
        <w:pStyle w:val="Akapitzlist"/>
        <w:spacing w:after="160" w:line="252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55605079"/>
      <w:r w:rsidRPr="000B0751">
        <w:rPr>
          <w:rFonts w:ascii="Times New Roman" w:hAnsi="Times New Roman" w:cs="Times New Roman"/>
          <w:b/>
          <w:noProof/>
          <w:sz w:val="24"/>
          <w:szCs w:val="24"/>
        </w:rPr>
        <w:t>Doradztwo z zakresu przeciwdziałania zjawiskom niepożądanym wraz z obsługą kanału sygnalistów</w:t>
      </w:r>
    </w:p>
    <w:bookmarkEnd w:id="3"/>
    <w:p w14:paraId="63FCBDAC" w14:textId="77777777" w:rsidR="009A5174" w:rsidRDefault="009A5174" w:rsidP="009A5174">
      <w:pPr>
        <w:rPr>
          <w:b/>
          <w:noProof/>
          <w:sz w:val="18"/>
          <w:szCs w:val="18"/>
        </w:rPr>
      </w:pPr>
    </w:p>
    <w:p w14:paraId="72054FEA" w14:textId="77777777" w:rsidR="009A5174" w:rsidRDefault="009A5174" w:rsidP="009A5174">
      <w:pPr>
        <w:rPr>
          <w:b/>
          <w:sz w:val="18"/>
          <w:szCs w:val="18"/>
        </w:rPr>
      </w:pPr>
      <w:r>
        <w:rPr>
          <w:sz w:val="18"/>
          <w:szCs w:val="18"/>
          <w:lang w:eastAsia="ar-SA"/>
        </w:rPr>
        <w:t>Wykonawca oświadcza, że spełnia warunki określone w Zapytaniu ofertowym, dotyczące:</w:t>
      </w:r>
    </w:p>
    <w:p w14:paraId="50D7BB71" w14:textId="77777777" w:rsidR="009A5174" w:rsidRDefault="009A5174" w:rsidP="00AC127C">
      <w:pPr>
        <w:numPr>
          <w:ilvl w:val="0"/>
          <w:numId w:val="31"/>
        </w:numPr>
        <w:spacing w:before="120" w:after="0"/>
        <w:jc w:val="both"/>
        <w:rPr>
          <w:sz w:val="18"/>
          <w:szCs w:val="18"/>
        </w:rPr>
      </w:pPr>
      <w:r>
        <w:rPr>
          <w:b/>
          <w:sz w:val="18"/>
          <w:szCs w:val="18"/>
          <w:lang w:eastAsia="ar-SA"/>
        </w:rPr>
        <w:t xml:space="preserve">kompetencji lub uprawnień do prowadzenia określonej działalności zawodowej, o ile wynika to </w:t>
      </w:r>
      <w:r>
        <w:rPr>
          <w:b/>
          <w:sz w:val="18"/>
          <w:szCs w:val="18"/>
          <w:lang w:eastAsia="ar-SA"/>
        </w:rPr>
        <w:br/>
        <w:t>z odrębnych przepisów</w:t>
      </w:r>
    </w:p>
    <w:p w14:paraId="7F3ECC91" w14:textId="77777777" w:rsidR="009A5174" w:rsidRDefault="009A5174" w:rsidP="00AC127C">
      <w:pPr>
        <w:numPr>
          <w:ilvl w:val="0"/>
          <w:numId w:val="31"/>
        </w:numPr>
        <w:spacing w:before="12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sytuacji ekonomicznej lub finansowej</w:t>
      </w:r>
    </w:p>
    <w:p w14:paraId="273AD3CF" w14:textId="77777777" w:rsidR="009A5174" w:rsidRPr="00814EDE" w:rsidRDefault="009A5174" w:rsidP="00AC127C">
      <w:pPr>
        <w:numPr>
          <w:ilvl w:val="0"/>
          <w:numId w:val="31"/>
        </w:numPr>
        <w:spacing w:before="12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zdolności technicznej lub zawodowej</w:t>
      </w:r>
    </w:p>
    <w:p w14:paraId="16DC6CDD" w14:textId="77777777" w:rsidR="009A5174" w:rsidRPr="00814EDE" w:rsidRDefault="009A5174" w:rsidP="00AC127C">
      <w:pPr>
        <w:numPr>
          <w:ilvl w:val="0"/>
          <w:numId w:val="31"/>
        </w:numPr>
        <w:spacing w:before="120" w:after="0"/>
        <w:jc w:val="both"/>
        <w:rPr>
          <w:sz w:val="18"/>
          <w:szCs w:val="18"/>
        </w:rPr>
      </w:pPr>
      <w:r w:rsidRPr="00814EDE">
        <w:rPr>
          <w:rFonts w:eastAsia="Times New Roman" w:cs="Times New Roman"/>
          <w:b/>
          <w:sz w:val="18"/>
          <w:szCs w:val="18"/>
        </w:rPr>
        <w:t>dysponowania odpowiednim potencjałem technicznym i osobami zdolnymi do wykonania zamówienia</w:t>
      </w:r>
    </w:p>
    <w:p w14:paraId="21492AC3" w14:textId="77777777" w:rsidR="009A5174" w:rsidRDefault="009A5174" w:rsidP="009A5174">
      <w:pPr>
        <w:spacing w:before="120"/>
        <w:ind w:left="720"/>
        <w:jc w:val="both"/>
        <w:rPr>
          <w:sz w:val="18"/>
          <w:szCs w:val="18"/>
        </w:rPr>
      </w:pPr>
    </w:p>
    <w:p w14:paraId="0EFA3177" w14:textId="77777777" w:rsidR="009A5174" w:rsidRDefault="009A5174" w:rsidP="009A5174">
      <w:pPr>
        <w:suppressAutoHyphens/>
        <w:ind w:right="452"/>
        <w:rPr>
          <w:sz w:val="18"/>
          <w:szCs w:val="18"/>
          <w:lang w:eastAsia="ar-SA"/>
        </w:rPr>
      </w:pPr>
    </w:p>
    <w:p w14:paraId="2F4865AB" w14:textId="77777777" w:rsidR="009A5174" w:rsidRDefault="009A5174" w:rsidP="009A5174">
      <w:pPr>
        <w:suppressAutoHyphens/>
        <w:ind w:right="452"/>
        <w:rPr>
          <w:sz w:val="18"/>
          <w:szCs w:val="18"/>
          <w:lang w:eastAsia="ar-SA"/>
        </w:rPr>
      </w:pPr>
    </w:p>
    <w:p w14:paraId="077116E2" w14:textId="77777777" w:rsidR="009A5174" w:rsidRDefault="009A5174" w:rsidP="009A5174">
      <w:pPr>
        <w:spacing w:after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.................................., dn. ......................             </w:t>
      </w:r>
    </w:p>
    <w:p w14:paraId="188793B3" w14:textId="32038307" w:rsidR="009A5174" w:rsidRDefault="009A5174" w:rsidP="009A5174">
      <w:pPr>
        <w:spacing w:after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(miejscowość)  </w:t>
      </w:r>
      <w:r>
        <w:rPr>
          <w:sz w:val="18"/>
          <w:szCs w:val="18"/>
          <w:lang w:eastAsia="ar-SA"/>
        </w:rPr>
        <w:t xml:space="preserve">                                                             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>................................................................................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="003A3433">
        <w:rPr>
          <w:sz w:val="16"/>
          <w:szCs w:val="16"/>
          <w:lang w:eastAsia="ar-SA"/>
        </w:rPr>
        <w:t xml:space="preserve">                              </w:t>
      </w:r>
      <w:r>
        <w:rPr>
          <w:sz w:val="16"/>
          <w:szCs w:val="16"/>
          <w:lang w:eastAsia="ar-SA"/>
        </w:rPr>
        <w:t xml:space="preserve"> podpis(y) osoby/osób upoważnionych</w:t>
      </w:r>
    </w:p>
    <w:p w14:paraId="243A0B54" w14:textId="0243788B" w:rsidR="009A5174" w:rsidRDefault="009A5174" w:rsidP="009A5174">
      <w:pPr>
        <w:spacing w:after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  <w:t xml:space="preserve">                            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="003A3433">
        <w:rPr>
          <w:sz w:val="16"/>
          <w:szCs w:val="16"/>
          <w:lang w:eastAsia="ar-SA"/>
        </w:rPr>
        <w:t xml:space="preserve">              </w:t>
      </w:r>
      <w:r>
        <w:rPr>
          <w:sz w:val="16"/>
          <w:szCs w:val="16"/>
          <w:lang w:eastAsia="ar-SA"/>
        </w:rPr>
        <w:t xml:space="preserve"> do reprezentacji  Wykonawcy/ów</w:t>
      </w:r>
    </w:p>
    <w:p w14:paraId="61D14C10" w14:textId="77777777" w:rsidR="009A5174" w:rsidRDefault="009A5174" w:rsidP="009A5174">
      <w:pPr>
        <w:spacing w:after="0"/>
        <w:rPr>
          <w:b/>
          <w:sz w:val="16"/>
          <w:szCs w:val="16"/>
          <w:lang w:eastAsia="ar-SA"/>
        </w:rPr>
      </w:pPr>
    </w:p>
    <w:p w14:paraId="355FE4A5" w14:textId="77777777" w:rsidR="009A5174" w:rsidRDefault="009A5174" w:rsidP="009A5174">
      <w:pPr>
        <w:spacing w:after="0"/>
        <w:rPr>
          <w:b/>
          <w:sz w:val="16"/>
          <w:szCs w:val="16"/>
          <w:lang w:eastAsia="ar-SA"/>
        </w:rPr>
      </w:pPr>
    </w:p>
    <w:p w14:paraId="4846685E" w14:textId="621960E4" w:rsidR="00D64EE6" w:rsidRDefault="00D64EE6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02A7003F" w14:textId="5BC11633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197D8DE8" w14:textId="00B9AC91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6E1DDB63" w14:textId="0A766552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7B19BFA5" w14:textId="25DA1A60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3B328B0C" w14:textId="1D0D31B7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1E38F19B" w14:textId="09997CA9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10C17272" w14:textId="77777777" w:rsidR="00655D61" w:rsidRDefault="00655D61" w:rsidP="00514A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7C8A5FB" w14:textId="77777777" w:rsidR="00655D61" w:rsidRDefault="00655D61" w:rsidP="00514A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69D9ADD" w14:textId="77777777" w:rsidR="00655D61" w:rsidRDefault="00655D61" w:rsidP="00514A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18B8DB5" w14:textId="77777777" w:rsidR="00655D61" w:rsidRDefault="00655D61" w:rsidP="00514A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D4904CC" w14:textId="574AF450" w:rsidR="00514A9D" w:rsidRDefault="00514A9D" w:rsidP="00514A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I0CZZ000.272.2.2024                                                                                   Załącznik nr 4 do SWZ</w:t>
      </w:r>
      <w:r>
        <w:rPr>
          <w:rFonts w:ascii="Times New Roman" w:eastAsia="Calibri" w:hAnsi="Times New Roman" w:cs="Times New Roman"/>
          <w:b/>
          <w:sz w:val="20"/>
          <w:szCs w:val="20"/>
        </w:rPr>
        <w:br/>
      </w:r>
    </w:p>
    <w:p w14:paraId="2549E665" w14:textId="77777777" w:rsidR="00514A9D" w:rsidRDefault="00514A9D" w:rsidP="00514A9D">
      <w:pPr>
        <w:keepNext/>
        <w:keepLines/>
        <w:spacing w:before="360" w:after="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WYKAZ USŁUG</w:t>
      </w:r>
    </w:p>
    <w:p w14:paraId="1F1873E8" w14:textId="77777777" w:rsidR="00514A9D" w:rsidRDefault="00514A9D" w:rsidP="00514A9D">
      <w:pPr>
        <w:spacing w:after="160"/>
        <w:rPr>
          <w:rFonts w:ascii="Times New Roman" w:eastAsia="Calibri" w:hAnsi="Times New Roman" w:cs="Times New Roman"/>
          <w:sz w:val="20"/>
          <w:szCs w:val="20"/>
        </w:rPr>
      </w:pPr>
    </w:p>
    <w:p w14:paraId="08233C23" w14:textId="77777777" w:rsidR="00514A9D" w:rsidRDefault="00514A9D" w:rsidP="00514A9D">
      <w:pPr>
        <w:shd w:val="clear" w:color="auto" w:fill="FFFFFF"/>
        <w:spacing w:after="1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Wykonawca/ Wykonawca  wspólnie ubiegający się o zamówienie</w:t>
      </w:r>
    </w:p>
    <w:p w14:paraId="4AC6CEAD" w14:textId="77777777" w:rsidR="00514A9D" w:rsidRDefault="00514A9D" w:rsidP="00514A9D">
      <w:pPr>
        <w:shd w:val="clear" w:color="auto" w:fill="FFFFFF"/>
        <w:tabs>
          <w:tab w:val="left" w:pos="1134"/>
        </w:tabs>
        <w:spacing w:after="1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Nazwa: </w:t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………………………….……………………………………………………………………...…………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Adres  ul. </w:t>
      </w:r>
      <w:r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 kod ............................................., miasto 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kraj </w:t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………………………….………………………………………………………………...………………</w:t>
      </w:r>
    </w:p>
    <w:p w14:paraId="47F39305" w14:textId="77777777" w:rsidR="00514A9D" w:rsidRDefault="00514A9D" w:rsidP="00514A9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_Hlk117698260"/>
    </w:p>
    <w:p w14:paraId="665C0E4A" w14:textId="2C834B58" w:rsidR="00514A9D" w:rsidRDefault="00514A9D" w:rsidP="00514A9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</w:t>
      </w:r>
      <w:r w:rsidRPr="00514A9D">
        <w:rPr>
          <w:rFonts w:ascii="Times New Roman" w:eastAsia="Calibri" w:hAnsi="Times New Roman" w:cs="Times New Roman"/>
          <w:sz w:val="20"/>
          <w:szCs w:val="20"/>
        </w:rPr>
        <w:t>publicznego</w:t>
      </w:r>
      <w:r w:rsidRPr="00514A9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14A9D">
        <w:rPr>
          <w:rFonts w:ascii="Times New Roman" w:eastAsia="Calibri" w:hAnsi="Times New Roman" w:cs="Times New Roman"/>
          <w:bCs/>
          <w:sz w:val="20"/>
          <w:szCs w:val="20"/>
        </w:rPr>
        <w:t>pn.:</w:t>
      </w:r>
      <w:r w:rsidRPr="00514A9D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 xml:space="preserve"> </w:t>
      </w:r>
      <w:r w:rsidRPr="00514A9D">
        <w:rPr>
          <w:rFonts w:ascii="Times New Roman" w:hAnsi="Times New Roman" w:cs="Times New Roman"/>
          <w:b/>
          <w:noProof/>
          <w:sz w:val="20"/>
          <w:szCs w:val="20"/>
        </w:rPr>
        <w:t>doradztwo z zakresu przeciwdziałania zjawiskom niepożądanym wraz z obsługą kanału sygnalistów</w:t>
      </w:r>
      <w:r w:rsidRPr="00514A9D">
        <w:rPr>
          <w:rFonts w:ascii="Times New Roman" w:eastAsia="Calibri" w:hAnsi="Times New Roman" w:cs="Times New Roman"/>
          <w:b/>
          <w:bCs/>
          <w:sz w:val="20"/>
          <w:szCs w:val="20"/>
        </w:rPr>
        <w:t>,</w:t>
      </w:r>
      <w:r w:rsidRPr="00514A9D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 xml:space="preserve"> </w:t>
      </w:r>
      <w:r w:rsidRPr="00514A9D">
        <w:rPr>
          <w:rFonts w:ascii="Times New Roman" w:eastAsia="Calibri" w:hAnsi="Times New Roman" w:cs="Times New Roman"/>
          <w:sz w:val="20"/>
          <w:szCs w:val="20"/>
        </w:rPr>
        <w:t xml:space="preserve">prowadzonego przez Uniwersytet Przyrodniczy we Wrocławiu </w:t>
      </w:r>
      <w:r w:rsidRPr="00514A9D">
        <w:rPr>
          <w:rFonts w:ascii="Times New Roman" w:eastAsia="Times New Roman" w:hAnsi="Times New Roman" w:cs="Times New Roman"/>
          <w:sz w:val="20"/>
          <w:szCs w:val="20"/>
        </w:rPr>
        <w:t>na potwierdzenie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spełnia warunku udziału w postępowaniu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przedmiot, daty wykonania i podmioty, na rzecz których usługi (szkolenia) były wykonane oraz załączam dowody określających czy te usługi zostały wykonane należycie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49D272A" w14:textId="77777777" w:rsidR="00514A9D" w:rsidRDefault="00514A9D" w:rsidP="00514A9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7"/>
        <w:tblW w:w="9356" w:type="dxa"/>
        <w:tblInd w:w="-5" w:type="dxa"/>
        <w:shd w:val="clear" w:color="auto" w:fill="782834"/>
        <w:tblLook w:val="04A0" w:firstRow="1" w:lastRow="0" w:firstColumn="1" w:lastColumn="0" w:noHBand="0" w:noVBand="1"/>
      </w:tblPr>
      <w:tblGrid>
        <w:gridCol w:w="511"/>
        <w:gridCol w:w="4309"/>
        <w:gridCol w:w="2693"/>
        <w:gridCol w:w="1843"/>
      </w:tblGrid>
      <w:tr w:rsidR="00514A9D" w14:paraId="07AB2B00" w14:textId="77777777" w:rsidTr="00514A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60E1" w14:textId="77777777" w:rsidR="00514A9D" w:rsidRDefault="00514A9D">
            <w:pPr>
              <w:spacing w:after="12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Lp.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6CE3" w14:textId="31EB7448" w:rsidR="00514A9D" w:rsidRDefault="004417B7" w:rsidP="004417B7">
            <w:pPr>
              <w:spacing w:after="12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Rodzaj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EB8D" w14:textId="77777777" w:rsidR="00514A9D" w:rsidRDefault="00514A9D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Podmiot, na rzecz</w:t>
            </w:r>
          </w:p>
          <w:p w14:paraId="26B244B6" w14:textId="77777777" w:rsidR="00514A9D" w:rsidRDefault="00514A9D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którego usługa została</w:t>
            </w:r>
          </w:p>
          <w:p w14:paraId="2002AE58" w14:textId="77777777" w:rsidR="00514A9D" w:rsidRDefault="00514A9D">
            <w:pPr>
              <w:spacing w:after="12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wykonana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EC2D" w14:textId="77777777" w:rsidR="00514A9D" w:rsidRDefault="00514A9D">
            <w:pPr>
              <w:spacing w:after="12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Termin szkolenia</w:t>
            </w:r>
          </w:p>
          <w:p w14:paraId="3D403420" w14:textId="2548A476" w:rsidR="00514A9D" w:rsidRDefault="00514A9D">
            <w:pPr>
              <w:spacing w:after="12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od…. do ….</w:t>
            </w:r>
          </w:p>
        </w:tc>
      </w:tr>
      <w:tr w:rsidR="00514A9D" w14:paraId="7CEEFAA3" w14:textId="77777777" w:rsidTr="00514A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D54A6" w14:textId="77777777" w:rsidR="00514A9D" w:rsidRDefault="00514A9D">
            <w:pPr>
              <w:spacing w:after="120"/>
              <w:jc w:val="center"/>
              <w:rPr>
                <w:b/>
                <w:bCs/>
                <w:color w:val="FFFFFF"/>
                <w:lang w:eastAsia="zh-C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403E" w14:textId="77777777" w:rsidR="00514A9D" w:rsidRDefault="00514A9D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E5F7F" w14:textId="77777777" w:rsidR="00514A9D" w:rsidRDefault="00514A9D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3DDD" w14:textId="77777777" w:rsidR="00514A9D" w:rsidRDefault="00514A9D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</w:tr>
      <w:tr w:rsidR="00514A9D" w14:paraId="111BA073" w14:textId="77777777" w:rsidTr="00514A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22E2E" w14:textId="77777777" w:rsidR="00514A9D" w:rsidRDefault="00514A9D">
            <w:pPr>
              <w:spacing w:after="120"/>
              <w:jc w:val="center"/>
              <w:rPr>
                <w:b/>
                <w:bCs/>
                <w:color w:val="FFFFFF"/>
                <w:lang w:eastAsia="zh-C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29B5E" w14:textId="77777777" w:rsidR="00514A9D" w:rsidRDefault="00514A9D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F13FB" w14:textId="77777777" w:rsidR="00514A9D" w:rsidRDefault="00514A9D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E4BD1" w14:textId="77777777" w:rsidR="00514A9D" w:rsidRDefault="00514A9D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</w:tr>
      <w:tr w:rsidR="00514A9D" w14:paraId="2637BC1B" w14:textId="77777777" w:rsidTr="00514A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70CEE" w14:textId="77777777" w:rsidR="00514A9D" w:rsidRDefault="00514A9D">
            <w:pPr>
              <w:spacing w:after="120"/>
              <w:jc w:val="center"/>
              <w:rPr>
                <w:b/>
                <w:bCs/>
                <w:color w:val="FFFFFF"/>
                <w:lang w:eastAsia="zh-C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7E64C" w14:textId="77777777" w:rsidR="00514A9D" w:rsidRDefault="00514A9D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AB15F" w14:textId="77777777" w:rsidR="00514A9D" w:rsidRDefault="00514A9D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37975" w14:textId="77777777" w:rsidR="00514A9D" w:rsidRDefault="00514A9D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</w:tr>
      <w:bookmarkEnd w:id="4"/>
    </w:tbl>
    <w:p w14:paraId="43382F2D" w14:textId="77777777" w:rsidR="00514A9D" w:rsidRDefault="00514A9D" w:rsidP="00514A9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2B616FD2" w14:textId="77777777" w:rsidR="00514A9D" w:rsidRDefault="00514A9D" w:rsidP="00514A9D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zh-CN"/>
        </w:rPr>
        <w:t>Należy załączyć dowody potwierdzające, czy ww. usługi/y została/y wykonane należycie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vertAlign w:val="superscript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zh-CN"/>
        </w:rPr>
        <w:t>.</w:t>
      </w:r>
    </w:p>
    <w:p w14:paraId="540B8D26" w14:textId="77777777" w:rsidR="00514A9D" w:rsidRDefault="00514A9D" w:rsidP="00514A9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6C7D33C5" w14:textId="77777777" w:rsidR="00514A9D" w:rsidRDefault="00514A9D" w:rsidP="00514A9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A37FC5D" w14:textId="77777777" w:rsidR="00514A9D" w:rsidRDefault="00514A9D" w:rsidP="00514A9D">
      <w:pPr>
        <w:spacing w:after="0"/>
        <w:ind w:left="2880" w:firstLine="359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0D92F8F" w14:textId="77777777" w:rsidR="00514A9D" w:rsidRDefault="00514A9D" w:rsidP="00514A9D">
      <w:pPr>
        <w:spacing w:after="0"/>
        <w:ind w:left="2880" w:firstLine="359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….…………………………………</w:t>
      </w:r>
    </w:p>
    <w:p w14:paraId="57026E7E" w14:textId="77777777" w:rsidR="00514A9D" w:rsidRDefault="00514A9D" w:rsidP="00514A9D">
      <w:pPr>
        <w:jc w:val="right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i podpis</w:t>
      </w:r>
    </w:p>
    <w:p w14:paraId="5CC78076" w14:textId="77777777" w:rsidR="00514A9D" w:rsidRDefault="00514A9D" w:rsidP="00514A9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980AA7" w14:textId="77777777" w:rsidR="00514A9D" w:rsidRDefault="00514A9D" w:rsidP="00514A9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501F75" w14:textId="7CD3B0F4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60387E98" w14:textId="35E9ED68" w:rsidR="00A346BC" w:rsidRDefault="00A346BC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A456C38" w14:textId="04559E74" w:rsidR="004417B7" w:rsidRDefault="004417B7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3AC7027" w14:textId="695761DB" w:rsidR="004417B7" w:rsidRDefault="004417B7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851F8A8" w14:textId="11C84122" w:rsidR="004417B7" w:rsidRDefault="004417B7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A7769E0" w14:textId="77777777" w:rsidR="00655D61" w:rsidRDefault="00655D61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281153D" w14:textId="2D187198" w:rsidR="004417B7" w:rsidRDefault="004417B7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DCAA30C" w14:textId="01DDD124" w:rsidR="004417B7" w:rsidRDefault="004417B7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71A4886" w14:textId="7FC6563A" w:rsidR="004417B7" w:rsidRDefault="004417B7" w:rsidP="004417B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I0CZZ000.272.2.2024                                                                                   Załącznik nr 5 do SWZ</w:t>
      </w:r>
      <w:r>
        <w:rPr>
          <w:rFonts w:ascii="Times New Roman" w:eastAsia="Calibri" w:hAnsi="Times New Roman" w:cs="Times New Roman"/>
          <w:b/>
          <w:sz w:val="20"/>
          <w:szCs w:val="20"/>
        </w:rPr>
        <w:br/>
      </w:r>
    </w:p>
    <w:p w14:paraId="565D0BF4" w14:textId="1309E8C0" w:rsidR="004417B7" w:rsidRDefault="004417B7" w:rsidP="004417B7">
      <w:pPr>
        <w:keepNext/>
        <w:keepLines/>
        <w:spacing w:before="360" w:after="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WYKAZ SZKOLEŃ</w:t>
      </w:r>
    </w:p>
    <w:p w14:paraId="4AA07039" w14:textId="77777777" w:rsidR="004417B7" w:rsidRDefault="004417B7" w:rsidP="004417B7">
      <w:pPr>
        <w:spacing w:after="160"/>
        <w:rPr>
          <w:rFonts w:ascii="Times New Roman" w:eastAsia="Calibri" w:hAnsi="Times New Roman" w:cs="Times New Roman"/>
          <w:sz w:val="20"/>
          <w:szCs w:val="20"/>
        </w:rPr>
      </w:pPr>
    </w:p>
    <w:p w14:paraId="07FE19B8" w14:textId="77777777" w:rsidR="004417B7" w:rsidRDefault="004417B7" w:rsidP="004417B7">
      <w:pPr>
        <w:shd w:val="clear" w:color="auto" w:fill="FFFFFF"/>
        <w:spacing w:after="1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Wykonawca/ Wykonawca  wspólnie ubiegający się o zamówienie</w:t>
      </w:r>
    </w:p>
    <w:p w14:paraId="3A2D679C" w14:textId="77777777" w:rsidR="004417B7" w:rsidRDefault="004417B7" w:rsidP="004417B7">
      <w:pPr>
        <w:shd w:val="clear" w:color="auto" w:fill="FFFFFF"/>
        <w:tabs>
          <w:tab w:val="left" w:pos="1134"/>
        </w:tabs>
        <w:spacing w:after="1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Nazwa: </w:t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………………………….……………………………………………………………………...…………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Adres  ul. </w:t>
      </w:r>
      <w:r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 kod ............................................., miasto 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kraj </w:t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………………………….………………………………………………………………...………………</w:t>
      </w:r>
    </w:p>
    <w:p w14:paraId="7AEC9540" w14:textId="77777777" w:rsidR="004417B7" w:rsidRDefault="004417B7" w:rsidP="004417B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26A053" w14:textId="77777777" w:rsidR="004417B7" w:rsidRDefault="004417B7" w:rsidP="004417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</w:t>
      </w:r>
      <w:r w:rsidRPr="00514A9D">
        <w:rPr>
          <w:rFonts w:ascii="Times New Roman" w:eastAsia="Calibri" w:hAnsi="Times New Roman" w:cs="Times New Roman"/>
          <w:sz w:val="20"/>
          <w:szCs w:val="20"/>
        </w:rPr>
        <w:t>publicznego</w:t>
      </w:r>
      <w:r w:rsidRPr="00514A9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14A9D">
        <w:rPr>
          <w:rFonts w:ascii="Times New Roman" w:eastAsia="Calibri" w:hAnsi="Times New Roman" w:cs="Times New Roman"/>
          <w:bCs/>
          <w:sz w:val="20"/>
          <w:szCs w:val="20"/>
        </w:rPr>
        <w:t>pn.:</w:t>
      </w:r>
      <w:r w:rsidRPr="00514A9D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 xml:space="preserve"> </w:t>
      </w:r>
      <w:r w:rsidRPr="00514A9D">
        <w:rPr>
          <w:rFonts w:ascii="Times New Roman" w:hAnsi="Times New Roman" w:cs="Times New Roman"/>
          <w:b/>
          <w:noProof/>
          <w:sz w:val="20"/>
          <w:szCs w:val="20"/>
        </w:rPr>
        <w:t>doradztwo z zakresu przeciwdziałania zjawiskom niepożądanym wraz z obsługą kanału sygnalistów</w:t>
      </w:r>
      <w:r w:rsidRPr="00514A9D">
        <w:rPr>
          <w:rFonts w:ascii="Times New Roman" w:eastAsia="Calibri" w:hAnsi="Times New Roman" w:cs="Times New Roman"/>
          <w:b/>
          <w:bCs/>
          <w:sz w:val="20"/>
          <w:szCs w:val="20"/>
        </w:rPr>
        <w:t>,</w:t>
      </w:r>
      <w:r w:rsidRPr="00514A9D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 xml:space="preserve"> </w:t>
      </w:r>
      <w:r w:rsidRPr="00514A9D">
        <w:rPr>
          <w:rFonts w:ascii="Times New Roman" w:eastAsia="Calibri" w:hAnsi="Times New Roman" w:cs="Times New Roman"/>
          <w:sz w:val="20"/>
          <w:szCs w:val="20"/>
        </w:rPr>
        <w:t xml:space="preserve">prowadzonego przez Uniwersytet Przyrodniczy we Wrocławiu </w:t>
      </w:r>
      <w:r w:rsidRPr="00514A9D">
        <w:rPr>
          <w:rFonts w:ascii="Times New Roman" w:eastAsia="Times New Roman" w:hAnsi="Times New Roman" w:cs="Times New Roman"/>
          <w:sz w:val="20"/>
          <w:szCs w:val="20"/>
        </w:rPr>
        <w:t>na potwierdzenie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spełnia warunku udziału w postępowaniu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przedmiot, daty wykonania i podmioty, na rzecz których usługi (szkolenia) były wykonane oraz załączam dowody określających czy te usługi zostały wykonane należycie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1E17588" w14:textId="77777777" w:rsidR="004417B7" w:rsidRDefault="004417B7" w:rsidP="004417B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7"/>
        <w:tblW w:w="9356" w:type="dxa"/>
        <w:tblInd w:w="-5" w:type="dxa"/>
        <w:shd w:val="clear" w:color="auto" w:fill="782834"/>
        <w:tblLook w:val="04A0" w:firstRow="1" w:lastRow="0" w:firstColumn="1" w:lastColumn="0" w:noHBand="0" w:noVBand="1"/>
      </w:tblPr>
      <w:tblGrid>
        <w:gridCol w:w="511"/>
        <w:gridCol w:w="4309"/>
        <w:gridCol w:w="2693"/>
        <w:gridCol w:w="1843"/>
      </w:tblGrid>
      <w:tr w:rsidR="004417B7" w14:paraId="316CFA09" w14:textId="77777777" w:rsidTr="00F70D0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B307" w14:textId="77777777" w:rsidR="004417B7" w:rsidRDefault="004417B7" w:rsidP="00F70D07">
            <w:pPr>
              <w:spacing w:after="12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Lp.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FE77" w14:textId="77777777" w:rsidR="004417B7" w:rsidRDefault="004417B7" w:rsidP="00F70D07">
            <w:pPr>
              <w:spacing w:after="12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pl-PL"/>
              </w:rPr>
              <w:t>Przedmiot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FCC9" w14:textId="77777777" w:rsidR="004417B7" w:rsidRDefault="004417B7" w:rsidP="00F70D07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Podmiot, na rzecz</w:t>
            </w:r>
          </w:p>
          <w:p w14:paraId="068297E5" w14:textId="77777777" w:rsidR="004417B7" w:rsidRDefault="004417B7" w:rsidP="00F70D07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którego usługa została</w:t>
            </w:r>
          </w:p>
          <w:p w14:paraId="5B09DCBE" w14:textId="77777777" w:rsidR="004417B7" w:rsidRDefault="004417B7" w:rsidP="00F70D07">
            <w:pPr>
              <w:spacing w:after="12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wykonana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59D7" w14:textId="77777777" w:rsidR="004417B7" w:rsidRDefault="004417B7" w:rsidP="00F70D07">
            <w:pPr>
              <w:spacing w:after="12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Termin szkolenia</w:t>
            </w:r>
          </w:p>
          <w:p w14:paraId="05914767" w14:textId="77777777" w:rsidR="004417B7" w:rsidRDefault="004417B7" w:rsidP="00F70D07">
            <w:pPr>
              <w:spacing w:after="12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od…. do ….</w:t>
            </w:r>
          </w:p>
        </w:tc>
      </w:tr>
      <w:tr w:rsidR="004417B7" w14:paraId="4544B4DA" w14:textId="77777777" w:rsidTr="00F70D0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0E6EA" w14:textId="77777777" w:rsidR="004417B7" w:rsidRDefault="004417B7" w:rsidP="00F70D07">
            <w:pPr>
              <w:spacing w:after="120"/>
              <w:jc w:val="center"/>
              <w:rPr>
                <w:b/>
                <w:bCs/>
                <w:color w:val="FFFFFF"/>
                <w:lang w:eastAsia="zh-C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768F6" w14:textId="77777777" w:rsidR="004417B7" w:rsidRDefault="004417B7" w:rsidP="00F70D07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289EC" w14:textId="77777777" w:rsidR="004417B7" w:rsidRDefault="004417B7" w:rsidP="00F70D07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F36F" w14:textId="77777777" w:rsidR="004417B7" w:rsidRDefault="004417B7" w:rsidP="00F70D07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</w:tr>
      <w:tr w:rsidR="004417B7" w14:paraId="2624638A" w14:textId="77777777" w:rsidTr="00F70D0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AECA1" w14:textId="77777777" w:rsidR="004417B7" w:rsidRDefault="004417B7" w:rsidP="00F70D07">
            <w:pPr>
              <w:spacing w:after="120"/>
              <w:jc w:val="center"/>
              <w:rPr>
                <w:b/>
                <w:bCs/>
                <w:color w:val="FFFFFF"/>
                <w:lang w:eastAsia="zh-C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4C9BC" w14:textId="77777777" w:rsidR="004417B7" w:rsidRDefault="004417B7" w:rsidP="00F70D07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C04D8" w14:textId="77777777" w:rsidR="004417B7" w:rsidRDefault="004417B7" w:rsidP="00F70D07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29A40" w14:textId="77777777" w:rsidR="004417B7" w:rsidRDefault="004417B7" w:rsidP="00F70D07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</w:tr>
      <w:tr w:rsidR="004417B7" w14:paraId="48D826BC" w14:textId="77777777" w:rsidTr="00F70D0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B7A40" w14:textId="77777777" w:rsidR="004417B7" w:rsidRDefault="004417B7" w:rsidP="00F70D07">
            <w:pPr>
              <w:spacing w:after="120"/>
              <w:jc w:val="center"/>
              <w:rPr>
                <w:b/>
                <w:bCs/>
                <w:color w:val="FFFFFF"/>
                <w:lang w:eastAsia="zh-C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DD047" w14:textId="77777777" w:rsidR="004417B7" w:rsidRDefault="004417B7" w:rsidP="00F70D07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C0444" w14:textId="77777777" w:rsidR="004417B7" w:rsidRDefault="004417B7" w:rsidP="00F70D07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C81B1" w14:textId="77777777" w:rsidR="004417B7" w:rsidRDefault="004417B7" w:rsidP="00F70D07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</w:tr>
    </w:tbl>
    <w:p w14:paraId="2752E66C" w14:textId="77777777" w:rsidR="004417B7" w:rsidRDefault="004417B7" w:rsidP="004417B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325E74D5" w14:textId="77777777" w:rsidR="004417B7" w:rsidRDefault="004417B7" w:rsidP="004417B7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zh-CN"/>
        </w:rPr>
        <w:t>Należy załączyć dowody potwierdzające, czy ww. usługi/y została/y wykonane należycie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vertAlign w:val="superscript"/>
          <w:lang w:eastAsia="zh-CN"/>
        </w:rPr>
        <w:footnoteReference w:id="4"/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zh-CN"/>
        </w:rPr>
        <w:t>.</w:t>
      </w:r>
    </w:p>
    <w:p w14:paraId="6CB4E0AC" w14:textId="77777777" w:rsidR="004417B7" w:rsidRDefault="004417B7" w:rsidP="004417B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721C29C2" w14:textId="77777777" w:rsidR="004417B7" w:rsidRDefault="004417B7" w:rsidP="004417B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D7ADA4F" w14:textId="77777777" w:rsidR="004417B7" w:rsidRDefault="004417B7" w:rsidP="004417B7">
      <w:pPr>
        <w:spacing w:after="0"/>
        <w:ind w:left="2880" w:firstLine="359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D15D2A8" w14:textId="77777777" w:rsidR="004417B7" w:rsidRDefault="004417B7" w:rsidP="004417B7">
      <w:pPr>
        <w:spacing w:after="0"/>
        <w:ind w:left="2880" w:firstLine="359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….…………………………………</w:t>
      </w:r>
    </w:p>
    <w:p w14:paraId="393F3539" w14:textId="77777777" w:rsidR="004417B7" w:rsidRDefault="004417B7" w:rsidP="004417B7">
      <w:pPr>
        <w:jc w:val="right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i podpis</w:t>
      </w:r>
    </w:p>
    <w:p w14:paraId="48E99C68" w14:textId="77777777" w:rsidR="004417B7" w:rsidRDefault="004417B7" w:rsidP="004417B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220D4F" w14:textId="77777777" w:rsidR="004417B7" w:rsidRDefault="004417B7" w:rsidP="004417B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656D22" w14:textId="77777777" w:rsidR="004417B7" w:rsidRDefault="004417B7" w:rsidP="004417B7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3C189E99" w14:textId="77777777" w:rsidR="004417B7" w:rsidRPr="00131198" w:rsidRDefault="004417B7" w:rsidP="004417B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5ACF406" w14:textId="45B919AF" w:rsidR="004417B7" w:rsidRDefault="004417B7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91B1587" w14:textId="4F15DCC5" w:rsidR="0056488C" w:rsidRDefault="0056488C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4C34DA8" w14:textId="2386E293" w:rsidR="0056488C" w:rsidRDefault="0056488C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8AEF241" w14:textId="3A905AB7" w:rsidR="0056488C" w:rsidRDefault="0056488C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EF4F3AC" w14:textId="2634FB7B" w:rsidR="0056488C" w:rsidRDefault="0056488C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9A06A09" w14:textId="7A10B8A1" w:rsidR="0056488C" w:rsidRDefault="0056488C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82742BC" w14:textId="2F27E6B6" w:rsidR="0056488C" w:rsidRDefault="0056488C" w:rsidP="005648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I0CZZ000.272.2.2024                                                                                   Załącznik nr 6 do SWZ</w:t>
      </w:r>
      <w:r>
        <w:rPr>
          <w:rFonts w:ascii="Times New Roman" w:eastAsia="Calibri" w:hAnsi="Times New Roman" w:cs="Times New Roman"/>
          <w:b/>
          <w:sz w:val="20"/>
          <w:szCs w:val="20"/>
        </w:rPr>
        <w:br/>
      </w:r>
    </w:p>
    <w:p w14:paraId="15381292" w14:textId="298A14AB" w:rsidR="0056488C" w:rsidRDefault="0056488C" w:rsidP="0056488C">
      <w:pPr>
        <w:keepNext/>
        <w:keepLines/>
        <w:spacing w:before="360" w:after="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Doświadczenie w Uczelni Wyższej</w:t>
      </w:r>
    </w:p>
    <w:p w14:paraId="232D30A6" w14:textId="77777777" w:rsidR="0056488C" w:rsidRDefault="0056488C" w:rsidP="0056488C">
      <w:pPr>
        <w:spacing w:after="160"/>
        <w:rPr>
          <w:rFonts w:ascii="Times New Roman" w:eastAsia="Calibri" w:hAnsi="Times New Roman" w:cs="Times New Roman"/>
          <w:sz w:val="20"/>
          <w:szCs w:val="20"/>
        </w:rPr>
      </w:pPr>
    </w:p>
    <w:p w14:paraId="17B02055" w14:textId="77777777" w:rsidR="0056488C" w:rsidRDefault="0056488C" w:rsidP="0056488C">
      <w:pPr>
        <w:shd w:val="clear" w:color="auto" w:fill="FFFFFF"/>
        <w:spacing w:after="1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Wykonawca/ Wykonawca  wspólnie ubiegający się o zamówienie</w:t>
      </w:r>
    </w:p>
    <w:p w14:paraId="5AD5100E" w14:textId="77777777" w:rsidR="0056488C" w:rsidRDefault="0056488C" w:rsidP="0056488C">
      <w:pPr>
        <w:shd w:val="clear" w:color="auto" w:fill="FFFFFF"/>
        <w:tabs>
          <w:tab w:val="left" w:pos="1134"/>
        </w:tabs>
        <w:spacing w:after="1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Nazwa: </w:t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………………………….……………………………………………………………………...…………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Adres  ul. </w:t>
      </w:r>
      <w:r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 kod ............................................., miasto 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kraj </w:t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………………………….………………………………………………………………...………………</w:t>
      </w:r>
    </w:p>
    <w:p w14:paraId="3AD5C540" w14:textId="77777777" w:rsidR="0056488C" w:rsidRDefault="0056488C" w:rsidP="0056488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FCEBC3" w14:textId="77777777" w:rsidR="0056488C" w:rsidRDefault="0056488C" w:rsidP="0056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</w:t>
      </w:r>
      <w:r w:rsidRPr="00514A9D">
        <w:rPr>
          <w:rFonts w:ascii="Times New Roman" w:eastAsia="Calibri" w:hAnsi="Times New Roman" w:cs="Times New Roman"/>
          <w:sz w:val="20"/>
          <w:szCs w:val="20"/>
        </w:rPr>
        <w:t>publicznego</w:t>
      </w:r>
      <w:r w:rsidRPr="00514A9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14A9D">
        <w:rPr>
          <w:rFonts w:ascii="Times New Roman" w:eastAsia="Calibri" w:hAnsi="Times New Roman" w:cs="Times New Roman"/>
          <w:bCs/>
          <w:sz w:val="20"/>
          <w:szCs w:val="20"/>
        </w:rPr>
        <w:t>pn.:</w:t>
      </w:r>
      <w:r w:rsidRPr="00514A9D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 xml:space="preserve"> </w:t>
      </w:r>
      <w:r w:rsidRPr="00514A9D">
        <w:rPr>
          <w:rFonts w:ascii="Times New Roman" w:hAnsi="Times New Roman" w:cs="Times New Roman"/>
          <w:b/>
          <w:noProof/>
          <w:sz w:val="20"/>
          <w:szCs w:val="20"/>
        </w:rPr>
        <w:t>doradztwo z zakresu przeciwdziałania zjawiskom niepożądanym wraz z obsługą kanału sygnalistów</w:t>
      </w:r>
      <w:r w:rsidRPr="00514A9D">
        <w:rPr>
          <w:rFonts w:ascii="Times New Roman" w:eastAsia="Calibri" w:hAnsi="Times New Roman" w:cs="Times New Roman"/>
          <w:b/>
          <w:bCs/>
          <w:sz w:val="20"/>
          <w:szCs w:val="20"/>
        </w:rPr>
        <w:t>,</w:t>
      </w:r>
      <w:r w:rsidRPr="00514A9D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 xml:space="preserve"> </w:t>
      </w:r>
      <w:r w:rsidRPr="00514A9D">
        <w:rPr>
          <w:rFonts w:ascii="Times New Roman" w:eastAsia="Calibri" w:hAnsi="Times New Roman" w:cs="Times New Roman"/>
          <w:sz w:val="20"/>
          <w:szCs w:val="20"/>
        </w:rPr>
        <w:t xml:space="preserve">prowadzonego przez Uniwersytet Przyrodniczy we Wrocławiu </w:t>
      </w:r>
      <w:r w:rsidRPr="00514A9D">
        <w:rPr>
          <w:rFonts w:ascii="Times New Roman" w:eastAsia="Times New Roman" w:hAnsi="Times New Roman" w:cs="Times New Roman"/>
          <w:sz w:val="20"/>
          <w:szCs w:val="20"/>
        </w:rPr>
        <w:t>na potwierdzenie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spełnia warunku udziału w postępowaniu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przedmiot, daty wykonania i podmioty, na rzecz których usługi (szkolenia) były wykonane oraz załączam dowody określających czy te usługi zostały wykonane należycie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2ED6491" w14:textId="77777777" w:rsidR="0056488C" w:rsidRDefault="0056488C" w:rsidP="0056488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7"/>
        <w:tblW w:w="9356" w:type="dxa"/>
        <w:tblInd w:w="-5" w:type="dxa"/>
        <w:shd w:val="clear" w:color="auto" w:fill="782834"/>
        <w:tblLook w:val="04A0" w:firstRow="1" w:lastRow="0" w:firstColumn="1" w:lastColumn="0" w:noHBand="0" w:noVBand="1"/>
      </w:tblPr>
      <w:tblGrid>
        <w:gridCol w:w="511"/>
        <w:gridCol w:w="4309"/>
        <w:gridCol w:w="2693"/>
        <w:gridCol w:w="1843"/>
      </w:tblGrid>
      <w:tr w:rsidR="0056488C" w14:paraId="4D46FC3C" w14:textId="77777777" w:rsidTr="005326A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E884" w14:textId="77777777" w:rsidR="0056488C" w:rsidRDefault="0056488C" w:rsidP="005326A0">
            <w:pPr>
              <w:spacing w:after="12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Lp.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E1A1" w14:textId="32E79AC6" w:rsidR="0056488C" w:rsidRDefault="0056488C" w:rsidP="005326A0">
            <w:pPr>
              <w:spacing w:after="12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pl-PL"/>
              </w:rPr>
              <w:t>Nazwa uczelni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3E77" w14:textId="72C26191" w:rsidR="0056488C" w:rsidRDefault="0056488C" w:rsidP="005326A0">
            <w:pPr>
              <w:spacing w:after="12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pl-PL"/>
              </w:rPr>
              <w:t>Rodzaj świadczonych usług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2735" w14:textId="5E246A5F" w:rsidR="0056488C" w:rsidRDefault="0056488C" w:rsidP="005326A0">
            <w:pPr>
              <w:spacing w:after="12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Termin </w:t>
            </w:r>
            <w:r w:rsidR="007F553C">
              <w:rPr>
                <w:b/>
                <w:bCs/>
                <w:lang w:eastAsia="pl-PL"/>
              </w:rPr>
              <w:t xml:space="preserve">świadczenia </w:t>
            </w:r>
            <w:proofErr w:type="spellStart"/>
            <w:r w:rsidR="007F553C">
              <w:rPr>
                <w:b/>
                <w:bCs/>
                <w:lang w:eastAsia="pl-PL"/>
              </w:rPr>
              <w:t>usłgi</w:t>
            </w:r>
            <w:proofErr w:type="spellEnd"/>
          </w:p>
          <w:p w14:paraId="02C7FD24" w14:textId="77777777" w:rsidR="0056488C" w:rsidRDefault="0056488C" w:rsidP="005326A0">
            <w:pPr>
              <w:spacing w:after="12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od…. do ….</w:t>
            </w:r>
          </w:p>
        </w:tc>
      </w:tr>
      <w:tr w:rsidR="0056488C" w14:paraId="09E84D5C" w14:textId="77777777" w:rsidTr="005326A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5F71" w14:textId="77777777" w:rsidR="0056488C" w:rsidRDefault="0056488C" w:rsidP="005326A0">
            <w:pPr>
              <w:spacing w:after="120"/>
              <w:jc w:val="center"/>
              <w:rPr>
                <w:b/>
                <w:bCs/>
                <w:color w:val="FFFFFF"/>
                <w:lang w:eastAsia="zh-C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55422" w14:textId="77777777" w:rsidR="0056488C" w:rsidRDefault="0056488C" w:rsidP="005326A0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6D46" w14:textId="77777777" w:rsidR="0056488C" w:rsidRDefault="0056488C" w:rsidP="005326A0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F6DC" w14:textId="77777777" w:rsidR="0056488C" w:rsidRDefault="0056488C" w:rsidP="005326A0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</w:tr>
      <w:tr w:rsidR="0056488C" w14:paraId="48F84B50" w14:textId="77777777" w:rsidTr="005326A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C8A94" w14:textId="77777777" w:rsidR="0056488C" w:rsidRDefault="0056488C" w:rsidP="005326A0">
            <w:pPr>
              <w:spacing w:after="120"/>
              <w:jc w:val="center"/>
              <w:rPr>
                <w:b/>
                <w:bCs/>
                <w:color w:val="FFFFFF"/>
                <w:lang w:eastAsia="zh-C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2689" w14:textId="77777777" w:rsidR="0056488C" w:rsidRDefault="0056488C" w:rsidP="005326A0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C1648" w14:textId="77777777" w:rsidR="0056488C" w:rsidRDefault="0056488C" w:rsidP="005326A0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FB10F" w14:textId="77777777" w:rsidR="0056488C" w:rsidRDefault="0056488C" w:rsidP="005326A0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</w:tr>
      <w:tr w:rsidR="0056488C" w14:paraId="45355316" w14:textId="77777777" w:rsidTr="005326A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E251C" w14:textId="77777777" w:rsidR="0056488C" w:rsidRDefault="0056488C" w:rsidP="005326A0">
            <w:pPr>
              <w:spacing w:after="120"/>
              <w:jc w:val="center"/>
              <w:rPr>
                <w:b/>
                <w:bCs/>
                <w:color w:val="FFFFFF"/>
                <w:lang w:eastAsia="zh-C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29656" w14:textId="77777777" w:rsidR="0056488C" w:rsidRDefault="0056488C" w:rsidP="005326A0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E421F" w14:textId="77777777" w:rsidR="0056488C" w:rsidRDefault="0056488C" w:rsidP="005326A0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B9A25" w14:textId="77777777" w:rsidR="0056488C" w:rsidRDefault="0056488C" w:rsidP="005326A0">
            <w:pPr>
              <w:jc w:val="center"/>
              <w:rPr>
                <w:b/>
                <w:bCs/>
                <w:color w:val="FFFFFF"/>
                <w:lang w:eastAsia="pl-PL"/>
              </w:rPr>
            </w:pPr>
          </w:p>
        </w:tc>
      </w:tr>
    </w:tbl>
    <w:p w14:paraId="29C13E12" w14:textId="77777777" w:rsidR="0056488C" w:rsidRDefault="0056488C" w:rsidP="0056488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740EA4A6" w14:textId="77777777" w:rsidR="0056488C" w:rsidRDefault="0056488C" w:rsidP="0056488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70CF6BD0" w14:textId="77777777" w:rsidR="0056488C" w:rsidRDefault="0056488C" w:rsidP="0056488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067FFF9" w14:textId="77777777" w:rsidR="0056488C" w:rsidRDefault="0056488C" w:rsidP="0056488C">
      <w:pPr>
        <w:spacing w:after="0"/>
        <w:ind w:left="2880" w:firstLine="359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0D3E593" w14:textId="3D42A32F" w:rsidR="0056488C" w:rsidRDefault="0056488C" w:rsidP="0056488C">
      <w:pPr>
        <w:spacing w:after="0"/>
        <w:ind w:left="2880" w:firstLine="359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….……………………………</w:t>
      </w:r>
      <w:bookmarkStart w:id="5" w:name="_GoBack"/>
      <w:bookmarkEnd w:id="5"/>
    </w:p>
    <w:p w14:paraId="2C1B0462" w14:textId="77777777" w:rsidR="0056488C" w:rsidRDefault="0056488C" w:rsidP="0056488C">
      <w:pPr>
        <w:jc w:val="right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i podpis</w:t>
      </w:r>
    </w:p>
    <w:p w14:paraId="2383DE1F" w14:textId="77777777" w:rsidR="0056488C" w:rsidRDefault="0056488C" w:rsidP="0056488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ED1FC9" w14:textId="77777777" w:rsidR="0056488C" w:rsidRDefault="0056488C" w:rsidP="0056488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E9114C" w14:textId="77777777" w:rsidR="0056488C" w:rsidRDefault="0056488C" w:rsidP="0056488C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7349820C" w14:textId="77777777" w:rsidR="0056488C" w:rsidRPr="00131198" w:rsidRDefault="0056488C" w:rsidP="0056488C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60F06B6" w14:textId="77777777" w:rsidR="0056488C" w:rsidRPr="00131198" w:rsidRDefault="0056488C" w:rsidP="0056488C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E87DEC3" w14:textId="4705ED36" w:rsidR="0056488C" w:rsidRDefault="0056488C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96A04D6" w14:textId="034865E1" w:rsidR="00BC043A" w:rsidRDefault="00BC043A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B791DF1" w14:textId="407E58AE" w:rsidR="00BC043A" w:rsidRDefault="00BC043A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A1CE989" w14:textId="5238119F" w:rsidR="00BC043A" w:rsidRDefault="00BC043A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C08ED55" w14:textId="0D85B74A" w:rsidR="00BC043A" w:rsidRDefault="00BC043A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DD54A74" w14:textId="5A96234C" w:rsidR="00BC043A" w:rsidRDefault="00BC043A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CD50EAC" w14:textId="24A0C430" w:rsidR="00BC043A" w:rsidRDefault="00BC043A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69327E6" w14:textId="166E80D1" w:rsidR="00BC043A" w:rsidRDefault="00BC043A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85098BC" w14:textId="370030B9" w:rsidR="00BC043A" w:rsidRDefault="00BC043A" w:rsidP="0013119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849F6F1" w14:textId="77777777" w:rsidR="00655D61" w:rsidRDefault="00655D61" w:rsidP="00C5657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655D61" w:rsidSect="00C5657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1276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FCCE" w14:textId="77777777" w:rsidR="001C5077" w:rsidRDefault="001C5077" w:rsidP="00F00EF4">
      <w:pPr>
        <w:spacing w:after="0" w:line="240" w:lineRule="auto"/>
      </w:pPr>
      <w:r>
        <w:separator/>
      </w:r>
    </w:p>
  </w:endnote>
  <w:endnote w:type="continuationSeparator" w:id="0">
    <w:p w14:paraId="330DE4A1" w14:textId="77777777" w:rsidR="001C5077" w:rsidRDefault="001C5077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panose1 w:val="00000000000000000000"/>
    <w:charset w:val="00"/>
    <w:family w:val="roman"/>
    <w:notTrueType/>
    <w:pitch w:val="default"/>
  </w:font>
  <w:font w:name="FreeSans">
    <w:altName w:val="Arial Unicode MS"/>
    <w:panose1 w:val="00000000000000000000"/>
    <w:charset w:val="00"/>
    <w:family w:val="roman"/>
    <w:notTrueType/>
    <w:pitch w:val="default"/>
  </w:font>
  <w:font w:name="FrankfurtGothic">
    <w:altName w:val="Times New Roman"/>
    <w:charset w:val="00"/>
    <w:family w:val="auto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077B" w14:textId="427F9CEC" w:rsidR="006B027B" w:rsidRDefault="006B027B" w:rsidP="00B02B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859C8" wp14:editId="34B3D736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5982C" w14:textId="77777777" w:rsidR="006B027B" w:rsidRPr="00CF6CF2" w:rsidRDefault="006B027B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543B9E22" w14:textId="77777777" w:rsidR="006B027B" w:rsidRDefault="006B027B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</w:t>
                          </w:r>
                        </w:p>
                        <w:p w14:paraId="0E2E6981" w14:textId="77777777" w:rsidR="006B027B" w:rsidRPr="00CF6CF2" w:rsidRDefault="006B027B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  <w:t>Sekcja Zamówień i Umów</w:t>
                          </w:r>
                        </w:p>
                        <w:p w14:paraId="2592239A" w14:textId="77777777" w:rsidR="006B027B" w:rsidRPr="00CF6CF2" w:rsidRDefault="006B027B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726C8516" w14:textId="77777777" w:rsidR="006B027B" w:rsidRPr="00CF6CF2" w:rsidRDefault="006B027B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859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    <v:textbox inset="0,0,0,0">
                <w:txbxContent>
                  <w:p w14:paraId="23D5982C" w14:textId="77777777" w:rsidR="006B027B" w:rsidRPr="00CF6CF2" w:rsidRDefault="006B027B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543B9E22" w14:textId="77777777" w:rsidR="006B027B" w:rsidRDefault="006B027B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</w:t>
                    </w:r>
                  </w:p>
                  <w:p w14:paraId="0E2E6981" w14:textId="77777777" w:rsidR="006B027B" w:rsidRPr="00CF6CF2" w:rsidRDefault="006B027B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pacing w:val="10"/>
                        <w:sz w:val="16"/>
                        <w:lang w:val="pl-PL"/>
                      </w:rPr>
                      <w:t>Sekcja Zamówień i Umów</w:t>
                    </w:r>
                  </w:p>
                  <w:p w14:paraId="2592239A" w14:textId="77777777" w:rsidR="006B027B" w:rsidRPr="00CF6CF2" w:rsidRDefault="006B027B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726C8516" w14:textId="77777777" w:rsidR="006B027B" w:rsidRPr="00CF6CF2" w:rsidRDefault="006B027B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E4422" w14:textId="77777777" w:rsidR="001C5077" w:rsidRDefault="001C5077" w:rsidP="00F00EF4">
      <w:pPr>
        <w:spacing w:after="0" w:line="240" w:lineRule="auto"/>
      </w:pPr>
      <w:r>
        <w:separator/>
      </w:r>
    </w:p>
  </w:footnote>
  <w:footnote w:type="continuationSeparator" w:id="0">
    <w:p w14:paraId="3DBFA3F6" w14:textId="77777777" w:rsidR="001C5077" w:rsidRDefault="001C5077" w:rsidP="00F00EF4">
      <w:pPr>
        <w:spacing w:after="0" w:line="240" w:lineRule="auto"/>
      </w:pPr>
      <w:r>
        <w:continuationSeparator/>
      </w:r>
    </w:p>
  </w:footnote>
  <w:footnote w:id="1">
    <w:p w14:paraId="73544413" w14:textId="77777777" w:rsidR="006B027B" w:rsidRDefault="006B027B" w:rsidP="00FF04D3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2C47641" w14:textId="77777777" w:rsidR="006B027B" w:rsidRDefault="006B027B" w:rsidP="00FF04D3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FDD9611" w14:textId="77777777" w:rsidR="00514A9D" w:rsidRDefault="00514A9D" w:rsidP="00514A9D">
      <w:pPr>
        <w:pStyle w:val="Tekstprzypisudolnego"/>
        <w:rPr>
          <w:rFonts w:ascii="Constantia" w:eastAsia="Times New Roman" w:hAnsi="Constantia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</w:footnote>
  <w:footnote w:id="4">
    <w:p w14:paraId="178926FB" w14:textId="77777777" w:rsidR="004417B7" w:rsidRDefault="004417B7" w:rsidP="004417B7">
      <w:pPr>
        <w:pStyle w:val="Tekstprzypisudolnego"/>
        <w:rPr>
          <w:rFonts w:ascii="Constantia" w:eastAsia="Times New Roman" w:hAnsi="Constantia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886D" w14:textId="77777777" w:rsidR="006B027B" w:rsidRDefault="001C5077">
    <w:pPr>
      <w:pStyle w:val="Nagwek"/>
    </w:pPr>
    <w:r>
      <w:rPr>
        <w:noProof/>
      </w:rPr>
      <w:pict w14:anchorId="11523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5117" w14:textId="77777777" w:rsidR="006B027B" w:rsidRPr="00EF581E" w:rsidRDefault="001C5077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EndPr/>
      <w:sdtContent>
        <w:r w:rsidR="006B027B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A429A5A" wp14:editId="08282D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E4988" w14:textId="77777777" w:rsidR="006B027B" w:rsidRPr="00EE7F4C" w:rsidRDefault="006B027B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t>Strona</w: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begin"/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instrText>PAGE    \* MERGEFORMAT</w:instrTex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separate"/>
                              </w:r>
                              <w:r w:rsidRPr="0098382C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  <w:vertAlign w:val="subscript"/>
                                </w:rPr>
                                <w:t>12</w:t>
                              </w: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429A5A" id="Prostokąt 3" o:spid="_x0000_s1026" style="position:absolute;margin-left:0;margin-top:0;width:24.4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49E4988" w14:textId="77777777" w:rsidR="006B027B" w:rsidRPr="00EE7F4C" w:rsidRDefault="006B027B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</w:pP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t>Strona</w: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begin"/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instrText>PAGE    \* MERGEFORMAT</w:instrTex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separate"/>
                        </w:r>
                        <w:r w:rsidRPr="0098382C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  <w:vertAlign w:val="subscript"/>
                          </w:rPr>
                          <w:t>12</w:t>
                        </w: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027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62F043" wp14:editId="56A7E905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3213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9E454" w14:textId="77777777" w:rsidR="006B027B" w:rsidRDefault="006B027B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 xml:space="preserve">CENTRUM ZAMÓWIEŃ PUBLICZNYCH I ZAKUPÓW </w:t>
                          </w:r>
                        </w:p>
                        <w:p w14:paraId="5DD94BFF" w14:textId="77777777" w:rsidR="006B027B" w:rsidRPr="00030612" w:rsidRDefault="006B027B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2F0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" stroked="f">
              <v:textbox style="mso-fit-shape-to-text:t" inset="0,0,0,0">
                <w:txbxContent>
                  <w:p w14:paraId="4F99E454" w14:textId="77777777" w:rsidR="006B027B" w:rsidRDefault="006B027B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 xml:space="preserve">CENTRUM ZAMÓWIEŃ PUBLICZNYCH I ZAKUPÓW </w:t>
                    </w:r>
                  </w:p>
                  <w:p w14:paraId="5DD94BFF" w14:textId="77777777" w:rsidR="006B027B" w:rsidRPr="00030612" w:rsidRDefault="006B027B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Sekcja Zamówień i Umów</w:t>
                    </w:r>
                  </w:p>
                </w:txbxContent>
              </v:textbox>
            </v:shape>
          </w:pict>
        </mc:Fallback>
      </mc:AlternateContent>
    </w:r>
    <w:r w:rsidR="006B027B">
      <w:rPr>
        <w:noProof/>
      </w:rPr>
      <w:drawing>
        <wp:anchor distT="0" distB="0" distL="114300" distR="114300" simplePos="0" relativeHeight="251656704" behindDoc="0" locked="0" layoutInCell="1" allowOverlap="1" wp14:anchorId="02A344E1" wp14:editId="4C9619F8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079C" w14:textId="77777777" w:rsidR="006B027B" w:rsidRDefault="001C5077">
    <w:pPr>
      <w:pStyle w:val="Nagwek"/>
    </w:pPr>
    <w:r>
      <w:rPr>
        <w:noProof/>
      </w:rPr>
      <w:pict w14:anchorId="5A333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E90FD2"/>
    <w:multiLevelType w:val="multilevel"/>
    <w:tmpl w:val="F4CE0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46A0EBA"/>
    <w:multiLevelType w:val="hybridMultilevel"/>
    <w:tmpl w:val="89D4FAD8"/>
    <w:lvl w:ilvl="0" w:tplc="CF406F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313F16"/>
    <w:multiLevelType w:val="hybridMultilevel"/>
    <w:tmpl w:val="F100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3221E"/>
    <w:multiLevelType w:val="hybridMultilevel"/>
    <w:tmpl w:val="7F02EA9E"/>
    <w:lvl w:ilvl="0" w:tplc="6FF46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CF0F55"/>
    <w:multiLevelType w:val="hybridMultilevel"/>
    <w:tmpl w:val="3A9A8BDA"/>
    <w:lvl w:ilvl="0" w:tplc="BE9AB6FC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33799"/>
    <w:multiLevelType w:val="multilevel"/>
    <w:tmpl w:val="466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DC57CB"/>
    <w:multiLevelType w:val="hybridMultilevel"/>
    <w:tmpl w:val="B4F84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A0260"/>
    <w:multiLevelType w:val="hybridMultilevel"/>
    <w:tmpl w:val="06124C12"/>
    <w:lvl w:ilvl="0" w:tplc="CEDED5EE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C61CC"/>
    <w:multiLevelType w:val="multilevel"/>
    <w:tmpl w:val="291453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1A434013"/>
    <w:multiLevelType w:val="hybridMultilevel"/>
    <w:tmpl w:val="6CCC2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21" w15:restartNumberingAfterBreak="0">
    <w:nsid w:val="1E1F4917"/>
    <w:multiLevelType w:val="hybridMultilevel"/>
    <w:tmpl w:val="FA788B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2FE52572"/>
    <w:multiLevelType w:val="multilevel"/>
    <w:tmpl w:val="5C660C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2A0711"/>
    <w:multiLevelType w:val="hybridMultilevel"/>
    <w:tmpl w:val="CE3EB4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13B69AA2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0B667B6"/>
    <w:multiLevelType w:val="multilevel"/>
    <w:tmpl w:val="702CAF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1AB1DA5"/>
    <w:multiLevelType w:val="multilevel"/>
    <w:tmpl w:val="E798752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321C1F6D"/>
    <w:multiLevelType w:val="multilevel"/>
    <w:tmpl w:val="AC90B86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3644937"/>
    <w:multiLevelType w:val="multilevel"/>
    <w:tmpl w:val="17C899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EC60C2"/>
    <w:multiLevelType w:val="hybridMultilevel"/>
    <w:tmpl w:val="7A801B0A"/>
    <w:lvl w:ilvl="0" w:tplc="0BE803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0D">
      <w:start w:val="1"/>
      <w:numFmt w:val="bullet"/>
      <w:lvlText w:val=""/>
      <w:lvlJc w:val="left"/>
      <w:pPr>
        <w:tabs>
          <w:tab w:val="num" w:pos="-303"/>
        </w:tabs>
        <w:ind w:left="-303" w:hanging="360"/>
      </w:pPr>
      <w:rPr>
        <w:rFonts w:ascii="Wingdings" w:hAnsi="Wingdings" w:hint="default"/>
      </w:rPr>
    </w:lvl>
    <w:lvl w:ilvl="2" w:tplc="66C2B348">
      <w:start w:val="5"/>
      <w:numFmt w:val="decimal"/>
      <w:lvlText w:val="%3."/>
      <w:lvlJc w:val="left"/>
      <w:pPr>
        <w:tabs>
          <w:tab w:val="num" w:pos="597"/>
        </w:tabs>
        <w:ind w:left="597" w:hanging="360"/>
      </w:pPr>
    </w:lvl>
    <w:lvl w:ilvl="3" w:tplc="0415000D">
      <w:start w:val="1"/>
      <w:numFmt w:val="bullet"/>
      <w:lvlText w:val="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4" w:tplc="66C2B348">
      <w:start w:val="5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AA3B60"/>
    <w:multiLevelType w:val="hybridMultilevel"/>
    <w:tmpl w:val="A89852D2"/>
    <w:lvl w:ilvl="0" w:tplc="EB7EDB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30C9A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BD7326"/>
    <w:multiLevelType w:val="multilevel"/>
    <w:tmpl w:val="0562D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BFC521E"/>
    <w:multiLevelType w:val="hybridMultilevel"/>
    <w:tmpl w:val="DC9E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07E5A"/>
    <w:multiLevelType w:val="hybridMultilevel"/>
    <w:tmpl w:val="61264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45AB2"/>
    <w:multiLevelType w:val="multilevel"/>
    <w:tmpl w:val="738E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8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F725DD2"/>
    <w:multiLevelType w:val="multilevel"/>
    <w:tmpl w:val="32D8E6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1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52" w15:restartNumberingAfterBreak="0">
    <w:nsid w:val="66867D72"/>
    <w:multiLevelType w:val="hybridMultilevel"/>
    <w:tmpl w:val="0C8C9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123778"/>
    <w:multiLevelType w:val="multilevel"/>
    <w:tmpl w:val="8B4A3BE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055605"/>
    <w:multiLevelType w:val="hybridMultilevel"/>
    <w:tmpl w:val="6ECC091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111FFD"/>
    <w:multiLevelType w:val="multilevel"/>
    <w:tmpl w:val="E2EC36B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9" w15:restartNumberingAfterBreak="0">
    <w:nsid w:val="77386C6B"/>
    <w:multiLevelType w:val="multilevel"/>
    <w:tmpl w:val="C1C8C7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60" w15:restartNumberingAfterBreak="0">
    <w:nsid w:val="7D5F68D3"/>
    <w:multiLevelType w:val="multilevel"/>
    <w:tmpl w:val="680068D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47"/>
  </w:num>
  <w:num w:numId="2">
    <w:abstractNumId w:val="49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4"/>
  </w:num>
  <w:num w:numId="5">
    <w:abstractNumId w:val="20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3"/>
  </w:num>
  <w:num w:numId="17">
    <w:abstractNumId w:val="19"/>
  </w:num>
  <w:num w:numId="18">
    <w:abstractNumId w:val="32"/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1"/>
  </w:num>
  <w:num w:numId="23">
    <w:abstractNumId w:val="36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</w:num>
  <w:num w:numId="26">
    <w:abstractNumId w:val="40"/>
  </w:num>
  <w:num w:numId="27">
    <w:abstractNumId w:val="4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8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/>
    <w:lvlOverride w:ilvl="2">
      <w:startOverride w:val="5"/>
    </w:lvlOverride>
    <w:lvlOverride w:ilvl="3"/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 w:numId="51">
    <w:abstractNumId w:val="60"/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</w:num>
  <w:num w:numId="54">
    <w:abstractNumId w:val="50"/>
  </w:num>
  <w:num w:numId="55">
    <w:abstractNumId w:val="17"/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73FD"/>
    <w:rsid w:val="000169CB"/>
    <w:rsid w:val="0002409D"/>
    <w:rsid w:val="0002440E"/>
    <w:rsid w:val="00030612"/>
    <w:rsid w:val="00030651"/>
    <w:rsid w:val="00034601"/>
    <w:rsid w:val="00034C84"/>
    <w:rsid w:val="000407CE"/>
    <w:rsid w:val="00044DE3"/>
    <w:rsid w:val="000454DE"/>
    <w:rsid w:val="000660CE"/>
    <w:rsid w:val="00070F2D"/>
    <w:rsid w:val="0007445C"/>
    <w:rsid w:val="00080052"/>
    <w:rsid w:val="00080DE6"/>
    <w:rsid w:val="00081EB4"/>
    <w:rsid w:val="00081FAB"/>
    <w:rsid w:val="00082D22"/>
    <w:rsid w:val="00084558"/>
    <w:rsid w:val="0008591D"/>
    <w:rsid w:val="000A2217"/>
    <w:rsid w:val="000B0751"/>
    <w:rsid w:val="000B396A"/>
    <w:rsid w:val="000C066D"/>
    <w:rsid w:val="000C326E"/>
    <w:rsid w:val="000C328F"/>
    <w:rsid w:val="000C6F54"/>
    <w:rsid w:val="000D0312"/>
    <w:rsid w:val="000D32E1"/>
    <w:rsid w:val="000D621A"/>
    <w:rsid w:val="000E07CB"/>
    <w:rsid w:val="000E1A62"/>
    <w:rsid w:val="000E3EAA"/>
    <w:rsid w:val="000F06BE"/>
    <w:rsid w:val="000F3341"/>
    <w:rsid w:val="000F51D8"/>
    <w:rsid w:val="000F64CB"/>
    <w:rsid w:val="000F6650"/>
    <w:rsid w:val="001044E0"/>
    <w:rsid w:val="00106109"/>
    <w:rsid w:val="0012005F"/>
    <w:rsid w:val="001205A0"/>
    <w:rsid w:val="00124C2D"/>
    <w:rsid w:val="00127DFA"/>
    <w:rsid w:val="00130AA5"/>
    <w:rsid w:val="00131198"/>
    <w:rsid w:val="00131CBE"/>
    <w:rsid w:val="00132DCA"/>
    <w:rsid w:val="001332D6"/>
    <w:rsid w:val="00133932"/>
    <w:rsid w:val="00137C2C"/>
    <w:rsid w:val="00147550"/>
    <w:rsid w:val="00151098"/>
    <w:rsid w:val="0015171F"/>
    <w:rsid w:val="00153544"/>
    <w:rsid w:val="00162231"/>
    <w:rsid w:val="00162DA4"/>
    <w:rsid w:val="00166940"/>
    <w:rsid w:val="00166FFA"/>
    <w:rsid w:val="001709AC"/>
    <w:rsid w:val="00173864"/>
    <w:rsid w:val="00174A58"/>
    <w:rsid w:val="00184603"/>
    <w:rsid w:val="001943B7"/>
    <w:rsid w:val="001B268F"/>
    <w:rsid w:val="001C5077"/>
    <w:rsid w:val="001C6050"/>
    <w:rsid w:val="001D1D14"/>
    <w:rsid w:val="001E6AA0"/>
    <w:rsid w:val="001F2B76"/>
    <w:rsid w:val="001F2DBC"/>
    <w:rsid w:val="001F334C"/>
    <w:rsid w:val="001F4854"/>
    <w:rsid w:val="00202BA2"/>
    <w:rsid w:val="00203F7A"/>
    <w:rsid w:val="00210001"/>
    <w:rsid w:val="00211EF3"/>
    <w:rsid w:val="00217B19"/>
    <w:rsid w:val="002311DE"/>
    <w:rsid w:val="00232611"/>
    <w:rsid w:val="00234EF0"/>
    <w:rsid w:val="00242E7A"/>
    <w:rsid w:val="00244531"/>
    <w:rsid w:val="00247669"/>
    <w:rsid w:val="002504C6"/>
    <w:rsid w:val="00252C36"/>
    <w:rsid w:val="00253DE5"/>
    <w:rsid w:val="00253FA5"/>
    <w:rsid w:val="00256AF3"/>
    <w:rsid w:val="002577E9"/>
    <w:rsid w:val="00265360"/>
    <w:rsid w:val="00272149"/>
    <w:rsid w:val="00272AA4"/>
    <w:rsid w:val="00276306"/>
    <w:rsid w:val="00277940"/>
    <w:rsid w:val="0028084A"/>
    <w:rsid w:val="002876FE"/>
    <w:rsid w:val="00293593"/>
    <w:rsid w:val="0029364F"/>
    <w:rsid w:val="00294338"/>
    <w:rsid w:val="00295FDC"/>
    <w:rsid w:val="002A266F"/>
    <w:rsid w:val="002A5386"/>
    <w:rsid w:val="002B13C4"/>
    <w:rsid w:val="002B2BA4"/>
    <w:rsid w:val="002B41B3"/>
    <w:rsid w:val="002C0153"/>
    <w:rsid w:val="002C7DDD"/>
    <w:rsid w:val="002D180C"/>
    <w:rsid w:val="002D41D2"/>
    <w:rsid w:val="002D7BA5"/>
    <w:rsid w:val="002E1479"/>
    <w:rsid w:val="002E53D6"/>
    <w:rsid w:val="002F05EF"/>
    <w:rsid w:val="0031755C"/>
    <w:rsid w:val="00320A92"/>
    <w:rsid w:val="0033094B"/>
    <w:rsid w:val="00332E59"/>
    <w:rsid w:val="003537FC"/>
    <w:rsid w:val="0035492C"/>
    <w:rsid w:val="00355B12"/>
    <w:rsid w:val="00363457"/>
    <w:rsid w:val="003646DB"/>
    <w:rsid w:val="00364B1D"/>
    <w:rsid w:val="00366B76"/>
    <w:rsid w:val="0037241B"/>
    <w:rsid w:val="00380964"/>
    <w:rsid w:val="00381E27"/>
    <w:rsid w:val="00383817"/>
    <w:rsid w:val="0038408D"/>
    <w:rsid w:val="003868B3"/>
    <w:rsid w:val="00395B58"/>
    <w:rsid w:val="003A2B65"/>
    <w:rsid w:val="003A3433"/>
    <w:rsid w:val="003A4E99"/>
    <w:rsid w:val="003B113F"/>
    <w:rsid w:val="003B18E7"/>
    <w:rsid w:val="003B5929"/>
    <w:rsid w:val="003B7BD4"/>
    <w:rsid w:val="003C095A"/>
    <w:rsid w:val="003C1E20"/>
    <w:rsid w:val="003C472A"/>
    <w:rsid w:val="003C4C00"/>
    <w:rsid w:val="003D27AB"/>
    <w:rsid w:val="003E22A9"/>
    <w:rsid w:val="003E2FA0"/>
    <w:rsid w:val="003E52D1"/>
    <w:rsid w:val="003F2E87"/>
    <w:rsid w:val="003F3882"/>
    <w:rsid w:val="003F6BAF"/>
    <w:rsid w:val="003F7E35"/>
    <w:rsid w:val="00401B76"/>
    <w:rsid w:val="00401C9E"/>
    <w:rsid w:val="00403A93"/>
    <w:rsid w:val="004051FB"/>
    <w:rsid w:val="00410F4B"/>
    <w:rsid w:val="00411C70"/>
    <w:rsid w:val="00412F91"/>
    <w:rsid w:val="00413F2B"/>
    <w:rsid w:val="00417852"/>
    <w:rsid w:val="00420B17"/>
    <w:rsid w:val="00421C88"/>
    <w:rsid w:val="00423EFB"/>
    <w:rsid w:val="0042656F"/>
    <w:rsid w:val="00430B09"/>
    <w:rsid w:val="00434CF4"/>
    <w:rsid w:val="0043704B"/>
    <w:rsid w:val="004417B7"/>
    <w:rsid w:val="004418F4"/>
    <w:rsid w:val="0044344F"/>
    <w:rsid w:val="00450CB4"/>
    <w:rsid w:val="00463381"/>
    <w:rsid w:val="00465C26"/>
    <w:rsid w:val="00473FB7"/>
    <w:rsid w:val="00480B3A"/>
    <w:rsid w:val="00491BAA"/>
    <w:rsid w:val="004A0A65"/>
    <w:rsid w:val="004B7A36"/>
    <w:rsid w:val="004B7E7D"/>
    <w:rsid w:val="004C4277"/>
    <w:rsid w:val="004C4B61"/>
    <w:rsid w:val="004D011A"/>
    <w:rsid w:val="004D05FA"/>
    <w:rsid w:val="004D65B9"/>
    <w:rsid w:val="004D7072"/>
    <w:rsid w:val="004E0726"/>
    <w:rsid w:val="004E3FF1"/>
    <w:rsid w:val="004E5D76"/>
    <w:rsid w:val="004E67FF"/>
    <w:rsid w:val="004F0421"/>
    <w:rsid w:val="004F0CE3"/>
    <w:rsid w:val="004F661E"/>
    <w:rsid w:val="005008D5"/>
    <w:rsid w:val="00501E4C"/>
    <w:rsid w:val="005041EE"/>
    <w:rsid w:val="005120C1"/>
    <w:rsid w:val="00512301"/>
    <w:rsid w:val="00514A9D"/>
    <w:rsid w:val="005200A2"/>
    <w:rsid w:val="00530CE6"/>
    <w:rsid w:val="00530FC5"/>
    <w:rsid w:val="005336F1"/>
    <w:rsid w:val="00534BAB"/>
    <w:rsid w:val="00534C53"/>
    <w:rsid w:val="00535CEB"/>
    <w:rsid w:val="00542B4B"/>
    <w:rsid w:val="00544504"/>
    <w:rsid w:val="00553007"/>
    <w:rsid w:val="0056488C"/>
    <w:rsid w:val="00574B61"/>
    <w:rsid w:val="00574D01"/>
    <w:rsid w:val="0058085C"/>
    <w:rsid w:val="00582D6D"/>
    <w:rsid w:val="005830C3"/>
    <w:rsid w:val="00584654"/>
    <w:rsid w:val="00584671"/>
    <w:rsid w:val="005877C1"/>
    <w:rsid w:val="00590D0D"/>
    <w:rsid w:val="00592972"/>
    <w:rsid w:val="00597305"/>
    <w:rsid w:val="005A2178"/>
    <w:rsid w:val="005B0D00"/>
    <w:rsid w:val="005B26E8"/>
    <w:rsid w:val="005C270E"/>
    <w:rsid w:val="005C27DD"/>
    <w:rsid w:val="005C6DDB"/>
    <w:rsid w:val="005D0E31"/>
    <w:rsid w:val="005D23AB"/>
    <w:rsid w:val="005D3D25"/>
    <w:rsid w:val="005E1B6E"/>
    <w:rsid w:val="005E747F"/>
    <w:rsid w:val="005F78FB"/>
    <w:rsid w:val="00601B17"/>
    <w:rsid w:val="00617D2D"/>
    <w:rsid w:val="00620BA0"/>
    <w:rsid w:val="00622A5E"/>
    <w:rsid w:val="00633BD0"/>
    <w:rsid w:val="006340D3"/>
    <w:rsid w:val="006355E4"/>
    <w:rsid w:val="006357CC"/>
    <w:rsid w:val="006457DF"/>
    <w:rsid w:val="00655D61"/>
    <w:rsid w:val="00660C8A"/>
    <w:rsid w:val="00664E27"/>
    <w:rsid w:val="006651DD"/>
    <w:rsid w:val="006656C6"/>
    <w:rsid w:val="00670310"/>
    <w:rsid w:val="006748E8"/>
    <w:rsid w:val="006766FF"/>
    <w:rsid w:val="0068310A"/>
    <w:rsid w:val="00684DB9"/>
    <w:rsid w:val="00691163"/>
    <w:rsid w:val="00693200"/>
    <w:rsid w:val="006A00A5"/>
    <w:rsid w:val="006A2F44"/>
    <w:rsid w:val="006A7002"/>
    <w:rsid w:val="006B027B"/>
    <w:rsid w:val="006B06B4"/>
    <w:rsid w:val="006B4451"/>
    <w:rsid w:val="006C06A2"/>
    <w:rsid w:val="006C2961"/>
    <w:rsid w:val="006C3208"/>
    <w:rsid w:val="006C66EE"/>
    <w:rsid w:val="006E43D6"/>
    <w:rsid w:val="006F0B12"/>
    <w:rsid w:val="007012C4"/>
    <w:rsid w:val="00705A58"/>
    <w:rsid w:val="007077BD"/>
    <w:rsid w:val="007106FD"/>
    <w:rsid w:val="00711658"/>
    <w:rsid w:val="007146E4"/>
    <w:rsid w:val="00714CD3"/>
    <w:rsid w:val="00717FC1"/>
    <w:rsid w:val="00733434"/>
    <w:rsid w:val="00734112"/>
    <w:rsid w:val="00735B20"/>
    <w:rsid w:val="0074080F"/>
    <w:rsid w:val="00742921"/>
    <w:rsid w:val="007432C7"/>
    <w:rsid w:val="00744875"/>
    <w:rsid w:val="00763778"/>
    <w:rsid w:val="00767A01"/>
    <w:rsid w:val="00773524"/>
    <w:rsid w:val="007752CA"/>
    <w:rsid w:val="00787FE9"/>
    <w:rsid w:val="007946C9"/>
    <w:rsid w:val="007961BC"/>
    <w:rsid w:val="00796CCB"/>
    <w:rsid w:val="00797B23"/>
    <w:rsid w:val="007A6CDE"/>
    <w:rsid w:val="007A6F0F"/>
    <w:rsid w:val="007A740C"/>
    <w:rsid w:val="007B1234"/>
    <w:rsid w:val="007B5483"/>
    <w:rsid w:val="007B6A2D"/>
    <w:rsid w:val="007B6AB9"/>
    <w:rsid w:val="007C637C"/>
    <w:rsid w:val="007D3BB3"/>
    <w:rsid w:val="007D4FB3"/>
    <w:rsid w:val="007E0C16"/>
    <w:rsid w:val="007E1BEB"/>
    <w:rsid w:val="007E3B91"/>
    <w:rsid w:val="007E7294"/>
    <w:rsid w:val="007F553C"/>
    <w:rsid w:val="007F64B0"/>
    <w:rsid w:val="0080564B"/>
    <w:rsid w:val="00805FAA"/>
    <w:rsid w:val="00807CA8"/>
    <w:rsid w:val="00810E3F"/>
    <w:rsid w:val="0082255A"/>
    <w:rsid w:val="00824881"/>
    <w:rsid w:val="00830BAD"/>
    <w:rsid w:val="008367F9"/>
    <w:rsid w:val="00845D9A"/>
    <w:rsid w:val="00845E64"/>
    <w:rsid w:val="00851A76"/>
    <w:rsid w:val="00851CA5"/>
    <w:rsid w:val="00854F87"/>
    <w:rsid w:val="00855284"/>
    <w:rsid w:val="008552B4"/>
    <w:rsid w:val="008560E9"/>
    <w:rsid w:val="0087175A"/>
    <w:rsid w:val="00873BB1"/>
    <w:rsid w:val="00875359"/>
    <w:rsid w:val="008758FD"/>
    <w:rsid w:val="008819E4"/>
    <w:rsid w:val="00883F52"/>
    <w:rsid w:val="00891163"/>
    <w:rsid w:val="00891984"/>
    <w:rsid w:val="008947C2"/>
    <w:rsid w:val="008959B9"/>
    <w:rsid w:val="00896155"/>
    <w:rsid w:val="0089664A"/>
    <w:rsid w:val="008A20C9"/>
    <w:rsid w:val="008B05B1"/>
    <w:rsid w:val="008B56A0"/>
    <w:rsid w:val="008B643C"/>
    <w:rsid w:val="008C206F"/>
    <w:rsid w:val="008C3B6B"/>
    <w:rsid w:val="008C464C"/>
    <w:rsid w:val="008C4C79"/>
    <w:rsid w:val="008D1073"/>
    <w:rsid w:val="008D4374"/>
    <w:rsid w:val="008F1EA5"/>
    <w:rsid w:val="008F44D9"/>
    <w:rsid w:val="008F6F65"/>
    <w:rsid w:val="00905336"/>
    <w:rsid w:val="00905497"/>
    <w:rsid w:val="00910D34"/>
    <w:rsid w:val="00911DE0"/>
    <w:rsid w:val="00915867"/>
    <w:rsid w:val="009228F1"/>
    <w:rsid w:val="00926F91"/>
    <w:rsid w:val="00930307"/>
    <w:rsid w:val="009329BC"/>
    <w:rsid w:val="00936439"/>
    <w:rsid w:val="00942255"/>
    <w:rsid w:val="0094508C"/>
    <w:rsid w:val="00946807"/>
    <w:rsid w:val="00952D96"/>
    <w:rsid w:val="00952E7A"/>
    <w:rsid w:val="00963B65"/>
    <w:rsid w:val="00964971"/>
    <w:rsid w:val="0097238D"/>
    <w:rsid w:val="00983640"/>
    <w:rsid w:val="0098382C"/>
    <w:rsid w:val="00985F0B"/>
    <w:rsid w:val="0099436A"/>
    <w:rsid w:val="0099519F"/>
    <w:rsid w:val="00996C29"/>
    <w:rsid w:val="009A3319"/>
    <w:rsid w:val="009A5174"/>
    <w:rsid w:val="009A53A5"/>
    <w:rsid w:val="009B615A"/>
    <w:rsid w:val="009C51CE"/>
    <w:rsid w:val="009D1353"/>
    <w:rsid w:val="009D3CBB"/>
    <w:rsid w:val="009D543F"/>
    <w:rsid w:val="009E1F45"/>
    <w:rsid w:val="009E4CF1"/>
    <w:rsid w:val="009E59EE"/>
    <w:rsid w:val="009E7694"/>
    <w:rsid w:val="009F0585"/>
    <w:rsid w:val="009F44AA"/>
    <w:rsid w:val="009F4EC7"/>
    <w:rsid w:val="009F73C5"/>
    <w:rsid w:val="00A0342F"/>
    <w:rsid w:val="00A0358B"/>
    <w:rsid w:val="00A0359F"/>
    <w:rsid w:val="00A036DD"/>
    <w:rsid w:val="00A04F9C"/>
    <w:rsid w:val="00A16938"/>
    <w:rsid w:val="00A26FD0"/>
    <w:rsid w:val="00A30203"/>
    <w:rsid w:val="00A3196D"/>
    <w:rsid w:val="00A339E0"/>
    <w:rsid w:val="00A346BC"/>
    <w:rsid w:val="00A42059"/>
    <w:rsid w:val="00A51A22"/>
    <w:rsid w:val="00A51EB2"/>
    <w:rsid w:val="00A526E1"/>
    <w:rsid w:val="00A52773"/>
    <w:rsid w:val="00A54505"/>
    <w:rsid w:val="00A628A5"/>
    <w:rsid w:val="00A66066"/>
    <w:rsid w:val="00A72CDA"/>
    <w:rsid w:val="00A753E6"/>
    <w:rsid w:val="00A8235E"/>
    <w:rsid w:val="00A859FA"/>
    <w:rsid w:val="00A9440C"/>
    <w:rsid w:val="00A95C94"/>
    <w:rsid w:val="00A97F9F"/>
    <w:rsid w:val="00AA02EB"/>
    <w:rsid w:val="00AA5F4F"/>
    <w:rsid w:val="00AA66E9"/>
    <w:rsid w:val="00AB36DB"/>
    <w:rsid w:val="00AB3D16"/>
    <w:rsid w:val="00AB4C1D"/>
    <w:rsid w:val="00AB5F87"/>
    <w:rsid w:val="00AC127C"/>
    <w:rsid w:val="00AC2B4D"/>
    <w:rsid w:val="00AC3093"/>
    <w:rsid w:val="00AC3CAE"/>
    <w:rsid w:val="00AC4D9E"/>
    <w:rsid w:val="00AC4FDD"/>
    <w:rsid w:val="00AC6916"/>
    <w:rsid w:val="00AC79B2"/>
    <w:rsid w:val="00AD635A"/>
    <w:rsid w:val="00B02B3E"/>
    <w:rsid w:val="00B03438"/>
    <w:rsid w:val="00B0727A"/>
    <w:rsid w:val="00B1017C"/>
    <w:rsid w:val="00B13564"/>
    <w:rsid w:val="00B17049"/>
    <w:rsid w:val="00B25750"/>
    <w:rsid w:val="00B30283"/>
    <w:rsid w:val="00B32FA7"/>
    <w:rsid w:val="00B35AF7"/>
    <w:rsid w:val="00B42001"/>
    <w:rsid w:val="00B458F5"/>
    <w:rsid w:val="00B47CBC"/>
    <w:rsid w:val="00B53886"/>
    <w:rsid w:val="00B565A4"/>
    <w:rsid w:val="00B605D4"/>
    <w:rsid w:val="00B80F0F"/>
    <w:rsid w:val="00B81F37"/>
    <w:rsid w:val="00B91FCF"/>
    <w:rsid w:val="00B96764"/>
    <w:rsid w:val="00B96EDE"/>
    <w:rsid w:val="00BA3831"/>
    <w:rsid w:val="00BA39A2"/>
    <w:rsid w:val="00BB7DCE"/>
    <w:rsid w:val="00BC043A"/>
    <w:rsid w:val="00BD2E62"/>
    <w:rsid w:val="00BD3972"/>
    <w:rsid w:val="00BD51D4"/>
    <w:rsid w:val="00BE44BC"/>
    <w:rsid w:val="00BF2DE7"/>
    <w:rsid w:val="00BF55D4"/>
    <w:rsid w:val="00BF718D"/>
    <w:rsid w:val="00C01490"/>
    <w:rsid w:val="00C03B5B"/>
    <w:rsid w:val="00C05D4B"/>
    <w:rsid w:val="00C1008C"/>
    <w:rsid w:val="00C1067A"/>
    <w:rsid w:val="00C10AB6"/>
    <w:rsid w:val="00C111F6"/>
    <w:rsid w:val="00C13D23"/>
    <w:rsid w:val="00C1532A"/>
    <w:rsid w:val="00C16072"/>
    <w:rsid w:val="00C23206"/>
    <w:rsid w:val="00C25D11"/>
    <w:rsid w:val="00C32F58"/>
    <w:rsid w:val="00C37F8E"/>
    <w:rsid w:val="00C440F3"/>
    <w:rsid w:val="00C458F5"/>
    <w:rsid w:val="00C53514"/>
    <w:rsid w:val="00C55B0D"/>
    <w:rsid w:val="00C5657C"/>
    <w:rsid w:val="00C61AF0"/>
    <w:rsid w:val="00C70747"/>
    <w:rsid w:val="00C731DA"/>
    <w:rsid w:val="00C77F1F"/>
    <w:rsid w:val="00C814A5"/>
    <w:rsid w:val="00C826B6"/>
    <w:rsid w:val="00C902EB"/>
    <w:rsid w:val="00C915B3"/>
    <w:rsid w:val="00C92548"/>
    <w:rsid w:val="00C94A91"/>
    <w:rsid w:val="00C9587A"/>
    <w:rsid w:val="00CA31F8"/>
    <w:rsid w:val="00CA3912"/>
    <w:rsid w:val="00CA65B0"/>
    <w:rsid w:val="00CA6729"/>
    <w:rsid w:val="00CB13CA"/>
    <w:rsid w:val="00CB3536"/>
    <w:rsid w:val="00CB4062"/>
    <w:rsid w:val="00CB64EB"/>
    <w:rsid w:val="00CC3DF5"/>
    <w:rsid w:val="00CC3F38"/>
    <w:rsid w:val="00CC7484"/>
    <w:rsid w:val="00CD6484"/>
    <w:rsid w:val="00CE4852"/>
    <w:rsid w:val="00CF0828"/>
    <w:rsid w:val="00CF0FC4"/>
    <w:rsid w:val="00CF1638"/>
    <w:rsid w:val="00CF373A"/>
    <w:rsid w:val="00CF6CF2"/>
    <w:rsid w:val="00CF6E1B"/>
    <w:rsid w:val="00D0051D"/>
    <w:rsid w:val="00D04D2F"/>
    <w:rsid w:val="00D054FE"/>
    <w:rsid w:val="00D0610F"/>
    <w:rsid w:val="00D06BD1"/>
    <w:rsid w:val="00D14C26"/>
    <w:rsid w:val="00D14C6D"/>
    <w:rsid w:val="00D163F2"/>
    <w:rsid w:val="00D215F9"/>
    <w:rsid w:val="00D35B0E"/>
    <w:rsid w:val="00D37B5E"/>
    <w:rsid w:val="00D37D54"/>
    <w:rsid w:val="00D40FA4"/>
    <w:rsid w:val="00D5007A"/>
    <w:rsid w:val="00D50D86"/>
    <w:rsid w:val="00D55855"/>
    <w:rsid w:val="00D64894"/>
    <w:rsid w:val="00D64EE6"/>
    <w:rsid w:val="00D722EA"/>
    <w:rsid w:val="00D74738"/>
    <w:rsid w:val="00D83B06"/>
    <w:rsid w:val="00D855A3"/>
    <w:rsid w:val="00D85811"/>
    <w:rsid w:val="00D86A3D"/>
    <w:rsid w:val="00D97257"/>
    <w:rsid w:val="00DA05B5"/>
    <w:rsid w:val="00DA3F41"/>
    <w:rsid w:val="00DB623D"/>
    <w:rsid w:val="00DC63FA"/>
    <w:rsid w:val="00DC659F"/>
    <w:rsid w:val="00DD0920"/>
    <w:rsid w:val="00DE05BC"/>
    <w:rsid w:val="00DE2FEA"/>
    <w:rsid w:val="00DE60A7"/>
    <w:rsid w:val="00DF0247"/>
    <w:rsid w:val="00E009CB"/>
    <w:rsid w:val="00E02D7C"/>
    <w:rsid w:val="00E030F5"/>
    <w:rsid w:val="00E057C5"/>
    <w:rsid w:val="00E07C28"/>
    <w:rsid w:val="00E1063B"/>
    <w:rsid w:val="00E12294"/>
    <w:rsid w:val="00E15AEA"/>
    <w:rsid w:val="00E2155D"/>
    <w:rsid w:val="00E25BE9"/>
    <w:rsid w:val="00E301C7"/>
    <w:rsid w:val="00E3263A"/>
    <w:rsid w:val="00E371CC"/>
    <w:rsid w:val="00E50DE7"/>
    <w:rsid w:val="00E5301B"/>
    <w:rsid w:val="00E56F95"/>
    <w:rsid w:val="00E610FC"/>
    <w:rsid w:val="00E6355F"/>
    <w:rsid w:val="00E643AD"/>
    <w:rsid w:val="00E7380D"/>
    <w:rsid w:val="00E75863"/>
    <w:rsid w:val="00E7702E"/>
    <w:rsid w:val="00E80726"/>
    <w:rsid w:val="00E900EE"/>
    <w:rsid w:val="00E91442"/>
    <w:rsid w:val="00E9512E"/>
    <w:rsid w:val="00E95A2C"/>
    <w:rsid w:val="00EA086F"/>
    <w:rsid w:val="00EA23C0"/>
    <w:rsid w:val="00EA64BC"/>
    <w:rsid w:val="00EA7167"/>
    <w:rsid w:val="00EA7CE2"/>
    <w:rsid w:val="00EB0BD2"/>
    <w:rsid w:val="00EB3C49"/>
    <w:rsid w:val="00EB4712"/>
    <w:rsid w:val="00EB52E1"/>
    <w:rsid w:val="00EC29C1"/>
    <w:rsid w:val="00EC63DF"/>
    <w:rsid w:val="00EC653D"/>
    <w:rsid w:val="00ED2AFC"/>
    <w:rsid w:val="00ED5665"/>
    <w:rsid w:val="00EE35CB"/>
    <w:rsid w:val="00EE522D"/>
    <w:rsid w:val="00EE7F4C"/>
    <w:rsid w:val="00EF581E"/>
    <w:rsid w:val="00EF62A4"/>
    <w:rsid w:val="00F00B3C"/>
    <w:rsid w:val="00F00EF4"/>
    <w:rsid w:val="00F06BAC"/>
    <w:rsid w:val="00F11DFB"/>
    <w:rsid w:val="00F12164"/>
    <w:rsid w:val="00F13203"/>
    <w:rsid w:val="00F22E8B"/>
    <w:rsid w:val="00F2537C"/>
    <w:rsid w:val="00F3000B"/>
    <w:rsid w:val="00F345D8"/>
    <w:rsid w:val="00F37052"/>
    <w:rsid w:val="00F42E6D"/>
    <w:rsid w:val="00F43250"/>
    <w:rsid w:val="00F46508"/>
    <w:rsid w:val="00F468BA"/>
    <w:rsid w:val="00F50DD8"/>
    <w:rsid w:val="00F579EF"/>
    <w:rsid w:val="00F617C5"/>
    <w:rsid w:val="00F64C5A"/>
    <w:rsid w:val="00F751A6"/>
    <w:rsid w:val="00F76915"/>
    <w:rsid w:val="00F809D9"/>
    <w:rsid w:val="00F80BFC"/>
    <w:rsid w:val="00F8217A"/>
    <w:rsid w:val="00F91DD6"/>
    <w:rsid w:val="00F946D0"/>
    <w:rsid w:val="00FA5CF4"/>
    <w:rsid w:val="00FB55F6"/>
    <w:rsid w:val="00FB6C79"/>
    <w:rsid w:val="00FB777E"/>
    <w:rsid w:val="00FC21EB"/>
    <w:rsid w:val="00FD1FC6"/>
    <w:rsid w:val="00FD4412"/>
    <w:rsid w:val="00FD540F"/>
    <w:rsid w:val="00FD7732"/>
    <w:rsid w:val="00FE22EC"/>
    <w:rsid w:val="00FE32D6"/>
    <w:rsid w:val="00FE744D"/>
    <w:rsid w:val="00FF04D3"/>
    <w:rsid w:val="00FF63B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76429B"/>
  <w15:docId w15:val="{D4BD0D09-B2F3-4D35-A28F-DF84E13D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uiPriority w:val="9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,Bullet Number,lp1,List Paragraph2,ISCG Numerowanie,lp11,List Paragraph11,Bullet 1,Use Case List Paragraph,Body MS Bullet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,Bullet Number Znak1,lp1 Znak1,List Paragraph2 Znak1"/>
    <w:link w:val="Akapitzlist"/>
    <w:locked/>
    <w:rsid w:val="00174A58"/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,Podrozdzia3,Tekst przypisu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3 Znak,Tekst przypisu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uiPriority w:val="22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,Bullet Number Znak,lp1 Znak,List Paragraph2 Znak,lp1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,Podrozdzia3 Znak1,Tekst przypisu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C23206"/>
  </w:style>
  <w:style w:type="character" w:customStyle="1" w:styleId="text-light">
    <w:name w:val="text-light"/>
    <w:basedOn w:val="Domylnaczcionkaakapitu"/>
    <w:rsid w:val="00C23206"/>
  </w:style>
  <w:style w:type="paragraph" w:customStyle="1" w:styleId="FR1">
    <w:name w:val="FR1"/>
    <w:rsid w:val="00A346BC"/>
    <w:pPr>
      <w:widowControl w:val="0"/>
      <w:spacing w:after="0" w:line="300" w:lineRule="auto"/>
      <w:ind w:left="120" w:hanging="1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customStyle="1" w:styleId="Tabela-Siatka7">
    <w:name w:val="Tabela - Siatka7"/>
    <w:basedOn w:val="Standardowy"/>
    <w:uiPriority w:val="39"/>
    <w:rsid w:val="0051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omylnaczcionkaakapitu"/>
    <w:rsid w:val="00F9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C695-B4D9-4761-B70B-81C95D76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2026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Piasecka</cp:lastModifiedBy>
  <cp:revision>66</cp:revision>
  <cp:lastPrinted>2023-03-20T13:35:00Z</cp:lastPrinted>
  <dcterms:created xsi:type="dcterms:W3CDTF">2023-01-24T11:08:00Z</dcterms:created>
  <dcterms:modified xsi:type="dcterms:W3CDTF">2024-02-14T09:03:00Z</dcterms:modified>
</cp:coreProperties>
</file>