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C7CE" w14:textId="53242D1A" w:rsidR="00A526E1" w:rsidRPr="00B9498A" w:rsidRDefault="00AD635A" w:rsidP="00B9498A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</w:t>
      </w:r>
      <w:r w:rsidR="00985F0B">
        <w:rPr>
          <w:rFonts w:ascii="Calibri" w:hAnsi="Calibri" w:cs="Calibri"/>
          <w:sz w:val="18"/>
          <w:szCs w:val="18"/>
        </w:rPr>
        <w:t>I0CZZ000.272.</w:t>
      </w:r>
      <w:r w:rsidR="00CE4852">
        <w:rPr>
          <w:rFonts w:ascii="Calibri" w:hAnsi="Calibri" w:cs="Calibri"/>
          <w:sz w:val="18"/>
          <w:szCs w:val="18"/>
        </w:rPr>
        <w:t>2</w:t>
      </w:r>
      <w:r w:rsidR="00420B17">
        <w:rPr>
          <w:rFonts w:ascii="Calibri" w:hAnsi="Calibri" w:cs="Calibri"/>
          <w:sz w:val="18"/>
          <w:szCs w:val="18"/>
        </w:rPr>
        <w:t>2</w:t>
      </w:r>
      <w:r w:rsidR="00985F0B">
        <w:rPr>
          <w:rFonts w:ascii="Calibri" w:hAnsi="Calibri" w:cs="Calibri"/>
          <w:sz w:val="18"/>
          <w:szCs w:val="18"/>
        </w:rPr>
        <w:t>.2021</w:t>
      </w:r>
      <w:r w:rsidR="002577E9">
        <w:rPr>
          <w:rFonts w:ascii="Calibri" w:hAnsi="Calibri" w:cs="Calibri"/>
          <w:sz w:val="18"/>
          <w:szCs w:val="18"/>
        </w:rPr>
        <w:t xml:space="preserve">  </w:t>
      </w:r>
      <w:r w:rsidR="002B13C4">
        <w:rPr>
          <w:rFonts w:ascii="Calibri" w:hAnsi="Calibri" w:cs="Calibri"/>
          <w:b/>
          <w:sz w:val="18"/>
          <w:szCs w:val="18"/>
        </w:rPr>
        <w:tab/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A526E1">
        <w:rPr>
          <w:rFonts w:ascii="Calibri" w:hAnsi="Calibri" w:cs="Calibri"/>
          <w:b/>
          <w:sz w:val="18"/>
          <w:szCs w:val="18"/>
        </w:rPr>
        <w:tab/>
      </w:r>
      <w:r w:rsidR="006748E8">
        <w:rPr>
          <w:rFonts w:ascii="Calibri" w:hAnsi="Calibri" w:cs="Calibri"/>
          <w:b/>
          <w:color w:val="548DD4" w:themeColor="text2" w:themeTint="99"/>
          <w:sz w:val="18"/>
          <w:szCs w:val="18"/>
        </w:rPr>
        <w:t>z</w:t>
      </w:r>
      <w:r w:rsidR="002B13C4" w:rsidRPr="00530CE6">
        <w:rPr>
          <w:rFonts w:ascii="Calibri" w:hAnsi="Calibri" w:cs="Calibri"/>
          <w:b/>
          <w:color w:val="548DD4" w:themeColor="text2" w:themeTint="99"/>
          <w:sz w:val="18"/>
          <w:szCs w:val="18"/>
        </w:rPr>
        <w:t xml:space="preserve">ałącznik nr 1 </w:t>
      </w:r>
      <w:r w:rsidR="002B13C4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76A325D7" w14:textId="77777777" w:rsidR="00A526E1" w:rsidRDefault="002B13C4" w:rsidP="00A526E1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FORMULARZ OFERTOWY</w:t>
      </w:r>
    </w:p>
    <w:p w14:paraId="6BEF9A9F" w14:textId="7ADF8865" w:rsidR="002577E9" w:rsidRPr="002577E9" w:rsidRDefault="002577E9" w:rsidP="002577E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77E9">
        <w:rPr>
          <w:rFonts w:ascii="Times New Roman" w:hAnsi="Times New Roman" w:cs="Times New Roman"/>
          <w:b/>
          <w:noProof/>
          <w:sz w:val="24"/>
          <w:szCs w:val="24"/>
        </w:rPr>
        <w:t xml:space="preserve">Dostawa </w:t>
      </w:r>
      <w:r w:rsidR="0084016D">
        <w:rPr>
          <w:rFonts w:ascii="Times New Roman" w:hAnsi="Times New Roman" w:cs="Times New Roman"/>
          <w:b/>
          <w:noProof/>
          <w:sz w:val="24"/>
          <w:szCs w:val="24"/>
        </w:rPr>
        <w:t>dwóch zestawów edukacyjnych</w:t>
      </w:r>
    </w:p>
    <w:p w14:paraId="620BA6CB" w14:textId="77777777" w:rsidR="00A526E1" w:rsidRPr="00A526E1" w:rsidRDefault="00A526E1" w:rsidP="00A526E1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</w:p>
    <w:p w14:paraId="740A9C46" w14:textId="77777777" w:rsidR="002B13C4" w:rsidRDefault="002B13C4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  <w:lang w:eastAsia="ar-SA"/>
        </w:rPr>
        <w:t xml:space="preserve">Wykonawca 1 </w:t>
      </w:r>
    </w:p>
    <w:p w14:paraId="561A2429" w14:textId="77777777" w:rsidR="002B13C4" w:rsidRDefault="002577E9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0" w:name="_Hlk75871173"/>
      <w:r>
        <w:rPr>
          <w:rFonts w:ascii="Calibri" w:hAnsi="Calibri" w:cs="Calibri"/>
          <w:sz w:val="18"/>
          <w:szCs w:val="18"/>
          <w:lang w:eastAsia="ar-SA"/>
        </w:rPr>
        <w:t>N</w:t>
      </w:r>
      <w:r w:rsidR="002B13C4">
        <w:rPr>
          <w:rFonts w:ascii="Calibri" w:hAnsi="Calibri" w:cs="Calibri"/>
          <w:sz w:val="18"/>
          <w:szCs w:val="18"/>
          <w:lang w:eastAsia="ar-SA"/>
        </w:rPr>
        <w:t>azwa</w:t>
      </w:r>
      <w:r>
        <w:rPr>
          <w:rFonts w:ascii="Calibri" w:hAnsi="Calibri" w:cs="Calibri"/>
          <w:sz w:val="18"/>
          <w:szCs w:val="18"/>
          <w:lang w:eastAsia="ar-SA"/>
        </w:rPr>
        <w:t>:</w:t>
      </w:r>
      <w:r w:rsidR="002B13C4">
        <w:rPr>
          <w:rFonts w:ascii="Calibri" w:hAnsi="Calibri" w:cs="Calibri"/>
          <w:sz w:val="18"/>
          <w:szCs w:val="18"/>
          <w:lang w:eastAsia="ar-SA"/>
        </w:rPr>
        <w:t xml:space="preserve"> ................................................................................................................................................................................... </w:t>
      </w:r>
    </w:p>
    <w:p w14:paraId="43EA271D" w14:textId="77777777" w:rsidR="002B13C4" w:rsidRDefault="002577E9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1" w:name="_Hlk75871214"/>
      <w:r>
        <w:rPr>
          <w:rFonts w:ascii="Calibri" w:hAnsi="Calibri" w:cs="Calibri"/>
          <w:sz w:val="18"/>
          <w:szCs w:val="18"/>
          <w:lang w:eastAsia="ar-SA"/>
        </w:rPr>
        <w:t>A</w:t>
      </w:r>
      <w:r w:rsidR="002B13C4">
        <w:rPr>
          <w:rFonts w:ascii="Calibri" w:hAnsi="Calibri" w:cs="Calibri"/>
          <w:sz w:val="18"/>
          <w:szCs w:val="18"/>
          <w:lang w:eastAsia="ar-SA"/>
        </w:rPr>
        <w:t>dres</w:t>
      </w:r>
      <w:r>
        <w:rPr>
          <w:rFonts w:ascii="Calibri" w:hAnsi="Calibri" w:cs="Calibri"/>
          <w:sz w:val="18"/>
          <w:szCs w:val="18"/>
          <w:lang w:eastAsia="ar-SA"/>
        </w:rPr>
        <w:t>:</w:t>
      </w:r>
      <w:r w:rsidR="002B13C4">
        <w:rPr>
          <w:rFonts w:ascii="Calibri" w:hAnsi="Calibri" w:cs="Calibri"/>
          <w:sz w:val="18"/>
          <w:szCs w:val="18"/>
          <w:lang w:eastAsia="ar-SA"/>
        </w:rPr>
        <w:t xml:space="preserve"> ...................................................................................................................................................................................</w:t>
      </w:r>
    </w:p>
    <w:p w14:paraId="08EB64CC" w14:textId="77777777" w:rsidR="002B13C4" w:rsidRDefault="002B13C4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telefon</w:t>
      </w:r>
      <w:r w:rsidR="002577E9">
        <w:rPr>
          <w:rFonts w:ascii="Calibri" w:hAnsi="Calibri" w:cs="Calibri"/>
          <w:sz w:val="18"/>
          <w:szCs w:val="18"/>
          <w:lang w:eastAsia="ar-SA"/>
        </w:rPr>
        <w:t>:</w:t>
      </w:r>
      <w:r>
        <w:rPr>
          <w:rFonts w:ascii="Calibri" w:hAnsi="Calibri" w:cs="Calibri"/>
          <w:sz w:val="18"/>
          <w:szCs w:val="18"/>
          <w:lang w:eastAsia="ar-SA"/>
        </w:rPr>
        <w:t xml:space="preserve"> ..........................................................</w:t>
      </w:r>
      <w:r w:rsidR="002577E9">
        <w:rPr>
          <w:rFonts w:ascii="Calibri" w:hAnsi="Calibri" w:cs="Calibri"/>
          <w:sz w:val="18"/>
          <w:szCs w:val="18"/>
          <w:lang w:eastAsia="ar-SA"/>
        </w:rPr>
        <w:t xml:space="preserve"> , </w:t>
      </w:r>
      <w:r>
        <w:rPr>
          <w:rFonts w:ascii="Calibri" w:hAnsi="Calibri" w:cs="Calibri"/>
          <w:sz w:val="18"/>
          <w:szCs w:val="18"/>
          <w:lang w:eastAsia="ar-SA"/>
        </w:rPr>
        <w:t xml:space="preserve"> e-mail ................</w:t>
      </w:r>
      <w:r w:rsidR="002577E9">
        <w:rPr>
          <w:rFonts w:ascii="Calibri" w:hAnsi="Calibri" w:cs="Calibri"/>
          <w:sz w:val="18"/>
          <w:szCs w:val="18"/>
          <w:lang w:eastAsia="ar-SA"/>
        </w:rPr>
        <w:t>....</w:t>
      </w:r>
      <w:r>
        <w:rPr>
          <w:rFonts w:ascii="Calibri" w:hAnsi="Calibri" w:cs="Calibri"/>
          <w:sz w:val="18"/>
          <w:szCs w:val="18"/>
          <w:lang w:eastAsia="ar-SA"/>
        </w:rPr>
        <w:t>..........................</w:t>
      </w:r>
    </w:p>
    <w:p w14:paraId="498690BE" w14:textId="77777777" w:rsidR="002B13C4" w:rsidRDefault="002B13C4" w:rsidP="002B13C4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NIP</w:t>
      </w:r>
      <w:r w:rsidR="002577E9">
        <w:rPr>
          <w:rFonts w:ascii="Calibri" w:hAnsi="Calibri" w:cs="Calibri"/>
          <w:sz w:val="18"/>
          <w:szCs w:val="18"/>
          <w:lang w:eastAsia="ar-SA"/>
        </w:rPr>
        <w:t xml:space="preserve">: </w:t>
      </w:r>
      <w:r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 REGON</w:t>
      </w:r>
      <w:r w:rsidR="002577E9">
        <w:rPr>
          <w:rFonts w:ascii="Calibri" w:hAnsi="Calibri" w:cs="Calibri"/>
          <w:sz w:val="18"/>
          <w:szCs w:val="18"/>
          <w:lang w:eastAsia="ar-SA"/>
        </w:rPr>
        <w:t xml:space="preserve">: </w:t>
      </w:r>
      <w:r>
        <w:rPr>
          <w:rFonts w:ascii="Calibri" w:hAnsi="Calibri" w:cs="Calibri"/>
          <w:sz w:val="18"/>
          <w:szCs w:val="18"/>
          <w:lang w:eastAsia="ar-SA"/>
        </w:rPr>
        <w:t>............................................</w:t>
      </w:r>
    </w:p>
    <w:bookmarkEnd w:id="0"/>
    <w:bookmarkEnd w:id="1"/>
    <w:p w14:paraId="4A6BB06D" w14:textId="77777777" w:rsidR="002B13C4" w:rsidRDefault="002B13C4" w:rsidP="002B13C4">
      <w:pPr>
        <w:tabs>
          <w:tab w:val="left" w:pos="284"/>
        </w:tabs>
        <w:suppressAutoHyphens/>
        <w:spacing w:after="120" w:line="360" w:lineRule="auto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>Wykonawca 2*</w:t>
      </w:r>
    </w:p>
    <w:p w14:paraId="205C128D" w14:textId="77777777"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0740739B" w14:textId="77777777"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4E9FC69E" w14:textId="77777777"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629375E9" w14:textId="77777777"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4E1F55AB" w14:textId="77777777" w:rsidR="00A26FD0" w:rsidRDefault="002B13C4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 xml:space="preserve">Pełnomocnik* </w:t>
      </w:r>
      <w:r>
        <w:rPr>
          <w:rFonts w:ascii="Calibri" w:hAnsi="Calibri" w:cs="Calibri"/>
          <w:bCs/>
          <w:sz w:val="18"/>
          <w:szCs w:val="18"/>
          <w:lang w:eastAsia="ar-SA"/>
        </w:rPr>
        <w:t>do</w:t>
      </w:r>
      <w:r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>
        <w:rPr>
          <w:rFonts w:ascii="Calibri" w:hAnsi="Calibri" w:cs="Calibri"/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>
        <w:rPr>
          <w:rFonts w:ascii="Calibri" w:hAnsi="Calibri" w:cs="Calibri"/>
          <w:b/>
          <w:bCs/>
          <w:sz w:val="18"/>
          <w:szCs w:val="18"/>
          <w:lang w:eastAsia="ar-SA"/>
        </w:rPr>
        <w:t xml:space="preserve">(np. lider Konsorcjum) </w:t>
      </w:r>
      <w:r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</w:t>
      </w:r>
      <w:r w:rsidR="00A26FD0">
        <w:rPr>
          <w:rFonts w:ascii="Calibri" w:hAnsi="Calibri" w:cs="Calibri"/>
          <w:sz w:val="18"/>
          <w:szCs w:val="18"/>
          <w:lang w:eastAsia="ar-SA"/>
        </w:rPr>
        <w:t>...............................</w:t>
      </w:r>
      <w:r>
        <w:rPr>
          <w:rFonts w:ascii="Calibri" w:hAnsi="Calibri" w:cs="Calibri"/>
          <w:sz w:val="18"/>
          <w:szCs w:val="18"/>
          <w:lang w:eastAsia="ar-SA"/>
        </w:rPr>
        <w:t xml:space="preserve">................... </w:t>
      </w:r>
    </w:p>
    <w:p w14:paraId="23265BC9" w14:textId="77777777"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119BFF9F" w14:textId="77777777"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28AA22D2" w14:textId="77777777" w:rsidR="00A26FD0" w:rsidRDefault="00A26FD0" w:rsidP="00A26FD0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2206A4A3" w14:textId="77777777" w:rsidR="00A526E1" w:rsidRDefault="002B13C4" w:rsidP="00A26FD0">
      <w:pPr>
        <w:tabs>
          <w:tab w:val="left" w:pos="284"/>
        </w:tabs>
        <w:suppressAutoHyphens/>
        <w:spacing w:line="360" w:lineRule="auto"/>
        <w:jc w:val="both"/>
        <w:rPr>
          <w:rFonts w:ascii="Calibri" w:hAnsi="Calibri" w:cs="Calibri"/>
          <w:b/>
          <w:bCs/>
          <w:sz w:val="18"/>
          <w:szCs w:val="18"/>
          <w:lang w:eastAsia="ar-SA"/>
        </w:rPr>
      </w:pPr>
      <w:r>
        <w:rPr>
          <w:rFonts w:ascii="Calibri" w:hAnsi="Calibri" w:cs="Calibri"/>
          <w:b/>
          <w:bCs/>
          <w:sz w:val="18"/>
          <w:szCs w:val="18"/>
          <w:lang w:eastAsia="ar-SA"/>
        </w:rPr>
        <w:t>* wypełniają jedynie Wykonawcy wspólnie ubiegający się o udzielenie Zamówienia.</w:t>
      </w:r>
    </w:p>
    <w:p w14:paraId="73E6CC97" w14:textId="77777777" w:rsidR="006748E8" w:rsidRPr="006748E8" w:rsidRDefault="006748E8" w:rsidP="006748E8">
      <w:pPr>
        <w:tabs>
          <w:tab w:val="left" w:pos="284"/>
        </w:tabs>
        <w:suppressAutoHyphens/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6748E8">
        <w:rPr>
          <w:rFonts w:ascii="Calibri" w:hAnsi="Calibri" w:cs="Calibri"/>
          <w:b/>
          <w:bCs/>
          <w:sz w:val="18"/>
          <w:szCs w:val="18"/>
          <w:lang w:eastAsia="ar-SA"/>
        </w:rPr>
        <w:t>--------------------------------------------------------</w:t>
      </w:r>
    </w:p>
    <w:p w14:paraId="7843B2B7" w14:textId="77777777" w:rsidR="002B13C4" w:rsidRDefault="002B13C4" w:rsidP="002B13C4">
      <w:pPr>
        <w:pStyle w:val="Bezodstpw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Odpowiadając na zaproszenie do wzięcia udziału w postępowaniu prowadzonym w formie </w:t>
      </w:r>
      <w:r>
        <w:rPr>
          <w:rFonts w:ascii="Calibri" w:hAnsi="Calibri" w:cs="Calibri"/>
          <w:b/>
          <w:sz w:val="18"/>
          <w:szCs w:val="18"/>
        </w:rPr>
        <w:t>Zapytania ofertowego</w:t>
      </w:r>
      <w:r>
        <w:rPr>
          <w:rFonts w:ascii="Calibri" w:hAnsi="Calibri" w:cs="Calibri"/>
          <w:sz w:val="18"/>
          <w:szCs w:val="18"/>
        </w:rPr>
        <w:t xml:space="preserve"> dotyczącego: </w:t>
      </w:r>
    </w:p>
    <w:p w14:paraId="582C0C0B" w14:textId="77777777" w:rsidR="002B13C4" w:rsidRDefault="002B13C4" w:rsidP="002B13C4">
      <w:pPr>
        <w:pStyle w:val="Bezodstpw"/>
        <w:jc w:val="both"/>
        <w:rPr>
          <w:rFonts w:ascii="Calibri" w:hAnsi="Calibri" w:cs="Calibri"/>
          <w:sz w:val="18"/>
          <w:szCs w:val="18"/>
        </w:rPr>
      </w:pPr>
    </w:p>
    <w:p w14:paraId="2CD6DBB0" w14:textId="77777777" w:rsidR="002B13C4" w:rsidRDefault="002B13C4" w:rsidP="009C0887">
      <w:pPr>
        <w:numPr>
          <w:ilvl w:val="0"/>
          <w:numId w:val="23"/>
        </w:numPr>
        <w:spacing w:after="0" w:line="240" w:lineRule="auto"/>
        <w:ind w:right="-1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Wykonawca oferuje wykonanie dostawy będącej przedmiotem zamówienia za cenę</w:t>
      </w:r>
    </w:p>
    <w:p w14:paraId="49B6B2AC" w14:textId="77777777" w:rsidR="006748E8" w:rsidRDefault="006748E8" w:rsidP="0043704B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</w:p>
    <w:p w14:paraId="00F1521F" w14:textId="77777777" w:rsidR="0043704B" w:rsidRDefault="0043704B" w:rsidP="0043704B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netto: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……………………………………….……. </w:t>
      </w:r>
      <w:r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44E81660" w14:textId="77777777" w:rsidR="0043704B" w:rsidRDefault="0043704B" w:rsidP="0043704B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+ należny podatek VAT ….%  w kwocie: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………. </w:t>
      </w:r>
      <w:r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16AF33AD" w14:textId="77777777" w:rsidR="0043704B" w:rsidRDefault="0043704B" w:rsidP="0043704B">
      <w:pPr>
        <w:spacing w:after="0" w:line="360" w:lineRule="auto"/>
        <w:ind w:left="709" w:firstLine="1134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ogółem wynagrodzenia brutto: </w:t>
      </w:r>
      <w:r w:rsidRPr="00943DA2"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………………..  </w:t>
      </w:r>
      <w:r>
        <w:rPr>
          <w:rFonts w:ascii="Times New Roman" w:eastAsia="Calibri" w:hAnsi="Times New Roman" w:cs="Times New Roman"/>
          <w:b/>
          <w:sz w:val="20"/>
          <w:szCs w:val="20"/>
        </w:rPr>
        <w:t>zł,</w:t>
      </w:r>
    </w:p>
    <w:p w14:paraId="5A5E27C6" w14:textId="77777777" w:rsidR="002B13C4" w:rsidRPr="006748E8" w:rsidRDefault="002B13C4" w:rsidP="0043704B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6748E8">
        <w:rPr>
          <w:rFonts w:ascii="Calibri" w:hAnsi="Calibri" w:cs="Calibri"/>
          <w:b/>
          <w:sz w:val="18"/>
          <w:szCs w:val="18"/>
          <w:u w:val="single"/>
        </w:rPr>
        <w:lastRenderedPageBreak/>
        <w:t>Wykonawca oświadcza, że:</w:t>
      </w:r>
    </w:p>
    <w:p w14:paraId="6928AC0C" w14:textId="77777777" w:rsidR="0043704B" w:rsidRPr="0043704B" w:rsidRDefault="0043704B" w:rsidP="0043704B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</w:p>
    <w:p w14:paraId="585D2F62" w14:textId="5B11BD01" w:rsidR="00203F7A" w:rsidRDefault="00203F7A" w:rsidP="009C0887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203F7A">
        <w:rPr>
          <w:rFonts w:eastAsia="Calibri" w:cstheme="minorHAnsi"/>
          <w:sz w:val="18"/>
          <w:szCs w:val="18"/>
          <w:lang w:eastAsia="en-US"/>
        </w:rPr>
        <w:t>zamówienie zostanie zrealizowane w termi</w:t>
      </w:r>
      <w:r w:rsidR="0043704B">
        <w:rPr>
          <w:rFonts w:eastAsia="Calibri" w:cstheme="minorHAnsi"/>
          <w:sz w:val="18"/>
          <w:szCs w:val="18"/>
          <w:lang w:eastAsia="en-US"/>
        </w:rPr>
        <w:t xml:space="preserve">nie </w:t>
      </w:r>
      <w:r w:rsidR="0043704B">
        <w:rPr>
          <w:rFonts w:eastAsia="Calibri" w:cstheme="minorHAnsi"/>
          <w:b/>
          <w:sz w:val="18"/>
          <w:szCs w:val="18"/>
          <w:lang w:eastAsia="en-US"/>
        </w:rPr>
        <w:t xml:space="preserve">do </w:t>
      </w:r>
      <w:r w:rsidR="0084016D">
        <w:rPr>
          <w:rFonts w:eastAsia="Calibri" w:cstheme="minorHAnsi"/>
          <w:b/>
          <w:sz w:val="18"/>
          <w:szCs w:val="18"/>
          <w:lang w:eastAsia="en-US"/>
        </w:rPr>
        <w:t>……</w:t>
      </w:r>
      <w:r w:rsidR="0043704B">
        <w:rPr>
          <w:rFonts w:eastAsia="Calibri" w:cstheme="minorHAnsi"/>
          <w:b/>
          <w:sz w:val="18"/>
          <w:szCs w:val="18"/>
          <w:lang w:eastAsia="en-US"/>
        </w:rPr>
        <w:t xml:space="preserve"> tygodni</w:t>
      </w:r>
      <w:r w:rsidR="0084016D">
        <w:rPr>
          <w:rFonts w:eastAsia="Calibri" w:cstheme="minorHAnsi"/>
          <w:b/>
          <w:sz w:val="18"/>
          <w:szCs w:val="18"/>
          <w:lang w:eastAsia="en-US"/>
        </w:rPr>
        <w:t xml:space="preserve"> </w:t>
      </w:r>
      <w:r w:rsidR="0084016D">
        <w:rPr>
          <w:rFonts w:eastAsia="Calibri" w:cstheme="minorHAnsi"/>
          <w:i/>
          <w:sz w:val="18"/>
          <w:szCs w:val="18"/>
          <w:lang w:eastAsia="en-US"/>
        </w:rPr>
        <w:t>(zgodnie z zapisami rozdz. IV ZO).</w:t>
      </w:r>
      <w:r w:rsidR="0084016D">
        <w:rPr>
          <w:rFonts w:eastAsia="Calibri" w:cstheme="minorHAnsi"/>
          <w:b/>
          <w:sz w:val="18"/>
          <w:szCs w:val="18"/>
          <w:lang w:eastAsia="en-US"/>
        </w:rPr>
        <w:t xml:space="preserve"> </w:t>
      </w:r>
    </w:p>
    <w:p w14:paraId="09EFB971" w14:textId="77777777" w:rsidR="0043704B" w:rsidRPr="00DD0920" w:rsidRDefault="0043704B" w:rsidP="009C0887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 xml:space="preserve">udzielimy na przedmiot zamówienia </w:t>
      </w:r>
      <w:r w:rsidR="00DD0920">
        <w:rPr>
          <w:rFonts w:eastAsia="Calibri" w:cstheme="minorHAnsi"/>
          <w:sz w:val="18"/>
          <w:szCs w:val="18"/>
          <w:lang w:eastAsia="en-US"/>
        </w:rPr>
        <w:t>….</w:t>
      </w:r>
      <w:r w:rsidRPr="0043704B">
        <w:rPr>
          <w:rFonts w:eastAsia="Calibri" w:cstheme="minorHAnsi"/>
          <w:b/>
          <w:sz w:val="18"/>
          <w:szCs w:val="18"/>
          <w:lang w:eastAsia="en-US"/>
        </w:rPr>
        <w:t xml:space="preserve"> miesięcy gwarancji</w:t>
      </w:r>
      <w:r w:rsidR="00DD0920">
        <w:rPr>
          <w:rFonts w:eastAsia="Calibri" w:cstheme="minorHAnsi"/>
          <w:b/>
          <w:sz w:val="18"/>
          <w:szCs w:val="18"/>
          <w:lang w:eastAsia="en-US"/>
        </w:rPr>
        <w:t xml:space="preserve"> </w:t>
      </w:r>
      <w:r w:rsidR="00DD0920">
        <w:rPr>
          <w:rFonts w:eastAsia="Calibri" w:cstheme="minorHAnsi"/>
          <w:i/>
          <w:sz w:val="18"/>
          <w:szCs w:val="18"/>
          <w:lang w:eastAsia="en-US"/>
        </w:rPr>
        <w:t>(zgodnie z zapisami rozdz. IV ZO).</w:t>
      </w:r>
    </w:p>
    <w:p w14:paraId="4CA9DAAC" w14:textId="3ED7AC2C" w:rsidR="00DD0920" w:rsidRPr="00203F7A" w:rsidRDefault="00DD0920" w:rsidP="009C0887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 xml:space="preserve">zobowiązujemy się do naprawy przedmiotu zamówienia w terminie </w:t>
      </w:r>
      <w:r>
        <w:rPr>
          <w:rFonts w:eastAsia="Calibri" w:cstheme="minorHAnsi"/>
          <w:b/>
          <w:sz w:val="18"/>
          <w:szCs w:val="18"/>
          <w:lang w:eastAsia="en-US"/>
        </w:rPr>
        <w:t xml:space="preserve">do </w:t>
      </w:r>
      <w:r w:rsidR="0084016D">
        <w:rPr>
          <w:rFonts w:eastAsia="Calibri" w:cstheme="minorHAnsi"/>
          <w:b/>
          <w:sz w:val="18"/>
          <w:szCs w:val="18"/>
          <w:lang w:eastAsia="en-US"/>
        </w:rPr>
        <w:t>….</w:t>
      </w:r>
      <w:r>
        <w:rPr>
          <w:rFonts w:eastAsia="Calibri" w:cstheme="minorHAnsi"/>
          <w:b/>
          <w:sz w:val="18"/>
          <w:szCs w:val="18"/>
          <w:lang w:eastAsia="en-US"/>
        </w:rPr>
        <w:t xml:space="preserve"> </w:t>
      </w:r>
      <w:r w:rsidR="0084016D">
        <w:rPr>
          <w:rFonts w:eastAsia="Calibri" w:cstheme="minorHAnsi"/>
          <w:b/>
          <w:sz w:val="18"/>
          <w:szCs w:val="18"/>
          <w:lang w:eastAsia="en-US"/>
        </w:rPr>
        <w:t>d</w:t>
      </w:r>
      <w:r>
        <w:rPr>
          <w:rFonts w:eastAsia="Calibri" w:cstheme="minorHAnsi"/>
          <w:b/>
          <w:sz w:val="18"/>
          <w:szCs w:val="18"/>
          <w:lang w:eastAsia="en-US"/>
        </w:rPr>
        <w:t>ni</w:t>
      </w:r>
      <w:r w:rsidR="0084016D">
        <w:rPr>
          <w:rFonts w:eastAsia="Calibri" w:cstheme="minorHAnsi"/>
          <w:b/>
          <w:sz w:val="18"/>
          <w:szCs w:val="18"/>
          <w:lang w:eastAsia="en-US"/>
        </w:rPr>
        <w:t xml:space="preserve"> </w:t>
      </w:r>
      <w:r w:rsidR="0084016D">
        <w:rPr>
          <w:rFonts w:eastAsia="Calibri" w:cstheme="minorHAnsi"/>
          <w:i/>
          <w:sz w:val="18"/>
          <w:szCs w:val="18"/>
          <w:lang w:eastAsia="en-US"/>
        </w:rPr>
        <w:t>(zgodnie z zapisami rozdz. IV ZO).</w:t>
      </w:r>
      <w:r>
        <w:rPr>
          <w:rFonts w:eastAsia="Calibri" w:cstheme="minorHAnsi"/>
          <w:i/>
          <w:sz w:val="18"/>
          <w:szCs w:val="18"/>
          <w:lang w:eastAsia="en-US"/>
        </w:rPr>
        <w:t>.</w:t>
      </w:r>
      <w:r>
        <w:rPr>
          <w:rFonts w:eastAsia="Calibri" w:cstheme="minorHAnsi"/>
          <w:b/>
          <w:sz w:val="18"/>
          <w:szCs w:val="18"/>
          <w:lang w:eastAsia="en-US"/>
        </w:rPr>
        <w:t xml:space="preserve"> </w:t>
      </w:r>
    </w:p>
    <w:p w14:paraId="2B36E249" w14:textId="77777777" w:rsidR="00203F7A" w:rsidRPr="00203F7A" w:rsidRDefault="00203F7A" w:rsidP="009C08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>w cenie naszej oferty zostały uwzględnione wszystkie koszty wykonania zamówienia</w:t>
      </w:r>
      <w:r w:rsidR="00DD0920">
        <w:rPr>
          <w:rFonts w:eastAsia="Calibri" w:cstheme="minorHAnsi"/>
          <w:color w:val="000000"/>
          <w:sz w:val="18"/>
          <w:szCs w:val="18"/>
          <w:lang w:eastAsia="en-US"/>
        </w:rPr>
        <w:t>.</w:t>
      </w:r>
    </w:p>
    <w:p w14:paraId="7393D046" w14:textId="77777777" w:rsidR="00203F7A" w:rsidRPr="00203F7A" w:rsidRDefault="00203F7A" w:rsidP="009C08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zapoznaliśmy się ze </w:t>
      </w:r>
      <w:r w:rsidR="008D4374">
        <w:rPr>
          <w:rFonts w:eastAsia="Calibri" w:cstheme="minorHAnsi"/>
          <w:color w:val="000000"/>
          <w:sz w:val="18"/>
          <w:szCs w:val="18"/>
          <w:lang w:eastAsia="en-US"/>
        </w:rPr>
        <w:t>ZO</w:t>
      </w: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 oraz wzorem umowy i nie wnosimy do nich zastrzeżeń oraz przyjmujemy warunki w nich zawarte,</w:t>
      </w:r>
    </w:p>
    <w:p w14:paraId="08AA11C2" w14:textId="77777777" w:rsidR="00203F7A" w:rsidRDefault="00203F7A" w:rsidP="009C08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uważamy się za związanych niniejszą ofertą na okres </w:t>
      </w:r>
      <w:r w:rsidRPr="00203F7A">
        <w:rPr>
          <w:rFonts w:eastAsia="Calibri" w:cstheme="minorHAnsi"/>
          <w:b/>
          <w:color w:val="000000"/>
          <w:sz w:val="18"/>
          <w:szCs w:val="18"/>
          <w:lang w:eastAsia="en-US"/>
        </w:rPr>
        <w:t>30</w:t>
      </w:r>
      <w:r w:rsidRPr="00203F7A">
        <w:rPr>
          <w:rFonts w:eastAsia="Calibri" w:cstheme="minorHAnsi"/>
          <w:b/>
          <w:bCs/>
          <w:color w:val="000000"/>
          <w:sz w:val="18"/>
          <w:szCs w:val="18"/>
          <w:lang w:eastAsia="en-US"/>
        </w:rPr>
        <w:t xml:space="preserve"> dni </w:t>
      </w:r>
      <w:r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licząc od dnia otwarcia ofert (włącznie z tym dniem); </w:t>
      </w:r>
    </w:p>
    <w:p w14:paraId="7F77EA8F" w14:textId="77777777" w:rsidR="0043704B" w:rsidRPr="0043704B" w:rsidRDefault="0043704B" w:rsidP="009C08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>
        <w:rPr>
          <w:rFonts w:eastAsia="Calibri" w:cstheme="minorHAnsi"/>
          <w:color w:val="000000"/>
          <w:sz w:val="18"/>
          <w:szCs w:val="18"/>
          <w:lang w:eastAsia="en-US"/>
        </w:rPr>
        <w:t>z</w:t>
      </w:r>
      <w:r w:rsidR="00203F7A" w:rsidRPr="00203F7A">
        <w:rPr>
          <w:rFonts w:eastAsia="Calibri" w:cstheme="minorHAnsi"/>
          <w:color w:val="000000"/>
          <w:sz w:val="18"/>
          <w:szCs w:val="18"/>
          <w:lang w:eastAsia="en-US"/>
        </w:rPr>
        <w:t xml:space="preserve">obowiązujemy się zawrzeć umowę w terminie i miejscu  wskazanym przez </w:t>
      </w:r>
      <w:r w:rsidR="008D4374">
        <w:rPr>
          <w:rFonts w:eastAsia="Calibri" w:cstheme="minorHAnsi"/>
          <w:color w:val="000000"/>
          <w:sz w:val="18"/>
          <w:szCs w:val="18"/>
          <w:lang w:eastAsia="en-US"/>
        </w:rPr>
        <w:t>Z</w:t>
      </w:r>
      <w:r w:rsidR="00203F7A" w:rsidRPr="00203F7A">
        <w:rPr>
          <w:rFonts w:eastAsia="Calibri" w:cstheme="minorHAnsi"/>
          <w:color w:val="000000"/>
          <w:sz w:val="18"/>
          <w:szCs w:val="18"/>
          <w:lang w:eastAsia="en-US"/>
        </w:rPr>
        <w:t>amawiającego</w:t>
      </w:r>
      <w:r w:rsidR="002B13C4" w:rsidRPr="00203F7A">
        <w:rPr>
          <w:rFonts w:ascii="Calibri" w:hAnsi="Calibri" w:cs="Calibri"/>
          <w:sz w:val="18"/>
          <w:szCs w:val="18"/>
        </w:rPr>
        <w:t>.</w:t>
      </w:r>
    </w:p>
    <w:p w14:paraId="366E5ACC" w14:textId="77777777" w:rsidR="002B13C4" w:rsidRPr="00203F7A" w:rsidRDefault="0043704B" w:rsidP="009C0887">
      <w:pPr>
        <w:numPr>
          <w:ilvl w:val="0"/>
          <w:numId w:val="29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świadczam/y, że</w:t>
      </w:r>
      <w:r w:rsidR="002B13C4">
        <w:rPr>
          <w:rFonts w:ascii="Calibri" w:hAnsi="Calibri" w:cs="Calibri"/>
          <w:b/>
          <w:sz w:val="18"/>
          <w:szCs w:val="18"/>
        </w:rPr>
        <w:t xml:space="preserve"> </w:t>
      </w:r>
      <w:r w:rsidR="002B13C4">
        <w:rPr>
          <w:rFonts w:ascii="Calibri" w:hAnsi="Calibri" w:cs="Calibri"/>
          <w:sz w:val="18"/>
          <w:szCs w:val="18"/>
        </w:rPr>
        <w:t>zapoznałem/zapoznaliśmy  się z treścią Zapytania ofertowego i ewentualnymi modyfikacjami, w tym z opisem przedmiotu zamówienia oraz ze wzorem umowy i nie wnoszę/nie wnosimy do nich zastrzeżeń oraz przyjmuję/przyjmujemy warunki w niej zawarte i zdobyłem/zdobyliśmy wszystkie informacje niezbędne do przygotowania oferty</w:t>
      </w:r>
      <w:r>
        <w:rPr>
          <w:rFonts w:ascii="Calibri" w:hAnsi="Calibri" w:cs="Calibri"/>
          <w:sz w:val="18"/>
          <w:szCs w:val="18"/>
        </w:rPr>
        <w:t>,</w:t>
      </w:r>
    </w:p>
    <w:p w14:paraId="429E1ED9" w14:textId="77777777" w:rsidR="002B13C4" w:rsidRPr="00203F7A" w:rsidRDefault="0043704B" w:rsidP="009C0887">
      <w:pPr>
        <w:numPr>
          <w:ilvl w:val="0"/>
          <w:numId w:val="29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świadczam/y, że</w:t>
      </w:r>
      <w:r w:rsidR="002B13C4">
        <w:rPr>
          <w:rFonts w:ascii="Calibri" w:hAnsi="Calibri" w:cs="Calibri"/>
          <w:b/>
          <w:sz w:val="18"/>
          <w:szCs w:val="18"/>
        </w:rPr>
        <w:t xml:space="preserve"> </w:t>
      </w:r>
      <w:r w:rsidR="002B13C4">
        <w:rPr>
          <w:rFonts w:ascii="Calibri" w:hAnsi="Calibri" w:cs="Calibri"/>
          <w:sz w:val="18"/>
          <w:szCs w:val="18"/>
        </w:rPr>
        <w:t>w  cenie  oferty  uwzględniłem/uwzględniliśmy  wszystkie  koszty  związane z wykonaniem zamówienia,</w:t>
      </w:r>
      <w:r w:rsidR="002B13C4">
        <w:rPr>
          <w:rFonts w:ascii="Calibri" w:hAnsi="Calibri" w:cs="Calibri"/>
          <w:b/>
          <w:sz w:val="18"/>
          <w:szCs w:val="18"/>
        </w:rPr>
        <w:t xml:space="preserve"> </w:t>
      </w:r>
      <w:r w:rsidR="002B13C4">
        <w:rPr>
          <w:rFonts w:ascii="Calibri" w:hAnsi="Calibri" w:cs="Calibri"/>
          <w:sz w:val="18"/>
          <w:szCs w:val="18"/>
        </w:rPr>
        <w:t>akceptuję/akceptujemy warunki płatności za wykonane zamówienie określone we wzorze umowy.</w:t>
      </w:r>
    </w:p>
    <w:p w14:paraId="47124366" w14:textId="77777777" w:rsidR="002B13C4" w:rsidRPr="00203F7A" w:rsidRDefault="0043704B" w:rsidP="009C0887">
      <w:pPr>
        <w:numPr>
          <w:ilvl w:val="0"/>
          <w:numId w:val="29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świadczam/y, że po uprawomocnieniu się wyboru mojej/naszej oferty, zobowiązuję/zobowiązujemy się do zawarcia umowy zgodnej z niniejszą ofertą na warunkach określonych w Zapytaniu ofertowym, w miejscu i terminie wskazanym przez Zamawiającego</w:t>
      </w:r>
      <w:r>
        <w:rPr>
          <w:rFonts w:ascii="Calibri" w:hAnsi="Calibri" w:cs="Calibri"/>
          <w:sz w:val="18"/>
          <w:szCs w:val="18"/>
        </w:rPr>
        <w:t>,</w:t>
      </w:r>
    </w:p>
    <w:p w14:paraId="22B06E5B" w14:textId="77777777" w:rsidR="002B13C4" w:rsidRPr="00203F7A" w:rsidRDefault="0043704B" w:rsidP="009C0887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o</w:t>
      </w:r>
      <w:r w:rsidR="002B13C4">
        <w:rPr>
          <w:rFonts w:ascii="Calibri" w:hAnsi="Calibri" w:cs="Calibri"/>
          <w:bCs/>
          <w:sz w:val="18"/>
          <w:szCs w:val="18"/>
        </w:rPr>
        <w:t xml:space="preserve">świadczamy że wybór oferty nie będzie prowadzić do powstania u zamawiającego obowiązku podatkowego / </w:t>
      </w:r>
      <w:r>
        <w:rPr>
          <w:rFonts w:ascii="Calibri" w:hAnsi="Calibri" w:cs="Calibri"/>
          <w:bCs/>
          <w:sz w:val="18"/>
          <w:szCs w:val="18"/>
        </w:rPr>
        <w:t>o</w:t>
      </w:r>
      <w:r w:rsidR="002B13C4">
        <w:rPr>
          <w:rFonts w:ascii="Calibri" w:hAnsi="Calibri" w:cs="Calibri"/>
          <w:bCs/>
          <w:sz w:val="18"/>
          <w:szCs w:val="18"/>
        </w:rPr>
        <w:t>świadczam, że wybór oferty 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</w:t>
      </w:r>
      <w:r w:rsidR="002B13C4" w:rsidRPr="0043704B">
        <w:rPr>
          <w:rFonts w:ascii="Calibri" w:hAnsi="Calibri" w:cs="Calibri"/>
          <w:b/>
          <w:bCs/>
          <w:sz w:val="18"/>
          <w:szCs w:val="18"/>
        </w:rPr>
        <w:t>UWAGA! niewłaściwe skreślić).</w:t>
      </w:r>
    </w:p>
    <w:p w14:paraId="65866BC7" w14:textId="77777777" w:rsidR="002B13C4" w:rsidRPr="00203F7A" w:rsidRDefault="0043704B" w:rsidP="009C08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</w:t>
      </w:r>
      <w:r w:rsidR="002B13C4">
        <w:rPr>
          <w:rFonts w:ascii="Calibri" w:hAnsi="Calibri" w:cs="Calibri"/>
          <w:color w:val="000000"/>
          <w:sz w:val="18"/>
          <w:szCs w:val="18"/>
        </w:rPr>
        <w:t>świadczam, że wypełniłem obowiązki informacyjne przewidziane w art. 13 lub art. 14 RODO</w:t>
      </w:r>
      <w:r w:rsidR="002B13C4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erence w:id="1"/>
      </w:r>
      <w:r w:rsidR="002B13C4">
        <w:rPr>
          <w:rFonts w:ascii="Calibri" w:hAnsi="Calibri" w:cs="Calibri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="002B13C4">
        <w:rPr>
          <w:rStyle w:val="Odwoanieprzypisudolnego"/>
          <w:rFonts w:ascii="Calibri" w:hAnsi="Calibri" w:cs="Calibri"/>
          <w:color w:val="000000"/>
          <w:sz w:val="18"/>
          <w:szCs w:val="18"/>
        </w:rPr>
        <w:footnoteReference w:id="2"/>
      </w:r>
    </w:p>
    <w:p w14:paraId="70E19F83" w14:textId="77777777" w:rsidR="002B13C4" w:rsidRPr="00203F7A" w:rsidRDefault="0043704B" w:rsidP="009C08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  <w:lang w:eastAsia="ar-SA"/>
        </w:rPr>
        <w:t>o</w:t>
      </w:r>
      <w:r w:rsidR="002B13C4">
        <w:rPr>
          <w:rFonts w:ascii="Calibri" w:hAnsi="Calibri" w:cs="Calibri"/>
          <w:bCs/>
          <w:sz w:val="18"/>
          <w:szCs w:val="18"/>
          <w:lang w:eastAsia="ar-SA"/>
        </w:rPr>
        <w:t xml:space="preserve">świadczam/y, że następujące informacje zawarte w naszej ofercie stanowią tajemnicę przedsiębiorstwa: </w:t>
      </w:r>
      <w:r w:rsidR="002B13C4"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1AB145D9" w14:textId="77777777" w:rsidR="002B13C4" w:rsidRDefault="0043704B" w:rsidP="009C088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</w:t>
      </w:r>
      <w:r w:rsidR="002B13C4">
        <w:rPr>
          <w:rFonts w:ascii="Calibri" w:hAnsi="Calibri" w:cs="Calibri"/>
          <w:sz w:val="18"/>
          <w:szCs w:val="18"/>
        </w:rPr>
        <w:t>świadczam, że wszystkie informacje podane w oświadczeniach złożonych wraz z ofert a są aktualne i zgodne z prawdą oraz zostały przedstawione z pełną świadomością konsekwencji wprowadzenia Zamawiającego w błąd przy przedstawianiu informacji</w:t>
      </w:r>
    </w:p>
    <w:p w14:paraId="1DD166FB" w14:textId="77777777" w:rsidR="002B13C4" w:rsidRDefault="002B13C4" w:rsidP="002B13C4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</w:p>
    <w:p w14:paraId="05687A29" w14:textId="77777777"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Oferta została złożona na ..................... stronach.</w:t>
      </w:r>
    </w:p>
    <w:p w14:paraId="14233B9B" w14:textId="77777777"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Integralną część oferty stanowią następujące dokumenty:</w:t>
      </w:r>
    </w:p>
    <w:p w14:paraId="26B27271" w14:textId="77777777"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1/ ....................................................</w:t>
      </w:r>
    </w:p>
    <w:p w14:paraId="26DD1751" w14:textId="77777777"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2/ ....................................................</w:t>
      </w:r>
    </w:p>
    <w:p w14:paraId="0AD45618" w14:textId="77777777" w:rsidR="002B13C4" w:rsidRDefault="002B13C4" w:rsidP="002B13C4">
      <w:pPr>
        <w:ind w:right="-1"/>
        <w:rPr>
          <w:rFonts w:ascii="Calibri" w:hAnsi="Calibri" w:cs="Calibri"/>
          <w:sz w:val="18"/>
          <w:szCs w:val="18"/>
        </w:rPr>
      </w:pPr>
    </w:p>
    <w:p w14:paraId="0EF79E21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 w:rsidR="00203F7A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………………………………………………………………….</w:t>
      </w:r>
    </w:p>
    <w:p w14:paraId="4C7A0F6F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.................................., dn. ......................             </w:t>
      </w:r>
    </w:p>
    <w:p w14:paraId="01AEFF0D" w14:textId="77777777" w:rsidR="002B13C4" w:rsidRPr="006748E8" w:rsidRDefault="002B13C4" w:rsidP="002B13C4">
      <w:pPr>
        <w:pStyle w:val="Bezodstpw"/>
        <w:rPr>
          <w:rFonts w:ascii="Calibri" w:hAnsi="Calibri" w:cs="Calibri"/>
          <w:i/>
          <w:sz w:val="16"/>
          <w:szCs w:val="16"/>
        </w:rPr>
      </w:pPr>
      <w:r w:rsidRPr="006748E8">
        <w:rPr>
          <w:rFonts w:ascii="Calibri" w:hAnsi="Calibri" w:cs="Calibri"/>
          <w:i/>
          <w:sz w:val="18"/>
          <w:szCs w:val="18"/>
        </w:rPr>
        <w:t xml:space="preserve">  </w:t>
      </w:r>
      <w:r w:rsidRPr="006748E8">
        <w:rPr>
          <w:rFonts w:ascii="Calibri" w:hAnsi="Calibri" w:cs="Calibri"/>
          <w:i/>
          <w:sz w:val="16"/>
          <w:szCs w:val="16"/>
        </w:rPr>
        <w:t xml:space="preserve">(miejscowość)                                                                 </w:t>
      </w:r>
      <w:r w:rsidRPr="006748E8">
        <w:rPr>
          <w:rFonts w:ascii="Calibri" w:hAnsi="Calibri" w:cs="Calibri"/>
          <w:i/>
          <w:sz w:val="16"/>
          <w:szCs w:val="16"/>
        </w:rPr>
        <w:tab/>
      </w:r>
      <w:r w:rsidRPr="006748E8">
        <w:rPr>
          <w:rFonts w:ascii="Calibri" w:hAnsi="Calibri" w:cs="Calibri"/>
          <w:i/>
          <w:sz w:val="16"/>
          <w:szCs w:val="16"/>
        </w:rPr>
        <w:tab/>
      </w:r>
      <w:r w:rsidRPr="006748E8">
        <w:rPr>
          <w:rFonts w:ascii="Calibri" w:hAnsi="Calibri" w:cs="Calibri"/>
          <w:i/>
          <w:sz w:val="16"/>
          <w:szCs w:val="16"/>
        </w:rPr>
        <w:tab/>
      </w:r>
      <w:r w:rsidR="00203F7A" w:rsidRPr="006748E8">
        <w:rPr>
          <w:rFonts w:ascii="Calibri" w:hAnsi="Calibri" w:cs="Calibri"/>
          <w:i/>
          <w:sz w:val="16"/>
          <w:szCs w:val="16"/>
        </w:rPr>
        <w:tab/>
      </w:r>
      <w:r w:rsidRPr="006748E8">
        <w:rPr>
          <w:rFonts w:ascii="Calibri" w:hAnsi="Calibri" w:cs="Calibri"/>
          <w:i/>
          <w:sz w:val="16"/>
          <w:szCs w:val="16"/>
        </w:rPr>
        <w:t>podpis(y) osoby/osób upoważnionych</w:t>
      </w:r>
    </w:p>
    <w:p w14:paraId="317B5484" w14:textId="77777777" w:rsidR="002B13C4" w:rsidRDefault="002B13C4" w:rsidP="002B13C4">
      <w:pPr>
        <w:pStyle w:val="Bezodstpw"/>
        <w:ind w:left="4956" w:firstLine="708"/>
        <w:rPr>
          <w:rFonts w:ascii="Calibri" w:hAnsi="Calibri" w:cs="Calibri"/>
          <w:sz w:val="16"/>
          <w:szCs w:val="16"/>
        </w:rPr>
      </w:pPr>
      <w:r w:rsidRPr="006748E8">
        <w:rPr>
          <w:rFonts w:ascii="Calibri" w:hAnsi="Calibri" w:cs="Calibri"/>
          <w:i/>
          <w:sz w:val="16"/>
          <w:szCs w:val="16"/>
        </w:rPr>
        <w:t>do reprezentacji Wykonawcy/ów</w:t>
      </w:r>
    </w:p>
    <w:p w14:paraId="636607AC" w14:textId="77777777" w:rsidR="002B13C4" w:rsidRDefault="002B13C4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14:paraId="5C413969" w14:textId="77777777" w:rsidR="00E75863" w:rsidRDefault="00E75863" w:rsidP="002B13C4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14:paraId="4D444883" w14:textId="0911A638" w:rsidR="009D543F" w:rsidRPr="009D543F" w:rsidRDefault="00CC7484" w:rsidP="009D543F">
      <w:pPr>
        <w:keepLines/>
        <w:tabs>
          <w:tab w:val="left" w:pos="1635"/>
        </w:tabs>
        <w:suppressAutoHyphens/>
        <w:autoSpaceDE w:val="0"/>
        <w:spacing w:before="120" w:after="0" w:line="240" w:lineRule="auto"/>
        <w:ind w:right="7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lastRenderedPageBreak/>
        <w:t>I0CZZ000.272.</w:t>
      </w:r>
      <w:r w:rsidR="00DE74B3">
        <w:rPr>
          <w:rFonts w:ascii="Times New Roman" w:eastAsia="Times New Roman" w:hAnsi="Times New Roman" w:cs="Times New Roman"/>
          <w:sz w:val="18"/>
          <w:szCs w:val="18"/>
          <w:lang w:eastAsia="zh-CN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.2021                                                                                                             </w:t>
      </w:r>
      <w:r w:rsidR="009D543F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z</w:t>
      </w:r>
      <w:r w:rsidR="009D543F" w:rsidRPr="009D543F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ałącznik Nr 1</w:t>
      </w:r>
      <w:r w:rsidR="00E97872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.1 </w:t>
      </w:r>
      <w:r w:rsidR="009D543F" w:rsidRPr="009D543F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do SWZ</w:t>
      </w:r>
    </w:p>
    <w:p w14:paraId="4F9E9B7C" w14:textId="77777777" w:rsidR="009D543F" w:rsidRPr="009D543F" w:rsidRDefault="009D543F" w:rsidP="009D543F">
      <w:pPr>
        <w:keepLines/>
        <w:tabs>
          <w:tab w:val="left" w:pos="1635"/>
        </w:tabs>
        <w:suppressAutoHyphens/>
        <w:autoSpaceDE w:val="0"/>
        <w:spacing w:after="0" w:line="240" w:lineRule="auto"/>
        <w:ind w:left="360" w:right="750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12BFD258" w14:textId="77777777" w:rsidR="009D543F" w:rsidRPr="009D543F" w:rsidRDefault="009D543F" w:rsidP="009D543F">
      <w:pPr>
        <w:keepLines/>
        <w:tabs>
          <w:tab w:val="left" w:pos="1635"/>
        </w:tabs>
        <w:suppressAutoHyphens/>
        <w:autoSpaceDE w:val="0"/>
        <w:spacing w:after="0" w:line="240" w:lineRule="auto"/>
        <w:ind w:left="360" w:right="7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</w:t>
      </w:r>
    </w:p>
    <w:p w14:paraId="63F53BD4" w14:textId="77777777" w:rsidR="009D543F" w:rsidRPr="009D543F" w:rsidRDefault="009D543F" w:rsidP="00CC7484">
      <w:pPr>
        <w:keepLines/>
        <w:tabs>
          <w:tab w:val="center" w:pos="4508"/>
        </w:tabs>
        <w:suppressAutoHyphens/>
        <w:autoSpaceDE w:val="0"/>
        <w:spacing w:after="0" w:line="240" w:lineRule="auto"/>
        <w:ind w:right="74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zh-CN"/>
        </w:rPr>
        <w:t xml:space="preserve"> ……………………………………………………</w:t>
      </w:r>
    </w:p>
    <w:p w14:paraId="52052741" w14:textId="77777777" w:rsidR="009D543F" w:rsidRPr="009D543F" w:rsidRDefault="009D543F" w:rsidP="00CC7484">
      <w:pPr>
        <w:keepLines/>
        <w:tabs>
          <w:tab w:val="center" w:pos="4508"/>
        </w:tabs>
        <w:suppressAutoHyphens/>
        <w:autoSpaceDE w:val="0"/>
        <w:spacing w:after="0" w:line="240" w:lineRule="auto"/>
        <w:ind w:right="74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zh-CN"/>
        </w:rPr>
        <w:t xml:space="preserve">                            (pieczęć  Wykonawcy)</w:t>
      </w:r>
      <w:r w:rsidRPr="009D543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zh-CN"/>
        </w:rPr>
        <w:tab/>
      </w:r>
    </w:p>
    <w:p w14:paraId="2ABFD064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zh-CN"/>
        </w:rPr>
      </w:pPr>
    </w:p>
    <w:p w14:paraId="70A8CD9D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perscript"/>
          <w:lang w:eastAsia="zh-CN"/>
        </w:rPr>
      </w:pPr>
    </w:p>
    <w:p w14:paraId="16E4ED95" w14:textId="77777777" w:rsidR="009D543F" w:rsidRPr="009D543F" w:rsidRDefault="009D543F" w:rsidP="009D54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PARAMETRY  TECHNICZNE  PRZEDMIOTU  ZAMÓWIENIA</w:t>
      </w:r>
    </w:p>
    <w:p w14:paraId="677B362F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7CDA86BB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66FB615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66A93119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sz w:val="20"/>
          <w:szCs w:val="20"/>
          <w:lang w:eastAsia="zh-CN"/>
        </w:rPr>
        <w:t>Nazwa i adres Wykonawcy: .......................................................................................................................................</w:t>
      </w:r>
    </w:p>
    <w:p w14:paraId="03CD7463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BF6A771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4082A412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EDD107E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sz w:val="20"/>
          <w:szCs w:val="20"/>
          <w:lang w:eastAsia="zh-CN"/>
        </w:rPr>
        <w:t>Nazwa i typ (producent) oferowanego urządzenia: ....................................................................................................</w:t>
      </w:r>
    </w:p>
    <w:p w14:paraId="31CE9654" w14:textId="77777777" w:rsidR="009D543F" w:rsidRPr="00E62475" w:rsidRDefault="009D543F" w:rsidP="00E624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D69E55D" w14:textId="77777777" w:rsidR="002504C6" w:rsidRPr="00E62475" w:rsidRDefault="002504C6" w:rsidP="00E62475">
      <w:pPr>
        <w:pStyle w:val="Normalny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tbl>
      <w:tblPr>
        <w:tblW w:w="10103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843"/>
        <w:gridCol w:w="567"/>
        <w:gridCol w:w="3260"/>
        <w:gridCol w:w="3969"/>
      </w:tblGrid>
      <w:tr w:rsidR="00E62475" w:rsidRPr="00E62475" w14:paraId="60712BAF" w14:textId="77777777" w:rsidTr="00E62475">
        <w:trPr>
          <w:trHeight w:val="20"/>
        </w:trPr>
        <w:tc>
          <w:tcPr>
            <w:tcW w:w="10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660614F" w14:textId="081B933F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" w:name="_Hlk86323347"/>
            <w:r w:rsidRPr="00E62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Nazwa przedmiotu zamówienia</w:t>
            </w:r>
            <w:r w:rsidRPr="00E62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</w:p>
          <w:p w14:paraId="63B98D5E" w14:textId="307D734A" w:rsidR="00E62475" w:rsidRPr="00E62475" w:rsidRDefault="00E62475" w:rsidP="00E62475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E7E6E6"/>
              </w:rPr>
            </w:pPr>
            <w:r w:rsidRPr="00E624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2475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E7E6E6"/>
              </w:rPr>
              <w:t>System edukacyjny dla studentów wraz z jednostkami akwizycji danych oraz zestawami urządzeń,  rejestratorów i przetworników umożliwiających przeprowadzenie określonych ćwiczeń i eksperymentów  z zakresu fizjologii człowieka i zwierząt</w:t>
            </w:r>
          </w:p>
        </w:tc>
      </w:tr>
      <w:tr w:rsidR="00E62475" w:rsidRPr="00E62475" w14:paraId="5B0E1328" w14:textId="77777777" w:rsidTr="00E62475">
        <w:trPr>
          <w:cantSplit/>
          <w:trHeight w:val="113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70A5BEEC" w14:textId="77777777" w:rsidR="00E62475" w:rsidRPr="00E62475" w:rsidRDefault="00E62475" w:rsidP="00E624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19A6896" w14:textId="77777777" w:rsidR="00E62475" w:rsidRPr="00E62475" w:rsidRDefault="00E62475" w:rsidP="00E624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Nazwa parametru</w:t>
            </w:r>
          </w:p>
          <w:p w14:paraId="3BAAF7EB" w14:textId="77777777" w:rsidR="00E62475" w:rsidRPr="00E62475" w:rsidRDefault="00E62475" w:rsidP="00E624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/ nazwa urządzenia,  sprzętu, aparatury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28F5B968" w14:textId="77777777" w:rsidR="00E62475" w:rsidRPr="00E62475" w:rsidRDefault="00E62475" w:rsidP="00E624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 xml:space="preserve">Ilość </w:t>
            </w:r>
          </w:p>
          <w:p w14:paraId="75D685BF" w14:textId="77777777" w:rsidR="00E62475" w:rsidRPr="00E62475" w:rsidRDefault="00E62475" w:rsidP="00E624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/ j. m.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41D5EEB7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Parametry wymagane przez Zamawiającego</w:t>
            </w:r>
          </w:p>
          <w:p w14:paraId="4733C5E9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(</w:t>
            </w:r>
            <w:r w:rsidRPr="00E62475">
              <w:rPr>
                <w:rFonts w:ascii="Times New Roman" w:eastAsia="Verdana" w:hAnsi="Times New Roman" w:cs="Times New Roman"/>
                <w:i/>
                <w:color w:val="000000"/>
                <w:sz w:val="18"/>
                <w:szCs w:val="18"/>
              </w:rPr>
              <w:t>parametry muszą być określone w taki sposób aby nie wskazywać na konkretne urządzenie konkretnego producenta tj. określić wartości graniczne lub wskazać wartości min/max</w:t>
            </w:r>
            <w:r w:rsidRPr="00E62475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83C56E9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Parametry oferowane przez Wykonawcę*</w:t>
            </w:r>
          </w:p>
          <w:p w14:paraId="2DDEE543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(</w:t>
            </w:r>
            <w:r w:rsidRPr="00E62475">
              <w:rPr>
                <w:rFonts w:ascii="Times New Roman" w:eastAsia="Verdana" w:hAnsi="Times New Roman" w:cs="Times New Roman"/>
                <w:i/>
                <w:color w:val="000000"/>
                <w:sz w:val="18"/>
                <w:szCs w:val="18"/>
              </w:rPr>
              <w:t xml:space="preserve">Wykonawca wypełnia wpisując konkretne parametry oferowanego urządzenia zgodne </w:t>
            </w:r>
            <w:r w:rsidRPr="00E62475">
              <w:rPr>
                <w:rFonts w:ascii="Times New Roman" w:eastAsia="Verdana" w:hAnsi="Times New Roman" w:cs="Times New Roman"/>
                <w:i/>
                <w:color w:val="000000"/>
                <w:sz w:val="18"/>
                <w:szCs w:val="18"/>
              </w:rPr>
              <w:br/>
              <w:t>z wymaganiami zamawiającego</w:t>
            </w:r>
            <w:r w:rsidRPr="00E62475">
              <w:rPr>
                <w:rFonts w:ascii="Times New Roman" w:eastAsia="Verdana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E62475" w:rsidRPr="00E62475" w14:paraId="2F1E35A5" w14:textId="77777777" w:rsidTr="00E62475">
        <w:trPr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4601BAE0" w14:textId="77777777" w:rsidR="00E62475" w:rsidRPr="00E62475" w:rsidRDefault="00E62475" w:rsidP="00E624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B6AF8F1" w14:textId="77777777" w:rsidR="00E62475" w:rsidRPr="00E62475" w:rsidRDefault="00E62475" w:rsidP="00E624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61DD2006" w14:textId="77777777" w:rsidR="00E62475" w:rsidRPr="00E62475" w:rsidRDefault="00E62475" w:rsidP="00E6247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7B226449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16E4A1D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</w:p>
        </w:tc>
      </w:tr>
      <w:tr w:rsidR="00E62475" w:rsidRPr="00E62475" w14:paraId="39F9032A" w14:textId="77777777" w:rsidTr="00E62475">
        <w:trPr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CBF34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F393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white"/>
              </w:rPr>
              <w:t xml:space="preserve">Oprogramowanie do systemu edukacyjnego  licencje edukacyjne Oprogramowane </w:t>
            </w:r>
            <w:r w:rsidRPr="00E6247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spełniające kryteria nauczania studenta. Obsługujące urządzenia do akwizycji danych.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02565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7691B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Treści ćwiczeń z zakresu fizjologii człowieka i zwierząt z możliwością rejestracji przeprowadzonego ćwiczenia i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analizą danych w czasie rzeczywistym. </w:t>
            </w:r>
          </w:p>
          <w:p w14:paraId="646833B5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>Obsługujące ćwiczenia z zakresu fizjologii i biologii z możliwością  kreacji własnych ćwiczeń (język polski i angielski).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8D2F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2475" w:rsidRPr="00E62475" w14:paraId="1C171CF5" w14:textId="77777777" w:rsidTr="00E62475">
        <w:trPr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B39DA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20A2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System akwizycji danych.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BC8C9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28A02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Kompatybilność z oprogramowaniem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310A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2475" w:rsidRPr="00E62475" w14:paraId="12E9C686" w14:textId="77777777" w:rsidTr="00E62475">
        <w:trPr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EB20E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8EC3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8EBA37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A8E9E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Zapewniający zbieranie informacji z przeprowadzanych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ćwiczeń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E3DE8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2475" w:rsidRPr="00E62475" w14:paraId="470D9035" w14:textId="77777777" w:rsidTr="00E62475">
        <w:trPr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1C2F8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17818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8D595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69D0E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Bezpieczny dla osób ćwiczących (przepięcia, porażenia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prądem)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407D8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2475" w:rsidRPr="00E62475" w14:paraId="47BF1914" w14:textId="77777777" w:rsidTr="00E62475">
        <w:trPr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21792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F2AEF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EE611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D12CF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Pracujący w sieci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79F9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2475" w:rsidRPr="00E62475" w14:paraId="33312206" w14:textId="77777777" w:rsidTr="00E62475">
        <w:trPr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1E305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E69F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23741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E9C1F" w14:textId="77777777" w:rsidR="00E62475" w:rsidRPr="00E62475" w:rsidRDefault="00E62475" w:rsidP="00E62475">
            <w:pPr>
              <w:widowControl w:val="0"/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Zapewniający akwizycję danych:  </w:t>
            </w:r>
          </w:p>
          <w:p w14:paraId="3CC80D21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puls, częstość oddechu, </w:t>
            </w:r>
            <w:proofErr w:type="spellStart"/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>sfigmomanometrię</w:t>
            </w:r>
            <w:proofErr w:type="spellEnd"/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, tony serca,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odruchy, parametrów oddechowych takich jak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wentylacja minutowa oraz objętość oddechowa wraz z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kalkulacją PIF PEF FVC i FEV1, EKG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C89D9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2475" w:rsidRPr="00E62475" w14:paraId="207B10D9" w14:textId="77777777" w:rsidTr="00E62475">
        <w:trPr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311FF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7153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366992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7CFFE0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Z możliwością rozbudowy o akwizycję dodatkowych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danych – moduł </w:t>
            </w:r>
            <w:proofErr w:type="spellStart"/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>kapnograficzny</w:t>
            </w:r>
            <w:proofErr w:type="spellEnd"/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F52F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2475" w:rsidRPr="00E62475" w14:paraId="1C5D80D1" w14:textId="77777777" w:rsidTr="00E62475">
        <w:trPr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22994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1D6F4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6247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Oprzyrządowanie zewnętrzne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00D5B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D372D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Elektroda stymulująca „tabliczkowa” do użytku w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eksperymentach przewodnictwa nerwowego.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737D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2475" w:rsidRPr="00E62475" w14:paraId="211998C7" w14:textId="77777777" w:rsidTr="00E62475">
        <w:trPr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395E3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F5A3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155B2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13B39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>Napalcowy</w:t>
            </w:r>
            <w:proofErr w:type="spellEnd"/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 przetwornik pulsu, wykorzystujący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piezoelektryczny element do konwersji siły przyłożonej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>do aktywnej powierzchni przetwornika na elektryczny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sygnał analogowy.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BDF8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2475" w:rsidRPr="00E62475" w14:paraId="3B34320A" w14:textId="77777777" w:rsidTr="00E62475">
        <w:trPr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6E148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82F1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50DB9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C5890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Pas oddechowy, Sfigmomanometr, </w:t>
            </w:r>
            <w:proofErr w:type="spellStart"/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>Kardiomikrofon</w:t>
            </w:r>
            <w:proofErr w:type="spellEnd"/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, Przełącznik wyzwalający z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przyciskiem, Przetwornik siły uścisku, Suchy pasek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uziemiający, Młoteczek neurologiczny.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4470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2475" w:rsidRPr="00E62475" w14:paraId="121F16D1" w14:textId="77777777" w:rsidTr="00E62475">
        <w:trPr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07532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DC4C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C4758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9DED9" w14:textId="77777777" w:rsidR="00E62475" w:rsidRPr="00E62475" w:rsidRDefault="00E62475" w:rsidP="00E62475">
            <w:pPr>
              <w:widowControl w:val="0"/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Pozwalający na zapis i analizę parametrów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F27098B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oddechowych takich jak wentylacja minutowa oraz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objętość oddechowa wraz z kalkulacją PIF PEF FVC i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FEV1 przy użyciu rozszerzenia spirometrycznego.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E3C0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2475" w:rsidRPr="00E62475" w14:paraId="7B3D12C8" w14:textId="77777777" w:rsidTr="00E62475">
        <w:trPr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B1024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021B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89529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F0715" w14:textId="77777777" w:rsidR="00E62475" w:rsidRPr="00E62475" w:rsidRDefault="00E62475" w:rsidP="00E62475">
            <w:pPr>
              <w:widowControl w:val="0"/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Przystawka do badań EKG o parametrach:  </w:t>
            </w:r>
          </w:p>
          <w:p w14:paraId="038F8B85" w14:textId="77777777" w:rsidR="00E62475" w:rsidRPr="00E62475" w:rsidRDefault="00E62475" w:rsidP="00DA1E0E">
            <w:pPr>
              <w:widowControl w:val="0"/>
              <w:spacing w:after="0" w:line="240" w:lineRule="auto"/>
              <w:ind w:right="194" w:hanging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a) Skrzynka przełącznikowa 12 </w:t>
            </w:r>
            <w:proofErr w:type="spellStart"/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>odprowadzeń</w:t>
            </w:r>
            <w:proofErr w:type="spellEnd"/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 EKG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umożliwia mechaniczny wybór standardowych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konfiguracji </w:t>
            </w:r>
            <w:proofErr w:type="spellStart"/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>odprowadzeń</w:t>
            </w:r>
            <w:proofErr w:type="spellEnd"/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>aVF</w:t>
            </w:r>
            <w:proofErr w:type="spellEnd"/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, </w:t>
            </w:r>
            <w:proofErr w:type="spellStart"/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>aVL</w:t>
            </w:r>
            <w:proofErr w:type="spellEnd"/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, </w:t>
            </w:r>
            <w:proofErr w:type="spellStart"/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>aVR</w:t>
            </w:r>
            <w:proofErr w:type="spellEnd"/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.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4E82D75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b) Konfiguracje elektrod piersiowych V1 do V6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>przy użyciu elektrod EKG klatki piersiowej.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A790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E62475" w:rsidRPr="00E62475" w14:paraId="2A868793" w14:textId="77777777" w:rsidTr="00E62475">
        <w:trPr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669D4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EEDE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D67012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64FEF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Stymulator drążkowy używany w eksperymentach z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głęboką stymulacją nerwów u ludzi, (w użyciu z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izolowanym stymulatorem).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6528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2475" w:rsidRPr="00E62475" w14:paraId="2AFC9ED1" w14:textId="77777777" w:rsidTr="00E62475">
        <w:trPr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BD64B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89E17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59D97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B7D67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Elektroda rejestrująca „tabliczkowa”.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A033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2475" w:rsidRPr="00E62475" w14:paraId="54E63AA8" w14:textId="77777777" w:rsidTr="00E62475">
        <w:trPr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58D0C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C606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9A4A8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E77A7" w14:textId="77777777" w:rsidR="00E62475" w:rsidRPr="00E62475" w:rsidRDefault="00E62475" w:rsidP="00E62475">
            <w:pPr>
              <w:widowControl w:val="0"/>
              <w:spacing w:after="0" w:line="240" w:lineRule="auto"/>
              <w:ind w:right="305" w:hanging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Zestaw zużywalnych elementów do ćwiczeń z zakresu </w:t>
            </w: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parametrów oddechowych.  </w:t>
            </w:r>
          </w:p>
          <w:p w14:paraId="61D12B77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klamry na nos jednorazowego filtra i ustnika.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605A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2475" w:rsidRPr="00E62475" w14:paraId="78B54C49" w14:textId="77777777" w:rsidTr="00E62475">
        <w:trPr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51055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436E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78F6D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638D7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Walizka ze stali nierdzewnej z piankowymi wkładami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84C4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62475" w:rsidRPr="00E62475" w14:paraId="7F223425" w14:textId="77777777" w:rsidTr="00E62475">
        <w:trPr>
          <w:trHeight w:val="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C7ABD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85FE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hAnsi="Times New Roman" w:cs="Times New Roman"/>
                <w:sz w:val="18"/>
                <w:szCs w:val="18"/>
              </w:rPr>
              <w:t>Komputer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A393D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4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2BC70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Komputer typu </w:t>
            </w:r>
            <w:proofErr w:type="spellStart"/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>All</w:t>
            </w:r>
            <w:proofErr w:type="spellEnd"/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 xml:space="preserve"> in One, </w:t>
            </w:r>
          </w:p>
          <w:p w14:paraId="04840861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</w:pPr>
            <w:r w:rsidRPr="00E62475">
              <w:rPr>
                <w:rFonts w:ascii="Times New Roman" w:eastAsia="Calibri" w:hAnsi="Times New Roman" w:cs="Times New Roman"/>
                <w:sz w:val="18"/>
                <w:szCs w:val="18"/>
                <w:highlight w:val="white"/>
              </w:rPr>
              <w:t>Parametry komputera zostały określone w załączniku 1 oraz  system operacyjnego w załączniku 1a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3619" w14:textId="77777777" w:rsidR="00E62475" w:rsidRPr="00E62475" w:rsidRDefault="00E62475" w:rsidP="00E6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A97803F" w14:textId="1D67C9FA" w:rsidR="00EA1724" w:rsidRDefault="00EA1724" w:rsidP="009D543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</w:pPr>
    </w:p>
    <w:p w14:paraId="31BC343E" w14:textId="1C2CFFC0" w:rsidR="00E62475" w:rsidRDefault="00E62475" w:rsidP="009D543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</w:pPr>
    </w:p>
    <w:p w14:paraId="055C1855" w14:textId="391E3578" w:rsidR="00E62475" w:rsidRDefault="00E62475" w:rsidP="009D543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</w:pPr>
    </w:p>
    <w:p w14:paraId="56F60619" w14:textId="3754CE31" w:rsidR="00E62475" w:rsidRDefault="00E62475" w:rsidP="009D543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</w:pPr>
    </w:p>
    <w:p w14:paraId="4B76F0DC" w14:textId="2D031791" w:rsidR="00E62475" w:rsidRDefault="00E62475" w:rsidP="009D543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</w:pPr>
    </w:p>
    <w:p w14:paraId="6AABE1E0" w14:textId="5F054429" w:rsidR="00E62475" w:rsidRDefault="00E62475" w:rsidP="009D543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</w:pPr>
    </w:p>
    <w:p w14:paraId="6814C769" w14:textId="00330447" w:rsidR="00E62475" w:rsidRDefault="00E62475" w:rsidP="009D543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</w:pPr>
    </w:p>
    <w:p w14:paraId="4037D84E" w14:textId="3972113D" w:rsidR="00E62475" w:rsidRDefault="00E62475" w:rsidP="009D543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</w:pPr>
    </w:p>
    <w:p w14:paraId="680C1E69" w14:textId="33F78666" w:rsidR="00E62475" w:rsidRDefault="00E62475" w:rsidP="009D543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</w:pPr>
    </w:p>
    <w:p w14:paraId="39EBD23E" w14:textId="77777777" w:rsidR="00E62475" w:rsidRDefault="00E62475" w:rsidP="009D543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</w:pPr>
    </w:p>
    <w:p w14:paraId="2C188E97" w14:textId="77777777" w:rsidR="00EA1724" w:rsidRDefault="00EA1724" w:rsidP="009D543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</w:pPr>
    </w:p>
    <w:p w14:paraId="6836C888" w14:textId="77777777" w:rsidR="00EA1724" w:rsidRDefault="00EA1724" w:rsidP="009D543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</w:pPr>
    </w:p>
    <w:p w14:paraId="6378A3D4" w14:textId="77777777" w:rsidR="00EA1724" w:rsidRDefault="00EA1724" w:rsidP="009D543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</w:pPr>
    </w:p>
    <w:p w14:paraId="664F85E5" w14:textId="77777777" w:rsidR="00EA1724" w:rsidRDefault="00EA1724" w:rsidP="009D543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</w:pPr>
    </w:p>
    <w:p w14:paraId="27774523" w14:textId="77777777" w:rsidR="00E62475" w:rsidRDefault="00E62475" w:rsidP="009D543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</w:pPr>
    </w:p>
    <w:tbl>
      <w:tblPr>
        <w:tblpPr w:leftFromText="141" w:rightFromText="141" w:vertAnchor="page" w:horzAnchor="margin" w:tblpXSpec="center" w:tblpY="2785"/>
        <w:tblW w:w="10413" w:type="dxa"/>
        <w:tblLayout w:type="fixed"/>
        <w:tblLook w:val="0000" w:firstRow="0" w:lastRow="0" w:firstColumn="0" w:lastColumn="0" w:noHBand="0" w:noVBand="0"/>
      </w:tblPr>
      <w:tblGrid>
        <w:gridCol w:w="1668"/>
        <w:gridCol w:w="2705"/>
        <w:gridCol w:w="3120"/>
        <w:gridCol w:w="2920"/>
      </w:tblGrid>
      <w:tr w:rsidR="00470CB9" w:rsidRPr="00470CB9" w14:paraId="21031D17" w14:textId="77777777" w:rsidTr="00470CB9">
        <w:trPr>
          <w:trHeight w:val="307"/>
        </w:trPr>
        <w:tc>
          <w:tcPr>
            <w:tcW w:w="1041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340727" w14:textId="77777777" w:rsidR="00470CB9" w:rsidRPr="00470CB9" w:rsidRDefault="00470CB9" w:rsidP="00470CB9">
            <w:pPr>
              <w:pStyle w:val="Normalny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3" w:name="_Hlk101514064"/>
            <w:r w:rsidRPr="00470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 w:type="page"/>
            </w:r>
            <w:r w:rsidRPr="00470CB9">
              <w:rPr>
                <w:rFonts w:ascii="Times New Roman" w:hAnsi="Times New Roman" w:cs="Times New Roman"/>
                <w:b/>
                <w:sz w:val="18"/>
                <w:szCs w:val="18"/>
              </w:rPr>
              <w:t>KOMPUTERY ALL-IN-ONE</w:t>
            </w:r>
          </w:p>
        </w:tc>
      </w:tr>
      <w:tr w:rsidR="00470CB9" w:rsidRPr="00470CB9" w14:paraId="731A21EC" w14:textId="77777777" w:rsidTr="00470CB9">
        <w:trPr>
          <w:trHeight w:val="595"/>
        </w:trPr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7FBE7F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KONFIGURACJA</w:t>
            </w:r>
          </w:p>
        </w:tc>
        <w:tc>
          <w:tcPr>
            <w:tcW w:w="2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BBCF07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WYMAGANE PARAMETRY MINIMALNE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01FE8E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OFEROWANE PARAMETRY TECHNICZNE</w:t>
            </w:r>
          </w:p>
        </w:tc>
        <w:tc>
          <w:tcPr>
            <w:tcW w:w="2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8F8492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PROPONOWANY  MODEL URZĄDZENIA</w:t>
            </w:r>
          </w:p>
          <w:p w14:paraId="41DDBFF6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(opcjonalnie)</w:t>
            </w:r>
          </w:p>
        </w:tc>
      </w:tr>
      <w:tr w:rsidR="00470CB9" w:rsidRPr="00470CB9" w14:paraId="6F8BDC4C" w14:textId="77777777" w:rsidTr="00470CB9">
        <w:trPr>
          <w:trHeight w:val="307"/>
        </w:trPr>
        <w:tc>
          <w:tcPr>
            <w:tcW w:w="1041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94479B" w14:textId="77777777" w:rsidR="00470CB9" w:rsidRPr="00470CB9" w:rsidRDefault="00470CB9" w:rsidP="00470CB9">
            <w:pPr>
              <w:pStyle w:val="Normalny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0C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All in One </w:t>
            </w:r>
            <w:proofErr w:type="spellStart"/>
            <w:r w:rsidRPr="00470C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</w:t>
            </w:r>
            <w:proofErr w:type="spellEnd"/>
            <w:r w:rsidRPr="00470C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</w:t>
            </w:r>
          </w:p>
        </w:tc>
      </w:tr>
      <w:tr w:rsidR="00470CB9" w:rsidRPr="00470CB9" w14:paraId="6C5F84BD" w14:textId="77777777" w:rsidTr="00470CB9">
        <w:trPr>
          <w:trHeight w:val="307"/>
        </w:trPr>
        <w:tc>
          <w:tcPr>
            <w:tcW w:w="16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B64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17DE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5FA4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CEB4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470CB9" w:rsidRPr="00470CB9" w14:paraId="1CF67236" w14:textId="77777777" w:rsidTr="00470CB9">
        <w:trPr>
          <w:trHeight w:val="105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3896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98B4" w14:textId="77777777" w:rsidR="00470CB9" w:rsidRPr="00470CB9" w:rsidRDefault="00470CB9" w:rsidP="00470CB9">
            <w:pPr>
              <w:pStyle w:val="Normalny1"/>
              <w:rPr>
                <w:rFonts w:ascii="Times New Roman" w:hAnsi="Times New Roman" w:cs="Times New Roman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sz w:val="18"/>
                <w:szCs w:val="18"/>
              </w:rPr>
              <w:t>Procesor, osiągający wynik nie gorszy niż 12 374 pkt. w</w:t>
            </w:r>
          </w:p>
          <w:p w14:paraId="2B343D43" w14:textId="68AD7B63" w:rsidR="00470CB9" w:rsidRPr="00470CB9" w:rsidRDefault="00470CB9" w:rsidP="00470CB9">
            <w:pPr>
              <w:pStyle w:val="Normalny1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70CB9">
              <w:rPr>
                <w:rFonts w:ascii="Times New Roman" w:hAnsi="Times New Roman" w:cs="Times New Roman"/>
                <w:sz w:val="18"/>
                <w:szCs w:val="18"/>
              </w:rPr>
              <w:t xml:space="preserve">teście </w:t>
            </w:r>
            <w:proofErr w:type="spellStart"/>
            <w:r w:rsidRPr="00470CB9">
              <w:rPr>
                <w:rFonts w:ascii="Times New Roman" w:hAnsi="Times New Roman" w:cs="Times New Roman"/>
                <w:sz w:val="18"/>
                <w:szCs w:val="18"/>
              </w:rPr>
              <w:t>PassMark</w:t>
            </w:r>
            <w:proofErr w:type="spellEnd"/>
            <w:r w:rsidRPr="00470CB9">
              <w:rPr>
                <w:rFonts w:ascii="Times New Roman" w:hAnsi="Times New Roman" w:cs="Times New Roman"/>
                <w:sz w:val="18"/>
                <w:szCs w:val="18"/>
              </w:rPr>
              <w:t xml:space="preserve"> - CPU Mark na dzień 20.10.2021r. (w załączniku do SIWZ są dostępne wyniki z tego dnia)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EC24" w14:textId="77777777" w:rsidR="00470CB9" w:rsidRPr="00470CB9" w:rsidRDefault="00470CB9" w:rsidP="00470CB9">
            <w:pPr>
              <w:pStyle w:val="Normalny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C86A" w14:textId="77777777" w:rsidR="00470CB9" w:rsidRPr="00470CB9" w:rsidRDefault="00470CB9" w:rsidP="00470CB9">
            <w:pPr>
              <w:pStyle w:val="Normalny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CB9" w:rsidRPr="00470CB9" w14:paraId="3E8C9117" w14:textId="77777777" w:rsidTr="00470CB9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4414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DYSK TWARDY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9186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Półprzewodnikowy 256 GB M.2 </w:t>
            </w:r>
            <w:proofErr w:type="spellStart"/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PCIe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AEDA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AD9F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0CB9" w:rsidRPr="00470CB9" w14:paraId="26E6407B" w14:textId="77777777" w:rsidTr="00470CB9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0183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PAMIĘĆ RAM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D67A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8GB/maks. 64 GB DDR4, jeden slot wolny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08FF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F015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0CB9" w:rsidRPr="00470CB9" w14:paraId="66D10999" w14:textId="77777777" w:rsidTr="00470CB9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630E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0F03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Zintegrowana w procesorze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DAC0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5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F0D5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0CB9" w:rsidRPr="00470CB9" w14:paraId="3FE19A4B" w14:textId="77777777" w:rsidTr="00470CB9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13D6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DŹWIĘK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F01B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Karta dźwiękowa HD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FCEC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BDA8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0CB9" w:rsidRPr="00470CB9" w14:paraId="719CA1A9" w14:textId="77777777" w:rsidTr="00470CB9">
        <w:trPr>
          <w:trHeight w:val="66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F4EE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SIEĆ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2574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10/100/1000 </w:t>
            </w:r>
            <w:proofErr w:type="spellStart"/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MBit</w:t>
            </w:r>
            <w:proofErr w:type="spellEnd"/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/s, </w:t>
            </w:r>
            <w:proofErr w:type="spellStart"/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WiFi</w:t>
            </w:r>
            <w:proofErr w:type="spellEnd"/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802.11ax</w:t>
            </w:r>
          </w:p>
          <w:p w14:paraId="73C5527C" w14:textId="6F2E923F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Bluetooth 5.1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4565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38B0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470CB9" w:rsidRPr="00470CB9" w14:paraId="78A7DB24" w14:textId="77777777" w:rsidTr="00470CB9">
        <w:trPr>
          <w:trHeight w:val="14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58D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PORTY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9E18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 x USB 3.2 Gen1</w:t>
            </w:r>
          </w:p>
          <w:p w14:paraId="165CB738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 x USB 2.0</w:t>
            </w:r>
          </w:p>
          <w:p w14:paraId="7DED912B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 x USB-C 3.2 Gen1</w:t>
            </w:r>
          </w:p>
          <w:p w14:paraId="1DE716CF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419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 x Audio Combo</w:t>
            </w:r>
          </w:p>
          <w:p w14:paraId="4562C429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4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x RJ-45</w:t>
            </w:r>
          </w:p>
          <w:p w14:paraId="790C453D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4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x </w:t>
            </w:r>
            <w:proofErr w:type="spellStart"/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DisplayPort</w:t>
            </w:r>
            <w:proofErr w:type="spellEnd"/>
          </w:p>
          <w:p w14:paraId="66C92806" w14:textId="77777777" w:rsidR="00470CB9" w:rsidRPr="00470CB9" w:rsidRDefault="00470CB9" w:rsidP="00470CB9">
            <w:pPr>
              <w:pStyle w:val="Normalny1"/>
              <w:tabs>
                <w:tab w:val="left" w:pos="2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sz w:val="18"/>
                <w:szCs w:val="18"/>
              </w:rPr>
              <w:t xml:space="preserve">Wolne </w:t>
            </w:r>
            <w:proofErr w:type="spellStart"/>
            <w:r w:rsidRPr="00470CB9">
              <w:rPr>
                <w:rFonts w:ascii="Times New Roman" w:hAnsi="Times New Roman" w:cs="Times New Roman"/>
                <w:sz w:val="18"/>
                <w:szCs w:val="18"/>
              </w:rPr>
              <w:t>sloty</w:t>
            </w:r>
            <w:proofErr w:type="spellEnd"/>
            <w:r w:rsidRPr="00470CB9">
              <w:rPr>
                <w:rFonts w:ascii="Times New Roman" w:hAnsi="Times New Roman" w:cs="Times New Roman"/>
                <w:sz w:val="18"/>
                <w:szCs w:val="18"/>
              </w:rPr>
              <w:t xml:space="preserve"> rozszerzeń: 1 szt. na dysk 2,5”,</w:t>
            </w:r>
          </w:p>
          <w:p w14:paraId="4E11598D" w14:textId="77777777" w:rsidR="00470CB9" w:rsidRPr="00470CB9" w:rsidRDefault="00470CB9" w:rsidP="00470CB9">
            <w:pPr>
              <w:pStyle w:val="Normalny1"/>
              <w:tabs>
                <w:tab w:val="left" w:pos="2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sz w:val="18"/>
                <w:szCs w:val="18"/>
              </w:rPr>
              <w:t>Czytnik kart multimedialnych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5B3B" w14:textId="77777777" w:rsidR="00470CB9" w:rsidRPr="00470CB9" w:rsidRDefault="00470CB9" w:rsidP="00470CB9">
            <w:pPr>
              <w:pStyle w:val="Normalny1"/>
              <w:tabs>
                <w:tab w:val="left" w:pos="23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9438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CB9" w:rsidRPr="00470CB9" w14:paraId="08A0A478" w14:textId="77777777" w:rsidTr="00470CB9">
        <w:trPr>
          <w:trHeight w:val="29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FA20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MYSZ i KLAWIATURA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75D1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Klawiatura i mysz USB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A4BF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1AB6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0CB9" w:rsidRPr="00470CB9" w14:paraId="16A53D74" w14:textId="77777777" w:rsidTr="00470CB9">
        <w:trPr>
          <w:trHeight w:val="3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35E3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Zasilacz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F1F9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Moc poniżej 200W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B340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7743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0CB9" w:rsidRPr="00470CB9" w14:paraId="79C71CC9" w14:textId="77777777" w:rsidTr="00470CB9">
        <w:trPr>
          <w:trHeight w:val="12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4522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9D2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Obudowa zintegrowana z monitorem </w:t>
            </w:r>
          </w:p>
          <w:p w14:paraId="571B596A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Ekran 23,8" WVA/IPS/MVA</w:t>
            </w:r>
          </w:p>
          <w:p w14:paraId="4F422653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16:9/1920 x 1080 (</w:t>
            </w:r>
            <w:proofErr w:type="spellStart"/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FullHD</w:t>
            </w:r>
            <w:proofErr w:type="spellEnd"/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/ matowy</w:t>
            </w:r>
          </w:p>
          <w:p w14:paraId="37C530CB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Wbudowana kamera internetowa.</w:t>
            </w:r>
          </w:p>
          <w:p w14:paraId="22EDB224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Mechaniczna przysłona kamery. </w:t>
            </w:r>
          </w:p>
          <w:p w14:paraId="13D7D31E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Wbudowany czytnik kart pamięci</w:t>
            </w:r>
          </w:p>
          <w:p w14:paraId="559A8E34" w14:textId="7EF0991B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Podstawa umożliwiająca regulację wysokości min. 110mm.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3530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332D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0CB9" w:rsidRPr="00470CB9" w14:paraId="7835BDBA" w14:textId="77777777" w:rsidTr="00470CB9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4A3F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10CA" w14:textId="194ECBE4" w:rsidR="00470CB9" w:rsidRPr="00470CB9" w:rsidRDefault="00470CB9" w:rsidP="00470CB9">
            <w:pPr>
              <w:pStyle w:val="Normalny1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sz w:val="18"/>
                <w:szCs w:val="18"/>
              </w:rPr>
              <w:t xml:space="preserve">Zgodny z załącznikiem 1 a preinstalowany fabrycznie na etapie produkcji, z partycją </w:t>
            </w:r>
            <w:proofErr w:type="spellStart"/>
            <w:r w:rsidRPr="00470CB9">
              <w:rPr>
                <w:rFonts w:ascii="Times New Roman" w:hAnsi="Times New Roman" w:cs="Times New Roman"/>
                <w:sz w:val="18"/>
                <w:szCs w:val="18"/>
              </w:rPr>
              <w:t>recovery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FCDC" w14:textId="77777777" w:rsidR="00470CB9" w:rsidRPr="00470CB9" w:rsidRDefault="00470CB9" w:rsidP="00470CB9">
            <w:pPr>
              <w:pStyle w:val="Normalny1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57D8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CB9" w:rsidRPr="00470CB9" w14:paraId="4039DFEC" w14:textId="77777777" w:rsidTr="00470CB9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749E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Bezpieczeństwo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24B4" w14:textId="2B4BE2F6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2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Moduł TPM dedykowany układ sprzętowy szyfrowania umiejscowiony na płycie głównej w sposób trwały na etapie produkcji płyty głównej.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F47D" w14:textId="77777777" w:rsidR="00470CB9" w:rsidRPr="00470CB9" w:rsidRDefault="00470CB9" w:rsidP="00470CB9">
            <w:pPr>
              <w:pStyle w:val="Normalny1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5D36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CB9" w:rsidRPr="00470CB9" w14:paraId="6FE50694" w14:textId="77777777" w:rsidTr="00470CB9">
        <w:trPr>
          <w:trHeight w:val="3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F427" w14:textId="3BA439DA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Funkcjonalności systemu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operacyjnego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8381" w14:textId="77777777" w:rsidR="00470CB9" w:rsidRPr="00470CB9" w:rsidRDefault="00470CB9" w:rsidP="00470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Zainstalowany system operacyjny 64- bit, język polski, posiadający </w:t>
            </w:r>
            <w:r w:rsidRPr="00470C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następujące funkcjonalności:</w:t>
            </w:r>
          </w:p>
          <w:p w14:paraId="33D3DBBB" w14:textId="77777777" w:rsidR="00470CB9" w:rsidRPr="00470CB9" w:rsidRDefault="00470CB9" w:rsidP="00470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sz w:val="18"/>
                <w:szCs w:val="18"/>
              </w:rPr>
              <w:t>- wbudowany mechanizm ochrony przed programami szpiegującymi i innym niepożądanym oprogramowaniem;</w:t>
            </w:r>
          </w:p>
          <w:p w14:paraId="61A1760A" w14:textId="77777777" w:rsidR="00470CB9" w:rsidRPr="00470CB9" w:rsidRDefault="00470CB9" w:rsidP="00470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sz w:val="18"/>
                <w:szCs w:val="18"/>
              </w:rPr>
              <w:t>- wbudowaną zaporę firewall;</w:t>
            </w:r>
          </w:p>
          <w:p w14:paraId="0A3A470F" w14:textId="77777777" w:rsidR="00470CB9" w:rsidRPr="00470CB9" w:rsidRDefault="00470CB9" w:rsidP="00470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sz w:val="18"/>
                <w:szCs w:val="18"/>
              </w:rPr>
              <w:t>- możliwość obsługi wielu monitorów,</w:t>
            </w:r>
          </w:p>
          <w:p w14:paraId="78C4D3BA" w14:textId="77777777" w:rsidR="00470CB9" w:rsidRPr="00470CB9" w:rsidRDefault="00470CB9" w:rsidP="00470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sz w:val="18"/>
                <w:szCs w:val="18"/>
              </w:rPr>
              <w:t>- wbudowany system obsługi faksów;</w:t>
            </w:r>
          </w:p>
          <w:p w14:paraId="31FB7923" w14:textId="77777777" w:rsidR="00470CB9" w:rsidRPr="00470CB9" w:rsidRDefault="00470CB9" w:rsidP="00470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sz w:val="18"/>
                <w:szCs w:val="18"/>
              </w:rPr>
              <w:t>- możliwość zdalnej automatycznej instalacji, konfiguracji, administrowania oraz aktualizowania systemu;</w:t>
            </w:r>
          </w:p>
          <w:p w14:paraId="17630337" w14:textId="77777777" w:rsidR="00470CB9" w:rsidRPr="00470CB9" w:rsidRDefault="00470CB9" w:rsidP="00470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sz w:val="18"/>
                <w:szCs w:val="18"/>
              </w:rPr>
              <w:t>- wbudowany mechanizm przywracania systemu w przypadku awarii;</w:t>
            </w:r>
          </w:p>
          <w:p w14:paraId="4C7F241B" w14:textId="77777777" w:rsidR="00470CB9" w:rsidRPr="00470CB9" w:rsidRDefault="00470CB9" w:rsidP="00470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sz w:val="18"/>
                <w:szCs w:val="18"/>
              </w:rPr>
              <w:t>- publicznie znany cykl życia przedstawiony przez producenta i dotyczący rozwoju i wsparcia technicznego, w szczególności w zakresie bezpieczeństwa;</w:t>
            </w:r>
          </w:p>
          <w:p w14:paraId="4498F274" w14:textId="77777777" w:rsidR="00470CB9" w:rsidRPr="00470CB9" w:rsidRDefault="00470CB9" w:rsidP="00470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sz w:val="18"/>
                <w:szCs w:val="18"/>
              </w:rPr>
              <w:t>- wbudowany mechanizm tworzenia i przywracania kopii systemu;</w:t>
            </w:r>
          </w:p>
          <w:p w14:paraId="3A9A3364" w14:textId="77777777" w:rsidR="00470CB9" w:rsidRPr="00470CB9" w:rsidRDefault="00470CB9" w:rsidP="00470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sz w:val="18"/>
                <w:szCs w:val="18"/>
              </w:rPr>
              <w:t xml:space="preserve">- praca w różnych sieciach komputerowych (sieci lokalne LAN, Internet), w tym także automatyczne rozpoznawanie sieci i ich ustawień bezpieczeństwa;  </w:t>
            </w:r>
          </w:p>
          <w:p w14:paraId="48B268B5" w14:textId="77777777" w:rsidR="00470CB9" w:rsidRPr="00470CB9" w:rsidRDefault="00470CB9" w:rsidP="00470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sz w:val="18"/>
                <w:szCs w:val="18"/>
              </w:rPr>
              <w:t>- możliwość udostępniania i przejmowania pulpitu zdalnego;</w:t>
            </w:r>
          </w:p>
          <w:p w14:paraId="16944EF7" w14:textId="491925CC" w:rsidR="00470CB9" w:rsidRPr="00470CB9" w:rsidRDefault="00470CB9" w:rsidP="00470C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0CB9">
              <w:rPr>
                <w:rFonts w:ascii="Times New Roman" w:hAnsi="Times New Roman" w:cs="Times New Roman"/>
                <w:sz w:val="18"/>
                <w:szCs w:val="18"/>
              </w:rPr>
              <w:t>- możliwość udostępniania plików i drukarek;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288E" w14:textId="77777777" w:rsidR="00470CB9" w:rsidRPr="00470CB9" w:rsidRDefault="00470CB9" w:rsidP="00470CB9">
            <w:pPr>
              <w:pStyle w:val="Normalny1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ACB9" w14:textId="77777777" w:rsidR="00470CB9" w:rsidRPr="00470CB9" w:rsidRDefault="00470CB9" w:rsidP="00470CB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"/>
    </w:tbl>
    <w:p w14:paraId="24FDA838" w14:textId="77777777" w:rsidR="00E62475" w:rsidRPr="00470CB9" w:rsidRDefault="00E62475" w:rsidP="00470CB9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zh-CN"/>
        </w:rPr>
      </w:pPr>
    </w:p>
    <w:p w14:paraId="3CEEDBC3" w14:textId="77777777" w:rsidR="00E62475" w:rsidRPr="00470CB9" w:rsidRDefault="00E62475" w:rsidP="00470CB9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zh-CN"/>
        </w:rPr>
      </w:pPr>
    </w:p>
    <w:p w14:paraId="47F8BAA6" w14:textId="0AFD1F57" w:rsidR="009D543F" w:rsidRPr="00F06BAC" w:rsidRDefault="00F06BAC" w:rsidP="009D543F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zh-CN"/>
        </w:rPr>
        <w:t xml:space="preserve">* </w:t>
      </w:r>
      <w:r w:rsidR="009D543F" w:rsidRPr="00F06BAC">
        <w:rPr>
          <w:rFonts w:ascii="Times New Roman" w:eastAsia="Times New Roman" w:hAnsi="Times New Roman" w:cs="Times New Roman"/>
          <w:color w:val="FF0000"/>
          <w:sz w:val="16"/>
          <w:szCs w:val="16"/>
          <w:lang w:eastAsia="zh-CN"/>
        </w:rPr>
        <w:t>Wykonawca ma obowiązek podać w kolumnie nr 4 wszystkie wymagane parametry. Nie dopuszcza się możliwości potwierdzenia oferowanych parametrów słowem „TAK”.</w:t>
      </w:r>
    </w:p>
    <w:bookmarkEnd w:id="2"/>
    <w:p w14:paraId="2C1D4E78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7B58151A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2E7988" w14:textId="77777777" w:rsid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F9569B" w14:textId="77777777" w:rsidR="00CC7484" w:rsidRPr="009D543F" w:rsidRDefault="00CC7484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7C706B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F1994E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 dnia..........................                         ...............................................................................</w:t>
      </w:r>
    </w:p>
    <w:p w14:paraId="29931669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/miejscowość/</w:t>
      </w:r>
      <w:r w:rsidRPr="009D543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9D543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9D543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  <w:t xml:space="preserve">                                                                      Podpis(y) osoby/osób upoważnionych do</w:t>
      </w:r>
    </w:p>
    <w:p w14:paraId="0ACF8227" w14:textId="77777777" w:rsidR="009D543F" w:rsidRPr="009D543F" w:rsidRDefault="009D543F" w:rsidP="009D5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D543F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reprezentacji Wykonawcy/Wykonawców/</w:t>
      </w:r>
    </w:p>
    <w:p w14:paraId="55C0DAFF" w14:textId="77777777" w:rsidR="009D543F" w:rsidRDefault="009D543F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629E57C1" w14:textId="77777777" w:rsidR="009D543F" w:rsidRDefault="009D543F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6F996F43" w14:textId="77777777" w:rsidR="009D543F" w:rsidRDefault="009D543F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6C4E499C" w14:textId="77777777" w:rsidR="009D543F" w:rsidRDefault="009D543F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126AD1A6" w14:textId="77777777" w:rsidR="00CE4852" w:rsidRDefault="00CE4852" w:rsidP="002B13C4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26F9770B" w14:textId="7B7F5DED" w:rsidR="002B13C4" w:rsidRDefault="006748E8" w:rsidP="002B13C4">
      <w:pPr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>I0CZZ</w:t>
      </w:r>
      <w:r w:rsidR="00203F7A">
        <w:rPr>
          <w:rFonts w:ascii="Calibri" w:hAnsi="Calibri" w:cs="Calibri"/>
          <w:b/>
          <w:sz w:val="18"/>
          <w:szCs w:val="18"/>
        </w:rPr>
        <w:t>000.272.</w:t>
      </w:r>
      <w:r w:rsidR="002412B7">
        <w:rPr>
          <w:rFonts w:ascii="Calibri" w:hAnsi="Calibri" w:cs="Calibri"/>
          <w:b/>
          <w:sz w:val="18"/>
          <w:szCs w:val="18"/>
        </w:rPr>
        <w:t>9</w:t>
      </w:r>
      <w:r w:rsidR="002B13C4">
        <w:rPr>
          <w:rFonts w:ascii="Calibri" w:hAnsi="Calibri" w:cs="Calibri"/>
          <w:b/>
          <w:sz w:val="18"/>
          <w:szCs w:val="18"/>
        </w:rPr>
        <w:t>.202</w:t>
      </w:r>
      <w:r w:rsidR="002412B7">
        <w:rPr>
          <w:rFonts w:ascii="Calibri" w:hAnsi="Calibri" w:cs="Calibri"/>
          <w:b/>
          <w:sz w:val="18"/>
          <w:szCs w:val="18"/>
        </w:rPr>
        <w:t>2</w:t>
      </w:r>
    </w:p>
    <w:p w14:paraId="4B589B24" w14:textId="77777777" w:rsidR="002B13C4" w:rsidRDefault="002B13C4" w:rsidP="00530CE6">
      <w:pPr>
        <w:suppressAutoHyphens/>
        <w:ind w:right="-1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ab/>
        <w:t xml:space="preserve"> </w:t>
      </w:r>
      <w:r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530CE6">
        <w:rPr>
          <w:rFonts w:ascii="Calibri" w:hAnsi="Calibri" w:cs="Calibri"/>
          <w:b/>
          <w:sz w:val="18"/>
          <w:szCs w:val="18"/>
          <w:lang w:eastAsia="ar-SA"/>
        </w:rPr>
        <w:tab/>
      </w:r>
      <w:r w:rsidR="006748E8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z</w:t>
      </w:r>
      <w:r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ałącznik nr 2</w:t>
      </w:r>
      <w:r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="00530CE6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21448C1F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………………………………….</w:t>
      </w:r>
    </w:p>
    <w:p w14:paraId="5DC04525" w14:textId="77777777" w:rsidR="002B13C4" w:rsidRPr="00CC7484" w:rsidRDefault="002B13C4" w:rsidP="002B13C4">
      <w:pPr>
        <w:pStyle w:val="Bezodstpw"/>
        <w:rPr>
          <w:rFonts w:ascii="Calibri" w:hAnsi="Calibri" w:cs="Calibri"/>
          <w:i/>
          <w:sz w:val="16"/>
          <w:szCs w:val="16"/>
          <w:lang w:eastAsia="ar-SA"/>
        </w:rPr>
      </w:pPr>
      <w:r w:rsidRPr="00CC7484">
        <w:rPr>
          <w:rFonts w:ascii="Calibri" w:hAnsi="Calibri" w:cs="Calibri"/>
          <w:i/>
          <w:sz w:val="16"/>
          <w:szCs w:val="16"/>
          <w:lang w:eastAsia="ar-SA"/>
        </w:rPr>
        <w:t>Nazwa i adres Wykonawcy/ów</w:t>
      </w:r>
    </w:p>
    <w:p w14:paraId="34298C03" w14:textId="77777777" w:rsidR="002B13C4" w:rsidRDefault="002B13C4" w:rsidP="002B13C4">
      <w:pPr>
        <w:suppressAutoHyphens/>
        <w:ind w:right="452"/>
        <w:rPr>
          <w:rFonts w:ascii="Calibri" w:hAnsi="Calibri" w:cs="Calibri"/>
          <w:sz w:val="16"/>
          <w:szCs w:val="16"/>
          <w:lang w:eastAsia="ar-SA"/>
        </w:rPr>
      </w:pPr>
    </w:p>
    <w:p w14:paraId="38ED1453" w14:textId="77777777" w:rsidR="006748E8" w:rsidRDefault="006748E8" w:rsidP="002B13C4">
      <w:pPr>
        <w:suppressAutoHyphens/>
        <w:ind w:right="452"/>
        <w:rPr>
          <w:rFonts w:ascii="Calibri" w:hAnsi="Calibri" w:cs="Calibri"/>
          <w:sz w:val="16"/>
          <w:szCs w:val="16"/>
          <w:lang w:eastAsia="ar-SA"/>
        </w:rPr>
      </w:pPr>
    </w:p>
    <w:p w14:paraId="7A3187B2" w14:textId="77777777" w:rsidR="002B13C4" w:rsidRDefault="002B13C4" w:rsidP="00203F7A">
      <w:pPr>
        <w:pStyle w:val="Bezodstpw"/>
        <w:rPr>
          <w:rFonts w:ascii="Calibri" w:hAnsi="Calibri" w:cs="Calibri"/>
          <w:b/>
          <w:sz w:val="18"/>
          <w:szCs w:val="18"/>
          <w:lang w:eastAsia="ar-SA"/>
        </w:rPr>
      </w:pPr>
    </w:p>
    <w:p w14:paraId="592FA5CF" w14:textId="77777777" w:rsidR="002B13C4" w:rsidRDefault="002B13C4" w:rsidP="002B13C4">
      <w:pPr>
        <w:pStyle w:val="Bezodstpw"/>
        <w:jc w:val="center"/>
        <w:rPr>
          <w:rFonts w:ascii="Calibri" w:hAnsi="Calibri" w:cs="Calibri"/>
          <w:b/>
          <w:sz w:val="18"/>
          <w:szCs w:val="18"/>
          <w:lang w:eastAsia="ar-SA"/>
        </w:rPr>
      </w:pPr>
    </w:p>
    <w:p w14:paraId="13F8D0A4" w14:textId="77777777" w:rsidR="002B13C4" w:rsidRDefault="002B13C4" w:rsidP="002B13C4">
      <w:pPr>
        <w:pStyle w:val="Bezodstpw"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>OŚWIADCZENIE O SPEŁNIENIU WARUNKÓW UDZIAŁU</w:t>
      </w:r>
    </w:p>
    <w:p w14:paraId="4B68E045" w14:textId="77777777" w:rsidR="002B13C4" w:rsidRPr="00203F7A" w:rsidRDefault="002B13C4" w:rsidP="00203F7A">
      <w:pPr>
        <w:pStyle w:val="Bezodstpw"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>W POSTĘPOWANIU</w:t>
      </w:r>
    </w:p>
    <w:p w14:paraId="117095DB" w14:textId="77777777" w:rsidR="002B13C4" w:rsidRDefault="002B13C4" w:rsidP="002B13C4">
      <w:pPr>
        <w:rPr>
          <w:rFonts w:ascii="Calibri" w:hAnsi="Calibri" w:cs="Calibri"/>
          <w:sz w:val="18"/>
          <w:szCs w:val="18"/>
          <w:lang w:eastAsia="ar-SA"/>
        </w:rPr>
      </w:pPr>
    </w:p>
    <w:p w14:paraId="27319D6B" w14:textId="77777777" w:rsidR="006748E8" w:rsidRDefault="006748E8" w:rsidP="002B13C4">
      <w:pPr>
        <w:rPr>
          <w:rFonts w:ascii="Calibri" w:hAnsi="Calibri" w:cs="Calibri"/>
          <w:sz w:val="18"/>
          <w:szCs w:val="18"/>
          <w:lang w:eastAsia="ar-SA"/>
        </w:rPr>
      </w:pPr>
    </w:p>
    <w:p w14:paraId="3570E7D1" w14:textId="77777777" w:rsidR="002B13C4" w:rsidRDefault="002B13C4" w:rsidP="002B13C4">
      <w:pPr>
        <w:pStyle w:val="Bezodstpw"/>
        <w:jc w:val="both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Przystępując do udziału w postępowaniu prowadzonym w ramach </w:t>
      </w:r>
      <w:r>
        <w:rPr>
          <w:rFonts w:ascii="Calibri" w:hAnsi="Calibri" w:cs="Calibri"/>
          <w:b/>
          <w:color w:val="0070C0"/>
          <w:sz w:val="18"/>
          <w:szCs w:val="18"/>
          <w:lang w:eastAsia="ar-SA"/>
        </w:rPr>
        <w:t>Zapytania Ofertowego</w:t>
      </w:r>
      <w:r>
        <w:rPr>
          <w:rFonts w:ascii="Calibri" w:hAnsi="Calibri" w:cs="Calibri"/>
          <w:sz w:val="18"/>
          <w:szCs w:val="18"/>
          <w:lang w:eastAsia="ar-SA"/>
        </w:rPr>
        <w:t xml:space="preserve"> dotyczącego:</w:t>
      </w:r>
    </w:p>
    <w:p w14:paraId="4779FD84" w14:textId="77777777" w:rsidR="002B13C4" w:rsidRDefault="002B13C4" w:rsidP="002B13C4">
      <w:pPr>
        <w:rPr>
          <w:rFonts w:ascii="Calibri" w:hAnsi="Calibri" w:cs="Calibri"/>
          <w:b/>
          <w:noProof/>
          <w:sz w:val="18"/>
          <w:szCs w:val="18"/>
        </w:rPr>
      </w:pPr>
    </w:p>
    <w:p w14:paraId="2DFF7A76" w14:textId="66323EF0" w:rsidR="006748E8" w:rsidRPr="006748E8" w:rsidRDefault="006748E8" w:rsidP="00D86AA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d</w:t>
      </w:r>
      <w:r w:rsidRPr="006748E8">
        <w:rPr>
          <w:rFonts w:ascii="Times New Roman" w:hAnsi="Times New Roman" w:cs="Times New Roman"/>
          <w:b/>
          <w:noProof/>
          <w:sz w:val="20"/>
          <w:szCs w:val="20"/>
        </w:rPr>
        <w:t>ostaw</w:t>
      </w:r>
      <w:r>
        <w:rPr>
          <w:rFonts w:ascii="Times New Roman" w:hAnsi="Times New Roman" w:cs="Times New Roman"/>
          <w:b/>
          <w:noProof/>
          <w:sz w:val="20"/>
          <w:szCs w:val="20"/>
        </w:rPr>
        <w:t>y</w:t>
      </w:r>
      <w:r w:rsidRPr="006748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2412B7">
        <w:rPr>
          <w:rFonts w:ascii="Times New Roman" w:hAnsi="Times New Roman" w:cs="Times New Roman"/>
          <w:b/>
          <w:noProof/>
          <w:sz w:val="20"/>
          <w:szCs w:val="20"/>
        </w:rPr>
        <w:t>dwóch zestawów edukacyjnych</w:t>
      </w:r>
    </w:p>
    <w:p w14:paraId="3D09BB9D" w14:textId="77777777" w:rsidR="002B13C4" w:rsidRDefault="002B13C4" w:rsidP="002B13C4">
      <w:pPr>
        <w:rPr>
          <w:rFonts w:ascii="Calibri" w:hAnsi="Calibri" w:cs="Calibri"/>
          <w:b/>
          <w:noProof/>
          <w:sz w:val="18"/>
          <w:szCs w:val="18"/>
        </w:rPr>
      </w:pPr>
    </w:p>
    <w:p w14:paraId="396F3919" w14:textId="77777777" w:rsidR="002B13C4" w:rsidRDefault="002B13C4" w:rsidP="002B13C4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  <w:lang w:eastAsia="ar-SA"/>
        </w:rPr>
        <w:t>Wykonawca oświadcza, że spełnia warunki określone w Zapytaniu ofertowym, dotyczące:</w:t>
      </w:r>
    </w:p>
    <w:p w14:paraId="7AEE3D5C" w14:textId="77777777" w:rsidR="002B13C4" w:rsidRDefault="002B13C4" w:rsidP="009C0887">
      <w:pPr>
        <w:numPr>
          <w:ilvl w:val="0"/>
          <w:numId w:val="24"/>
        </w:numPr>
        <w:spacing w:before="12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 xml:space="preserve">kompetencji lub uprawnień do prowadzenia określonej działalności zawodowej, o ile wynika to </w:t>
      </w:r>
      <w:r>
        <w:rPr>
          <w:rFonts w:ascii="Calibri" w:hAnsi="Calibri" w:cs="Calibri"/>
          <w:b/>
          <w:sz w:val="18"/>
          <w:szCs w:val="18"/>
          <w:lang w:eastAsia="ar-SA"/>
        </w:rPr>
        <w:br/>
        <w:t>z odrębnych przepisów</w:t>
      </w:r>
    </w:p>
    <w:p w14:paraId="20B4E4FD" w14:textId="77777777" w:rsidR="002B13C4" w:rsidRDefault="002B13C4" w:rsidP="009C0887">
      <w:pPr>
        <w:numPr>
          <w:ilvl w:val="0"/>
          <w:numId w:val="24"/>
        </w:numPr>
        <w:spacing w:before="12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sytuacji ekonomicznej lub finansowej</w:t>
      </w:r>
    </w:p>
    <w:p w14:paraId="56C18D68" w14:textId="77777777" w:rsidR="002B13C4" w:rsidRDefault="002B13C4" w:rsidP="009C0887">
      <w:pPr>
        <w:numPr>
          <w:ilvl w:val="0"/>
          <w:numId w:val="24"/>
        </w:numPr>
        <w:spacing w:before="120"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zdolności technicznej lub zawodowej</w:t>
      </w:r>
    </w:p>
    <w:p w14:paraId="5A5AC444" w14:textId="77777777" w:rsidR="002B13C4" w:rsidRDefault="002B13C4" w:rsidP="002B13C4">
      <w:pPr>
        <w:spacing w:before="120"/>
        <w:ind w:left="720"/>
        <w:jc w:val="both"/>
        <w:rPr>
          <w:rFonts w:ascii="Calibri" w:hAnsi="Calibri" w:cs="Calibri"/>
          <w:sz w:val="18"/>
          <w:szCs w:val="18"/>
        </w:rPr>
      </w:pPr>
    </w:p>
    <w:p w14:paraId="67285DB6" w14:textId="77777777" w:rsidR="002B13C4" w:rsidRDefault="002B13C4" w:rsidP="002B13C4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14:paraId="129FF65F" w14:textId="77777777" w:rsidR="006748E8" w:rsidRDefault="006748E8" w:rsidP="002B13C4">
      <w:pPr>
        <w:suppressAutoHyphens/>
        <w:ind w:right="452"/>
        <w:rPr>
          <w:rFonts w:ascii="Calibri" w:hAnsi="Calibri" w:cs="Calibri"/>
          <w:sz w:val="18"/>
          <w:szCs w:val="18"/>
          <w:lang w:eastAsia="ar-SA"/>
        </w:rPr>
      </w:pPr>
    </w:p>
    <w:p w14:paraId="1DBB5987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376660AB" w14:textId="77777777" w:rsidR="002B13C4" w:rsidRDefault="002B13C4" w:rsidP="002B13C4">
      <w:pPr>
        <w:pStyle w:val="Bezodstpw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 xml:space="preserve">(miejscowość)  </w:t>
      </w:r>
      <w:r>
        <w:rPr>
          <w:rFonts w:ascii="Calibri" w:hAnsi="Calibri" w:cs="Calibri"/>
          <w:sz w:val="18"/>
          <w:szCs w:val="18"/>
          <w:lang w:eastAsia="ar-SA"/>
        </w:rPr>
        <w:t xml:space="preserve">                                                             </w:t>
      </w:r>
      <w:r>
        <w:rPr>
          <w:rFonts w:ascii="Calibri" w:hAnsi="Calibri" w:cs="Calibri"/>
          <w:sz w:val="18"/>
          <w:szCs w:val="18"/>
          <w:lang w:eastAsia="ar-SA"/>
        </w:rPr>
        <w:tab/>
      </w:r>
      <w:r>
        <w:rPr>
          <w:rFonts w:ascii="Calibri" w:hAnsi="Calibri" w:cs="Calibri"/>
          <w:sz w:val="18"/>
          <w:szCs w:val="18"/>
          <w:lang w:eastAsia="ar-SA"/>
        </w:rPr>
        <w:tab/>
      </w:r>
      <w:r w:rsidR="00AA5F4F">
        <w:rPr>
          <w:rFonts w:ascii="Calibri" w:hAnsi="Calibri" w:cs="Calibri"/>
          <w:sz w:val="18"/>
          <w:szCs w:val="18"/>
          <w:lang w:eastAsia="ar-SA"/>
        </w:rPr>
        <w:tab/>
      </w:r>
      <w:r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 xml:space="preserve"> podpis(y) osoby/osób upoważnionych</w:t>
      </w:r>
    </w:p>
    <w:p w14:paraId="6D9744AE" w14:textId="77777777" w:rsidR="002B13C4" w:rsidRDefault="002B13C4" w:rsidP="002B13C4">
      <w:pPr>
        <w:pStyle w:val="Bezodstpw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 xml:space="preserve">         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  <w:t xml:space="preserve">                            </w:t>
      </w:r>
      <w:r>
        <w:rPr>
          <w:rFonts w:ascii="Calibri" w:hAnsi="Calibri" w:cs="Calibri"/>
          <w:sz w:val="16"/>
          <w:szCs w:val="16"/>
          <w:lang w:eastAsia="ar-SA"/>
        </w:rPr>
        <w:tab/>
      </w:r>
      <w:r w:rsidR="00AA5F4F"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 xml:space="preserve"> do reprezentacji  Wykonawcy/ów</w:t>
      </w:r>
    </w:p>
    <w:p w14:paraId="5F32A8C4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3581543A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3D88F390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49F4A185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48E54CB9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1FBD3425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3886283D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0DC279DD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78C9D49F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71EEC095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6F5F18D3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2E484ADE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266CF600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3D261F30" w14:textId="77777777" w:rsidR="002B13C4" w:rsidRDefault="002B13C4" w:rsidP="002B13C4">
      <w:pPr>
        <w:pStyle w:val="Bezodstpw"/>
        <w:rPr>
          <w:rFonts w:ascii="Calibri" w:hAnsi="Calibri" w:cs="Calibri"/>
          <w:b/>
          <w:sz w:val="16"/>
          <w:szCs w:val="16"/>
          <w:lang w:eastAsia="ar-SA"/>
        </w:rPr>
      </w:pPr>
    </w:p>
    <w:p w14:paraId="7A874F53" w14:textId="77777777" w:rsidR="002B13C4" w:rsidRDefault="002B13C4" w:rsidP="002B13C4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33FB09A8" w14:textId="7CD910BC" w:rsidR="002B13C4" w:rsidRPr="00530CE6" w:rsidRDefault="006748E8" w:rsidP="006748E8">
      <w:pPr>
        <w:tabs>
          <w:tab w:val="left" w:pos="3060"/>
        </w:tabs>
        <w:adjustRightInd w:val="0"/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</w:rPr>
        <w:lastRenderedPageBreak/>
        <w:t>I0CZZ</w:t>
      </w:r>
      <w:r w:rsidR="00203F7A">
        <w:rPr>
          <w:rFonts w:ascii="Calibri" w:hAnsi="Calibri" w:cs="Calibri"/>
          <w:sz w:val="18"/>
          <w:szCs w:val="18"/>
        </w:rPr>
        <w:t>000.272.</w:t>
      </w:r>
      <w:r w:rsidR="002412B7">
        <w:rPr>
          <w:rFonts w:ascii="Calibri" w:hAnsi="Calibri" w:cs="Calibri"/>
          <w:sz w:val="18"/>
          <w:szCs w:val="18"/>
        </w:rPr>
        <w:t>9</w:t>
      </w:r>
      <w:r w:rsidR="002B13C4">
        <w:rPr>
          <w:rFonts w:ascii="Calibri" w:hAnsi="Calibri" w:cs="Calibri"/>
          <w:sz w:val="18"/>
          <w:szCs w:val="18"/>
        </w:rPr>
        <w:t>.202</w:t>
      </w:r>
      <w:r w:rsidR="002412B7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z</w:t>
      </w:r>
      <w:r w:rsidR="002B13C4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ałącznik nr 3 </w:t>
      </w:r>
      <w:r w:rsidR="00530CE6" w:rsidRPr="00530CE6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do Zapytania ofertowego </w:t>
      </w:r>
    </w:p>
    <w:p w14:paraId="40AE3817" w14:textId="77777777"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76AA9DD3" w14:textId="77777777"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0A758ED5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…………………………………………….</w:t>
      </w:r>
    </w:p>
    <w:p w14:paraId="5AF53980" w14:textId="77777777" w:rsidR="002B13C4" w:rsidRPr="006748E8" w:rsidRDefault="002B13C4" w:rsidP="002B13C4">
      <w:pPr>
        <w:pStyle w:val="Bezodstpw"/>
        <w:rPr>
          <w:rFonts w:ascii="Calibri" w:hAnsi="Calibri" w:cs="Calibri"/>
          <w:i/>
          <w:sz w:val="18"/>
          <w:szCs w:val="18"/>
          <w:lang w:eastAsia="ar-SA"/>
        </w:rPr>
      </w:pPr>
      <w:r w:rsidRPr="006748E8">
        <w:rPr>
          <w:rFonts w:ascii="Calibri" w:hAnsi="Calibri" w:cs="Calibri"/>
          <w:i/>
          <w:sz w:val="18"/>
          <w:szCs w:val="18"/>
          <w:lang w:eastAsia="ar-SA"/>
        </w:rPr>
        <w:t>Nazwa i adres Wykonawcy</w:t>
      </w:r>
    </w:p>
    <w:p w14:paraId="0CABBF37" w14:textId="77777777" w:rsidR="002B13C4" w:rsidRDefault="002B13C4" w:rsidP="00203F7A">
      <w:pPr>
        <w:suppressAutoHyphens/>
        <w:ind w:right="452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14:paraId="33D3610C" w14:textId="77777777" w:rsidR="002B13C4" w:rsidRDefault="002B13C4" w:rsidP="002B13C4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>
        <w:rPr>
          <w:rFonts w:ascii="Calibri" w:hAnsi="Calibri" w:cs="Calibri"/>
          <w:b/>
          <w:bCs/>
          <w:sz w:val="18"/>
          <w:szCs w:val="18"/>
          <w:lang w:eastAsia="ar-SA"/>
        </w:rPr>
        <w:t>OŚWIADCZENIE O BRAKU PODSTAW DO WYKLUCZENIA</w:t>
      </w:r>
    </w:p>
    <w:p w14:paraId="4F3EC873" w14:textId="77777777" w:rsidR="002B13C4" w:rsidRDefault="002B13C4" w:rsidP="002B13C4">
      <w:pPr>
        <w:pStyle w:val="Bezodstpw"/>
        <w:tabs>
          <w:tab w:val="left" w:pos="2268"/>
        </w:tabs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369CBB5F" w14:textId="3B2003C8" w:rsidR="006748E8" w:rsidRPr="006748E8" w:rsidRDefault="002B13C4" w:rsidP="006748E8">
      <w:pPr>
        <w:pStyle w:val="Bezodstpw"/>
        <w:tabs>
          <w:tab w:val="left" w:pos="2268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30CE6">
        <w:rPr>
          <w:rFonts w:cstheme="minorHAnsi"/>
          <w:sz w:val="18"/>
          <w:szCs w:val="18"/>
          <w:lang w:eastAsia="ar-SA"/>
        </w:rPr>
        <w:t xml:space="preserve">Przystępując do udziału w postępowaniu prowadzonym w ramach Zapytania ofertowego dotyczącego: </w:t>
      </w:r>
      <w:r w:rsidR="006748E8">
        <w:rPr>
          <w:rFonts w:ascii="Times New Roman" w:hAnsi="Times New Roman" w:cs="Times New Roman"/>
          <w:b/>
          <w:noProof/>
          <w:sz w:val="20"/>
          <w:szCs w:val="20"/>
        </w:rPr>
        <w:t>d</w:t>
      </w:r>
      <w:r w:rsidR="006748E8" w:rsidRPr="006748E8">
        <w:rPr>
          <w:rFonts w:ascii="Times New Roman" w:hAnsi="Times New Roman" w:cs="Times New Roman"/>
          <w:b/>
          <w:noProof/>
          <w:sz w:val="20"/>
          <w:szCs w:val="20"/>
        </w:rPr>
        <w:t>ostaw</w:t>
      </w:r>
      <w:r w:rsidR="006748E8">
        <w:rPr>
          <w:rFonts w:ascii="Times New Roman" w:hAnsi="Times New Roman" w:cs="Times New Roman"/>
          <w:b/>
          <w:noProof/>
          <w:sz w:val="20"/>
          <w:szCs w:val="20"/>
        </w:rPr>
        <w:t>y</w:t>
      </w:r>
      <w:r w:rsidR="006748E8" w:rsidRPr="006748E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2412B7">
        <w:rPr>
          <w:rFonts w:ascii="Times New Roman" w:hAnsi="Times New Roman" w:cs="Times New Roman"/>
          <w:b/>
          <w:noProof/>
          <w:sz w:val="20"/>
          <w:szCs w:val="20"/>
        </w:rPr>
        <w:t>dwóch zestawów edukacyjnych</w:t>
      </w:r>
    </w:p>
    <w:p w14:paraId="35CCEBF3" w14:textId="77777777" w:rsidR="002B13C4" w:rsidRPr="00530CE6" w:rsidRDefault="002B13C4" w:rsidP="00530CE6">
      <w:pPr>
        <w:spacing w:line="240" w:lineRule="auto"/>
        <w:jc w:val="both"/>
        <w:rPr>
          <w:rFonts w:cstheme="minorHAnsi"/>
          <w:b/>
          <w:noProof/>
          <w:sz w:val="18"/>
          <w:szCs w:val="18"/>
        </w:rPr>
      </w:pPr>
    </w:p>
    <w:p w14:paraId="1184AB36" w14:textId="77777777" w:rsidR="002B13C4" w:rsidRPr="00530CE6" w:rsidRDefault="002B13C4" w:rsidP="00530CE6">
      <w:pPr>
        <w:spacing w:line="240" w:lineRule="auto"/>
        <w:jc w:val="both"/>
        <w:rPr>
          <w:rFonts w:cstheme="minorHAnsi"/>
          <w:b/>
          <w:sz w:val="18"/>
          <w:szCs w:val="18"/>
        </w:rPr>
      </w:pPr>
      <w:r w:rsidRPr="00530CE6">
        <w:rPr>
          <w:rFonts w:cstheme="minorHAnsi"/>
          <w:b/>
          <w:sz w:val="18"/>
          <w:szCs w:val="18"/>
        </w:rPr>
        <w:t>oświadczam/my, iż:</w:t>
      </w:r>
    </w:p>
    <w:p w14:paraId="29A8F99B" w14:textId="77777777" w:rsidR="002B13C4" w:rsidRPr="00530CE6" w:rsidRDefault="002B13C4" w:rsidP="009C0887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Wykonawca, którego reprezentuję</w:t>
      </w:r>
      <w:r w:rsidRPr="00530CE6">
        <w:rPr>
          <w:rFonts w:cstheme="minorHAnsi"/>
          <w:b/>
          <w:sz w:val="18"/>
          <w:szCs w:val="18"/>
        </w:rPr>
        <w:t xml:space="preserve"> nie jest</w:t>
      </w:r>
      <w:r w:rsidRPr="00530CE6">
        <w:rPr>
          <w:rFonts w:cstheme="minorHAnsi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14:paraId="527C719F" w14:textId="77777777" w:rsidR="002B13C4" w:rsidRPr="00530CE6" w:rsidRDefault="002B13C4" w:rsidP="009C0887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uczestniczeniu w spółce jako wspólnik spółki cywilnej lub spółki osobowej;</w:t>
      </w:r>
    </w:p>
    <w:p w14:paraId="0B1FB117" w14:textId="77777777" w:rsidR="002B13C4" w:rsidRPr="00530CE6" w:rsidRDefault="002B13C4" w:rsidP="009C0887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posiadaniu co najmniej 10% udziałów  lub akcji, o ile niższy próg nie wynika z przepisów prawa,</w:t>
      </w:r>
    </w:p>
    <w:p w14:paraId="59D9680A" w14:textId="77777777" w:rsidR="002B13C4" w:rsidRPr="00530CE6" w:rsidRDefault="002B13C4" w:rsidP="009C0887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pełnieniu funkcji członka organu nadzorczego lub zarządzającego, prokurenta, pełnomocnika</w:t>
      </w:r>
    </w:p>
    <w:p w14:paraId="047939AD" w14:textId="77777777" w:rsidR="002B13C4" w:rsidRPr="00530CE6" w:rsidRDefault="002B13C4" w:rsidP="009C0887">
      <w:pPr>
        <w:numPr>
          <w:ilvl w:val="0"/>
          <w:numId w:val="26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39A666DB" w14:textId="77777777" w:rsidR="002B13C4" w:rsidRPr="00530CE6" w:rsidRDefault="002B13C4" w:rsidP="009C0887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Wykonawca, którego reprezentuję</w:t>
      </w:r>
      <w:r w:rsidRPr="00530CE6">
        <w:rPr>
          <w:rFonts w:cstheme="minorHAnsi"/>
          <w:b/>
          <w:sz w:val="18"/>
          <w:szCs w:val="18"/>
        </w:rPr>
        <w:t xml:space="preserve"> nie pozostaje</w:t>
      </w:r>
      <w:r w:rsidRPr="00530CE6">
        <w:rPr>
          <w:rFonts w:cstheme="minorHAnsi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14:paraId="3FC4C490" w14:textId="77777777" w:rsidR="002B13C4" w:rsidRPr="00530CE6" w:rsidRDefault="002B13C4" w:rsidP="009C0887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>Wykonawca, którego reprezentuję</w:t>
      </w:r>
      <w:r w:rsidRPr="00530CE6">
        <w:rPr>
          <w:rFonts w:cstheme="minorHAnsi"/>
          <w:b/>
          <w:sz w:val="18"/>
          <w:szCs w:val="18"/>
        </w:rPr>
        <w:t xml:space="preserve"> nie wykonywał</w:t>
      </w:r>
      <w:r w:rsidRPr="00530CE6">
        <w:rPr>
          <w:rFonts w:cstheme="minorHAnsi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7AB59C74" w14:textId="77777777" w:rsidR="002B13C4" w:rsidRPr="00530CE6" w:rsidRDefault="002B13C4" w:rsidP="009C0887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30CE6">
        <w:rPr>
          <w:rFonts w:cstheme="minorHAnsi"/>
          <w:sz w:val="18"/>
          <w:szCs w:val="18"/>
        </w:rPr>
        <w:t xml:space="preserve">w stosunku do Wykonawcy, którego reprezentuję  </w:t>
      </w:r>
      <w:r w:rsidRPr="00530CE6">
        <w:rPr>
          <w:rFonts w:cstheme="minorHAnsi"/>
          <w:b/>
          <w:sz w:val="18"/>
          <w:szCs w:val="18"/>
        </w:rPr>
        <w:t>nie otwarto likwidacji</w:t>
      </w:r>
      <w:r w:rsidRPr="00530CE6">
        <w:rPr>
          <w:rFonts w:cstheme="minorHAnsi"/>
          <w:sz w:val="18"/>
          <w:szCs w:val="18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530CE6">
          <w:rPr>
            <w:rStyle w:val="Hipercze"/>
            <w:rFonts w:cstheme="minorHAnsi"/>
            <w:color w:val="000000"/>
            <w:sz w:val="18"/>
            <w:szCs w:val="18"/>
          </w:rPr>
          <w:t>art. 332 ust. 1</w:t>
        </w:r>
      </w:hyperlink>
      <w:r w:rsidRPr="00530CE6">
        <w:rPr>
          <w:rFonts w:cstheme="minorHAnsi"/>
          <w:sz w:val="18"/>
          <w:szCs w:val="18"/>
        </w:rPr>
        <w:t xml:space="preserve"> ustawy z dnia 15 maja 2015 r. - Prawo restrukturyzacyjne (Dz. U. poz. 978, z </w:t>
      </w:r>
      <w:proofErr w:type="spellStart"/>
      <w:r w:rsidRPr="00530CE6">
        <w:rPr>
          <w:rFonts w:cstheme="minorHAnsi"/>
          <w:sz w:val="18"/>
          <w:szCs w:val="18"/>
        </w:rPr>
        <w:t>późn</w:t>
      </w:r>
      <w:proofErr w:type="spellEnd"/>
      <w:r w:rsidRPr="00530CE6">
        <w:rPr>
          <w:rFonts w:cstheme="minorHAnsi"/>
          <w:sz w:val="18"/>
          <w:szCs w:val="18"/>
        </w:rPr>
        <w:t xml:space="preserve">. zm.); </w:t>
      </w:r>
      <w:r w:rsidRPr="00530CE6">
        <w:rPr>
          <w:rFonts w:cstheme="minorHAnsi"/>
          <w:b/>
          <w:sz w:val="18"/>
          <w:szCs w:val="18"/>
        </w:rPr>
        <w:t>nie ogłoszono upadłości</w:t>
      </w:r>
      <w:r w:rsidRPr="00530CE6">
        <w:rPr>
          <w:rFonts w:cstheme="minorHAnsi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%23art(366)ust(1)" w:history="1">
        <w:r w:rsidRPr="00530CE6">
          <w:rPr>
            <w:rStyle w:val="Hipercze"/>
            <w:rFonts w:cstheme="minorHAnsi"/>
            <w:color w:val="000000"/>
            <w:sz w:val="18"/>
            <w:szCs w:val="18"/>
          </w:rPr>
          <w:t>art. 366 ust. 1</w:t>
        </w:r>
      </w:hyperlink>
      <w:r w:rsidRPr="00530CE6">
        <w:rPr>
          <w:rFonts w:cstheme="minorHAnsi"/>
          <w:sz w:val="18"/>
          <w:szCs w:val="18"/>
        </w:rPr>
        <w:t xml:space="preserve"> ustawy z dnia 28 lutego 2003 r. - Prawo upadłościowe (</w:t>
      </w:r>
      <w:proofErr w:type="spellStart"/>
      <w:r w:rsidRPr="00530CE6">
        <w:rPr>
          <w:rFonts w:cstheme="minorHAnsi"/>
          <w:color w:val="000000"/>
          <w:sz w:val="18"/>
          <w:szCs w:val="18"/>
        </w:rPr>
        <w:t>t.j</w:t>
      </w:r>
      <w:proofErr w:type="spellEnd"/>
      <w:r w:rsidRPr="00530CE6">
        <w:rPr>
          <w:rFonts w:cstheme="minorHAnsi"/>
          <w:color w:val="000000"/>
          <w:sz w:val="18"/>
          <w:szCs w:val="18"/>
        </w:rPr>
        <w:t xml:space="preserve">. </w:t>
      </w:r>
      <w:hyperlink r:id="rId10" w:history="1">
        <w:r w:rsidRPr="00530CE6">
          <w:rPr>
            <w:rStyle w:val="Hipercze"/>
            <w:rFonts w:cstheme="minorHAnsi"/>
            <w:color w:val="000000"/>
            <w:sz w:val="18"/>
            <w:szCs w:val="18"/>
          </w:rPr>
          <w:t>Dz.U. 2019 poz. 498</w:t>
        </w:r>
      </w:hyperlink>
      <w:r w:rsidRPr="00530CE6">
        <w:rPr>
          <w:rFonts w:cstheme="minorHAnsi"/>
          <w:color w:val="000000"/>
          <w:sz w:val="18"/>
          <w:szCs w:val="18"/>
        </w:rPr>
        <w:t>.);</w:t>
      </w:r>
    </w:p>
    <w:p w14:paraId="24400DAC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485938F4" w14:textId="77777777"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21EACEB2" w14:textId="77777777"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48084546" w14:textId="77777777" w:rsidR="00CC7484" w:rsidRDefault="00CC748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00567AA1" w14:textId="77777777" w:rsidR="006748E8" w:rsidRDefault="006748E8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</w:p>
    <w:p w14:paraId="10AB310E" w14:textId="77777777" w:rsidR="002B13C4" w:rsidRDefault="002B13C4" w:rsidP="002B13C4">
      <w:pPr>
        <w:pStyle w:val="Bezodstpw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1285B344" w14:textId="77777777" w:rsidR="00530CE6" w:rsidRDefault="002B13C4" w:rsidP="002B13C4">
      <w:pPr>
        <w:pStyle w:val="Bezodstpw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</w:t>
      </w:r>
      <w:r>
        <w:rPr>
          <w:rFonts w:ascii="Calibri" w:hAnsi="Calibri" w:cs="Calibri"/>
          <w:sz w:val="16"/>
          <w:szCs w:val="16"/>
          <w:lang w:eastAsia="ar-SA"/>
        </w:rPr>
        <w:t xml:space="preserve">miejscowość)                                                               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  <w:t xml:space="preserve">         .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203F7A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 w:rsidR="00530CE6"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>.....................................................................</w:t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  <w:r>
        <w:rPr>
          <w:rFonts w:ascii="Calibri" w:hAnsi="Calibri" w:cs="Calibri"/>
          <w:sz w:val="16"/>
          <w:szCs w:val="16"/>
          <w:lang w:eastAsia="ar-SA"/>
        </w:rPr>
        <w:tab/>
      </w:r>
    </w:p>
    <w:p w14:paraId="2E3AFCFF" w14:textId="77777777" w:rsidR="002B13C4" w:rsidRDefault="002B13C4" w:rsidP="00530CE6">
      <w:pPr>
        <w:pStyle w:val="Bezodstpw"/>
        <w:ind w:left="4956" w:firstLine="708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>podpis(y) osoby/osób upoważnionych</w:t>
      </w:r>
    </w:p>
    <w:p w14:paraId="28087EA3" w14:textId="77777777" w:rsidR="002B13C4" w:rsidRDefault="002B13C4" w:rsidP="00530CE6">
      <w:pPr>
        <w:pStyle w:val="Bezodstpw"/>
        <w:ind w:left="4956" w:firstLine="708"/>
        <w:rPr>
          <w:rFonts w:ascii="Calibri" w:hAnsi="Calibri" w:cs="Calibri"/>
          <w:sz w:val="16"/>
          <w:szCs w:val="16"/>
          <w:lang w:eastAsia="ar-SA"/>
        </w:rPr>
      </w:pPr>
      <w:r>
        <w:rPr>
          <w:rFonts w:ascii="Calibri" w:hAnsi="Calibri" w:cs="Calibri"/>
          <w:sz w:val="16"/>
          <w:szCs w:val="16"/>
          <w:lang w:eastAsia="ar-SA"/>
        </w:rPr>
        <w:t>do reprezentacji  Wykonawcy/ów</w:t>
      </w:r>
    </w:p>
    <w:p w14:paraId="68EF0183" w14:textId="7E552119" w:rsidR="00A628A5" w:rsidRDefault="00A628A5" w:rsidP="0068310A">
      <w:pPr>
        <w:tabs>
          <w:tab w:val="left" w:pos="5670"/>
        </w:tabs>
        <w:ind w:right="284"/>
        <w:jc w:val="both"/>
        <w:rPr>
          <w:rFonts w:cstheme="minorHAnsi"/>
          <w:bCs/>
          <w:sz w:val="20"/>
          <w:szCs w:val="20"/>
        </w:rPr>
      </w:pPr>
    </w:p>
    <w:p w14:paraId="22E3C1FB" w14:textId="16958471" w:rsidR="00B9498A" w:rsidRDefault="00B9498A" w:rsidP="0068310A">
      <w:pPr>
        <w:tabs>
          <w:tab w:val="left" w:pos="5670"/>
        </w:tabs>
        <w:ind w:right="284"/>
        <w:jc w:val="both"/>
        <w:rPr>
          <w:rFonts w:cstheme="minorHAnsi"/>
          <w:bCs/>
          <w:sz w:val="20"/>
          <w:szCs w:val="20"/>
        </w:rPr>
      </w:pPr>
    </w:p>
    <w:p w14:paraId="010696C1" w14:textId="77777777" w:rsidR="00B9498A" w:rsidRDefault="00B9498A" w:rsidP="0068310A">
      <w:pPr>
        <w:tabs>
          <w:tab w:val="left" w:pos="5670"/>
        </w:tabs>
        <w:ind w:right="284"/>
        <w:jc w:val="both"/>
        <w:rPr>
          <w:rFonts w:cstheme="minorHAnsi"/>
          <w:bCs/>
          <w:sz w:val="20"/>
          <w:szCs w:val="20"/>
        </w:rPr>
      </w:pPr>
    </w:p>
    <w:p w14:paraId="13AD2DA7" w14:textId="54489A77" w:rsidR="00530CE6" w:rsidRPr="00B2511F" w:rsidRDefault="006748E8" w:rsidP="00530CE6">
      <w:pPr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lastRenderedPageBreak/>
        <w:t>I0CZZ</w:t>
      </w:r>
      <w:r w:rsidR="00530CE6">
        <w:rPr>
          <w:rFonts w:ascii="Calibri" w:hAnsi="Calibri"/>
          <w:b/>
          <w:sz w:val="19"/>
          <w:szCs w:val="19"/>
        </w:rPr>
        <w:t>000.272.</w:t>
      </w:r>
      <w:r w:rsidR="00A56287">
        <w:rPr>
          <w:rFonts w:ascii="Calibri" w:hAnsi="Calibri"/>
          <w:b/>
          <w:sz w:val="19"/>
          <w:szCs w:val="19"/>
        </w:rPr>
        <w:t>9</w:t>
      </w:r>
      <w:r w:rsidR="00530CE6">
        <w:rPr>
          <w:rFonts w:ascii="Calibri" w:hAnsi="Calibri"/>
          <w:b/>
          <w:sz w:val="19"/>
          <w:szCs w:val="19"/>
        </w:rPr>
        <w:t>.20</w:t>
      </w:r>
      <w:r>
        <w:rPr>
          <w:rFonts w:ascii="Calibri" w:hAnsi="Calibri"/>
          <w:b/>
          <w:sz w:val="19"/>
          <w:szCs w:val="19"/>
        </w:rPr>
        <w:t>21</w:t>
      </w:r>
      <w:r w:rsidR="00530CE6">
        <w:rPr>
          <w:rFonts w:ascii="Calibri" w:hAnsi="Calibri"/>
          <w:b/>
          <w:sz w:val="19"/>
          <w:szCs w:val="19"/>
        </w:rPr>
        <w:tab/>
      </w:r>
      <w:r w:rsidR="00530CE6">
        <w:rPr>
          <w:rFonts w:ascii="Calibri" w:hAnsi="Calibri"/>
          <w:b/>
          <w:sz w:val="19"/>
          <w:szCs w:val="19"/>
        </w:rPr>
        <w:tab/>
      </w:r>
      <w:r w:rsidR="00530CE6">
        <w:rPr>
          <w:rFonts w:ascii="Calibri" w:hAnsi="Calibri"/>
          <w:b/>
          <w:sz w:val="19"/>
          <w:szCs w:val="19"/>
        </w:rPr>
        <w:tab/>
      </w:r>
      <w:r w:rsidR="00530CE6">
        <w:rPr>
          <w:rFonts w:ascii="Calibri" w:hAnsi="Calibri"/>
          <w:b/>
          <w:sz w:val="19"/>
          <w:szCs w:val="19"/>
        </w:rPr>
        <w:tab/>
      </w:r>
      <w:r w:rsidR="00530CE6">
        <w:rPr>
          <w:rFonts w:ascii="Calibri" w:hAnsi="Calibri"/>
          <w:b/>
          <w:sz w:val="19"/>
          <w:szCs w:val="19"/>
        </w:rPr>
        <w:tab/>
      </w:r>
      <w:r w:rsidR="00530CE6">
        <w:rPr>
          <w:rFonts w:ascii="Calibri" w:hAnsi="Calibri"/>
          <w:b/>
          <w:sz w:val="19"/>
          <w:szCs w:val="19"/>
        </w:rPr>
        <w:tab/>
      </w:r>
      <w:r>
        <w:rPr>
          <w:rFonts w:ascii="Calibri" w:hAnsi="Calibri"/>
          <w:b/>
          <w:color w:val="548DD4" w:themeColor="text2" w:themeTint="99"/>
          <w:sz w:val="19"/>
          <w:szCs w:val="19"/>
        </w:rPr>
        <w:t>z</w:t>
      </w:r>
      <w:r w:rsidR="00530CE6" w:rsidRPr="00530CE6">
        <w:rPr>
          <w:rFonts w:ascii="Calibri" w:hAnsi="Calibri"/>
          <w:b/>
          <w:color w:val="548DD4" w:themeColor="text2" w:themeTint="99"/>
          <w:sz w:val="19"/>
          <w:szCs w:val="19"/>
        </w:rPr>
        <w:t>ałącznik nr 4 do Zapytania ofertowego</w:t>
      </w:r>
      <w:r w:rsidR="00530CE6" w:rsidRPr="00B2511F">
        <w:rPr>
          <w:rFonts w:ascii="Calibri" w:hAnsi="Calibri"/>
          <w:b/>
          <w:sz w:val="19"/>
          <w:szCs w:val="19"/>
        </w:rPr>
        <w:t xml:space="preserve"> </w:t>
      </w:r>
    </w:p>
    <w:p w14:paraId="75BD0A4D" w14:textId="77777777" w:rsidR="00530CE6" w:rsidRPr="00B2511F" w:rsidRDefault="00530CE6" w:rsidP="00530CE6">
      <w:pPr>
        <w:keepNext/>
        <w:outlineLvl w:val="0"/>
        <w:rPr>
          <w:rFonts w:ascii="Calibri" w:hAnsi="Calibri"/>
          <w:sz w:val="19"/>
          <w:szCs w:val="19"/>
        </w:rPr>
      </w:pPr>
      <w:r w:rsidRPr="00B2511F">
        <w:rPr>
          <w:rFonts w:ascii="Calibri" w:hAnsi="Calibri"/>
          <w:sz w:val="19"/>
          <w:szCs w:val="19"/>
        </w:rPr>
        <w:t xml:space="preserve">                                                                           </w:t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530CE6" w:rsidRPr="00B2511F" w14:paraId="58258B78" w14:textId="77777777" w:rsidTr="00530CE6">
        <w:trPr>
          <w:trHeight w:val="146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135F" w14:textId="77777777" w:rsidR="00530CE6" w:rsidRPr="000F2BE0" w:rsidRDefault="00530CE6" w:rsidP="00530CE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12" w:type="dxa"/>
          </w:tcPr>
          <w:p w14:paraId="0B9116D4" w14:textId="77777777" w:rsidR="00530CE6" w:rsidRPr="00530CE6" w:rsidRDefault="00530CE6" w:rsidP="00530CE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                                                                                     </w:t>
            </w:r>
            <w:r w:rsidRPr="00B2511F">
              <w:rPr>
                <w:rFonts w:ascii="Calibri" w:hAnsi="Calibri"/>
                <w:b/>
                <w:sz w:val="19"/>
                <w:szCs w:val="19"/>
              </w:rPr>
              <w:t xml:space="preserve">Wykaz </w:t>
            </w:r>
            <w:r w:rsidR="00CF373A">
              <w:rPr>
                <w:rFonts w:ascii="Calibri" w:hAnsi="Calibri"/>
                <w:b/>
                <w:sz w:val="19"/>
                <w:szCs w:val="19"/>
              </w:rPr>
              <w:t>dostaw</w:t>
            </w:r>
          </w:p>
        </w:tc>
      </w:tr>
    </w:tbl>
    <w:p w14:paraId="33646D3C" w14:textId="77777777" w:rsidR="00530CE6" w:rsidRPr="00B2511F" w:rsidRDefault="00530CE6" w:rsidP="00530CE6">
      <w:pPr>
        <w:jc w:val="both"/>
        <w:rPr>
          <w:rFonts w:ascii="Calibri" w:hAnsi="Calibri"/>
          <w:sz w:val="18"/>
          <w:szCs w:val="18"/>
        </w:rPr>
      </w:pPr>
    </w:p>
    <w:p w14:paraId="2EBF6D31" w14:textId="50ACDBA3" w:rsidR="00530CE6" w:rsidRPr="00530CE6" w:rsidRDefault="00530CE6" w:rsidP="00530CE6">
      <w:pPr>
        <w:spacing w:line="240" w:lineRule="auto"/>
        <w:ind w:right="-2"/>
        <w:jc w:val="both"/>
        <w:rPr>
          <w:rFonts w:cstheme="minorHAnsi"/>
          <w:color w:val="000000"/>
          <w:sz w:val="18"/>
          <w:szCs w:val="18"/>
        </w:rPr>
      </w:pPr>
      <w:r w:rsidRPr="000F2BE0">
        <w:rPr>
          <w:rFonts w:cstheme="minorHAnsi"/>
          <w:sz w:val="18"/>
          <w:szCs w:val="18"/>
        </w:rPr>
        <w:t>Składając ofertę w postępowaniu o udzielenie zamówienia publicznego Wykonawca, dla potwierdzenia spełnienia warunku udziału w postępowaniu,</w:t>
      </w:r>
      <w:r w:rsidR="001943B7">
        <w:rPr>
          <w:rFonts w:cstheme="minorHAnsi"/>
          <w:sz w:val="18"/>
          <w:szCs w:val="18"/>
        </w:rPr>
        <w:t xml:space="preserve"> </w:t>
      </w:r>
      <w:r w:rsidRPr="000F2BE0">
        <w:rPr>
          <w:rFonts w:cstheme="minorHAnsi"/>
          <w:sz w:val="18"/>
          <w:szCs w:val="18"/>
        </w:rPr>
        <w:t xml:space="preserve">oświadcza, że w okresie ostatnich 3 lat przed upływem terminu składania ofert, a jeżeli okres prowadzenia działalności jest krótszy - w  tym okresie, Wykonawca wykonał lub wykonuje </w:t>
      </w:r>
      <w:r w:rsidRPr="000F2BE0">
        <w:rPr>
          <w:rFonts w:cstheme="minorHAnsi"/>
          <w:b/>
          <w:sz w:val="18"/>
          <w:szCs w:val="18"/>
        </w:rPr>
        <w:t xml:space="preserve">co najmniej </w:t>
      </w:r>
      <w:r w:rsidR="001943B7">
        <w:rPr>
          <w:rFonts w:cstheme="minorHAnsi"/>
          <w:b/>
          <w:sz w:val="18"/>
          <w:szCs w:val="18"/>
        </w:rPr>
        <w:t xml:space="preserve">jednej dostawy </w:t>
      </w:r>
      <w:r w:rsidR="00A56287">
        <w:rPr>
          <w:rFonts w:cstheme="minorHAnsi"/>
          <w:b/>
          <w:sz w:val="18"/>
          <w:szCs w:val="18"/>
        </w:rPr>
        <w:t>zestawów edukacyjnych</w:t>
      </w:r>
      <w:r w:rsidRPr="000F2BE0">
        <w:rPr>
          <w:rFonts w:cstheme="minorHAnsi"/>
          <w:b/>
          <w:sz w:val="18"/>
          <w:szCs w:val="18"/>
        </w:rPr>
        <w:t xml:space="preserve"> wartości co najmniej </w:t>
      </w:r>
      <w:r w:rsidR="009E7694">
        <w:rPr>
          <w:rFonts w:cstheme="minorHAnsi"/>
          <w:b/>
          <w:sz w:val="18"/>
          <w:szCs w:val="18"/>
        </w:rPr>
        <w:t>6</w:t>
      </w:r>
      <w:r w:rsidR="00A56287">
        <w:rPr>
          <w:rFonts w:cstheme="minorHAnsi"/>
          <w:b/>
          <w:sz w:val="18"/>
          <w:szCs w:val="18"/>
        </w:rPr>
        <w:t>0</w:t>
      </w:r>
      <w:r w:rsidR="001943B7">
        <w:rPr>
          <w:rFonts w:cstheme="minorHAnsi"/>
          <w:b/>
          <w:sz w:val="18"/>
          <w:szCs w:val="18"/>
        </w:rPr>
        <w:t> 000,00</w:t>
      </w:r>
      <w:r w:rsidRPr="000F2BE0">
        <w:rPr>
          <w:rFonts w:cstheme="minorHAnsi"/>
          <w:b/>
          <w:sz w:val="18"/>
          <w:szCs w:val="18"/>
        </w:rPr>
        <w:t xml:space="preserve"> brutto każda</w:t>
      </w:r>
      <w:r w:rsidRPr="000F2BE0">
        <w:rPr>
          <w:rFonts w:cstheme="minorHAnsi"/>
          <w:b/>
          <w:color w:val="000000"/>
          <w:sz w:val="18"/>
          <w:szCs w:val="18"/>
        </w:rPr>
        <w:t>,</w:t>
      </w:r>
      <w:r w:rsidRPr="000F2BE0">
        <w:rPr>
          <w:rFonts w:cstheme="minorHAnsi"/>
          <w:color w:val="000000"/>
          <w:sz w:val="18"/>
          <w:szCs w:val="18"/>
        </w:rPr>
        <w:t xml:space="preserve"> wraz z podaniem ich wartości, przedmiotu, dat wykonania i podmiotów, na rzecz których </w:t>
      </w:r>
      <w:r w:rsidR="00B96764">
        <w:rPr>
          <w:rFonts w:cstheme="minorHAnsi"/>
          <w:color w:val="000000"/>
          <w:sz w:val="18"/>
          <w:szCs w:val="18"/>
        </w:rPr>
        <w:t>dostawy</w:t>
      </w:r>
      <w:r w:rsidRPr="000F2BE0">
        <w:rPr>
          <w:rFonts w:cstheme="minorHAnsi"/>
          <w:color w:val="000000"/>
          <w:sz w:val="18"/>
          <w:szCs w:val="18"/>
        </w:rPr>
        <w:t xml:space="preserve"> zostały wykonane, oraz z załączeniem dowodów określających czy te usługi  zostały wykonane lub są wykonywane należycie.</w:t>
      </w:r>
    </w:p>
    <w:tbl>
      <w:tblPr>
        <w:tblW w:w="91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701"/>
        <w:gridCol w:w="1276"/>
        <w:gridCol w:w="1701"/>
        <w:gridCol w:w="1649"/>
      </w:tblGrid>
      <w:tr w:rsidR="00530CE6" w:rsidRPr="005C5C45" w14:paraId="5103B171" w14:textId="77777777" w:rsidTr="00574B61">
        <w:trPr>
          <w:cantSplit/>
          <w:trHeight w:val="8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CCB4D7" w14:textId="77777777" w:rsidR="00530CE6" w:rsidRPr="00530CE6" w:rsidRDefault="00530CE6" w:rsidP="003B7BD4">
            <w:pPr>
              <w:ind w:right="-566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424CE2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Nazwa zamówienia</w:t>
            </w:r>
          </w:p>
          <w:p w14:paraId="328C5D75" w14:textId="77777777" w:rsid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Rodzaj wykonanych usług potwierdzających warunki określone przez Zamawiającego</w:t>
            </w:r>
          </w:p>
          <w:p w14:paraId="4DEA3143" w14:textId="77777777" w:rsidR="00D06BD1" w:rsidRPr="00D06BD1" w:rsidRDefault="00D06BD1" w:rsidP="00530CE6">
            <w:pPr>
              <w:pStyle w:val="Bezodstpw"/>
              <w:jc w:val="center"/>
              <w:rPr>
                <w:rFonts w:cstheme="minorHAnsi"/>
                <w:sz w:val="14"/>
                <w:szCs w:val="14"/>
              </w:rPr>
            </w:pPr>
            <w:r w:rsidRPr="00D06BD1">
              <w:rPr>
                <w:rFonts w:cstheme="minorHAnsi"/>
                <w:sz w:val="14"/>
                <w:szCs w:val="14"/>
              </w:rPr>
              <w:t>(</w:t>
            </w:r>
            <w:r>
              <w:rPr>
                <w:rFonts w:cstheme="minorHAnsi"/>
                <w:sz w:val="14"/>
                <w:szCs w:val="14"/>
              </w:rPr>
              <w:t xml:space="preserve">w tym </w:t>
            </w:r>
            <w:r w:rsidRPr="00D06BD1">
              <w:rPr>
                <w:rFonts w:cstheme="minorHAnsi"/>
                <w:sz w:val="14"/>
                <w:szCs w:val="14"/>
              </w:rPr>
              <w:t>podać czy usługa polegała na druku czasopism klejonych o okładce drukowanej z papieru pokrytego folią błyszczącą oraz o środku czasopisma z papieru kredowego)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70B66D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Podmiot, na rzecz</w:t>
            </w:r>
          </w:p>
          <w:p w14:paraId="7B133A54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którego usługa została</w:t>
            </w:r>
          </w:p>
          <w:p w14:paraId="2BB19457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wykonana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948FC4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Data rozpoczęcia wykonania</w:t>
            </w:r>
          </w:p>
          <w:p w14:paraId="1C5C3AF5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m-c /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4E79EF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Data zakończenia wykonania</w:t>
            </w:r>
          </w:p>
          <w:p w14:paraId="72A890C0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m-c/ rok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C6082A" w14:textId="77777777" w:rsidR="00530CE6" w:rsidRPr="00530CE6" w:rsidRDefault="00530CE6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0CE6">
              <w:rPr>
                <w:rFonts w:cstheme="minorHAnsi"/>
                <w:b/>
                <w:sz w:val="16"/>
                <w:szCs w:val="16"/>
              </w:rPr>
              <w:t>Wartość</w:t>
            </w:r>
          </w:p>
          <w:p w14:paraId="13341B30" w14:textId="77777777" w:rsidR="00530CE6" w:rsidRPr="00530CE6" w:rsidRDefault="00574B61" w:rsidP="00530CE6">
            <w:pPr>
              <w:pStyle w:val="Bezodstpw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Usługi </w:t>
            </w:r>
            <w:r w:rsidR="00530CE6" w:rsidRPr="00530CE6">
              <w:rPr>
                <w:rFonts w:cstheme="minorHAnsi"/>
                <w:b/>
                <w:sz w:val="16"/>
                <w:szCs w:val="16"/>
              </w:rPr>
              <w:t>brutto w zł.</w:t>
            </w:r>
          </w:p>
        </w:tc>
      </w:tr>
      <w:tr w:rsidR="00530CE6" w:rsidRPr="005C5C45" w14:paraId="3F8CBB43" w14:textId="77777777" w:rsidTr="00574B61">
        <w:trPr>
          <w:cantSplit/>
          <w:trHeight w:val="315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BB0DF3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4412EB35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D6387B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938F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C6BCB9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42F500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DB23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CE6" w:rsidRPr="005C5C45" w14:paraId="7AF47372" w14:textId="77777777" w:rsidTr="00574B61">
        <w:trPr>
          <w:cantSplit/>
          <w:trHeight w:val="253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F8C23F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40BA9D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1C43D6B4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7DAC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3217DC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CA2DCF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44B4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CE6" w:rsidRPr="005C5C45" w14:paraId="12CD1E37" w14:textId="77777777" w:rsidTr="00574B61">
        <w:trPr>
          <w:cantSplit/>
          <w:trHeight w:val="253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FDD640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3B111637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8E01F7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2D3B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A1BBC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16B2F8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AC5D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30CE6" w:rsidRPr="005C5C45" w14:paraId="79A26463" w14:textId="77777777" w:rsidTr="00574B61">
        <w:trPr>
          <w:cantSplit/>
          <w:trHeight w:val="252"/>
        </w:trPr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CE0D2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  <w:p w14:paraId="2319C503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A7CD12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023A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297158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EE03A1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F5FA" w14:textId="77777777" w:rsidR="00530CE6" w:rsidRPr="005C5C45" w:rsidRDefault="00530CE6" w:rsidP="003B7BD4">
            <w:pPr>
              <w:ind w:right="-56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5F231CF" w14:textId="77777777" w:rsidR="00530CE6" w:rsidRDefault="00530CE6" w:rsidP="00530CE6">
      <w:pPr>
        <w:ind w:right="-567"/>
        <w:jc w:val="both"/>
        <w:rPr>
          <w:rFonts w:cstheme="minorHAnsi"/>
          <w:b/>
          <w:sz w:val="18"/>
          <w:szCs w:val="18"/>
        </w:rPr>
      </w:pPr>
      <w:r w:rsidRPr="005C5C45">
        <w:rPr>
          <w:rFonts w:cstheme="minorHAnsi"/>
          <w:b/>
          <w:sz w:val="18"/>
          <w:szCs w:val="18"/>
        </w:rPr>
        <w:t>Uwaga! Należy dołączyć dowody określające, że usługi zostały wykonane lub są wykonywane należycie.</w:t>
      </w:r>
    </w:p>
    <w:p w14:paraId="673F785A" w14:textId="4E548309" w:rsidR="001943B7" w:rsidRDefault="001943B7" w:rsidP="00530CE6">
      <w:pPr>
        <w:ind w:right="-567"/>
        <w:jc w:val="both"/>
        <w:rPr>
          <w:rFonts w:cstheme="minorHAnsi"/>
          <w:sz w:val="18"/>
          <w:szCs w:val="18"/>
        </w:rPr>
      </w:pPr>
    </w:p>
    <w:p w14:paraId="1B33DE57" w14:textId="77777777" w:rsidR="00D86AAD" w:rsidRPr="00530CE6" w:rsidRDefault="00D86AAD" w:rsidP="00530CE6">
      <w:pPr>
        <w:ind w:right="-567"/>
        <w:jc w:val="both"/>
        <w:rPr>
          <w:rFonts w:cstheme="minorHAnsi"/>
          <w:sz w:val="18"/>
          <w:szCs w:val="18"/>
        </w:rPr>
      </w:pPr>
    </w:p>
    <w:p w14:paraId="08F90504" w14:textId="77777777" w:rsidR="00530CE6" w:rsidRPr="00B2511F" w:rsidRDefault="00530CE6" w:rsidP="001943B7">
      <w:pPr>
        <w:spacing w:after="0" w:line="240" w:lineRule="auto"/>
        <w:rPr>
          <w:rFonts w:ascii="Calibri" w:hAnsi="Calibri"/>
          <w:sz w:val="16"/>
          <w:szCs w:val="16"/>
        </w:rPr>
      </w:pPr>
      <w:r w:rsidRPr="00B2511F">
        <w:rPr>
          <w:rFonts w:ascii="Calibri" w:hAnsi="Calibri"/>
          <w:sz w:val="19"/>
          <w:szCs w:val="19"/>
        </w:rPr>
        <w:t xml:space="preserve">................................ dnia...............                          </w:t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9"/>
          <w:szCs w:val="19"/>
        </w:rPr>
        <w:tab/>
      </w:r>
      <w:r w:rsidRPr="00B2511F">
        <w:rPr>
          <w:rFonts w:ascii="Calibri" w:hAnsi="Calibri"/>
          <w:sz w:val="16"/>
          <w:szCs w:val="16"/>
        </w:rPr>
        <w:t>……….............................................................</w:t>
      </w:r>
    </w:p>
    <w:p w14:paraId="544228A5" w14:textId="77777777" w:rsidR="00A628A5" w:rsidRPr="00530CE6" w:rsidRDefault="00530CE6" w:rsidP="001943B7">
      <w:pPr>
        <w:spacing w:after="0" w:line="240" w:lineRule="auto"/>
        <w:rPr>
          <w:rFonts w:ascii="Calibri" w:hAnsi="Calibri"/>
          <w:i/>
          <w:sz w:val="16"/>
          <w:szCs w:val="16"/>
        </w:rPr>
      </w:pPr>
      <w:r w:rsidRPr="00B2511F">
        <w:rPr>
          <w:rFonts w:ascii="Calibri" w:hAnsi="Calibri"/>
          <w:i/>
          <w:sz w:val="16"/>
          <w:szCs w:val="16"/>
        </w:rPr>
        <w:t xml:space="preserve">       /miejscowość/                                                                          </w:t>
      </w:r>
      <w:r w:rsidRPr="00B2511F">
        <w:rPr>
          <w:rFonts w:ascii="Calibri" w:hAnsi="Calibri"/>
          <w:i/>
          <w:sz w:val="16"/>
          <w:szCs w:val="16"/>
        </w:rPr>
        <w:tab/>
      </w:r>
      <w:r w:rsidRPr="00B2511F">
        <w:rPr>
          <w:rFonts w:ascii="Calibri" w:hAnsi="Calibri"/>
          <w:i/>
          <w:sz w:val="16"/>
          <w:szCs w:val="16"/>
        </w:rPr>
        <w:tab/>
      </w:r>
      <w:r w:rsidRPr="00B2511F">
        <w:rPr>
          <w:rFonts w:ascii="Calibri" w:hAnsi="Calibri"/>
          <w:i/>
          <w:sz w:val="16"/>
          <w:szCs w:val="16"/>
        </w:rPr>
        <w:tab/>
        <w:t>Podpis(y) osoby/osób upoważnionej/</w:t>
      </w:r>
      <w:proofErr w:type="spellStart"/>
      <w:r w:rsidRPr="00B2511F">
        <w:rPr>
          <w:rFonts w:ascii="Calibri" w:hAnsi="Calibri"/>
          <w:i/>
          <w:sz w:val="16"/>
          <w:szCs w:val="16"/>
        </w:rPr>
        <w:t>ych</w:t>
      </w:r>
      <w:proofErr w:type="spellEnd"/>
      <w:r w:rsidRPr="00B2511F">
        <w:rPr>
          <w:rFonts w:ascii="Calibri" w:hAnsi="Calibri"/>
          <w:i/>
          <w:sz w:val="16"/>
          <w:szCs w:val="16"/>
        </w:rPr>
        <w:t xml:space="preserve"> </w:t>
      </w:r>
      <w:r w:rsidRPr="00B2511F">
        <w:rPr>
          <w:rFonts w:ascii="Calibri" w:hAnsi="Calibri"/>
          <w:i/>
          <w:sz w:val="16"/>
          <w:szCs w:val="16"/>
        </w:rPr>
        <w:br/>
        <w:t xml:space="preserve">                                                                                                            </w:t>
      </w:r>
      <w:r w:rsidRPr="00B2511F">
        <w:rPr>
          <w:rFonts w:ascii="Calibri" w:hAnsi="Calibri"/>
          <w:i/>
          <w:sz w:val="16"/>
          <w:szCs w:val="16"/>
        </w:rPr>
        <w:tab/>
      </w:r>
      <w:r w:rsidRPr="00B2511F">
        <w:rPr>
          <w:rFonts w:ascii="Calibri" w:hAnsi="Calibri"/>
          <w:i/>
          <w:sz w:val="16"/>
          <w:szCs w:val="16"/>
        </w:rPr>
        <w:tab/>
      </w:r>
      <w:r w:rsidRPr="00B2511F">
        <w:rPr>
          <w:rFonts w:ascii="Calibri" w:hAnsi="Calibri"/>
          <w:i/>
          <w:sz w:val="16"/>
          <w:szCs w:val="16"/>
        </w:rPr>
        <w:tab/>
        <w:t xml:space="preserve"> do reprezentacji Wykonawcy/ów</w:t>
      </w:r>
    </w:p>
    <w:p w14:paraId="091E12A5" w14:textId="77777777" w:rsidR="00C10AB6" w:rsidRDefault="00C10AB6" w:rsidP="00C10AB6">
      <w:pPr>
        <w:tabs>
          <w:tab w:val="left" w:pos="5670"/>
        </w:tabs>
        <w:jc w:val="both"/>
        <w:rPr>
          <w:rFonts w:cstheme="minorHAnsi"/>
          <w:b/>
          <w:sz w:val="20"/>
          <w:szCs w:val="20"/>
        </w:rPr>
      </w:pPr>
    </w:p>
    <w:p w14:paraId="193AAF6D" w14:textId="77777777" w:rsidR="00F42E6D" w:rsidRPr="003C472A" w:rsidRDefault="00F42E6D" w:rsidP="00530CE6">
      <w:pPr>
        <w:tabs>
          <w:tab w:val="left" w:pos="5670"/>
        </w:tabs>
        <w:rPr>
          <w:rFonts w:cstheme="minorHAnsi"/>
          <w:b/>
          <w:sz w:val="20"/>
          <w:szCs w:val="20"/>
        </w:rPr>
      </w:pPr>
      <w:bookmarkStart w:id="4" w:name="_GoBack"/>
      <w:bookmarkEnd w:id="4"/>
    </w:p>
    <w:sectPr w:rsidR="00F42E6D" w:rsidRPr="003C472A" w:rsidSect="00CB353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4" w:right="849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234F5" w14:textId="77777777" w:rsidR="0050550E" w:rsidRDefault="0050550E" w:rsidP="00F00EF4">
      <w:pPr>
        <w:spacing w:after="0" w:line="240" w:lineRule="auto"/>
      </w:pPr>
      <w:r>
        <w:separator/>
      </w:r>
    </w:p>
  </w:endnote>
  <w:endnote w:type="continuationSeparator" w:id="0">
    <w:p w14:paraId="0E1F9247" w14:textId="77777777" w:rsidR="0050550E" w:rsidRDefault="0050550E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panose1 w:val="00000000000000000000"/>
    <w:charset w:val="00"/>
    <w:family w:val="roman"/>
    <w:notTrueType/>
    <w:pitch w:val="default"/>
  </w:font>
  <w:font w:name="FreeSans">
    <w:altName w:val="Arial Unicode MS"/>
    <w:panose1 w:val="00000000000000000000"/>
    <w:charset w:val="00"/>
    <w:family w:val="roman"/>
    <w:notTrueType/>
    <w:pitch w:val="default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F6526" w14:textId="77777777" w:rsidR="00DA1E0E" w:rsidRDefault="00DA1E0E" w:rsidP="00B02B3E">
    <w:pPr>
      <w:pStyle w:val="Stopka"/>
    </w:pPr>
    <w:r w:rsidRPr="00CC3F38">
      <w:rPr>
        <w:noProof/>
      </w:rPr>
      <w:drawing>
        <wp:anchor distT="0" distB="0" distL="114300" distR="114300" simplePos="0" relativeHeight="251661312" behindDoc="0" locked="1" layoutInCell="1" allowOverlap="1" wp14:anchorId="14B7E79F" wp14:editId="6E3D869E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550E">
      <w:rPr>
        <w:noProof/>
      </w:rPr>
      <w:pict w14:anchorId="49623CA8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7.35pt;margin-top:14pt;width:460.65pt;height:50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" filled="f" stroked="f">
          <v:textbox style="mso-next-textbox:#Text Box 7" inset="0,0,0,0">
            <w:txbxContent>
              <w:p w14:paraId="710B11C6" w14:textId="77777777" w:rsidR="00DA1E0E" w:rsidRPr="00CF6CF2" w:rsidRDefault="00DA1E0E" w:rsidP="00EB3C49">
                <w:pPr>
                  <w:pStyle w:val="stopkaadresowa"/>
                  <w:rPr>
                    <w:smallCaps/>
                    <w:sz w:val="16"/>
                    <w:lang w:val="pl-PL"/>
                  </w:rPr>
                </w:pPr>
                <w:r w:rsidRPr="00CF6CF2">
                  <w:rPr>
                    <w:smallCaps/>
                    <w:sz w:val="16"/>
                    <w:lang w:val="pl-PL"/>
                  </w:rPr>
                  <w:t>Uniwersytet Przyrodniczy we Wrocławiu</w:t>
                </w:r>
              </w:p>
              <w:p w14:paraId="50B5DFBA" w14:textId="77777777" w:rsidR="00DA1E0E" w:rsidRDefault="00DA1E0E" w:rsidP="00EB3C49">
                <w:pPr>
                  <w:pStyle w:val="stopkaadresowa"/>
                  <w:rPr>
                    <w:smallCaps/>
                    <w:sz w:val="16"/>
                    <w:lang w:val="pl-PL"/>
                  </w:rPr>
                </w:pPr>
                <w:r>
                  <w:rPr>
                    <w:smallCaps/>
                    <w:sz w:val="16"/>
                    <w:lang w:val="pl-PL"/>
                  </w:rPr>
                  <w:t>CENTRUM ZAMÓWIEŃ PUBLICZNYCH i ZAKUPÓW</w:t>
                </w:r>
              </w:p>
              <w:p w14:paraId="6C54B3B7" w14:textId="77777777" w:rsidR="00DA1E0E" w:rsidRPr="00CF6CF2" w:rsidRDefault="00DA1E0E" w:rsidP="00EB3C49">
                <w:pPr>
                  <w:pStyle w:val="stopkaadresowa"/>
                  <w:rPr>
                    <w:smallCaps/>
                    <w:spacing w:val="10"/>
                    <w:sz w:val="16"/>
                    <w:lang w:val="pl-PL"/>
                  </w:rPr>
                </w:pPr>
                <w:r>
                  <w:rPr>
                    <w:smallCaps/>
                    <w:spacing w:val="10"/>
                    <w:sz w:val="16"/>
                    <w:lang w:val="pl-PL"/>
                  </w:rPr>
                  <w:t>Sekcja Zamówień i Umów</w:t>
                </w:r>
              </w:p>
              <w:p w14:paraId="087F68D2" w14:textId="77777777" w:rsidR="00DA1E0E" w:rsidRPr="00CF6CF2" w:rsidRDefault="00DA1E0E" w:rsidP="00EB3C49">
                <w:pPr>
                  <w:pStyle w:val="stopkaadresowa"/>
                  <w:rPr>
                    <w:sz w:val="16"/>
                    <w:lang w:val="pl-PL"/>
                  </w:rPr>
                </w:pPr>
                <w:r w:rsidRPr="00CF6CF2">
                  <w:rPr>
                    <w:sz w:val="16"/>
                    <w:lang w:val="pl-PL"/>
                  </w:rPr>
                  <w:t>ul. Norwida 25, 50-375 Wrocław</w:t>
                </w:r>
              </w:p>
              <w:p w14:paraId="1AE50527" w14:textId="77777777" w:rsidR="00DA1E0E" w:rsidRPr="00CF6CF2" w:rsidRDefault="00DA1E0E" w:rsidP="00EB3C49">
                <w:pPr>
                  <w:pStyle w:val="stopkaadresowa"/>
                  <w:rPr>
                    <w:sz w:val="16"/>
                  </w:rPr>
                </w:pPr>
                <w:r w:rsidRPr="00CF6CF2">
                  <w:rPr>
                    <w:sz w:val="16"/>
                  </w:rPr>
                  <w:t>www.up</w:t>
                </w:r>
                <w:r>
                  <w:rPr>
                    <w:sz w:val="16"/>
                  </w:rPr>
                  <w:t>wr.edu</w:t>
                </w:r>
                <w:r w:rsidRPr="00CF6CF2">
                  <w:rPr>
                    <w:sz w:val="16"/>
                  </w:rPr>
                  <w:t>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1A505" w14:textId="77777777" w:rsidR="0050550E" w:rsidRDefault="0050550E" w:rsidP="00F00EF4">
      <w:pPr>
        <w:spacing w:after="0" w:line="240" w:lineRule="auto"/>
      </w:pPr>
      <w:r>
        <w:separator/>
      </w:r>
    </w:p>
  </w:footnote>
  <w:footnote w:type="continuationSeparator" w:id="0">
    <w:p w14:paraId="6B64B3E6" w14:textId="77777777" w:rsidR="0050550E" w:rsidRDefault="0050550E" w:rsidP="00F00EF4">
      <w:pPr>
        <w:spacing w:after="0" w:line="240" w:lineRule="auto"/>
      </w:pPr>
      <w:r>
        <w:continuationSeparator/>
      </w:r>
    </w:p>
  </w:footnote>
  <w:footnote w:id="1">
    <w:p w14:paraId="21D93A70" w14:textId="77777777" w:rsidR="00DA1E0E" w:rsidRDefault="00DA1E0E" w:rsidP="00AA5F4F">
      <w:pPr>
        <w:pStyle w:val="Tekstprzypisudolnego"/>
        <w:ind w:left="0" w:hanging="11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25A398F4" w14:textId="77777777" w:rsidR="00DA1E0E" w:rsidRDefault="00DA1E0E" w:rsidP="00AA5F4F">
      <w:pPr>
        <w:pStyle w:val="Tekstprzypisudolnego"/>
        <w:ind w:left="0" w:hanging="11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EA24" w14:textId="77777777" w:rsidR="00DA1E0E" w:rsidRDefault="0050550E">
    <w:pPr>
      <w:pStyle w:val="Nagwek"/>
    </w:pPr>
    <w:r>
      <w:rPr>
        <w:noProof/>
      </w:rPr>
      <w:pict w14:anchorId="4EE86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2AFD" w14:textId="77777777" w:rsidR="00DA1E0E" w:rsidRPr="00EF581E" w:rsidRDefault="0050550E" w:rsidP="00EF581E">
    <w:pPr>
      <w:pStyle w:val="Nagwek"/>
    </w:pPr>
    <w:sdt>
      <w:sdtPr>
        <w:id w:val="-898591325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 w14:anchorId="451A944A">
            <v:rect id="Prostokąt 3" o:spid="_x0000_s2053" style="position:absolute;margin-left:0;margin-top:0;width:24.4pt;height:171.9pt;z-index:25166336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/V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" o:allowincell="f" filled="f" stroked="f">
              <v:textbox style="layout-flow:vertical;mso-layout-flow-alt:bottom-to-top;mso-next-textbox:#Prostokąt 3;mso-fit-shape-to-text:t">
                <w:txbxContent>
                  <w:p w14:paraId="0E25BE1C" w14:textId="77777777" w:rsidR="00DA1E0E" w:rsidRPr="00EE7F4C" w:rsidRDefault="00DA1E0E">
                    <w:pPr>
                      <w:pStyle w:val="Stopka"/>
                      <w:rPr>
                        <w:rFonts w:eastAsiaTheme="majorEastAsia" w:cstheme="minorHAnsi"/>
                        <w:sz w:val="16"/>
                        <w:szCs w:val="16"/>
                        <w:vertAlign w:val="subscript"/>
                      </w:rPr>
                    </w:pPr>
                    <w:r w:rsidRPr="00EE7F4C">
                      <w:rPr>
                        <w:rFonts w:eastAsiaTheme="majorEastAsia" w:cstheme="minorHAnsi"/>
                        <w:sz w:val="16"/>
                        <w:szCs w:val="16"/>
                        <w:vertAlign w:val="subscript"/>
                      </w:rPr>
                      <w:t>Strona</w:t>
                    </w:r>
                    <w:r w:rsidRPr="00EE7F4C">
                      <w:rPr>
                        <w:rFonts w:cstheme="minorHAnsi"/>
                        <w:sz w:val="16"/>
                        <w:szCs w:val="16"/>
                        <w:vertAlign w:val="subscript"/>
                      </w:rPr>
                      <w:fldChar w:fldCharType="begin"/>
                    </w:r>
                    <w:r w:rsidRPr="00EE7F4C">
                      <w:rPr>
                        <w:rFonts w:cstheme="minorHAnsi"/>
                        <w:sz w:val="16"/>
                        <w:szCs w:val="16"/>
                        <w:vertAlign w:val="subscript"/>
                      </w:rPr>
                      <w:instrText>PAGE    \* MERGEFORMAT</w:instrText>
                    </w:r>
                    <w:r w:rsidRPr="00EE7F4C">
                      <w:rPr>
                        <w:rFonts w:cstheme="minorHAnsi"/>
                        <w:sz w:val="16"/>
                        <w:szCs w:val="16"/>
                        <w:vertAlign w:val="subscript"/>
                      </w:rPr>
                      <w:fldChar w:fldCharType="separate"/>
                    </w:r>
                    <w:r w:rsidRPr="00911DE0">
                      <w:rPr>
                        <w:rFonts w:eastAsiaTheme="majorEastAsia" w:cstheme="minorHAnsi"/>
                        <w:noProof/>
                        <w:sz w:val="16"/>
                        <w:szCs w:val="16"/>
                        <w:vertAlign w:val="subscript"/>
                      </w:rPr>
                      <w:t>1</w:t>
                    </w:r>
                    <w:r w:rsidRPr="00EE7F4C">
                      <w:rPr>
                        <w:rFonts w:eastAsiaTheme="majorEastAsia" w:cstheme="minorHAnsi"/>
                        <w:sz w:val="16"/>
                        <w:szCs w:val="16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</w:rPr>
      <w:pict w14:anchorId="27B7C522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11.4pt;margin-top:10.95pt;width:412pt;height:12.65pt;z-index:25166028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" stroked="f">
          <v:textbox style="mso-next-textbox:#Pole tekstowe 2;mso-fit-shape-to-text:t" inset="0,0,0,0">
            <w:txbxContent>
              <w:p w14:paraId="2DC76A20" w14:textId="77777777" w:rsidR="00DA1E0E" w:rsidRDefault="00DA1E0E" w:rsidP="00EB3C49">
                <w:pPr>
                  <w:pStyle w:val="nazwajednostki"/>
                  <w:rPr>
                    <w:color w:val="782834"/>
                  </w:rPr>
                </w:pPr>
                <w:r>
                  <w:rPr>
                    <w:color w:val="782834"/>
                  </w:rPr>
                  <w:t xml:space="preserve">CENTRUM ZAMÓWIEŃ PUBLICZNYCH I ZAKUPÓW </w:t>
                </w:r>
              </w:p>
              <w:p w14:paraId="563F0C6A" w14:textId="77777777" w:rsidR="00DA1E0E" w:rsidRPr="00030612" w:rsidRDefault="00DA1E0E" w:rsidP="00EB3C49">
                <w:pPr>
                  <w:pStyle w:val="nazwajednostki"/>
                  <w:rPr>
                    <w:color w:val="782834"/>
                  </w:rPr>
                </w:pPr>
                <w:r>
                  <w:rPr>
                    <w:color w:val="782834"/>
                  </w:rPr>
                  <w:t>Sekcja Zamówień i Umów</w:t>
                </w:r>
              </w:p>
            </w:txbxContent>
          </v:textbox>
        </v:shape>
      </w:pict>
    </w:r>
    <w:r w:rsidR="00DA1E0E">
      <w:rPr>
        <w:noProof/>
      </w:rPr>
      <w:drawing>
        <wp:anchor distT="0" distB="0" distL="114300" distR="114300" simplePos="0" relativeHeight="251656704" behindDoc="0" locked="0" layoutInCell="1" allowOverlap="1" wp14:anchorId="5012728E" wp14:editId="6EC19D2E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B6F7" w14:textId="77777777" w:rsidR="00DA1E0E" w:rsidRDefault="0050550E">
    <w:pPr>
      <w:pStyle w:val="Nagwek"/>
    </w:pPr>
    <w:r>
      <w:rPr>
        <w:noProof/>
      </w:rPr>
      <w:pict w14:anchorId="58BDCA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056B1A"/>
    <w:multiLevelType w:val="hybridMultilevel"/>
    <w:tmpl w:val="77C2E3CA"/>
    <w:lvl w:ilvl="0" w:tplc="978A20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6A0EBA"/>
    <w:multiLevelType w:val="hybridMultilevel"/>
    <w:tmpl w:val="A89252CE"/>
    <w:lvl w:ilvl="0" w:tplc="06065B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2E583E"/>
    <w:multiLevelType w:val="multilevel"/>
    <w:tmpl w:val="FA2066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1A4EB3"/>
    <w:multiLevelType w:val="multilevel"/>
    <w:tmpl w:val="FEDCF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8F2E7E"/>
    <w:multiLevelType w:val="multilevel"/>
    <w:tmpl w:val="9830E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86F4B"/>
    <w:multiLevelType w:val="hybridMultilevel"/>
    <w:tmpl w:val="432ECEB0"/>
    <w:lvl w:ilvl="0" w:tplc="ED6017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D18A31B4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0D4F3B10"/>
    <w:multiLevelType w:val="multilevel"/>
    <w:tmpl w:val="27AA1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63FD8"/>
    <w:multiLevelType w:val="multilevel"/>
    <w:tmpl w:val="03A0562E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269" w:hanging="405"/>
      </w:pPr>
    </w:lvl>
    <w:lvl w:ilvl="2">
      <w:start w:val="1"/>
      <w:numFmt w:val="lowerLetter"/>
      <w:lvlText w:val="%3)"/>
      <w:lvlJc w:val="left"/>
      <w:pPr>
        <w:ind w:left="2448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3312" w:hanging="720"/>
      </w:pPr>
    </w:lvl>
    <w:lvl w:ilvl="4">
      <w:start w:val="1"/>
      <w:numFmt w:val="decimal"/>
      <w:lvlText w:val="%1.%2.%3.%4.%5."/>
      <w:lvlJc w:val="left"/>
      <w:pPr>
        <w:ind w:left="4176" w:hanging="720"/>
      </w:pPr>
    </w:lvl>
    <w:lvl w:ilvl="5">
      <w:start w:val="1"/>
      <w:numFmt w:val="decimal"/>
      <w:lvlText w:val="%1.%2.%3.%4.%5.%6."/>
      <w:lvlJc w:val="left"/>
      <w:pPr>
        <w:ind w:left="5400" w:hanging="1080"/>
      </w:pPr>
    </w:lvl>
    <w:lvl w:ilvl="6">
      <w:start w:val="1"/>
      <w:numFmt w:val="decimal"/>
      <w:lvlText w:val="%1.%2.%3.%4.%5.%6.%7."/>
      <w:lvlJc w:val="left"/>
      <w:pPr>
        <w:ind w:left="6264" w:hanging="1080"/>
      </w:pPr>
    </w:lvl>
    <w:lvl w:ilvl="7">
      <w:start w:val="1"/>
      <w:numFmt w:val="decimal"/>
      <w:lvlText w:val="%1.%2.%3.%4.%5.%6.%7.%8."/>
      <w:lvlJc w:val="left"/>
      <w:pPr>
        <w:ind w:left="7128" w:hanging="1080"/>
      </w:pPr>
    </w:lvl>
    <w:lvl w:ilvl="8">
      <w:start w:val="1"/>
      <w:numFmt w:val="decimal"/>
      <w:lvlText w:val="%1.%2.%3.%4.%5.%6.%7.%8.%9."/>
      <w:lvlJc w:val="left"/>
      <w:pPr>
        <w:ind w:left="8352" w:hanging="1440"/>
      </w:pPr>
    </w:lvl>
  </w:abstractNum>
  <w:abstractNum w:abstractNumId="15" w15:restartNumberingAfterBreak="0">
    <w:nsid w:val="10F1147B"/>
    <w:multiLevelType w:val="multilevel"/>
    <w:tmpl w:val="B1D493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78480B"/>
    <w:multiLevelType w:val="multilevel"/>
    <w:tmpl w:val="DBD4F7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707855"/>
    <w:multiLevelType w:val="multilevel"/>
    <w:tmpl w:val="289E836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391F88"/>
    <w:multiLevelType w:val="hybridMultilevel"/>
    <w:tmpl w:val="DBFCF1C6"/>
    <w:lvl w:ilvl="0" w:tplc="B6428FCE">
      <w:start w:val="4"/>
      <w:numFmt w:val="decimal"/>
      <w:lvlText w:val="%1)"/>
      <w:lvlJc w:val="left"/>
      <w:pPr>
        <w:ind w:left="21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23" w15:restartNumberingAfterBreak="0">
    <w:nsid w:val="1E6A7A63"/>
    <w:multiLevelType w:val="hybridMultilevel"/>
    <w:tmpl w:val="FD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A7ABB"/>
    <w:multiLevelType w:val="multilevel"/>
    <w:tmpl w:val="3BAEE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595112D"/>
    <w:multiLevelType w:val="multilevel"/>
    <w:tmpl w:val="4C944E06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92374F"/>
    <w:multiLevelType w:val="hybridMultilevel"/>
    <w:tmpl w:val="4C66791C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A67217E0">
      <w:start w:val="1"/>
      <w:numFmt w:val="decimal"/>
      <w:lvlText w:val="%3."/>
      <w:lvlJc w:val="left"/>
      <w:pPr>
        <w:ind w:left="34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B3F2621"/>
    <w:multiLevelType w:val="multilevel"/>
    <w:tmpl w:val="DFFC769E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CF7BAB"/>
    <w:multiLevelType w:val="multilevel"/>
    <w:tmpl w:val="5DD4E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8D39FB"/>
    <w:multiLevelType w:val="multilevel"/>
    <w:tmpl w:val="25A81BF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0405A7"/>
    <w:multiLevelType w:val="multilevel"/>
    <w:tmpl w:val="2CF86E5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79233A"/>
    <w:multiLevelType w:val="hybridMultilevel"/>
    <w:tmpl w:val="24924B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44" w15:restartNumberingAfterBreak="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47" w15:restartNumberingAfterBreak="0">
    <w:nsid w:val="69BC303F"/>
    <w:multiLevelType w:val="hybridMultilevel"/>
    <w:tmpl w:val="27CC2884"/>
    <w:lvl w:ilvl="0" w:tplc="13703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386144"/>
    <w:multiLevelType w:val="multilevel"/>
    <w:tmpl w:val="9274F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02434D"/>
    <w:multiLevelType w:val="hybridMultilevel"/>
    <w:tmpl w:val="5E4CE74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99EA9A2">
      <w:start w:val="1"/>
      <w:numFmt w:val="decimal"/>
      <w:lvlText w:val="%3."/>
      <w:lvlJc w:val="left"/>
      <w:pPr>
        <w:ind w:left="2766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1" w15:restartNumberingAfterBreak="0">
    <w:nsid w:val="7420444F"/>
    <w:multiLevelType w:val="multilevel"/>
    <w:tmpl w:val="783AEA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A2392A"/>
    <w:multiLevelType w:val="multilevel"/>
    <w:tmpl w:val="3A426298"/>
    <w:lvl w:ilvl="0">
      <w:start w:val="7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4" w15:restartNumberingAfterBreak="0">
    <w:nsid w:val="77386C6B"/>
    <w:multiLevelType w:val="multilevel"/>
    <w:tmpl w:val="0E4CED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 w:hint="default"/>
        <w:u w:val="none"/>
      </w:rPr>
    </w:lvl>
  </w:abstractNum>
  <w:num w:numId="1">
    <w:abstractNumId w:val="43"/>
  </w:num>
  <w:num w:numId="2">
    <w:abstractNumId w:val="45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27"/>
  </w:num>
  <w:num w:numId="5">
    <w:abstractNumId w:val="22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8"/>
  </w:num>
  <w:num w:numId="20">
    <w:abstractNumId w:val="19"/>
  </w:num>
  <w:num w:numId="21">
    <w:abstractNumId w:val="31"/>
  </w:num>
  <w:num w:numId="22">
    <w:abstractNumId w:val="23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5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46"/>
  </w:num>
  <w:num w:numId="31">
    <w:abstractNumId w:val="54"/>
  </w:num>
  <w:num w:numId="32">
    <w:abstractNumId w:val="12"/>
  </w:num>
  <w:num w:numId="33">
    <w:abstractNumId w:val="50"/>
  </w:num>
  <w:num w:numId="34">
    <w:abstractNumId w:val="21"/>
  </w:num>
  <w:num w:numId="35">
    <w:abstractNumId w:val="40"/>
  </w:num>
  <w:num w:numId="36">
    <w:abstractNumId w:val="20"/>
  </w:num>
  <w:num w:numId="37">
    <w:abstractNumId w:val="32"/>
  </w:num>
  <w:num w:numId="38">
    <w:abstractNumId w:val="51"/>
  </w:num>
  <w:num w:numId="39">
    <w:abstractNumId w:val="35"/>
  </w:num>
  <w:num w:numId="40">
    <w:abstractNumId w:val="11"/>
  </w:num>
  <w:num w:numId="41">
    <w:abstractNumId w:val="8"/>
  </w:num>
  <w:num w:numId="42">
    <w:abstractNumId w:val="9"/>
  </w:num>
  <w:num w:numId="43">
    <w:abstractNumId w:val="28"/>
  </w:num>
  <w:num w:numId="44">
    <w:abstractNumId w:val="36"/>
  </w:num>
  <w:num w:numId="45">
    <w:abstractNumId w:val="14"/>
  </w:num>
  <w:num w:numId="46">
    <w:abstractNumId w:val="37"/>
  </w:num>
  <w:num w:numId="47">
    <w:abstractNumId w:val="15"/>
  </w:num>
  <w:num w:numId="48">
    <w:abstractNumId w:val="26"/>
  </w:num>
  <w:num w:numId="49">
    <w:abstractNumId w:val="13"/>
  </w:num>
  <w:num w:numId="50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EF4"/>
    <w:rsid w:val="00030612"/>
    <w:rsid w:val="00034601"/>
    <w:rsid w:val="00034C84"/>
    <w:rsid w:val="000407CE"/>
    <w:rsid w:val="000454DE"/>
    <w:rsid w:val="00070F2D"/>
    <w:rsid w:val="00081EB4"/>
    <w:rsid w:val="00081FAB"/>
    <w:rsid w:val="00082D22"/>
    <w:rsid w:val="000A2217"/>
    <w:rsid w:val="000B396A"/>
    <w:rsid w:val="000C066D"/>
    <w:rsid w:val="000C326E"/>
    <w:rsid w:val="000C6F54"/>
    <w:rsid w:val="000D621A"/>
    <w:rsid w:val="000E0E17"/>
    <w:rsid w:val="000E3EAA"/>
    <w:rsid w:val="000F06BE"/>
    <w:rsid w:val="000F51D8"/>
    <w:rsid w:val="000F64CB"/>
    <w:rsid w:val="000F6650"/>
    <w:rsid w:val="001044E0"/>
    <w:rsid w:val="00106109"/>
    <w:rsid w:val="0012005F"/>
    <w:rsid w:val="001205A0"/>
    <w:rsid w:val="00124C2D"/>
    <w:rsid w:val="00127DFA"/>
    <w:rsid w:val="00130AA5"/>
    <w:rsid w:val="00132DCA"/>
    <w:rsid w:val="00133932"/>
    <w:rsid w:val="00151098"/>
    <w:rsid w:val="0015171F"/>
    <w:rsid w:val="00153544"/>
    <w:rsid w:val="00162231"/>
    <w:rsid w:val="00162DA4"/>
    <w:rsid w:val="00166940"/>
    <w:rsid w:val="001709AC"/>
    <w:rsid w:val="00173864"/>
    <w:rsid w:val="00174A58"/>
    <w:rsid w:val="001943B7"/>
    <w:rsid w:val="001C6050"/>
    <w:rsid w:val="001D1D14"/>
    <w:rsid w:val="001E6AA0"/>
    <w:rsid w:val="001F2B76"/>
    <w:rsid w:val="001F334C"/>
    <w:rsid w:val="00202BA2"/>
    <w:rsid w:val="00203F7A"/>
    <w:rsid w:val="00211EF3"/>
    <w:rsid w:val="00212764"/>
    <w:rsid w:val="00217B19"/>
    <w:rsid w:val="002412B7"/>
    <w:rsid w:val="00244531"/>
    <w:rsid w:val="00247669"/>
    <w:rsid w:val="002504C6"/>
    <w:rsid w:val="00252C36"/>
    <w:rsid w:val="00253FA5"/>
    <w:rsid w:val="00256AF3"/>
    <w:rsid w:val="002577E9"/>
    <w:rsid w:val="00272149"/>
    <w:rsid w:val="00272AA4"/>
    <w:rsid w:val="00276306"/>
    <w:rsid w:val="002876FE"/>
    <w:rsid w:val="00293593"/>
    <w:rsid w:val="0029364F"/>
    <w:rsid w:val="00294338"/>
    <w:rsid w:val="002A266F"/>
    <w:rsid w:val="002B13C4"/>
    <w:rsid w:val="002B2BA4"/>
    <w:rsid w:val="002B41B3"/>
    <w:rsid w:val="002C0153"/>
    <w:rsid w:val="002D2E31"/>
    <w:rsid w:val="002D41D2"/>
    <w:rsid w:val="002D7BA5"/>
    <w:rsid w:val="002E1479"/>
    <w:rsid w:val="002F05EF"/>
    <w:rsid w:val="0031755C"/>
    <w:rsid w:val="00320A92"/>
    <w:rsid w:val="003537FC"/>
    <w:rsid w:val="0035492C"/>
    <w:rsid w:val="00363457"/>
    <w:rsid w:val="003646DB"/>
    <w:rsid w:val="00366B76"/>
    <w:rsid w:val="00380964"/>
    <w:rsid w:val="00381E27"/>
    <w:rsid w:val="00383817"/>
    <w:rsid w:val="0038408D"/>
    <w:rsid w:val="003868B3"/>
    <w:rsid w:val="00395B58"/>
    <w:rsid w:val="003A2B65"/>
    <w:rsid w:val="003A4E99"/>
    <w:rsid w:val="003B113F"/>
    <w:rsid w:val="003B5929"/>
    <w:rsid w:val="003B7BD4"/>
    <w:rsid w:val="003C095A"/>
    <w:rsid w:val="003C1E20"/>
    <w:rsid w:val="003C472A"/>
    <w:rsid w:val="003E22A9"/>
    <w:rsid w:val="003E2FA0"/>
    <w:rsid w:val="003E52D1"/>
    <w:rsid w:val="003F2E87"/>
    <w:rsid w:val="003F6BAF"/>
    <w:rsid w:val="003F7E35"/>
    <w:rsid w:val="00401C9E"/>
    <w:rsid w:val="00403A93"/>
    <w:rsid w:val="004051FB"/>
    <w:rsid w:val="00410F4B"/>
    <w:rsid w:val="00411C70"/>
    <w:rsid w:val="00412F91"/>
    <w:rsid w:val="00417852"/>
    <w:rsid w:val="00420B17"/>
    <w:rsid w:val="00421C88"/>
    <w:rsid w:val="0043704B"/>
    <w:rsid w:val="00450CB4"/>
    <w:rsid w:val="00463381"/>
    <w:rsid w:val="00465C26"/>
    <w:rsid w:val="00470CB9"/>
    <w:rsid w:val="00473FB7"/>
    <w:rsid w:val="00480B3A"/>
    <w:rsid w:val="004A0A65"/>
    <w:rsid w:val="004B7A36"/>
    <w:rsid w:val="004B7E7D"/>
    <w:rsid w:val="004C4277"/>
    <w:rsid w:val="004C4B61"/>
    <w:rsid w:val="004D011A"/>
    <w:rsid w:val="004D65B9"/>
    <w:rsid w:val="004D7072"/>
    <w:rsid w:val="004E5D76"/>
    <w:rsid w:val="004F0CE3"/>
    <w:rsid w:val="004F58C7"/>
    <w:rsid w:val="004F661E"/>
    <w:rsid w:val="005041EE"/>
    <w:rsid w:val="0050550E"/>
    <w:rsid w:val="00512301"/>
    <w:rsid w:val="005200A2"/>
    <w:rsid w:val="00520FEE"/>
    <w:rsid w:val="00530CE6"/>
    <w:rsid w:val="00530FC5"/>
    <w:rsid w:val="005336F1"/>
    <w:rsid w:val="00534BAB"/>
    <w:rsid w:val="00535CEB"/>
    <w:rsid w:val="00542B4B"/>
    <w:rsid w:val="00574B61"/>
    <w:rsid w:val="0058085C"/>
    <w:rsid w:val="005830C3"/>
    <w:rsid w:val="00584671"/>
    <w:rsid w:val="00590D0D"/>
    <w:rsid w:val="005A2178"/>
    <w:rsid w:val="005A3BF1"/>
    <w:rsid w:val="005B26E8"/>
    <w:rsid w:val="005C270E"/>
    <w:rsid w:val="005C6DDB"/>
    <w:rsid w:val="005D0E31"/>
    <w:rsid w:val="00617D2D"/>
    <w:rsid w:val="00620BA0"/>
    <w:rsid w:val="00622A5E"/>
    <w:rsid w:val="00633BD0"/>
    <w:rsid w:val="006355E4"/>
    <w:rsid w:val="006357CC"/>
    <w:rsid w:val="00655B60"/>
    <w:rsid w:val="00664E27"/>
    <w:rsid w:val="006651DD"/>
    <w:rsid w:val="006656C6"/>
    <w:rsid w:val="006748E8"/>
    <w:rsid w:val="006766FF"/>
    <w:rsid w:val="0068310A"/>
    <w:rsid w:val="00684DB9"/>
    <w:rsid w:val="00693200"/>
    <w:rsid w:val="006A00A5"/>
    <w:rsid w:val="006A7002"/>
    <w:rsid w:val="006B4451"/>
    <w:rsid w:val="006C06A2"/>
    <w:rsid w:val="006C2961"/>
    <w:rsid w:val="006C3208"/>
    <w:rsid w:val="006C66EE"/>
    <w:rsid w:val="006D5D71"/>
    <w:rsid w:val="006E43D6"/>
    <w:rsid w:val="006F0B12"/>
    <w:rsid w:val="007012C4"/>
    <w:rsid w:val="00705A58"/>
    <w:rsid w:val="007077BD"/>
    <w:rsid w:val="007106FD"/>
    <w:rsid w:val="00711658"/>
    <w:rsid w:val="007146E4"/>
    <w:rsid w:val="00717FC1"/>
    <w:rsid w:val="00733434"/>
    <w:rsid w:val="00734112"/>
    <w:rsid w:val="007432C7"/>
    <w:rsid w:val="00744875"/>
    <w:rsid w:val="00763778"/>
    <w:rsid w:val="00767A01"/>
    <w:rsid w:val="007752CA"/>
    <w:rsid w:val="00787FE9"/>
    <w:rsid w:val="007961BC"/>
    <w:rsid w:val="00796CCB"/>
    <w:rsid w:val="00797B23"/>
    <w:rsid w:val="007A6CDE"/>
    <w:rsid w:val="007B1234"/>
    <w:rsid w:val="007B5483"/>
    <w:rsid w:val="007B6A2D"/>
    <w:rsid w:val="007C5AD4"/>
    <w:rsid w:val="007E0C16"/>
    <w:rsid w:val="007E1BEB"/>
    <w:rsid w:val="007E3B91"/>
    <w:rsid w:val="007E7294"/>
    <w:rsid w:val="007F64B0"/>
    <w:rsid w:val="00807CA8"/>
    <w:rsid w:val="00824881"/>
    <w:rsid w:val="00830BAD"/>
    <w:rsid w:val="0084016D"/>
    <w:rsid w:val="008517DB"/>
    <w:rsid w:val="00851A76"/>
    <w:rsid w:val="00851CA5"/>
    <w:rsid w:val="00855284"/>
    <w:rsid w:val="008552B4"/>
    <w:rsid w:val="0087175A"/>
    <w:rsid w:val="008758FD"/>
    <w:rsid w:val="008819E4"/>
    <w:rsid w:val="00883F52"/>
    <w:rsid w:val="00891163"/>
    <w:rsid w:val="00896155"/>
    <w:rsid w:val="0089664A"/>
    <w:rsid w:val="008C206F"/>
    <w:rsid w:val="008C464C"/>
    <w:rsid w:val="008C4C79"/>
    <w:rsid w:val="008D1073"/>
    <w:rsid w:val="008D4374"/>
    <w:rsid w:val="008F1EA5"/>
    <w:rsid w:val="00905336"/>
    <w:rsid w:val="00910D34"/>
    <w:rsid w:val="00911DE0"/>
    <w:rsid w:val="00915867"/>
    <w:rsid w:val="00926F91"/>
    <w:rsid w:val="00936439"/>
    <w:rsid w:val="00942255"/>
    <w:rsid w:val="0094508C"/>
    <w:rsid w:val="00963B65"/>
    <w:rsid w:val="0097238D"/>
    <w:rsid w:val="00985F0B"/>
    <w:rsid w:val="0099519F"/>
    <w:rsid w:val="00996C29"/>
    <w:rsid w:val="009A3319"/>
    <w:rsid w:val="009C0887"/>
    <w:rsid w:val="009C51CE"/>
    <w:rsid w:val="009D1353"/>
    <w:rsid w:val="009D543F"/>
    <w:rsid w:val="009E1F45"/>
    <w:rsid w:val="009E59EE"/>
    <w:rsid w:val="009E7694"/>
    <w:rsid w:val="009E7DD6"/>
    <w:rsid w:val="009F0585"/>
    <w:rsid w:val="009F44AA"/>
    <w:rsid w:val="009F4EC7"/>
    <w:rsid w:val="009F73C5"/>
    <w:rsid w:val="00A0342F"/>
    <w:rsid w:val="00A0359F"/>
    <w:rsid w:val="00A044D1"/>
    <w:rsid w:val="00A26FD0"/>
    <w:rsid w:val="00A339E0"/>
    <w:rsid w:val="00A42059"/>
    <w:rsid w:val="00A47534"/>
    <w:rsid w:val="00A526E1"/>
    <w:rsid w:val="00A52773"/>
    <w:rsid w:val="00A56287"/>
    <w:rsid w:val="00A57037"/>
    <w:rsid w:val="00A628A5"/>
    <w:rsid w:val="00A6468E"/>
    <w:rsid w:val="00A66066"/>
    <w:rsid w:val="00A753E6"/>
    <w:rsid w:val="00A8235E"/>
    <w:rsid w:val="00A83EAF"/>
    <w:rsid w:val="00A859FA"/>
    <w:rsid w:val="00A9440C"/>
    <w:rsid w:val="00A95C94"/>
    <w:rsid w:val="00AA02EB"/>
    <w:rsid w:val="00AA5F4F"/>
    <w:rsid w:val="00AB3D16"/>
    <w:rsid w:val="00AB5F87"/>
    <w:rsid w:val="00AC3093"/>
    <w:rsid w:val="00AC3CAE"/>
    <w:rsid w:val="00AC4FDD"/>
    <w:rsid w:val="00AC6916"/>
    <w:rsid w:val="00AC79B2"/>
    <w:rsid w:val="00AD635A"/>
    <w:rsid w:val="00B02B3E"/>
    <w:rsid w:val="00B03438"/>
    <w:rsid w:val="00B17049"/>
    <w:rsid w:val="00B30283"/>
    <w:rsid w:val="00B32FA7"/>
    <w:rsid w:val="00B33095"/>
    <w:rsid w:val="00B47CBC"/>
    <w:rsid w:val="00B53886"/>
    <w:rsid w:val="00B565A4"/>
    <w:rsid w:val="00B61F53"/>
    <w:rsid w:val="00B81F37"/>
    <w:rsid w:val="00B9498A"/>
    <w:rsid w:val="00B96764"/>
    <w:rsid w:val="00B96EDE"/>
    <w:rsid w:val="00BB7DCE"/>
    <w:rsid w:val="00BD2E62"/>
    <w:rsid w:val="00BD3972"/>
    <w:rsid w:val="00BD51D4"/>
    <w:rsid w:val="00BE44BC"/>
    <w:rsid w:val="00BF1786"/>
    <w:rsid w:val="00BF55D4"/>
    <w:rsid w:val="00BF718D"/>
    <w:rsid w:val="00C01490"/>
    <w:rsid w:val="00C05D4B"/>
    <w:rsid w:val="00C1008C"/>
    <w:rsid w:val="00C10AB6"/>
    <w:rsid w:val="00C13D23"/>
    <w:rsid w:val="00C15112"/>
    <w:rsid w:val="00C37F8E"/>
    <w:rsid w:val="00C458F5"/>
    <w:rsid w:val="00C55B0D"/>
    <w:rsid w:val="00C70747"/>
    <w:rsid w:val="00C814A5"/>
    <w:rsid w:val="00C826B6"/>
    <w:rsid w:val="00C915B3"/>
    <w:rsid w:val="00C92548"/>
    <w:rsid w:val="00C94A91"/>
    <w:rsid w:val="00CA31F8"/>
    <w:rsid w:val="00CA3912"/>
    <w:rsid w:val="00CA6729"/>
    <w:rsid w:val="00CB13CA"/>
    <w:rsid w:val="00CB3536"/>
    <w:rsid w:val="00CB4062"/>
    <w:rsid w:val="00CC3DF5"/>
    <w:rsid w:val="00CC3F38"/>
    <w:rsid w:val="00CC7484"/>
    <w:rsid w:val="00CE4852"/>
    <w:rsid w:val="00CF373A"/>
    <w:rsid w:val="00CF6CF2"/>
    <w:rsid w:val="00D0051D"/>
    <w:rsid w:val="00D038AE"/>
    <w:rsid w:val="00D04D2F"/>
    <w:rsid w:val="00D054FE"/>
    <w:rsid w:val="00D06BD1"/>
    <w:rsid w:val="00D14C26"/>
    <w:rsid w:val="00D14C6D"/>
    <w:rsid w:val="00D163F2"/>
    <w:rsid w:val="00D168CD"/>
    <w:rsid w:val="00D215F9"/>
    <w:rsid w:val="00D35B0E"/>
    <w:rsid w:val="00D37D54"/>
    <w:rsid w:val="00D5007A"/>
    <w:rsid w:val="00D55855"/>
    <w:rsid w:val="00D83B06"/>
    <w:rsid w:val="00D855A3"/>
    <w:rsid w:val="00D85811"/>
    <w:rsid w:val="00D86A3D"/>
    <w:rsid w:val="00D86AAD"/>
    <w:rsid w:val="00D97257"/>
    <w:rsid w:val="00DA05B5"/>
    <w:rsid w:val="00DA1E0E"/>
    <w:rsid w:val="00DA3F41"/>
    <w:rsid w:val="00DB623D"/>
    <w:rsid w:val="00DC63FA"/>
    <w:rsid w:val="00DC659F"/>
    <w:rsid w:val="00DD0920"/>
    <w:rsid w:val="00DE05BC"/>
    <w:rsid w:val="00DE60A7"/>
    <w:rsid w:val="00DE74B3"/>
    <w:rsid w:val="00DF2136"/>
    <w:rsid w:val="00E009CB"/>
    <w:rsid w:val="00E02D7C"/>
    <w:rsid w:val="00E030F5"/>
    <w:rsid w:val="00E057C5"/>
    <w:rsid w:val="00E12294"/>
    <w:rsid w:val="00E15AEA"/>
    <w:rsid w:val="00E2155D"/>
    <w:rsid w:val="00E301C7"/>
    <w:rsid w:val="00E50DE7"/>
    <w:rsid w:val="00E62475"/>
    <w:rsid w:val="00E6355F"/>
    <w:rsid w:val="00E643AD"/>
    <w:rsid w:val="00E7380D"/>
    <w:rsid w:val="00E75863"/>
    <w:rsid w:val="00E7702E"/>
    <w:rsid w:val="00E80726"/>
    <w:rsid w:val="00E900EE"/>
    <w:rsid w:val="00E91442"/>
    <w:rsid w:val="00E92CF2"/>
    <w:rsid w:val="00E97872"/>
    <w:rsid w:val="00EA086F"/>
    <w:rsid w:val="00EA1724"/>
    <w:rsid w:val="00EA64BC"/>
    <w:rsid w:val="00EA7167"/>
    <w:rsid w:val="00EA7CE2"/>
    <w:rsid w:val="00EB3C49"/>
    <w:rsid w:val="00EB52E1"/>
    <w:rsid w:val="00EC63DF"/>
    <w:rsid w:val="00ED2AFC"/>
    <w:rsid w:val="00EE35CB"/>
    <w:rsid w:val="00EE522D"/>
    <w:rsid w:val="00EE7F4C"/>
    <w:rsid w:val="00EF3261"/>
    <w:rsid w:val="00EF581E"/>
    <w:rsid w:val="00EF62A4"/>
    <w:rsid w:val="00F00B3C"/>
    <w:rsid w:val="00F00EF4"/>
    <w:rsid w:val="00F06BAC"/>
    <w:rsid w:val="00F11DFB"/>
    <w:rsid w:val="00F22E8B"/>
    <w:rsid w:val="00F3000B"/>
    <w:rsid w:val="00F37052"/>
    <w:rsid w:val="00F42E6D"/>
    <w:rsid w:val="00F43250"/>
    <w:rsid w:val="00F46508"/>
    <w:rsid w:val="00F50DD8"/>
    <w:rsid w:val="00F64C5A"/>
    <w:rsid w:val="00F751A6"/>
    <w:rsid w:val="00F76915"/>
    <w:rsid w:val="00F77D7C"/>
    <w:rsid w:val="00F809D9"/>
    <w:rsid w:val="00F8217A"/>
    <w:rsid w:val="00F91DD6"/>
    <w:rsid w:val="00FA5CF4"/>
    <w:rsid w:val="00FB55F6"/>
    <w:rsid w:val="00FB6C79"/>
    <w:rsid w:val="00FB777E"/>
    <w:rsid w:val="00FC21EB"/>
    <w:rsid w:val="00FD094F"/>
    <w:rsid w:val="00FD4412"/>
    <w:rsid w:val="00FD540F"/>
    <w:rsid w:val="00FE22EC"/>
    <w:rsid w:val="00FE32D6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965B51"/>
  <w15:docId w15:val="{4241AACE-B106-4555-8720-1E3D6FF6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778"/>
  </w:style>
  <w:style w:type="paragraph" w:styleId="Nagwek1">
    <w:name w:val="heading 1"/>
    <w:basedOn w:val="Normalny"/>
    <w:next w:val="Normalny"/>
    <w:link w:val="Nagwek1Znak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"/>
    <w:basedOn w:val="Normalny"/>
    <w:link w:val="AkapitzlistZnak1"/>
    <w:uiPriority w:val="34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"/>
    <w:link w:val="Akapitzlist"/>
    <w:locked/>
    <w:rsid w:val="00174A58"/>
  </w:style>
  <w:style w:type="paragraph" w:styleId="Bezodstpw">
    <w:name w:val="No Spacing"/>
    <w:uiPriority w:val="99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"/>
    <w:uiPriority w:val="34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styleId="Nierozpoznanawzmianka">
    <w:name w:val="Unresolved Mention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paragraph" w:customStyle="1" w:styleId="Normalny2">
    <w:name w:val="Normalny2"/>
    <w:rsid w:val="002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7C79-616D-4658-8C85-550C2066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2666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Beata Piasecka</cp:lastModifiedBy>
  <cp:revision>246</cp:revision>
  <cp:lastPrinted>2021-10-15T11:08:00Z</cp:lastPrinted>
  <dcterms:created xsi:type="dcterms:W3CDTF">2020-09-25T11:48:00Z</dcterms:created>
  <dcterms:modified xsi:type="dcterms:W3CDTF">2022-04-22T11:21:00Z</dcterms:modified>
</cp:coreProperties>
</file>