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8" w:rsidRPr="003D4718" w:rsidRDefault="003D4718" w:rsidP="003D4718">
      <w:pPr>
        <w:keepNext/>
        <w:spacing w:after="160" w:line="256" w:lineRule="auto"/>
        <w:ind w:right="-287"/>
        <w:outlineLvl w:val="0"/>
        <w:rPr>
          <w:rFonts w:ascii="Calibri" w:eastAsia="Calibri" w:hAnsi="Calibri" w:cs="Times New Roman"/>
          <w:b/>
          <w:lang w:val="pl-PL" w:eastAsia="pl-PL"/>
        </w:rPr>
      </w:pPr>
      <w:r w:rsidRPr="003D4718">
        <w:rPr>
          <w:rFonts w:ascii="Calibri" w:eastAsia="Calibri" w:hAnsi="Calibri" w:cs="Times New Roman"/>
          <w:b/>
          <w:lang w:val="pl-PL" w:eastAsia="pl-PL"/>
        </w:rPr>
        <w:t>R0AP0000.271.</w:t>
      </w:r>
      <w:r w:rsidR="00F1599A">
        <w:rPr>
          <w:rFonts w:ascii="Calibri" w:eastAsia="Calibri" w:hAnsi="Calibri" w:cs="Times New Roman"/>
          <w:b/>
          <w:lang w:val="pl-PL" w:eastAsia="pl-PL"/>
        </w:rPr>
        <w:t>102</w:t>
      </w:r>
      <w:r w:rsidRPr="003D4718">
        <w:rPr>
          <w:rFonts w:ascii="Calibri" w:eastAsia="Calibri" w:hAnsi="Calibri" w:cs="Times New Roman"/>
          <w:b/>
          <w:lang w:val="pl-PL" w:eastAsia="pl-PL"/>
        </w:rPr>
        <w:t>.2020                                                                                                    załącznik nr 1 do SIWZ</w:t>
      </w:r>
    </w:p>
    <w:p w:rsidR="003D4718" w:rsidRPr="003D4718" w:rsidRDefault="003D4718" w:rsidP="003D4718">
      <w:pPr>
        <w:keepNext/>
        <w:spacing w:after="160" w:line="256" w:lineRule="auto"/>
        <w:ind w:right="-287"/>
        <w:jc w:val="right"/>
        <w:outlineLvl w:val="0"/>
        <w:rPr>
          <w:rFonts w:ascii="Calibri" w:eastAsia="Calibri" w:hAnsi="Calibri" w:cs="Times New Roman"/>
          <w:b/>
          <w:lang w:val="pl-PL" w:eastAsia="pl-PL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349"/>
        <w:gridCol w:w="5861"/>
      </w:tblGrid>
      <w:tr w:rsidR="003D4718" w:rsidRPr="003D4718" w:rsidTr="003D4718">
        <w:trPr>
          <w:trHeight w:hRule="exact" w:val="1250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718" w:rsidRPr="003D4718" w:rsidRDefault="003D4718" w:rsidP="003D4718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 w:cs="Times New Roman"/>
                <w:i/>
                <w:sz w:val="16"/>
                <w:szCs w:val="16"/>
                <w:lang w:val="pl-PL" w:eastAsia="en-US"/>
              </w:rPr>
            </w:pPr>
            <w:r w:rsidRPr="003D4718">
              <w:rPr>
                <w:rFonts w:ascii="Calibri" w:eastAsia="Calibri" w:hAnsi="Calibri" w:cs="Times New Roman"/>
                <w:i/>
                <w:sz w:val="16"/>
                <w:szCs w:val="16"/>
                <w:lang w:val="pl-PL" w:eastAsia="en-US"/>
              </w:rPr>
              <w:t xml:space="preserve"> </w:t>
            </w:r>
          </w:p>
          <w:p w:rsidR="003D4718" w:rsidRPr="003D4718" w:rsidRDefault="003D4718" w:rsidP="003D4718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 w:cs="Times New Roman"/>
                <w:i/>
                <w:sz w:val="16"/>
                <w:szCs w:val="16"/>
                <w:lang w:val="pl-PL" w:eastAsia="en-US"/>
              </w:rPr>
            </w:pPr>
          </w:p>
          <w:p w:rsidR="003D4718" w:rsidRPr="003D4718" w:rsidRDefault="003D4718" w:rsidP="003D4718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 w:cs="Times New Roman"/>
                <w:i/>
                <w:sz w:val="16"/>
                <w:szCs w:val="16"/>
                <w:lang w:val="pl-PL" w:eastAsia="en-US"/>
              </w:rPr>
            </w:pPr>
            <w:r w:rsidRPr="003D4718">
              <w:rPr>
                <w:rFonts w:ascii="Calibri" w:eastAsia="Calibri" w:hAnsi="Calibri" w:cs="Times New Roman"/>
                <w:i/>
                <w:sz w:val="16"/>
                <w:szCs w:val="16"/>
                <w:lang w:val="pl-PL" w:eastAsia="en-US"/>
              </w:rPr>
              <w:t>(pieczęć lub nazwa Wykonawcy)</w:t>
            </w:r>
          </w:p>
          <w:p w:rsidR="003D4718" w:rsidRPr="003D4718" w:rsidRDefault="003D4718" w:rsidP="003D4718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 w:cs="Times New Roman"/>
                <w:sz w:val="16"/>
                <w:szCs w:val="16"/>
                <w:lang w:val="pl-PL" w:eastAsia="en-US"/>
              </w:rPr>
            </w:pPr>
          </w:p>
          <w:p w:rsidR="003D4718" w:rsidRPr="003D4718" w:rsidRDefault="003D4718" w:rsidP="003D4718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 w:cs="Times New Roman"/>
                <w:sz w:val="16"/>
                <w:szCs w:val="16"/>
                <w:lang w:val="pl-PL" w:eastAsia="en-US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l-PL" w:eastAsia="en-US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l-PL" w:eastAsia="en-US"/>
              </w:rPr>
            </w:pPr>
            <w:r w:rsidRPr="003D4718">
              <w:rPr>
                <w:rFonts w:ascii="Calibri" w:eastAsia="Calibri" w:hAnsi="Calibri" w:cs="Times New Roman"/>
                <w:b/>
                <w:sz w:val="24"/>
                <w:szCs w:val="24"/>
                <w:lang w:val="pl-PL" w:eastAsia="en-US"/>
              </w:rPr>
              <w:t>Formularz ofertowy</w:t>
            </w:r>
          </w:p>
        </w:tc>
      </w:tr>
    </w:tbl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spacing w:after="120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Wykonawca 1 :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adres  ul .............................................. kod …..…….… miasto ………….……… kraj ….……..........……........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nr telefonu ............................................. nr faksu:...................................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Adres e-mail: …………………….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NIP: ............................................, REGON: ...................................</w:t>
      </w:r>
    </w:p>
    <w:p w:rsidR="003D4718" w:rsidRPr="003D4718" w:rsidRDefault="003D4718" w:rsidP="003D4718">
      <w:pPr>
        <w:spacing w:after="120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20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Wykonawca 2 :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adres  ul .............................................. kod …..…….… miasto ………….……… kraj ….……..........……........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nr telefonu ............................................. nr faksu:...................................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Adres e-mail: …………………….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NIP: ............................................, REGON: ...................................</w:t>
      </w:r>
    </w:p>
    <w:p w:rsidR="003D4718" w:rsidRPr="003D4718" w:rsidRDefault="003D4718" w:rsidP="003D4718">
      <w:pPr>
        <w:spacing w:after="120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20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Pełnomocnik</w:t>
      </w:r>
      <w:r w:rsidRPr="003D4718">
        <w:rPr>
          <w:rFonts w:ascii="Calibri" w:eastAsia="Calibri" w:hAnsi="Calibri" w:cs="Times New Roman"/>
          <w:b/>
          <w:sz w:val="20"/>
          <w:szCs w:val="20"/>
          <w:vertAlign w:val="superscript"/>
          <w:lang w:val="pl-PL" w:eastAsia="en-US"/>
        </w:rPr>
        <w:footnoteReference w:id="1"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do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 xml:space="preserve">reprezentowania Wykonawców ubiegających się wspólnie o udzielenie Zamówienia </w:t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 xml:space="preserve">(np. lider konsorcjum) 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: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adres  ul .............................................. kod …..…….… miasto ………….……… kraj ….……..........……........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nr telefonu ............................................. nr faksu:...................................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Adres e-mail: …………………….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NIP: ............................................, REGON: ...................................</w:t>
      </w: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Calibri"/>
          <w:b/>
          <w:noProof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Calibri"/>
          <w:b/>
          <w:noProof/>
          <w:sz w:val="20"/>
          <w:szCs w:val="20"/>
          <w:lang w:val="pl-PL" w:eastAsia="en-US"/>
        </w:rPr>
        <w:lastRenderedPageBreak/>
        <w:t>Dostawa samochodu dostawczego o max. DMC 7,5 t, który będzie częścią składową Mobilnej Pilotażowej Linii Rozlewczej (MPLR) w ramach projektu nt. „Innowacyjna technologia wytwarzania i rozlewu wina gronowego oraz sposób organizacji produkcji jako czynniki podniesienia jakości produktów winiarskich wytworzonych lokalnie" , w ramach działania M16 „Współpraca” PROW 2014-2020, współfinansowanego ze środków EFRROW, nr umowy 00002.DDD.6509.00027.2018.01, zadanie III A – Koszty zakupu lub instalacji nowej aparatury naukowo-badawczej oraz nowych urządzeń do badań.</w:t>
      </w: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SKŁADAMY OFERTĘ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na wykonanie przedmiotu Zamówienia zgodnie z przekazaną dokumentacją. </w:t>
      </w:r>
    </w:p>
    <w:p w:rsidR="003D4718" w:rsidRPr="003D4718" w:rsidRDefault="003D4718" w:rsidP="003D4718">
      <w:pPr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 xml:space="preserve">OFERUJEMY 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 xml:space="preserve">wykonanie przedmiotu Zamówienia za </w:t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cenę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:</w:t>
      </w:r>
    </w:p>
    <w:p w:rsidR="003D4718" w:rsidRPr="003D4718" w:rsidRDefault="003D4718" w:rsidP="003D4718">
      <w:pPr>
        <w:widowControl w:val="0"/>
        <w:spacing w:after="16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 xml:space="preserve">Cena ofertowa netto ..........................................................................................................zł </w:t>
      </w:r>
    </w:p>
    <w:p w:rsidR="003D4718" w:rsidRPr="003D4718" w:rsidRDefault="003D4718" w:rsidP="003D4718">
      <w:pPr>
        <w:widowControl w:val="0"/>
        <w:spacing w:after="16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>Stawka pod. VAT …......</w:t>
      </w:r>
      <w:r w:rsidR="00950C11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>....</w:t>
      </w: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>. %, wartość pod. VAT........................................................................zł</w:t>
      </w:r>
    </w:p>
    <w:p w:rsidR="003D4718" w:rsidRPr="003D4718" w:rsidRDefault="003D4718" w:rsidP="003D4718">
      <w:pPr>
        <w:widowControl w:val="0"/>
        <w:spacing w:after="160" w:line="36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color w:val="000000"/>
          <w:sz w:val="20"/>
          <w:szCs w:val="20"/>
          <w:lang w:val="pl-PL" w:eastAsia="en-US"/>
        </w:rPr>
        <w:t>Cena ofertowa brutto .........................................................................................................zł</w:t>
      </w:r>
    </w:p>
    <w:p w:rsidR="003D4718" w:rsidRPr="003D4718" w:rsidRDefault="003D4718" w:rsidP="003D4718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</w:p>
    <w:p w:rsidR="003D4718" w:rsidRPr="003D4718" w:rsidRDefault="003D4718" w:rsidP="003D47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 xml:space="preserve">Oświadczam, że: </w:t>
      </w:r>
    </w:p>
    <w:p w:rsidR="003D4718" w:rsidRPr="003D4718" w:rsidRDefault="003D4718" w:rsidP="003D47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 xml:space="preserve">Cena ofertowa brutto musi uwzględniać wszystkie zasady i warunki zawarte w SIWZ,  w dokumentacji technicznej i obejmować będzie wszelkie koszty i opłaty jakie poniesie Wykonawca z tytułu należytej i zgodnej z obowiązującymi przepisami realizacji przedmiotu zamówienia, łącznie z należnym podatkiem VAT, </w:t>
      </w:r>
    </w:p>
    <w:p w:rsidR="003D4718" w:rsidRPr="003D4718" w:rsidRDefault="003D4718" w:rsidP="003D47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sz w:val="20"/>
          <w:szCs w:val="20"/>
          <w:lang w:val="pl-PL" w:eastAsia="pl-PL"/>
        </w:rPr>
        <w:t>zapoznałem/liśmy się z SIWZ, załącznikami do SIWZ (w tym z wzorem umowy ) oraz z wyjaśnieniami do SIWZ i jej modyfikacjami (jeżeli takie miały miejsce), nie wnoszę/</w:t>
      </w:r>
      <w:proofErr w:type="spellStart"/>
      <w:r w:rsidRPr="003D4718">
        <w:rPr>
          <w:rFonts w:ascii="Calibri" w:eastAsia="Times New Roman" w:hAnsi="Calibri" w:cs="Calibri"/>
          <w:sz w:val="20"/>
          <w:szCs w:val="20"/>
          <w:lang w:val="pl-PL" w:eastAsia="pl-PL"/>
        </w:rPr>
        <w:t>imy</w:t>
      </w:r>
      <w:proofErr w:type="spellEnd"/>
      <w:r w:rsidRPr="003D4718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w stosunku do nich żadnych uwag i uznaję/</w:t>
      </w:r>
      <w:proofErr w:type="spellStart"/>
      <w:r w:rsidRPr="003D4718">
        <w:rPr>
          <w:rFonts w:ascii="Calibri" w:eastAsia="Times New Roman" w:hAnsi="Calibri" w:cs="Calibri"/>
          <w:sz w:val="20"/>
          <w:szCs w:val="20"/>
          <w:lang w:val="pl-PL" w:eastAsia="pl-PL"/>
        </w:rPr>
        <w:t>emy</w:t>
      </w:r>
      <w:proofErr w:type="spellEnd"/>
      <w:r w:rsidRPr="003D4718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się za związanego/</w:t>
      </w:r>
      <w:proofErr w:type="spellStart"/>
      <w:r w:rsidRPr="003D4718">
        <w:rPr>
          <w:rFonts w:ascii="Calibri" w:eastAsia="Times New Roman" w:hAnsi="Calibri" w:cs="Calibri"/>
          <w:sz w:val="20"/>
          <w:szCs w:val="20"/>
          <w:lang w:val="pl-PL" w:eastAsia="pl-PL"/>
        </w:rPr>
        <w:t>ych</w:t>
      </w:r>
      <w:proofErr w:type="spellEnd"/>
      <w:r w:rsidRPr="003D4718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określonymi w nich zasadami</w:t>
      </w:r>
      <w:r w:rsidRPr="003D4718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 xml:space="preserve">, </w:t>
      </w:r>
    </w:p>
    <w:p w:rsidR="003D4718" w:rsidRPr="003D4718" w:rsidRDefault="003D4718" w:rsidP="003D47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>uważamy się za związanych niniejszą ofertą na okres</w:t>
      </w:r>
      <w:r w:rsidRPr="003D4718">
        <w:rPr>
          <w:rFonts w:ascii="Calibri" w:eastAsia="Times New Roman" w:hAnsi="Calibri" w:cs="Calibri"/>
          <w:b/>
          <w:color w:val="000000"/>
          <w:sz w:val="20"/>
          <w:szCs w:val="20"/>
          <w:lang w:val="pl-PL" w:eastAsia="pl-PL"/>
        </w:rPr>
        <w:t xml:space="preserve"> 30</w:t>
      </w:r>
      <w:r w:rsidRPr="003D4718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 w:eastAsia="pl-PL"/>
        </w:rPr>
        <w:t xml:space="preserve"> dni </w:t>
      </w:r>
      <w:r w:rsidRPr="003D4718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>licząc od dnia otwarcia ofert,</w:t>
      </w:r>
    </w:p>
    <w:p w:rsidR="003D4718" w:rsidRPr="003D4718" w:rsidRDefault="003D4718" w:rsidP="003D47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 xml:space="preserve">akceptujemy </w:t>
      </w:r>
      <w:r w:rsidRPr="003D4718">
        <w:rPr>
          <w:rFonts w:ascii="Calibri" w:eastAsia="Times New Roman" w:hAnsi="Calibri" w:cs="Calibri"/>
          <w:b/>
          <w:color w:val="000000"/>
          <w:sz w:val="20"/>
          <w:szCs w:val="20"/>
          <w:lang w:val="pl-PL" w:eastAsia="pl-PL"/>
        </w:rPr>
        <w:t>30 dniowy</w:t>
      </w:r>
      <w:r w:rsidRPr="003D4718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 xml:space="preserve"> termin płatności.</w:t>
      </w: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Calibri"/>
          <w:b/>
          <w:sz w:val="20"/>
          <w:lang w:val="pl-PL" w:eastAsia="en-US"/>
        </w:rPr>
      </w:pPr>
    </w:p>
    <w:p w:rsidR="003D4718" w:rsidRPr="003D4718" w:rsidRDefault="003D4718" w:rsidP="003D4718">
      <w:pPr>
        <w:numPr>
          <w:ilvl w:val="0"/>
          <w:numId w:val="5"/>
        </w:numPr>
        <w:suppressAutoHyphens/>
        <w:spacing w:after="0" w:line="256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b/>
          <w:color w:val="000000"/>
          <w:sz w:val="20"/>
          <w:szCs w:val="20"/>
          <w:lang w:val="pl-PL" w:eastAsia="pl-PL"/>
        </w:rPr>
        <w:t xml:space="preserve">Wymagany okres gwarancji i rękojmi </w:t>
      </w:r>
      <w:r w:rsidRPr="003D4718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bez limitu kilometrów</w:t>
      </w:r>
      <w:r w:rsidRPr="003D4718">
        <w:rPr>
          <w:rFonts w:ascii="Calibri" w:eastAsia="Times New Roman" w:hAnsi="Calibri" w:cs="Calibri"/>
          <w:b/>
          <w:color w:val="000000"/>
          <w:sz w:val="20"/>
          <w:szCs w:val="20"/>
          <w:lang w:val="pl-PL" w:eastAsia="pl-PL"/>
        </w:rPr>
        <w:t xml:space="preserve"> (G) </w:t>
      </w:r>
      <w:r w:rsidRPr="003D4718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>na cały przedmiot zamówienia wynosi: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827"/>
      </w:tblGrid>
      <w:tr w:rsidR="003D4718" w:rsidRPr="003D4718" w:rsidTr="003D4718">
        <w:trPr>
          <w:trHeight w:val="4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en-US"/>
              </w:rPr>
            </w:pPr>
            <w:r w:rsidRPr="003D4718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en-US"/>
              </w:rPr>
              <w:t xml:space="preserve">Termin gwarancji i rękojmi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8" w:rsidRPr="003D4718" w:rsidRDefault="003D4718" w:rsidP="003D47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l-PL" w:eastAsia="en-US"/>
              </w:rPr>
            </w:pPr>
          </w:p>
          <w:p w:rsidR="003D4718" w:rsidRPr="003D4718" w:rsidRDefault="003D4718" w:rsidP="003D47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l-PL" w:eastAsia="en-US"/>
              </w:rPr>
            </w:pPr>
            <w:r w:rsidRPr="003D47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l-PL" w:eastAsia="en-US"/>
              </w:rPr>
              <w:t xml:space="preserve">Oferujemy </w:t>
            </w:r>
            <w:r w:rsidRPr="003D47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  <w:lang w:val="pl-PL" w:eastAsia="en-US"/>
              </w:rPr>
              <w:footnoteReference w:id="2"/>
            </w:r>
            <w:r w:rsidRPr="003D47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l-PL" w:eastAsia="en-US"/>
              </w:rPr>
              <w:t xml:space="preserve"> </w:t>
            </w:r>
            <w:r w:rsidRPr="003D4718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en-US"/>
              </w:rPr>
              <w:t>(zaznaczyć prawidłową odpowiedź)</w:t>
            </w:r>
          </w:p>
        </w:tc>
      </w:tr>
      <w:tr w:rsidR="003D4718" w:rsidRPr="003D4718" w:rsidTr="003D47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before="120" w:after="160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pl-PL" w:eastAsia="pl-PL"/>
              </w:rPr>
              <w:t>24 miesiące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8" w:rsidRPr="003D4718" w:rsidRDefault="003D4718" w:rsidP="003D47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en-GB"/>
              </w:rPr>
            </w:pPr>
          </w:p>
        </w:tc>
      </w:tr>
      <w:tr w:rsidR="003D4718" w:rsidRPr="003D4718" w:rsidTr="003D47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before="120" w:after="160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pl-PL" w:eastAsia="pl-PL"/>
              </w:rPr>
              <w:t>36 miesięcy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8" w:rsidRPr="003D4718" w:rsidRDefault="003D4718" w:rsidP="003D47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en-GB"/>
              </w:rPr>
            </w:pPr>
          </w:p>
        </w:tc>
      </w:tr>
      <w:tr w:rsidR="003D4718" w:rsidRPr="003D4718" w:rsidTr="003D47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before="120" w:after="160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pl-PL" w:eastAsia="pl-PL"/>
              </w:rPr>
              <w:t>48 miesięcy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8" w:rsidRPr="003D4718" w:rsidRDefault="003D4718" w:rsidP="003D47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en-GB"/>
              </w:rPr>
            </w:pPr>
          </w:p>
        </w:tc>
      </w:tr>
    </w:tbl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Calibri"/>
          <w:sz w:val="20"/>
          <w:szCs w:val="20"/>
          <w:lang w:val="pl-PL" w:eastAsia="en-US"/>
        </w:rPr>
        <w:t xml:space="preserve">Termin gwarancji i rękojmi  liczony będzie od </w:t>
      </w:r>
      <w:r w:rsidRPr="003D4718">
        <w:rPr>
          <w:rFonts w:ascii="Calibri" w:eastAsia="Calibri" w:hAnsi="Calibri" w:cs="Calibri"/>
          <w:bCs/>
          <w:sz w:val="20"/>
          <w:szCs w:val="20"/>
          <w:lang w:val="pl-PL" w:eastAsia="en-US"/>
        </w:rPr>
        <w:t>daty podpisania protokołu zdawczo-odbiorczego (bez wad)</w:t>
      </w:r>
    </w:p>
    <w:p w:rsidR="003D4718" w:rsidRPr="003D4718" w:rsidRDefault="003D4718" w:rsidP="003D4718">
      <w:pPr>
        <w:spacing w:after="160" w:line="256" w:lineRule="auto"/>
        <w:ind w:left="709"/>
        <w:jc w:val="both"/>
        <w:rPr>
          <w:rFonts w:ascii="Calibri" w:eastAsia="Lucida Sans Unicode" w:hAnsi="Calibri" w:cs="Calibri"/>
          <w:bCs/>
          <w:color w:val="000000"/>
          <w:kern w:val="2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Lucida Sans Unicode" w:hAnsi="Calibri" w:cs="Calibri"/>
          <w:bCs/>
          <w:color w:val="000000"/>
          <w:kern w:val="2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numPr>
          <w:ilvl w:val="0"/>
          <w:numId w:val="5"/>
        </w:numPr>
        <w:suppressAutoHyphens/>
        <w:spacing w:after="0" w:line="256" w:lineRule="auto"/>
        <w:jc w:val="both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 xml:space="preserve">Oświadczamy, że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termin dostawy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(T)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przedmiotu zamówienia wynosi: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536"/>
      </w:tblGrid>
      <w:tr w:rsidR="003D4718" w:rsidRPr="003D4718" w:rsidTr="003D4718">
        <w:trPr>
          <w:trHeight w:val="6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uppressAutoHyphens/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en-US"/>
              </w:rPr>
            </w:pPr>
            <w:r w:rsidRPr="003D471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en-US"/>
              </w:rPr>
              <w:t>Termin dostawy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en-US"/>
              </w:rPr>
            </w:pPr>
            <w:r w:rsidRPr="003D47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l-PL" w:eastAsia="en-US"/>
              </w:rPr>
              <w:t xml:space="preserve">Oferujemy </w:t>
            </w:r>
            <w:r w:rsidRPr="003D47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  <w:lang w:val="pl-PL" w:eastAsia="en-US"/>
              </w:rPr>
              <w:footnoteReference w:id="3"/>
            </w:r>
            <w:r w:rsidRPr="003D47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l-PL" w:eastAsia="en-US"/>
              </w:rPr>
              <w:t xml:space="preserve"> </w:t>
            </w:r>
            <w:r w:rsidRPr="003D4718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en-US"/>
              </w:rPr>
              <w:t>(zaznaczyć prawidłową odpowiedź</w:t>
            </w:r>
          </w:p>
        </w:tc>
      </w:tr>
      <w:tr w:rsidR="003D4718" w:rsidRPr="003D4718" w:rsidTr="003D4718">
        <w:trPr>
          <w:trHeight w:val="5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en-US"/>
              </w:rPr>
            </w:pPr>
            <w:r w:rsidRPr="003D471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en-US"/>
              </w:rPr>
              <w:t>150 dni kalendarzowych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after="0" w:line="256" w:lineRule="auto"/>
              <w:rPr>
                <w:rFonts w:ascii="Calibri" w:eastAsia="Calibri" w:hAnsi="Calibri" w:cs="Times New Roman"/>
                <w:lang w:val="pl-PL" w:eastAsia="en-US"/>
              </w:rPr>
            </w:pPr>
          </w:p>
        </w:tc>
      </w:tr>
      <w:tr w:rsidR="003D4718" w:rsidRPr="003D4718" w:rsidTr="003D4718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uppressAutoHyphens/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ar-SA"/>
              </w:rPr>
            </w:pPr>
            <w:r w:rsidRPr="003D471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ar-SA"/>
              </w:rPr>
              <w:t>120 dni kalendarzowych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8" w:rsidRPr="003D4718" w:rsidRDefault="003D4718" w:rsidP="003D4718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Calibri"/>
          <w:bCs/>
          <w:sz w:val="20"/>
          <w:lang w:val="pl-PL" w:eastAsia="en-US"/>
        </w:rPr>
      </w:pPr>
    </w:p>
    <w:p w:rsidR="003D4718" w:rsidRPr="003D4718" w:rsidRDefault="003D4718" w:rsidP="003D471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bCs/>
          <w:sz w:val="20"/>
          <w:szCs w:val="20"/>
          <w:lang w:val="pl-PL" w:eastAsia="pl-PL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(UWAGA ! niewłaściwe skreślić).</w:t>
      </w:r>
    </w:p>
    <w:p w:rsidR="003D4718" w:rsidRPr="003D4718" w:rsidRDefault="003D4718" w:rsidP="003D4718">
      <w:pPr>
        <w:spacing w:after="160" w:line="240" w:lineRule="auto"/>
        <w:jc w:val="both"/>
        <w:rPr>
          <w:rFonts w:ascii="Calibri" w:eastAsia="Calibri" w:hAnsi="Calibri" w:cs="Calibri"/>
          <w:bCs/>
          <w:sz w:val="20"/>
          <w:szCs w:val="20"/>
          <w:lang w:val="pl-PL" w:eastAsia="en-US"/>
        </w:rPr>
      </w:pPr>
    </w:p>
    <w:p w:rsidR="003D4718" w:rsidRPr="003D4718" w:rsidRDefault="003D4718" w:rsidP="003D471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3D4718">
        <w:rPr>
          <w:rFonts w:ascii="Calibri" w:eastAsia="Times New Roman" w:hAnsi="Calibri" w:cs="Calibri"/>
          <w:bCs/>
          <w:sz w:val="20"/>
          <w:szCs w:val="20"/>
          <w:lang w:val="pl-PL" w:eastAsia="pl-PL"/>
        </w:rPr>
        <w:t xml:space="preserve">Oświadczamy, że następujące informacje zawarte w naszej ofercie stanowią tajemnicę przedsiębiorstwa: …………………………………………………………………………………………………………………………………. </w:t>
      </w:r>
      <w:r w:rsidRPr="003D4718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Uzasadnienie zastrzeżenia ww. informacji jako tajemnicy przedsiębiorstwa zostało załączone do naszej oferty. </w:t>
      </w:r>
    </w:p>
    <w:p w:rsidR="003D4718" w:rsidRPr="003D4718" w:rsidRDefault="003D4718" w:rsidP="003D4718">
      <w:pPr>
        <w:spacing w:after="16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</w:p>
    <w:p w:rsidR="003D4718" w:rsidRPr="003D4718" w:rsidRDefault="003D4718" w:rsidP="003D471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Calibri"/>
          <w:bCs/>
          <w:sz w:val="20"/>
          <w:szCs w:val="20"/>
          <w:lang w:val="pl-PL" w:eastAsia="en-US"/>
        </w:rPr>
        <w:t xml:space="preserve">Oświadczamy, że zamówienie zrealizujemy sami/przy udziale podwykonawców (podać firmę podwykonawcy i część zamówienia powierzoną podwykonawcy  - wypełnić jeżeli dotyczy). </w:t>
      </w:r>
    </w:p>
    <w:p w:rsidR="003D4718" w:rsidRPr="003D4718" w:rsidRDefault="003D4718" w:rsidP="003D4718">
      <w:pPr>
        <w:autoSpaceDE w:val="0"/>
        <w:autoSpaceDN w:val="0"/>
        <w:adjustRightInd w:val="0"/>
        <w:spacing w:after="16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Calibri"/>
          <w:bCs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………………………………………………………………………………………………………………………..…………………………………………………………………………………</w:t>
      </w:r>
      <w:bookmarkStart w:id="0" w:name="_GoBack"/>
      <w:bookmarkEnd w:id="0"/>
      <w:r w:rsidRPr="003D4718">
        <w:rPr>
          <w:rFonts w:ascii="Calibri" w:eastAsia="Calibri" w:hAnsi="Calibri" w:cs="Calibri"/>
          <w:bCs/>
          <w:sz w:val="20"/>
          <w:szCs w:val="20"/>
          <w:lang w:val="pl-PL" w:eastAsia="en-US"/>
        </w:rPr>
        <w:t>………………………………………………………………………………………….…………….</w:t>
      </w:r>
    </w:p>
    <w:p w:rsidR="003D4718" w:rsidRPr="003D4718" w:rsidRDefault="003D4718" w:rsidP="003D471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 xml:space="preserve">Wszelką korespondencję 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w sprawie niniejszego postępowania należy kierować na adres: ………...………………………………………………………………………………………………………..……………..……………</w:t>
      </w:r>
    </w:p>
    <w:p w:rsidR="003D4718" w:rsidRPr="003D4718" w:rsidRDefault="003D4718" w:rsidP="003D471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935C5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O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sobą 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upoważnioną do kontaktów w sprawie oferty jest: ….………… tel./fax, e-mail……………..</w:t>
      </w:r>
    </w:p>
    <w:p w:rsidR="003D4718" w:rsidRPr="003D4718" w:rsidRDefault="003D4718" w:rsidP="003D471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Ofertę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niniejszą składamy na ……………………………………. kolejno ponumerowanych stronach.</w:t>
      </w:r>
    </w:p>
    <w:p w:rsidR="003D4718" w:rsidRPr="003D4718" w:rsidRDefault="003D4718" w:rsidP="003D471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Wykonawca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 xml:space="preserve"> oświadcza, że jest: </w:t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mikroprzedsiębiorstwem/ małym/średnim przedsiębiorstwem</w:t>
      </w:r>
      <w:r w:rsidRPr="003D4718">
        <w:rPr>
          <w:rFonts w:ascii="Calibri" w:eastAsia="Calibri" w:hAnsi="Calibri" w:cs="Times New Roman"/>
          <w:sz w:val="20"/>
          <w:szCs w:val="20"/>
          <w:vertAlign w:val="superscript"/>
          <w:lang w:val="pl-PL" w:eastAsia="en-US"/>
        </w:rPr>
        <w:footnoteReference w:id="4"/>
      </w:r>
    </w:p>
    <w:p w:rsidR="003D4718" w:rsidRPr="003D4718" w:rsidRDefault="003D4718" w:rsidP="003D4718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left="714" w:hanging="357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>Oświadczam, że wypełniłem obowiązki informacyjne przewidziane w art. 13 lub art. 14 RODO</w:t>
      </w:r>
      <w:r w:rsidRPr="003D4718">
        <w:rPr>
          <w:rFonts w:ascii="Calibri" w:eastAsia="Calibri" w:hAnsi="Calibri" w:cs="Times New Roman"/>
          <w:color w:val="000000"/>
          <w:sz w:val="20"/>
          <w:szCs w:val="20"/>
          <w:vertAlign w:val="superscript"/>
          <w:lang w:val="pl-PL" w:eastAsia="en-US"/>
        </w:rPr>
        <w:footnoteReference w:id="5"/>
      </w: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 xml:space="preserve">wobec osób fizycznych, od których dane osobowe bezpośrednio lub pośrednio pozyskałem w celu ubiegania </w:t>
      </w: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lastRenderedPageBreak/>
        <w:t>się o udzielenie zamówienia publicznego w niniejszym postępowaniu oraz w trakcie realizacji tego zamówienia</w:t>
      </w:r>
      <w:r w:rsidRPr="003D4718">
        <w:rPr>
          <w:rFonts w:ascii="Calibri" w:eastAsia="Calibri" w:hAnsi="Calibri" w:cs="Times New Roman"/>
          <w:color w:val="000000"/>
          <w:sz w:val="20"/>
          <w:szCs w:val="20"/>
          <w:vertAlign w:val="superscript"/>
          <w:lang w:val="pl-PL" w:eastAsia="en-US"/>
        </w:rPr>
        <w:footnoteReference w:id="6"/>
      </w:r>
    </w:p>
    <w:p w:rsidR="003D4718" w:rsidRPr="003D4718" w:rsidRDefault="003D4718" w:rsidP="003D4718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</w:p>
    <w:p w:rsidR="003D4718" w:rsidRPr="003D4718" w:rsidRDefault="003D4718" w:rsidP="003D4718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right="1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Do oferty dołączamy:</w:t>
      </w:r>
    </w:p>
    <w:p w:rsidR="003D4718" w:rsidRPr="003D4718" w:rsidRDefault="003D4718" w:rsidP="003D4718">
      <w:pPr>
        <w:tabs>
          <w:tab w:val="left" w:pos="142"/>
          <w:tab w:val="num" w:pos="1440"/>
        </w:tabs>
        <w:autoSpaceDE w:val="0"/>
        <w:autoSpaceDN w:val="0"/>
        <w:spacing w:line="240" w:lineRule="auto"/>
        <w:ind w:left="357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>…………………………………………………..,</w:t>
      </w:r>
    </w:p>
    <w:p w:rsidR="003D4718" w:rsidRPr="003D4718" w:rsidRDefault="003D4718" w:rsidP="003D4718">
      <w:pPr>
        <w:tabs>
          <w:tab w:val="left" w:pos="142"/>
          <w:tab w:val="num" w:pos="1440"/>
        </w:tabs>
        <w:autoSpaceDE w:val="0"/>
        <w:autoSpaceDN w:val="0"/>
        <w:spacing w:line="240" w:lineRule="auto"/>
        <w:ind w:left="357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>…………………………………………………..,</w:t>
      </w:r>
    </w:p>
    <w:p w:rsidR="003D4718" w:rsidRPr="003D4718" w:rsidRDefault="003D4718" w:rsidP="003D4718">
      <w:pPr>
        <w:spacing w:line="240" w:lineRule="auto"/>
        <w:ind w:left="349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>…………………………………………………..,</w:t>
      </w:r>
    </w:p>
    <w:tbl>
      <w:tblPr>
        <w:tblpPr w:leftFromText="141" w:rightFromText="141" w:bottomFromText="160" w:vertAnchor="text" w:horzAnchor="margin" w:tblpY="215"/>
        <w:tblW w:w="0" w:type="auto"/>
        <w:tblLook w:val="01E0"/>
      </w:tblPr>
      <w:tblGrid>
        <w:gridCol w:w="3132"/>
        <w:gridCol w:w="6155"/>
      </w:tblGrid>
      <w:tr w:rsidR="003D4718" w:rsidRPr="00935C58" w:rsidTr="003D4718">
        <w:tc>
          <w:tcPr>
            <w:tcW w:w="3132" w:type="dxa"/>
          </w:tcPr>
          <w:p w:rsidR="003D4718" w:rsidRPr="003D4718" w:rsidRDefault="003D4718" w:rsidP="003D471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</w:p>
          <w:p w:rsidR="003D4718" w:rsidRPr="003D4718" w:rsidRDefault="003D4718" w:rsidP="003D471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D4718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……………………..,  dnia ……………. r.</w:t>
            </w:r>
          </w:p>
        </w:tc>
        <w:tc>
          <w:tcPr>
            <w:tcW w:w="6155" w:type="dxa"/>
          </w:tcPr>
          <w:p w:rsidR="003D4718" w:rsidRPr="003D4718" w:rsidRDefault="003D4718" w:rsidP="003D4718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</w:p>
          <w:p w:rsidR="003D4718" w:rsidRPr="003D4718" w:rsidRDefault="003D4718" w:rsidP="003D4718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</w:p>
          <w:p w:rsidR="003D4718" w:rsidRPr="003D4718" w:rsidRDefault="003D4718" w:rsidP="003D4718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160" w:line="240" w:lineRule="auto"/>
              <w:ind w:left="379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D4718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………………………………………………………………...........................................</w:t>
            </w:r>
          </w:p>
          <w:p w:rsidR="003D4718" w:rsidRPr="003D4718" w:rsidRDefault="003D4718" w:rsidP="003D4718">
            <w:pPr>
              <w:spacing w:after="0" w:line="256" w:lineRule="auto"/>
              <w:ind w:left="412"/>
              <w:rPr>
                <w:rFonts w:ascii="Calibri" w:eastAsia="Times New Roman" w:hAnsi="Calibri" w:cs="Calibri"/>
                <w:sz w:val="18"/>
                <w:szCs w:val="18"/>
                <w:lang w:val="pl-PL" w:eastAsia="en-US"/>
              </w:rPr>
            </w:pPr>
            <w:r w:rsidRPr="003D4718">
              <w:rPr>
                <w:rFonts w:ascii="Calibri" w:eastAsia="Times New Roman" w:hAnsi="Calibri" w:cs="Calibri"/>
                <w:i/>
                <w:sz w:val="18"/>
                <w:szCs w:val="18"/>
                <w:lang w:val="pl-PL" w:eastAsia="en-US"/>
              </w:rPr>
              <w:t xml:space="preserve">   (</w:t>
            </w:r>
            <w:proofErr w:type="spellStart"/>
            <w:r w:rsidRPr="003D4718">
              <w:rPr>
                <w:rFonts w:ascii="Calibri" w:eastAsia="Times New Roman" w:hAnsi="Calibri" w:cs="Calibri"/>
                <w:i/>
                <w:sz w:val="18"/>
                <w:szCs w:val="18"/>
                <w:lang w:val="pl-PL" w:eastAsia="en-US"/>
              </w:rPr>
              <w:t>pospis</w:t>
            </w:r>
            <w:proofErr w:type="spellEnd"/>
            <w:r w:rsidRPr="003D4718">
              <w:rPr>
                <w:rFonts w:ascii="Calibri" w:eastAsia="Times New Roman" w:hAnsi="Calibri" w:cs="Calibri"/>
                <w:i/>
                <w:sz w:val="18"/>
                <w:szCs w:val="18"/>
                <w:lang w:val="pl-PL" w:eastAsia="en-US"/>
              </w:rPr>
              <w:t>/y osoby/</w:t>
            </w:r>
            <w:proofErr w:type="spellStart"/>
            <w:r w:rsidRPr="003D4718">
              <w:rPr>
                <w:rFonts w:ascii="Calibri" w:eastAsia="Times New Roman" w:hAnsi="Calibri" w:cs="Calibri"/>
                <w:i/>
                <w:sz w:val="18"/>
                <w:szCs w:val="18"/>
                <w:lang w:val="pl-PL" w:eastAsia="en-US"/>
              </w:rPr>
              <w:t>ób</w:t>
            </w:r>
            <w:proofErr w:type="spellEnd"/>
            <w:r w:rsidRPr="003D4718">
              <w:rPr>
                <w:rFonts w:ascii="Calibri" w:eastAsia="Times New Roman" w:hAnsi="Calibri" w:cs="Calibri"/>
                <w:i/>
                <w:sz w:val="18"/>
                <w:szCs w:val="18"/>
                <w:lang w:val="pl-PL" w:eastAsia="en-US"/>
              </w:rPr>
              <w:t xml:space="preserve"> upoważnionej/</w:t>
            </w:r>
            <w:proofErr w:type="spellStart"/>
            <w:r w:rsidRPr="003D4718">
              <w:rPr>
                <w:rFonts w:ascii="Calibri" w:eastAsia="Times New Roman" w:hAnsi="Calibri" w:cs="Calibri"/>
                <w:i/>
                <w:sz w:val="18"/>
                <w:szCs w:val="18"/>
                <w:lang w:val="pl-PL" w:eastAsia="en-US"/>
              </w:rPr>
              <w:t>ych</w:t>
            </w:r>
            <w:proofErr w:type="spellEnd"/>
            <w:r w:rsidRPr="003D4718">
              <w:rPr>
                <w:rFonts w:ascii="Calibri" w:eastAsia="Times New Roman" w:hAnsi="Calibri" w:cs="Calibri"/>
                <w:i/>
                <w:sz w:val="18"/>
                <w:szCs w:val="18"/>
                <w:lang w:val="pl-PL" w:eastAsia="en-US"/>
              </w:rPr>
              <w:t xml:space="preserve"> do reprezentowania Wykonawcy/ów)</w:t>
            </w:r>
          </w:p>
        </w:tc>
      </w:tr>
      <w:tr w:rsidR="003D4718" w:rsidRPr="00935C58" w:rsidTr="003D4718">
        <w:tc>
          <w:tcPr>
            <w:tcW w:w="3132" w:type="dxa"/>
          </w:tcPr>
          <w:p w:rsidR="003D4718" w:rsidRPr="003D4718" w:rsidRDefault="003D4718" w:rsidP="003D471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 w:cs="Times New Roman"/>
                <w:sz w:val="16"/>
                <w:szCs w:val="16"/>
                <w:lang w:val="pl-PL" w:eastAsia="en-US"/>
              </w:rPr>
            </w:pPr>
          </w:p>
        </w:tc>
        <w:tc>
          <w:tcPr>
            <w:tcW w:w="6155" w:type="dxa"/>
          </w:tcPr>
          <w:p w:rsidR="003D4718" w:rsidRPr="003D4718" w:rsidRDefault="003D4718" w:rsidP="003D4718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Calibri" w:eastAsia="Calibri" w:hAnsi="Calibri" w:cs="Times New Roman"/>
                <w:sz w:val="16"/>
                <w:szCs w:val="16"/>
                <w:lang w:val="pl-PL" w:eastAsia="en-US"/>
              </w:rPr>
            </w:pPr>
          </w:p>
        </w:tc>
      </w:tr>
    </w:tbl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Default="003D4718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473180" w:rsidRPr="003D4718" w:rsidRDefault="00473180" w:rsidP="003D4718">
      <w:pPr>
        <w:spacing w:after="12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line="360" w:lineRule="auto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lastRenderedPageBreak/>
        <w:t>R0AP0000.271.</w:t>
      </w:r>
      <w:r w:rsidR="00F1599A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102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.2020                                                                                                       załącznik 2 do SIWZ</w:t>
      </w:r>
    </w:p>
    <w:p w:rsidR="003D4718" w:rsidRPr="003D4718" w:rsidRDefault="003D4718" w:rsidP="003D4718">
      <w:pPr>
        <w:spacing w:after="160" w:line="254" w:lineRule="auto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254" w:lineRule="auto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Wykonawca:</w:t>
      </w:r>
    </w:p>
    <w:p w:rsidR="003D4718" w:rsidRPr="003D4718" w:rsidRDefault="003D4718" w:rsidP="003D4718">
      <w:pPr>
        <w:spacing w:after="160" w:line="256" w:lineRule="auto"/>
        <w:ind w:right="5954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>…………………………………………………………………………………………………………</w:t>
      </w:r>
    </w:p>
    <w:p w:rsidR="003D4718" w:rsidRPr="003D4718" w:rsidRDefault="003D4718" w:rsidP="003D4718">
      <w:pPr>
        <w:spacing w:after="160" w:line="256" w:lineRule="auto"/>
        <w:ind w:right="5953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(pełna nazwa/firma, adres, w zależności od podmiotu: NIP/PESEL, KRS/</w:t>
      </w:r>
      <w:proofErr w:type="spellStart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CEiDG</w:t>
      </w:r>
      <w:proofErr w:type="spellEnd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)</w:t>
      </w:r>
    </w:p>
    <w:p w:rsidR="003D4718" w:rsidRPr="003D4718" w:rsidRDefault="003D4718" w:rsidP="003D4718">
      <w:pPr>
        <w:spacing w:after="160" w:line="254" w:lineRule="auto"/>
        <w:rPr>
          <w:rFonts w:ascii="Calibri" w:eastAsia="Calibri" w:hAnsi="Calibri" w:cs="Times New Roman"/>
          <w:u w:val="single"/>
          <w:lang w:val="pl-PL" w:eastAsia="en-US"/>
        </w:rPr>
      </w:pPr>
    </w:p>
    <w:p w:rsidR="003D4718" w:rsidRPr="003D4718" w:rsidRDefault="003D4718" w:rsidP="003D4718">
      <w:pPr>
        <w:spacing w:after="160" w:line="254" w:lineRule="auto"/>
        <w:rPr>
          <w:rFonts w:ascii="Calibri" w:eastAsia="Calibri" w:hAnsi="Calibri" w:cs="Times New Roman"/>
          <w:sz w:val="20"/>
          <w:szCs w:val="20"/>
          <w:u w:val="single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u w:val="single"/>
          <w:lang w:val="pl-PL" w:eastAsia="en-US"/>
        </w:rPr>
        <w:t>reprezentowany przez:</w:t>
      </w:r>
    </w:p>
    <w:p w:rsidR="003D4718" w:rsidRPr="003D4718" w:rsidRDefault="003D4718" w:rsidP="003D4718">
      <w:pPr>
        <w:spacing w:after="160" w:line="256" w:lineRule="auto"/>
        <w:ind w:right="5954"/>
        <w:rPr>
          <w:rFonts w:ascii="Calibri" w:eastAsia="Calibri" w:hAnsi="Calibri" w:cs="Times New Roman"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>……………………………………………………</w:t>
      </w:r>
    </w:p>
    <w:p w:rsidR="003D4718" w:rsidRPr="003D4718" w:rsidRDefault="003D4718" w:rsidP="003D4718">
      <w:pPr>
        <w:spacing w:after="160" w:line="256" w:lineRule="auto"/>
        <w:ind w:right="5953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(imię, nazwisko, stanowisko/podstawa do reprezentacji)</w:t>
      </w:r>
    </w:p>
    <w:p w:rsidR="003D4718" w:rsidRPr="003D4718" w:rsidRDefault="003D4718" w:rsidP="003D4718">
      <w:pPr>
        <w:spacing w:after="120" w:line="36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  <w:t xml:space="preserve">Oświadczenie wykonawcy </w:t>
      </w:r>
    </w:p>
    <w:p w:rsidR="003D4718" w:rsidRPr="003D4718" w:rsidRDefault="003D4718" w:rsidP="003D4718">
      <w:pPr>
        <w:spacing w:after="160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składane na podstawie art. 25a ust. 1 ustawy z dnia 29 stycznia 2004 r. </w:t>
      </w:r>
    </w:p>
    <w:p w:rsidR="003D4718" w:rsidRPr="003D4718" w:rsidRDefault="003D4718" w:rsidP="003D4718">
      <w:pPr>
        <w:spacing w:after="160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Prawo zamówień publicznych (dalej jako: ustawa </w:t>
      </w:r>
      <w:proofErr w:type="spellStart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), </w:t>
      </w:r>
    </w:p>
    <w:p w:rsidR="003D4718" w:rsidRPr="003D4718" w:rsidRDefault="003D4718" w:rsidP="003D4718">
      <w:pPr>
        <w:spacing w:before="120" w:after="160" w:line="36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  <w:t>DOTYCZĄCE PRZESŁANEK WYKLUCZENIA Z POSTĘPOWANIA</w:t>
      </w:r>
    </w:p>
    <w:p w:rsidR="003D4718" w:rsidRPr="003D4718" w:rsidRDefault="003D4718" w:rsidP="003D4718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Na potrzeby postępowania o udzielenie zamówienia publicznego pn.: </w:t>
      </w: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Calibri"/>
          <w:b/>
          <w:noProof/>
          <w:sz w:val="20"/>
          <w:szCs w:val="20"/>
          <w:lang w:val="pl-PL" w:eastAsia="en-US"/>
        </w:rPr>
        <w:t>Dostawa samochodu dostawczego o max. DMC 7,5 t, który będzie częścią składową Mobilnej Pilotażowej Linii Rozlewczej (MPLR) w ramach projektu nt. „Innowacyjna technologia wytwarzania i rozlewu wina gronowego oraz sposób organizacji produkcji jako czynniki podniesienia jakości produktów winiarskich wytworzonych lokalnie" , w ramach działania M16 „Współpraca” PROW 2014-2020, współfinansowanego ze środków EFRROW, nr umowy 00002.DDD.6509.00027.2018.01, zadanie III A – Koszty zakupu lub instalacji nowej aparatury naukowo-badawczej oraz nowych urządzeń do badań</w:t>
      </w:r>
      <w:r w:rsidRPr="003D4718">
        <w:rPr>
          <w:rFonts w:ascii="Calibri" w:eastAsia="Calibri" w:hAnsi="Calibri" w:cs="Times New Roman"/>
          <w:b/>
          <w:color w:val="000000"/>
          <w:sz w:val="20"/>
          <w:szCs w:val="20"/>
          <w:lang w:val="pl-PL" w:eastAsia="en-US"/>
        </w:rPr>
        <w:t xml:space="preserve">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oświadczam, co następuje: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hd w:val="clear" w:color="auto" w:fill="BFBFBF"/>
        <w:spacing w:after="160" w:line="360" w:lineRule="auto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t>OŚWIADCZENIA DOTYCZĄCE WYKONAWCY:</w:t>
      </w:r>
    </w:p>
    <w:p w:rsidR="003D4718" w:rsidRPr="003D4718" w:rsidRDefault="003D4718" w:rsidP="003D4718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473180">
      <w:pPr>
        <w:numPr>
          <w:ilvl w:val="0"/>
          <w:numId w:val="2"/>
        </w:numPr>
        <w:spacing w:after="16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t xml:space="preserve">Oświadczam, że nie podlegam wykluczeniu z postępowania na podstawie art. 24 ust 1 pkt. 12-23 ustawy </w:t>
      </w:r>
      <w:proofErr w:type="spellStart"/>
      <w:r w:rsidRPr="003D4718">
        <w:rPr>
          <w:rFonts w:ascii="Calibri" w:eastAsia="Calibri" w:hAnsi="Calibri" w:cs="Times New Roman"/>
          <w:b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b/>
          <w:lang w:val="pl-PL" w:eastAsia="en-US"/>
        </w:rPr>
        <w:t>.</w:t>
      </w:r>
    </w:p>
    <w:p w:rsidR="003D4718" w:rsidRPr="003D4718" w:rsidRDefault="003D4718" w:rsidP="00473180">
      <w:pPr>
        <w:numPr>
          <w:ilvl w:val="0"/>
          <w:numId w:val="2"/>
        </w:numPr>
        <w:spacing w:after="16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t xml:space="preserve">Oświadczam, że nie podlegam wykluczeniu z postępowania na podstawie art. 24 ust. 5 pkt. 1  ustawy </w:t>
      </w:r>
      <w:proofErr w:type="spellStart"/>
      <w:r w:rsidRPr="003D4718">
        <w:rPr>
          <w:rFonts w:ascii="Calibri" w:eastAsia="Calibri" w:hAnsi="Calibri" w:cs="Times New Roman"/>
          <w:b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b/>
          <w:lang w:val="pl-PL" w:eastAsia="en-US"/>
        </w:rPr>
        <w:t>.</w:t>
      </w:r>
    </w:p>
    <w:p w:rsidR="003D4718" w:rsidRDefault="003D4718" w:rsidP="00473180">
      <w:pPr>
        <w:spacing w:after="160" w:line="240" w:lineRule="auto"/>
        <w:jc w:val="both"/>
        <w:rPr>
          <w:rFonts w:ascii="Calibri" w:eastAsia="Calibri" w:hAnsi="Calibri" w:cs="Times New Roman"/>
          <w:i/>
          <w:lang w:val="pl-PL" w:eastAsia="en-US"/>
        </w:rPr>
      </w:pPr>
    </w:p>
    <w:p w:rsidR="00473180" w:rsidRPr="003D4718" w:rsidRDefault="00473180" w:rsidP="00473180">
      <w:pPr>
        <w:spacing w:after="160" w:line="240" w:lineRule="auto"/>
        <w:jc w:val="both"/>
        <w:rPr>
          <w:rFonts w:ascii="Calibri" w:eastAsia="Calibri" w:hAnsi="Calibri" w:cs="Times New Roman"/>
          <w:i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>…………….……</w:t>
      </w:r>
      <w:r w:rsidR="00473180">
        <w:rPr>
          <w:rFonts w:ascii="Calibri" w:eastAsia="Calibri" w:hAnsi="Calibri" w:cs="Times New Roman"/>
          <w:sz w:val="18"/>
          <w:szCs w:val="18"/>
          <w:lang w:val="pl-PL" w:eastAsia="en-US"/>
        </w:rPr>
        <w:t>…….</w:t>
      </w: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 xml:space="preserve">. </w:t>
      </w:r>
      <w:r w:rsidRPr="003D4718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 xml:space="preserve">dnia ………….……. r. </w:t>
      </w: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ab/>
      </w: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ab/>
      </w: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ab/>
      </w: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ab/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center"/>
        <w:rPr>
          <w:rFonts w:ascii="Calibri" w:eastAsia="Calibri" w:hAnsi="Calibri" w:cs="Times New Roman"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sz w:val="18"/>
          <w:szCs w:val="18"/>
          <w:lang w:val="pl-PL" w:eastAsia="en-US"/>
        </w:rPr>
        <w:t>podpis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3D4718" w:rsidRPr="003D4718" w:rsidRDefault="003D4718" w:rsidP="003D4718">
      <w:pPr>
        <w:spacing w:after="160" w:line="24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).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Jednocześnie oświadczam, że w związku z ww. okolicznością, na podstawie art. 24 ust. 8 ustawy 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podjąłem następujące środki naprawcze*</w:t>
      </w:r>
      <w:r w:rsidRPr="003D4718">
        <w:rPr>
          <w:rFonts w:ascii="Calibri" w:eastAsia="Calibri" w:hAnsi="Calibri" w:cs="Times New Roman"/>
          <w:sz w:val="20"/>
          <w:szCs w:val="20"/>
          <w:vertAlign w:val="superscript"/>
          <w:lang w:val="pl-PL" w:eastAsia="en-US"/>
        </w:rPr>
        <w:footnoteReference w:id="7"/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:</w:t>
      </w:r>
      <w:r w:rsidRPr="003D4718">
        <w:rPr>
          <w:rFonts w:ascii="Calibri" w:eastAsia="Calibri" w:hAnsi="Calibri" w:cs="Times New Roman"/>
          <w:lang w:val="pl-PL" w:eastAsia="en-US"/>
        </w:rPr>
        <w:t xml:space="preserve">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ind w:left="5387" w:hanging="5387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…………….…….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dnia …………………. r.</w:t>
      </w:r>
      <w:r w:rsidRPr="003D4718">
        <w:rPr>
          <w:rFonts w:ascii="Calibri" w:eastAsia="Calibri" w:hAnsi="Calibri" w:cs="Times New Roman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 xml:space="preserve">                                                              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(podpis)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OŚWIADCZENIE DOTYCZĄCE PODMIOTU, NA KTÓREGO ZASOBY POWOŁUJE SIĘ WYKONAWCA**</w:t>
      </w:r>
      <w:r w:rsidRPr="003D4718">
        <w:rPr>
          <w:rFonts w:ascii="Calibri" w:eastAsia="Calibri" w:hAnsi="Calibri" w:cs="Times New Roman"/>
          <w:b/>
          <w:sz w:val="20"/>
          <w:szCs w:val="20"/>
          <w:vertAlign w:val="superscript"/>
          <w:lang w:val="pl-PL" w:eastAsia="en-US"/>
        </w:rPr>
        <w:footnoteReference w:id="8"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: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Oświadczam, że w stosunku do następującego/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ych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podmiotu/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tów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, na którego/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ych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(podać pełną nazwę/firmę, adres, a także w zależności od podmiotu: NIP/PESEL, KRS/</w:t>
      </w:r>
      <w:proofErr w:type="spellStart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CEiDG</w:t>
      </w:r>
      <w:proofErr w:type="spellEnd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 xml:space="preserve">) </w:t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>nie zachodzą podstawy wykluczenia z postępowania o udzielenie zamówienia.</w:t>
      </w:r>
    </w:p>
    <w:p w:rsidR="003D4718" w:rsidRPr="003D4718" w:rsidRDefault="003D4718" w:rsidP="003D4718">
      <w:pPr>
        <w:spacing w:after="160" w:line="360" w:lineRule="auto"/>
        <w:ind w:left="5245" w:hanging="5245"/>
        <w:jc w:val="both"/>
        <w:rPr>
          <w:rFonts w:ascii="Calibri" w:eastAsia="Calibri" w:hAnsi="Calibri" w:cs="Times New Roman"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…………….…….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dnia …………………. r.</w:t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7080" w:firstLine="708"/>
        <w:jc w:val="both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(podpis)</w:t>
      </w: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OŚWIADCZENIE DOTYCZĄCE PODWYKONAWCY NIEBĘDĄCEGO PODMIOTEM, NA KTÓREGO ZASOBY POWOŁUJE SIĘ WYKONAWCA</w:t>
      </w:r>
      <w:r w:rsidRPr="003D4718">
        <w:rPr>
          <w:rFonts w:ascii="Calibri" w:eastAsia="Calibri" w:hAnsi="Calibri" w:cs="Times New Roman"/>
          <w:b/>
          <w:sz w:val="20"/>
          <w:szCs w:val="20"/>
          <w:vertAlign w:val="superscript"/>
          <w:lang w:val="pl-PL" w:eastAsia="en-US"/>
        </w:rPr>
        <w:footnoteReference w:id="9"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: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Oświadczam, że w stosunku do następującego/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ych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podmiotu/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tów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, będącego/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ych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podwykonawcą/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ami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: ……………………………………………………………………..….……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(podać pełną nazwę/firmę, adres, a także w zależności od podmiotu: NIP/PESEL, KRS/</w:t>
      </w:r>
      <w:proofErr w:type="spellStart"/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CEiDG</w:t>
      </w:r>
      <w:proofErr w:type="spellEnd"/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)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, nie zachodzą podstawy wykluczenia z postępowania o udzielenie zamówienia.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ind w:left="5387" w:hanging="5387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lastRenderedPageBreak/>
        <w:t xml:space="preserve">…………….…….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dnia …………………. r.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(podpis)</w:t>
      </w: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OŚWIADCZENIE DOTYCZĄCE PODANYCH INFORMACJI: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 xml:space="preserve">…………….……. </w:t>
      </w:r>
      <w:r w:rsidRPr="003D4718">
        <w:rPr>
          <w:rFonts w:ascii="Calibri" w:eastAsia="Calibri" w:hAnsi="Calibri" w:cs="Times New Roman"/>
          <w:i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lang w:val="pl-PL" w:eastAsia="en-US"/>
        </w:rPr>
        <w:t xml:space="preserve">dnia …………………. r. 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(podpis)</w:t>
      </w: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Default="003D4718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473180" w:rsidRDefault="00473180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473180" w:rsidRDefault="00473180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473180" w:rsidRDefault="00473180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473180" w:rsidRPr="003D4718" w:rsidRDefault="00473180" w:rsidP="003D4718">
      <w:pPr>
        <w:jc w:val="right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spacing w:line="360" w:lineRule="auto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lastRenderedPageBreak/>
        <w:t>R0AP0000.271.</w:t>
      </w:r>
      <w:r w:rsidR="00F1599A">
        <w:rPr>
          <w:rFonts w:ascii="Calibri" w:eastAsia="Calibri" w:hAnsi="Calibri" w:cs="Times New Roman"/>
          <w:b/>
          <w:lang w:val="pl-PL" w:eastAsia="en-US"/>
        </w:rPr>
        <w:t>102</w:t>
      </w:r>
      <w:r w:rsidRPr="003D4718">
        <w:rPr>
          <w:rFonts w:ascii="Calibri" w:eastAsia="Calibri" w:hAnsi="Calibri" w:cs="Times New Roman"/>
          <w:b/>
          <w:lang w:val="pl-PL" w:eastAsia="en-US"/>
        </w:rPr>
        <w:t>.2020                                                                                           załącznik nr 2a do SIWZ</w:t>
      </w:r>
    </w:p>
    <w:p w:rsidR="003D4718" w:rsidRPr="003D4718" w:rsidRDefault="003D4718" w:rsidP="003D4718">
      <w:pPr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spacing w:after="160" w:line="480" w:lineRule="auto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t>Wykonawca:</w:t>
      </w:r>
    </w:p>
    <w:p w:rsidR="003D4718" w:rsidRPr="003D4718" w:rsidRDefault="003D4718" w:rsidP="003D4718">
      <w:pPr>
        <w:spacing w:after="160" w:line="256" w:lineRule="auto"/>
        <w:ind w:right="5954"/>
        <w:rPr>
          <w:rFonts w:ascii="Calibri" w:eastAsia="Calibri" w:hAnsi="Calibri" w:cs="Times New Roman"/>
          <w:sz w:val="21"/>
          <w:szCs w:val="21"/>
          <w:lang w:val="pl-PL" w:eastAsia="en-US"/>
        </w:rPr>
      </w:pPr>
      <w:r w:rsidRPr="003D4718">
        <w:rPr>
          <w:rFonts w:ascii="Calibri" w:eastAsia="Calibri" w:hAnsi="Calibri" w:cs="Times New Roman"/>
          <w:sz w:val="21"/>
          <w:szCs w:val="21"/>
          <w:lang w:val="pl-PL" w:eastAsia="en-US"/>
        </w:rPr>
        <w:t>……………………………………………………………………………………………………………….</w:t>
      </w:r>
    </w:p>
    <w:p w:rsidR="003D4718" w:rsidRPr="003D4718" w:rsidRDefault="003D4718" w:rsidP="003D4718">
      <w:pPr>
        <w:spacing w:after="160" w:line="256" w:lineRule="auto"/>
        <w:ind w:right="5953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(pełna nazwa/firma, adres, w zależności od podmiotu: NIP/PESEL, KRS/</w:t>
      </w:r>
      <w:proofErr w:type="spellStart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CEiDG</w:t>
      </w:r>
      <w:proofErr w:type="spellEnd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)</w:t>
      </w:r>
    </w:p>
    <w:p w:rsidR="003D4718" w:rsidRPr="003D4718" w:rsidRDefault="003D4718" w:rsidP="003D4718">
      <w:pPr>
        <w:spacing w:after="160" w:line="480" w:lineRule="auto"/>
        <w:rPr>
          <w:rFonts w:ascii="Calibri" w:eastAsia="Calibri" w:hAnsi="Calibri" w:cs="Times New Roman"/>
          <w:sz w:val="21"/>
          <w:szCs w:val="21"/>
          <w:u w:val="single"/>
          <w:lang w:val="pl-PL" w:eastAsia="en-US"/>
        </w:rPr>
      </w:pPr>
      <w:r w:rsidRPr="003D4718">
        <w:rPr>
          <w:rFonts w:ascii="Calibri" w:eastAsia="Calibri" w:hAnsi="Calibri" w:cs="Times New Roman"/>
          <w:sz w:val="21"/>
          <w:szCs w:val="21"/>
          <w:u w:val="single"/>
          <w:lang w:val="pl-PL" w:eastAsia="en-US"/>
        </w:rPr>
        <w:t>reprezentowany przez:</w:t>
      </w:r>
    </w:p>
    <w:p w:rsidR="003D4718" w:rsidRPr="003D4718" w:rsidRDefault="003D4718" w:rsidP="003D4718">
      <w:pPr>
        <w:spacing w:after="160" w:line="256" w:lineRule="auto"/>
        <w:ind w:right="5954"/>
        <w:rPr>
          <w:rFonts w:ascii="Calibri" w:eastAsia="Calibri" w:hAnsi="Calibri" w:cs="Times New Roman"/>
          <w:sz w:val="21"/>
          <w:szCs w:val="21"/>
          <w:lang w:val="pl-PL" w:eastAsia="en-US"/>
        </w:rPr>
      </w:pPr>
      <w:r w:rsidRPr="003D4718">
        <w:rPr>
          <w:rFonts w:ascii="Calibri" w:eastAsia="Calibri" w:hAnsi="Calibri" w:cs="Times New Roman"/>
          <w:sz w:val="21"/>
          <w:szCs w:val="21"/>
          <w:lang w:val="pl-PL" w:eastAsia="en-US"/>
        </w:rPr>
        <w:t>………………………………………………………</w:t>
      </w:r>
    </w:p>
    <w:p w:rsidR="003D4718" w:rsidRPr="003D4718" w:rsidRDefault="003D4718" w:rsidP="003D4718">
      <w:pPr>
        <w:spacing w:after="160" w:line="256" w:lineRule="auto"/>
        <w:ind w:right="5953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(imię, nazwisko, stanowisko/podstawa do  reprezentacji)</w:t>
      </w:r>
    </w:p>
    <w:p w:rsidR="003D4718" w:rsidRPr="003D4718" w:rsidRDefault="003D4718" w:rsidP="003D4718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  <w:t xml:space="preserve">Oświadczenie wykonawcy </w:t>
      </w:r>
    </w:p>
    <w:p w:rsidR="003D4718" w:rsidRPr="003D4718" w:rsidRDefault="003D4718" w:rsidP="003D4718">
      <w:pPr>
        <w:spacing w:after="160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składane na podstawie art. 25a ust. 1 ustawy z dnia 29 stycznia 2004 r. </w:t>
      </w:r>
    </w:p>
    <w:p w:rsidR="003D4718" w:rsidRPr="003D4718" w:rsidRDefault="003D4718" w:rsidP="003D4718">
      <w:pPr>
        <w:spacing w:after="160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Prawo zamówień publicznych (dalej jako: ustawa </w:t>
      </w:r>
      <w:proofErr w:type="spellStart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), </w:t>
      </w:r>
    </w:p>
    <w:p w:rsidR="003D4718" w:rsidRPr="003D4718" w:rsidRDefault="003D4718" w:rsidP="003D4718">
      <w:pPr>
        <w:spacing w:before="120" w:after="160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DOTYCZĄCE SPEŁNIANIA WARUNKÓW UDZIAŁU W POSTĘPOWANIU </w:t>
      </w:r>
    </w:p>
    <w:p w:rsidR="003D4718" w:rsidRPr="003D4718" w:rsidRDefault="003D4718" w:rsidP="003D4718">
      <w:pPr>
        <w:spacing w:before="120" w:after="160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</w:pPr>
    </w:p>
    <w:p w:rsidR="003D4718" w:rsidRPr="003D4718" w:rsidRDefault="003D4718" w:rsidP="003D4718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Na potrzeby postępowania o udzielenie zamówienia publicznego pn.: Na potrzeby postępowania o udzielenie zamówienia publicznego pn.: </w:t>
      </w: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Calibri"/>
          <w:b/>
          <w:noProof/>
          <w:sz w:val="20"/>
          <w:szCs w:val="20"/>
          <w:lang w:val="pl-PL" w:eastAsia="en-US"/>
        </w:rPr>
        <w:t>Dostawa samochodu dostawczego o max. DMC 7,5 t, który będzie częścią składową Mobilnej Pilotażowej Linii Rozlewczej (MPLR) w ramach projektu nt. „Innowacyjna technologia wytwarzania i rozlewu wina gronowego oraz sposób organizacji produkcji jako czynniki podniesienia jakości produktów winiarskich wytworzonych lokalnie" , w ramach działania M16 „Współpraca” PROW 2014-2020, współfinansowanego ze środków EFRROW, nr umowy 00002.DDD.6509.00027.2018.01, zadanie III A – Koszty zakupu lub instalacji nowej aparatury naukowo-badawczej oraz nowych urządzeń do badań.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oświadczam, co następuje:</w:t>
      </w: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t>INFORMACJA DOTYCZĄCA WYKONAWCY: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Oświadczam, że spełniam warunki udziału w postępowaniu określone przez zamawiającego w pkt. 5.1 SIWZ.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…………….…….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dnia ………….……. r. 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(podpis)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lastRenderedPageBreak/>
        <w:t>INFORMACJA W ZWIĄZKU Z POLEGANIEM NA ZASOBACH INNYCH PODMIOTÓW*</w:t>
      </w:r>
      <w:r w:rsidRPr="003D4718">
        <w:rPr>
          <w:rFonts w:ascii="Calibri" w:eastAsia="Calibri" w:hAnsi="Calibri" w:cs="Times New Roman"/>
          <w:vertAlign w:val="superscript"/>
          <w:lang w:val="pl-PL" w:eastAsia="en-US"/>
        </w:rPr>
        <w:footnoteReference w:id="10"/>
      </w:r>
      <w:r w:rsidRPr="003D4718">
        <w:rPr>
          <w:rFonts w:ascii="Calibri" w:eastAsia="Calibri" w:hAnsi="Calibri" w:cs="Times New Roman"/>
          <w:lang w:val="pl-PL" w:eastAsia="en-US"/>
        </w:rPr>
        <w:t xml:space="preserve">: 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Oświadczam, że w celu wykazania spełniania warunków udziału w postępowaniu, określonych przez zamawiającego w pkt. 5.1 SIWZ polegam na zasobach następującego/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ych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podmiotu/ów: ………………………………………………………………………………………………………………...……..</w:t>
      </w:r>
    </w:p>
    <w:p w:rsidR="003D4718" w:rsidRPr="003D4718" w:rsidRDefault="003D4718" w:rsidP="003D4718">
      <w:pPr>
        <w:spacing w:after="160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w następującym zakresie: ........................................................................................................................................ </w:t>
      </w:r>
    </w:p>
    <w:p w:rsidR="003D4718" w:rsidRPr="003D4718" w:rsidRDefault="003D4718" w:rsidP="003D4718">
      <w:pPr>
        <w:spacing w:after="160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(wskazać podmiot i określić odpowiedni zakres dla wskazanego podmiotu). 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ind w:left="5387" w:hanging="5387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…………….…….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dnia ………….……. r.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(podpis)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t>OŚWIADCZENIE DOTYCZĄCE PODANYCH INFORMACJI: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Oświadczam, że wszystkie informacje podane w powyższych oświadczeniach są aktualne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br/>
        <w:t>i zgodne z prawdą oraz zostały przedstawione z pełną świadomością konsekwencji wprowadzenia zamawiającego w błąd przy przedstawianiu informacji.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ind w:left="4820" w:hanging="4820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…………….…….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(miejscowość),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dnia ………….……. r.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(podpis)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21"/>
          <w:szCs w:val="21"/>
          <w:lang w:val="pl-PL" w:eastAsia="en-US"/>
        </w:rPr>
      </w:pPr>
    </w:p>
    <w:p w:rsidR="003D4718" w:rsidRPr="003D4718" w:rsidRDefault="003D4718" w:rsidP="003D4718">
      <w:pPr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473180" w:rsidRDefault="00473180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473180" w:rsidRPr="003D4718" w:rsidRDefault="00473180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lang w:val="pl-PL" w:eastAsia="pl-PL"/>
        </w:rPr>
      </w:pP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lastRenderedPageBreak/>
        <w:t>R0AP0000.271.</w:t>
      </w:r>
      <w:r w:rsidR="00F1599A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>102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 xml:space="preserve">.2020          </w:t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tab/>
        <w:t xml:space="preserve">       załącznik nr 3 do SIWZ </w:t>
      </w:r>
    </w:p>
    <w:p w:rsidR="003D4718" w:rsidRPr="003D4718" w:rsidRDefault="003D4718" w:rsidP="003D4718">
      <w:pPr>
        <w:spacing w:after="160" w:line="480" w:lineRule="auto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Wykonawca:</w:t>
      </w:r>
    </w:p>
    <w:p w:rsidR="003D4718" w:rsidRPr="003D4718" w:rsidRDefault="003D4718" w:rsidP="003D4718">
      <w:pPr>
        <w:spacing w:after="160" w:line="256" w:lineRule="auto"/>
        <w:ind w:right="5954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……………………………………………………………………………………………………………….</w:t>
      </w:r>
    </w:p>
    <w:p w:rsidR="003D4718" w:rsidRPr="003D4718" w:rsidRDefault="003D4718" w:rsidP="003D4718">
      <w:pPr>
        <w:spacing w:after="160" w:line="256" w:lineRule="auto"/>
        <w:ind w:right="5953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(pełna nazwa/firma, adres, w zależności od podmiotu: NIP/PESEL, KRS/</w:t>
      </w:r>
      <w:proofErr w:type="spellStart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CEiDG</w:t>
      </w:r>
      <w:proofErr w:type="spellEnd"/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)</w:t>
      </w:r>
    </w:p>
    <w:p w:rsidR="003D4718" w:rsidRPr="003D4718" w:rsidRDefault="003D4718" w:rsidP="003D4718">
      <w:pPr>
        <w:spacing w:after="160" w:line="480" w:lineRule="auto"/>
        <w:rPr>
          <w:rFonts w:ascii="Calibri" w:eastAsia="Calibri" w:hAnsi="Calibri" w:cs="Times New Roman"/>
          <w:sz w:val="21"/>
          <w:szCs w:val="21"/>
          <w:u w:val="single"/>
          <w:lang w:val="pl-PL" w:eastAsia="en-US"/>
        </w:rPr>
      </w:pPr>
      <w:r w:rsidRPr="003D4718">
        <w:rPr>
          <w:rFonts w:ascii="Calibri" w:eastAsia="Calibri" w:hAnsi="Calibri" w:cs="Times New Roman"/>
          <w:sz w:val="21"/>
          <w:szCs w:val="21"/>
          <w:u w:val="single"/>
          <w:lang w:val="pl-PL" w:eastAsia="en-US"/>
        </w:rPr>
        <w:t>reprezentowany przez:</w:t>
      </w:r>
    </w:p>
    <w:p w:rsidR="003D4718" w:rsidRPr="003D4718" w:rsidRDefault="003D4718" w:rsidP="003D4718">
      <w:pPr>
        <w:spacing w:after="160" w:line="256" w:lineRule="auto"/>
        <w:ind w:right="5954"/>
        <w:rPr>
          <w:rFonts w:ascii="Calibri" w:eastAsia="Calibri" w:hAnsi="Calibri" w:cs="Times New Roman"/>
          <w:sz w:val="21"/>
          <w:szCs w:val="21"/>
          <w:lang w:val="pl-PL" w:eastAsia="en-US"/>
        </w:rPr>
      </w:pPr>
      <w:r w:rsidRPr="003D4718">
        <w:rPr>
          <w:rFonts w:ascii="Calibri" w:eastAsia="Calibri" w:hAnsi="Calibri" w:cs="Times New Roman"/>
          <w:sz w:val="21"/>
          <w:szCs w:val="21"/>
          <w:lang w:val="pl-PL" w:eastAsia="en-US"/>
        </w:rPr>
        <w:t>………………………………………………………</w:t>
      </w:r>
    </w:p>
    <w:p w:rsidR="003D4718" w:rsidRPr="003D4718" w:rsidRDefault="003D4718" w:rsidP="003D4718">
      <w:pPr>
        <w:spacing w:after="160" w:line="256" w:lineRule="auto"/>
        <w:ind w:right="5953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en-US"/>
        </w:rPr>
        <w:t>(imię, nazwisko, stanowisko/podstawa do  reprezentacji)</w:t>
      </w:r>
    </w:p>
    <w:p w:rsidR="003D4718" w:rsidRPr="003D4718" w:rsidRDefault="003D4718" w:rsidP="003D4718">
      <w:pPr>
        <w:spacing w:after="160" w:line="256" w:lineRule="auto"/>
        <w:ind w:right="5953"/>
        <w:rPr>
          <w:rFonts w:ascii="Calibri" w:eastAsia="Calibri" w:hAnsi="Calibri" w:cs="Times New Roman"/>
          <w:i/>
          <w:sz w:val="16"/>
          <w:szCs w:val="16"/>
          <w:lang w:val="pl-PL" w:eastAsia="en-US"/>
        </w:rPr>
      </w:pPr>
    </w:p>
    <w:p w:rsidR="003D4718" w:rsidRPr="003D4718" w:rsidRDefault="003D4718" w:rsidP="003D4718">
      <w:pPr>
        <w:spacing w:after="120" w:line="36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u w:val="single"/>
          <w:lang w:val="pl-PL" w:eastAsia="en-US"/>
        </w:rPr>
        <w:t>Oświadczenie Wykonawcy</w:t>
      </w:r>
    </w:p>
    <w:p w:rsidR="003D4718" w:rsidRPr="003D4718" w:rsidRDefault="003D4718" w:rsidP="003D4718">
      <w:pPr>
        <w:spacing w:after="160" w:line="360" w:lineRule="auto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składane na podstawie art. 24 ust. 11 ustawy z dnia 29 stycznia 2004 r.</w:t>
      </w:r>
    </w:p>
    <w:p w:rsidR="003D4718" w:rsidRPr="003D4718" w:rsidRDefault="003D4718" w:rsidP="003D4718">
      <w:pPr>
        <w:spacing w:after="160" w:line="360" w:lineRule="auto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Prawo zamówień publicznych (dalej jako: ustawa </w:t>
      </w:r>
      <w:proofErr w:type="spellStart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),</w:t>
      </w:r>
    </w:p>
    <w:p w:rsidR="003D4718" w:rsidRPr="003D4718" w:rsidRDefault="003D4718" w:rsidP="003D4718">
      <w:pPr>
        <w:spacing w:before="120" w:after="160" w:line="360" w:lineRule="auto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DOTYCZĄCE PRZESŁANEK WYKLUCZENIA Z POSTĘPOWANIA / GRUPA KAPITAŁOWA</w:t>
      </w: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Na potrzeby postępowania o udzielenie zamówienia publicznego pn: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Calibri"/>
          <w:b/>
          <w:noProof/>
          <w:sz w:val="20"/>
          <w:szCs w:val="20"/>
          <w:lang w:val="pl-PL" w:eastAsia="en-US"/>
        </w:rPr>
        <w:t xml:space="preserve">Dostawa samochodu dostawczego o max. DMC 7,5 t, który będzie częścią składową Mobilnej Pilotażowej Linii Rozlewczej (MPLR) w ramach projektu nt. „Innowacyjna technologia wytwarzania i rozlewu wina gronowego oraz sposób organizacji produkcji jako czynniki podniesienia jakości produktów winiarskich wytworzonych lokalnie" , w ramach działania M16 „Współpraca” PROW 2014-2020, współfinansowanego ze środków EFRROW, nr umowy 00002.DDD.6509.00027.2018.01, zadanie III A – Koszty zakupu lub instalacji nowej aparatury naukowo-badawczej oraz nowych urządzeń do badań, 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oświadczam, co następuje:</w:t>
      </w:r>
    </w:p>
    <w:p w:rsidR="003D4718" w:rsidRPr="003D4718" w:rsidRDefault="003D4718" w:rsidP="003D4718">
      <w:pPr>
        <w:shd w:val="clear" w:color="auto" w:fill="BFBFBF"/>
        <w:spacing w:after="160" w:line="360" w:lineRule="auto"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/>
          <w:lang w:val="pl-PL" w:eastAsia="en-US"/>
        </w:rPr>
        <w:t>OŚWIADCZENIA DOTYCZĄCE WYKONAWCY: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Calibri"/>
          <w:b/>
          <w:sz w:val="20"/>
          <w:szCs w:val="20"/>
          <w:lang w:val="pl-PL" w:eastAsia="en-US"/>
        </w:rPr>
        <w:t xml:space="preserve">Oświadczam, że nie podlegam wykluczeniu z postępowania na podstawie art. 24 ust 1 pkt. 23 ustawy </w:t>
      </w:r>
      <w:proofErr w:type="spellStart"/>
      <w:r w:rsidRPr="003D4718">
        <w:rPr>
          <w:rFonts w:ascii="Calibri" w:eastAsia="Calibri" w:hAnsi="Calibri" w:cs="Calibri"/>
          <w:b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Calibri"/>
          <w:b/>
          <w:sz w:val="20"/>
          <w:szCs w:val="20"/>
          <w:lang w:val="pl-PL" w:eastAsia="en-US"/>
        </w:rPr>
        <w:t>.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Calibri"/>
          <w:i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Calibri"/>
          <w:bCs/>
          <w:i/>
          <w:sz w:val="20"/>
          <w:szCs w:val="20"/>
          <w:lang w:val="pl-PL" w:eastAsia="en-US"/>
        </w:rPr>
        <w:t>Art. 24.</w:t>
      </w:r>
      <w:r w:rsidRPr="003D4718">
        <w:rPr>
          <w:rFonts w:ascii="Calibri" w:eastAsia="Calibri" w:hAnsi="Calibri" w:cs="Calibri"/>
          <w:i/>
          <w:sz w:val="20"/>
          <w:szCs w:val="20"/>
          <w:lang w:val="pl-PL" w:eastAsia="en-US"/>
        </w:rPr>
        <w:t> 1. Z postępowania o udzielenie zamówienia wyklucza się:</w:t>
      </w:r>
    </w:p>
    <w:p w:rsidR="003D4718" w:rsidRPr="003D4718" w:rsidRDefault="003D4718" w:rsidP="003D4718">
      <w:pPr>
        <w:widowControl w:val="0"/>
        <w:tabs>
          <w:tab w:val="left" w:pos="408"/>
        </w:tabs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i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Calibri"/>
          <w:i/>
          <w:sz w:val="20"/>
          <w:szCs w:val="20"/>
          <w:lang w:val="pl-PL" w:eastAsia="pl-PL"/>
        </w:rPr>
        <w:t>23)</w:t>
      </w:r>
      <w:r w:rsidRPr="003D4718"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 xml:space="preserve">wykonawców, którzy należąc do tej samej grupy kapitałowej, w rozumieniu ustawy z dnia 16 lutego 2007 r. o ochronie konkurencji i konsumentów (tj. Dz. U. z 2019 r. poz. 369, 1571, 1667 ze </w:t>
      </w:r>
      <w:proofErr w:type="spellStart"/>
      <w:r w:rsidRPr="003D4718">
        <w:rPr>
          <w:rFonts w:ascii="Calibri" w:eastAsia="Calibri" w:hAnsi="Calibri" w:cs="Calibri"/>
          <w:i/>
          <w:sz w:val="20"/>
          <w:szCs w:val="20"/>
          <w:lang w:val="pl-PL" w:eastAsia="pl-PL"/>
        </w:rPr>
        <w:t>zm</w:t>
      </w:r>
      <w:proofErr w:type="spellEnd"/>
      <w:r w:rsidRPr="003D4718">
        <w:rPr>
          <w:rFonts w:ascii="Calibri" w:eastAsia="Calibri" w:hAnsi="Calibri" w:cs="Calibri"/>
          <w:i/>
          <w:sz w:val="20"/>
          <w:szCs w:val="20"/>
          <w:lang w:val="pl-PL" w:eastAsia="pl-PL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…………….…………….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(miejscowość),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dnia ………….……. r.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(podpis)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spacing w:after="160"/>
        <w:ind w:right="1"/>
        <w:jc w:val="both"/>
        <w:rPr>
          <w:rFonts w:ascii="Calibri" w:eastAsia="Calibri" w:hAnsi="Calibri" w:cs="Times New Roman"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 xml:space="preserve">Oświadczam, że zachodzą w stosunku do mnie podstawy wykluczenia z postępowania na podstawie art. 24 ust. 1 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>pkt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 xml:space="preserve"> 23</w:t>
      </w:r>
      <w:r w:rsidRPr="003D4718">
        <w:rPr>
          <w:rFonts w:ascii="Calibri" w:eastAsia="Calibri" w:hAnsi="Calibri" w:cs="Times New Roman"/>
          <w:sz w:val="20"/>
          <w:szCs w:val="20"/>
          <w:u w:val="single"/>
          <w:lang w:val="pl-PL" w:eastAsia="pl-PL"/>
        </w:rPr>
        <w:t xml:space="preserve"> </w:t>
      </w:r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 xml:space="preserve">ustawy 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>Pzp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 xml:space="preserve">.  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Oświadczam, że należę do tej samej grupy kapitałowej o której mowa w art. 24 ust. 1 </w:t>
      </w:r>
      <w:proofErr w:type="spellStart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pkt</w:t>
      </w:r>
      <w:proofErr w:type="spellEnd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23 ustawy </w:t>
      </w:r>
      <w:proofErr w:type="spellStart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Pzp</w:t>
      </w:r>
      <w:proofErr w:type="spellEnd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, tj. w rozumieniu ustawy z dnia 16 lutego 2007 r. o ochronie konkurencji i konsumentów (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pl-PL"/>
        </w:rPr>
        <w:t xml:space="preserve">tj. Dz. U. z 2019 r. poz. 369, 1571, 1667 ze </w:t>
      </w:r>
      <w:proofErr w:type="spellStart"/>
      <w:r w:rsidRPr="003D4718">
        <w:rPr>
          <w:rFonts w:ascii="Calibri" w:eastAsia="Calibri" w:hAnsi="Calibri" w:cs="Times New Roman"/>
          <w:i/>
          <w:sz w:val="20"/>
          <w:szCs w:val="20"/>
          <w:lang w:val="pl-PL" w:eastAsia="pl-PL"/>
        </w:rPr>
        <w:t>zm</w:t>
      </w:r>
      <w:proofErr w:type="spellEnd"/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), co podmioty wymienione poniżej - które złożyły oferty w tym postępowaniu (należy podać nazwy i adresy siedzib)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. </w:t>
      </w:r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 xml:space="preserve">Jednocześnie oświadczam, że w związku z ww. okolicznością, na podstawi art. 24 ust. 11 ustawy </w:t>
      </w:r>
      <w:proofErr w:type="spellStart"/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>Pzp</w:t>
      </w:r>
      <w:proofErr w:type="spellEnd"/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 xml:space="preserve"> przedkładam następujące środki dowodowe wskazujące na brak podstaw do wykluczenia z niniejszego postępowania: </w:t>
      </w:r>
    </w:p>
    <w:p w:rsidR="003D4718" w:rsidRPr="003D4718" w:rsidRDefault="003D4718" w:rsidP="003D4718">
      <w:pPr>
        <w:spacing w:after="160" w:line="360" w:lineRule="auto"/>
        <w:ind w:right="1"/>
        <w:jc w:val="both"/>
        <w:rPr>
          <w:rFonts w:ascii="Calibri" w:eastAsia="Calibri" w:hAnsi="Calibri" w:cs="Times New Roman"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sz w:val="20"/>
          <w:szCs w:val="20"/>
          <w:lang w:val="pl-PL" w:eastAsia="pl-PL"/>
        </w:rPr>
      </w:pP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…………….…………….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(miejscowość),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dnia ………….……. r. 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     (podpis)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i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 xml:space="preserve">Art. 24 ust. 11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pl-PL"/>
        </w:rPr>
        <w:t>Wykonawca w terminie 3 dni od dnia Zamieszczenia na stronie internetowej informacji, o które mowa w art. 86 ust. 5 , przekazuje zamawiającemu oświadczenie o przynależności lub braku przynależności do tej samej grupy kapitałowej , o której mowa w ust. 1 pkt. 23. Wraz ze złożeniem oświadczenia, wykonawca może przedstawić dowody, że powiązanie z innym wykonawcą nie prowadza do zakłócenia konkurencji w postępowaniu o udzielenie zamówienia.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i/>
          <w:sz w:val="20"/>
          <w:szCs w:val="20"/>
          <w:lang w:val="pl-PL" w:eastAsia="pl-PL"/>
        </w:rPr>
      </w:pPr>
    </w:p>
    <w:p w:rsidR="003D4718" w:rsidRPr="003D4718" w:rsidRDefault="003D4718" w:rsidP="003D4718">
      <w:pPr>
        <w:shd w:val="clear" w:color="auto" w:fill="BFBFBF"/>
        <w:spacing w:after="160" w:line="360" w:lineRule="auto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OŚWIADCZENIA DOTYCZĄCE PODANYCH INFORMACJI: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20"/>
          <w:szCs w:val="20"/>
          <w:lang w:val="pl-PL" w:eastAsia="pl-PL"/>
        </w:rPr>
      </w:pP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…………….……………. </w:t>
      </w:r>
      <w:r w:rsidRPr="003D4718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(miejscowość),</w:t>
      </w: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>dnia ………….…….</w:t>
      </w:r>
      <w:r w:rsidRPr="003D4718">
        <w:rPr>
          <w:rFonts w:ascii="Calibri" w:eastAsia="Calibri" w:hAnsi="Calibri" w:cs="Times New Roman"/>
          <w:lang w:val="pl-PL" w:eastAsia="en-US"/>
        </w:rPr>
        <w:t xml:space="preserve"> r. 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</w:r>
      <w:r w:rsidRPr="003D4718">
        <w:rPr>
          <w:rFonts w:ascii="Calibri" w:eastAsia="Calibri" w:hAnsi="Calibri" w:cs="Times New Roman"/>
          <w:lang w:val="pl-PL" w:eastAsia="en-US"/>
        </w:rPr>
        <w:tab/>
        <w:t>…………………………………………</w:t>
      </w:r>
    </w:p>
    <w:p w:rsidR="003D4718" w:rsidRPr="003D4718" w:rsidRDefault="003D4718" w:rsidP="003D4718">
      <w:pPr>
        <w:spacing w:after="160" w:line="360" w:lineRule="auto"/>
        <w:ind w:left="5664" w:firstLine="708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   (podpis)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i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b/>
          <w:i/>
          <w:sz w:val="20"/>
          <w:szCs w:val="20"/>
          <w:lang w:val="pl-PL" w:eastAsia="pl-PL"/>
        </w:rPr>
        <w:t>W przypadku składania oferty wspólnej niniejsze oświadczenie musi zostać złożone przez każdego z członków konsorcjum/wspólników spółki cywilnej osobno.</w:t>
      </w:r>
    </w:p>
    <w:p w:rsidR="003D4718" w:rsidRPr="003D4718" w:rsidRDefault="003D4718" w:rsidP="003D4718">
      <w:pPr>
        <w:spacing w:after="160" w:line="256" w:lineRule="auto"/>
        <w:ind w:right="-425"/>
        <w:rPr>
          <w:rFonts w:ascii="Calibri" w:eastAsia="Calibri" w:hAnsi="Calibri" w:cs="Times New Roman"/>
          <w:b/>
          <w:bCs/>
          <w:lang w:val="pl-PL" w:eastAsia="en-US"/>
        </w:rPr>
      </w:pPr>
    </w:p>
    <w:p w:rsidR="003D4718" w:rsidRPr="003D4718" w:rsidRDefault="003D4718" w:rsidP="003D4718">
      <w:pPr>
        <w:spacing w:after="160" w:line="256" w:lineRule="auto"/>
        <w:ind w:right="-425"/>
        <w:rPr>
          <w:rFonts w:ascii="Calibri" w:eastAsia="Calibri" w:hAnsi="Calibri" w:cs="Times New Roman"/>
          <w:b/>
          <w:bCs/>
          <w:lang w:val="pl-PL" w:eastAsia="en-US"/>
        </w:rPr>
      </w:pPr>
    </w:p>
    <w:p w:rsidR="003D4718" w:rsidRPr="003D4718" w:rsidRDefault="003D4718" w:rsidP="003D4718">
      <w:pPr>
        <w:spacing w:after="160" w:line="256" w:lineRule="auto"/>
        <w:ind w:right="-425"/>
        <w:rPr>
          <w:rFonts w:ascii="Calibri" w:eastAsia="Calibri" w:hAnsi="Calibri" w:cs="Times New Roman"/>
          <w:b/>
          <w:bCs/>
          <w:lang w:val="pl-PL" w:eastAsia="en-US"/>
        </w:rPr>
      </w:pPr>
      <w:r w:rsidRPr="003D4718">
        <w:rPr>
          <w:rFonts w:ascii="Calibri" w:eastAsia="Calibri" w:hAnsi="Calibri" w:cs="Times New Roman"/>
          <w:b/>
          <w:bCs/>
          <w:lang w:val="pl-PL" w:eastAsia="en-US"/>
        </w:rPr>
        <w:lastRenderedPageBreak/>
        <w:t>R0AP0000.271.</w:t>
      </w:r>
      <w:r w:rsidR="00F1599A">
        <w:rPr>
          <w:rFonts w:ascii="Calibri" w:eastAsia="Calibri" w:hAnsi="Calibri" w:cs="Times New Roman"/>
          <w:b/>
          <w:bCs/>
          <w:lang w:val="pl-PL" w:eastAsia="en-US"/>
        </w:rPr>
        <w:t>102</w:t>
      </w:r>
      <w:r w:rsidRPr="003D4718">
        <w:rPr>
          <w:rFonts w:ascii="Calibri" w:eastAsia="Calibri" w:hAnsi="Calibri" w:cs="Times New Roman"/>
          <w:b/>
          <w:bCs/>
          <w:lang w:val="pl-PL" w:eastAsia="en-US"/>
        </w:rPr>
        <w:t xml:space="preserve">.2020                                                                                                       załącznik nr 3a do SIWZ   </w:t>
      </w:r>
    </w:p>
    <w:p w:rsidR="003D4718" w:rsidRPr="003D4718" w:rsidRDefault="003D4718" w:rsidP="003D4718">
      <w:pPr>
        <w:spacing w:after="160" w:line="256" w:lineRule="auto"/>
        <w:ind w:right="-425"/>
        <w:rPr>
          <w:rFonts w:ascii="Calibri" w:eastAsia="Calibri" w:hAnsi="Calibri" w:cs="Times New Roman"/>
          <w:b/>
          <w:lang w:val="pl-PL" w:eastAsia="pl-PL"/>
        </w:rPr>
      </w:pPr>
      <w:r w:rsidRPr="003D4718">
        <w:rPr>
          <w:rFonts w:ascii="Calibri" w:eastAsia="Calibri" w:hAnsi="Calibri" w:cs="Times New Roman"/>
          <w:b/>
          <w:bCs/>
          <w:lang w:val="pl-PL" w:eastAsia="en-US"/>
        </w:rPr>
        <w:t xml:space="preserve">                                                                                                                                     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720"/>
      </w:tblGrid>
      <w:tr w:rsidR="003D4718" w:rsidRPr="003D4718" w:rsidTr="003D4718">
        <w:trPr>
          <w:trHeight w:val="125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</w:pPr>
            <w:r w:rsidRPr="003D4718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ZOBOWIĄZANIE</w:t>
            </w: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9BBB59"/>
                <w:lang w:val="pl-PL" w:eastAsia="en-US"/>
              </w:rPr>
            </w:pPr>
            <w:r w:rsidRPr="003D4718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DO UDOSTĘPNIENIA ZASOBÓW</w:t>
            </w:r>
          </w:p>
        </w:tc>
      </w:tr>
    </w:tbl>
    <w:p w:rsidR="003D4718" w:rsidRPr="003D4718" w:rsidRDefault="003D4718" w:rsidP="003D4718">
      <w:pPr>
        <w:spacing w:after="160" w:line="256" w:lineRule="auto"/>
        <w:rPr>
          <w:rFonts w:ascii="Calibri" w:eastAsia="Calibri" w:hAnsi="Calibri" w:cs="Times New Roman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Cs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bCs/>
          <w:sz w:val="18"/>
          <w:szCs w:val="18"/>
          <w:lang w:val="pl-PL" w:eastAsia="en-US"/>
        </w:rPr>
        <w:t>___________________________________</w:t>
      </w:r>
      <w:r w:rsidRPr="003D4718">
        <w:rPr>
          <w:rFonts w:ascii="Calibri" w:eastAsia="Calibri" w:hAnsi="Calibri" w:cs="Times New Roman"/>
          <w:bCs/>
          <w:sz w:val="18"/>
          <w:szCs w:val="18"/>
          <w:lang w:val="pl-PL" w:eastAsia="en-US"/>
        </w:rPr>
        <w:tab/>
      </w:r>
      <w:r w:rsidRPr="003D4718">
        <w:rPr>
          <w:rFonts w:ascii="Calibri" w:eastAsia="Calibri" w:hAnsi="Calibri" w:cs="Times New Roman"/>
          <w:bCs/>
          <w:sz w:val="18"/>
          <w:szCs w:val="18"/>
          <w:lang w:val="pl-PL" w:eastAsia="en-US"/>
        </w:rPr>
        <w:tab/>
      </w:r>
      <w:r w:rsidRPr="003D4718">
        <w:rPr>
          <w:rFonts w:ascii="Calibri" w:eastAsia="Calibri" w:hAnsi="Calibri" w:cs="Times New Roman"/>
          <w:bCs/>
          <w:sz w:val="18"/>
          <w:szCs w:val="18"/>
          <w:lang w:val="pl-PL" w:eastAsia="en-US"/>
        </w:rPr>
        <w:tab/>
      </w:r>
      <w:r w:rsidRPr="003D4718">
        <w:rPr>
          <w:rFonts w:ascii="Calibri" w:eastAsia="Calibri" w:hAnsi="Calibri" w:cs="Times New Roman"/>
          <w:bCs/>
          <w:sz w:val="18"/>
          <w:szCs w:val="18"/>
          <w:lang w:val="pl-PL" w:eastAsia="en-US"/>
        </w:rPr>
        <w:tab/>
        <w:t xml:space="preserve">                          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Cs/>
          <w:sz w:val="18"/>
          <w:szCs w:val="18"/>
          <w:lang w:val="pl-PL" w:eastAsia="en-US"/>
        </w:rPr>
      </w:pPr>
      <w:r w:rsidRPr="003D4718">
        <w:rPr>
          <w:rFonts w:ascii="Calibri" w:eastAsia="Calibri" w:hAnsi="Calibri" w:cs="Times New Roman"/>
          <w:bCs/>
          <w:sz w:val="18"/>
          <w:szCs w:val="18"/>
          <w:lang w:val="pl-PL" w:eastAsia="en-US"/>
        </w:rPr>
        <w:t>__________________________________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Cs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bCs/>
          <w:sz w:val="18"/>
          <w:szCs w:val="18"/>
          <w:lang w:val="pl-PL" w:eastAsia="en-US"/>
        </w:rPr>
        <w:t>__________________________________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Cs/>
          <w:sz w:val="16"/>
          <w:szCs w:val="16"/>
          <w:lang w:val="pl-PL" w:eastAsia="en-US"/>
        </w:rPr>
      </w:pPr>
      <w:r w:rsidRPr="003D4718">
        <w:rPr>
          <w:rFonts w:ascii="Calibri" w:eastAsia="Calibri" w:hAnsi="Calibri" w:cs="Times New Roman"/>
          <w:bCs/>
          <w:sz w:val="16"/>
          <w:szCs w:val="16"/>
          <w:lang w:val="pl-PL" w:eastAsia="en-US"/>
        </w:rPr>
        <w:t>(Nazwa i adres podmiotu udostępniającego zasoby)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ind w:left="5664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………………, dnia ………………. r.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36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ZOBOWIĄZANIE O ODDANIU WYKONAWCY DO DYSPOZYCJI NIEZBĘDNYCH ZASOBÓW NA POTRZEBY WYKONANIA ZAMÓWIENIA</w:t>
      </w:r>
    </w:p>
    <w:p w:rsidR="003D4718" w:rsidRPr="003D4718" w:rsidRDefault="003D4718" w:rsidP="003D4718">
      <w:pPr>
        <w:spacing w:after="160" w:line="360" w:lineRule="auto"/>
        <w:jc w:val="center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 xml:space="preserve">Działając w imieniu …………………………………………………………………………………………………………………………… z siedzibą 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br/>
        <w:t xml:space="preserve">w …………………………………………………………. oświadczam, że ww. podmiot trzeci zobowiązuje się, na zasadzie art. 22a ustawy Prawo zamówień publicznych udostępnić wykonawcy </w:t>
      </w:r>
      <w:proofErr w:type="spellStart"/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tj</w:t>
      </w:r>
      <w:proofErr w:type="spellEnd"/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 xml:space="preserve">,         ........................................................ </w:t>
      </w:r>
    </w:p>
    <w:p w:rsidR="003D4718" w:rsidRPr="003D4718" w:rsidRDefault="003D4718" w:rsidP="003D4718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val="pl-PL" w:eastAsia="en-US"/>
        </w:rPr>
      </w:pP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z siedzibą w ........................................przystępującemu do postępowania w sprawie zamówienia publicznego prowadzonego w trybie przetargu nieograniczonego pn.:</w:t>
      </w:r>
      <w:r w:rsidRPr="003D4718">
        <w:rPr>
          <w:rFonts w:ascii="Calibri" w:eastAsia="Calibri" w:hAnsi="Calibri" w:cs="Times New Roman"/>
          <w:b/>
          <w:color w:val="000000"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Calibri"/>
          <w:b/>
          <w:noProof/>
          <w:sz w:val="20"/>
          <w:szCs w:val="20"/>
          <w:lang w:val="pl-PL" w:eastAsia="en-US"/>
        </w:rPr>
        <w:t>Dostawa samochodu dostawczego o max. DMC 7,5 t, który będzie częścią składową Mobilnej Pilotażowej Linii Rozlewczej (MPLR) w ramach projektu nt. „Innowacyjna technologia wytwarzania i rozlewu wina gronowego oraz sposób organizacji produkcji jako czynniki podniesienia jakości produktów winiarskich wytworzonych lokalnie" , w ramach działania M16 „Współpraca” PROW 2014-2020, współfinansowanego ze środków EFRROW, nr umowy 00002.DDD.6509.00027.2018.01, zadanie III A – Koszty zakupu lub instalacji nowej aparatury naukowo-badawczej oraz nowych urządzeń do badań</w:t>
      </w:r>
      <w:r w:rsidRPr="003D4718">
        <w:rPr>
          <w:rFonts w:ascii="Calibri" w:eastAsia="Calibri" w:hAnsi="Calibri" w:cs="Times New Roman"/>
          <w:b/>
          <w:color w:val="000000"/>
          <w:sz w:val="20"/>
          <w:szCs w:val="20"/>
          <w:lang w:val="pl-PL" w:eastAsia="en-US"/>
        </w:rPr>
        <w:t xml:space="preserve">, </w:t>
      </w:r>
      <w:r w:rsidRPr="003D4718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 xml:space="preserve">następujące zasoby: </w:t>
      </w:r>
    </w:p>
    <w:p w:rsidR="00473180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Cs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Cs/>
          <w:lang w:val="pl-PL" w:eastAsia="en-US"/>
        </w:rPr>
        <w:t xml:space="preserve">na potrzeby spełnienia przez Wykonawcę następujących warunków udziału w postępowaniu: </w:t>
      </w: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Cs/>
          <w:lang w:val="pl-PL" w:eastAsia="en-US"/>
        </w:rPr>
      </w:pPr>
      <w:r w:rsidRPr="003D4718">
        <w:rPr>
          <w:rFonts w:ascii="Calibri" w:eastAsia="Calibri" w:hAnsi="Calibri" w:cs="Times New Roman"/>
          <w:bCs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/>
          <w:lang w:val="pl-PL" w:eastAsia="en-US"/>
        </w:rPr>
      </w:pP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/>
          <w:lang w:val="pl-PL" w:eastAsia="en-US"/>
        </w:rPr>
      </w:pPr>
      <w:r w:rsidRPr="003D4718">
        <w:rPr>
          <w:rFonts w:ascii="Calibri" w:eastAsia="Calibri" w:hAnsi="Calibri" w:cs="Times New Roman"/>
          <w:bCs/>
          <w:lang w:val="pl-PL" w:eastAsia="en-US"/>
        </w:rPr>
        <w:lastRenderedPageBreak/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Cs/>
          <w:lang w:val="pl-PL" w:eastAsia="en-US"/>
        </w:rPr>
      </w:pPr>
      <w:r w:rsidRPr="003D4718">
        <w:rPr>
          <w:rFonts w:ascii="Calibri" w:eastAsia="Calibri" w:hAnsi="Calibri" w:cs="Times New Roman"/>
          <w:bCs/>
          <w:lang w:val="pl-PL" w:eastAsia="en-US"/>
        </w:rPr>
        <w:t xml:space="preserve">W wykonywaniu zamówienia będziemy uczestniczyć w następującym czasie i zakresie: </w:t>
      </w: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Cs/>
          <w:lang w:val="pl-PL" w:eastAsia="en-US"/>
        </w:rPr>
      </w:pPr>
      <w:r w:rsidRPr="003D4718">
        <w:rPr>
          <w:rFonts w:ascii="Calibri" w:eastAsia="Calibri" w:hAnsi="Calibri" w:cs="Times New Roman"/>
          <w:bCs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jc w:val="both"/>
        <w:rPr>
          <w:rFonts w:ascii="Calibri" w:eastAsia="Calibri" w:hAnsi="Calibri" w:cs="Times New Roman"/>
          <w:bCs/>
          <w:lang w:val="pl-PL" w:eastAsia="en-US"/>
        </w:rPr>
      </w:pPr>
    </w:p>
    <w:p w:rsidR="003D4718" w:rsidRPr="003D4718" w:rsidRDefault="003D4718" w:rsidP="003D4718">
      <w:pPr>
        <w:pBdr>
          <w:bottom w:val="single" w:sz="8" w:space="3" w:color="000000"/>
        </w:pBdr>
        <w:spacing w:before="120" w:after="160" w:line="360" w:lineRule="auto"/>
        <w:rPr>
          <w:rFonts w:ascii="Calibri" w:eastAsia="Calibri" w:hAnsi="Calibri" w:cs="Times New Roman"/>
          <w:bCs/>
          <w:lang w:val="pl-PL" w:eastAsia="en-US"/>
        </w:rPr>
      </w:pPr>
      <w:r w:rsidRPr="003D4718">
        <w:rPr>
          <w:rFonts w:ascii="Calibri" w:eastAsia="Calibri" w:hAnsi="Calibri" w:cs="Times New Roman"/>
          <w:bCs/>
          <w:lang w:val="pl-PL" w:eastAsia="en-US"/>
        </w:rPr>
        <w:t>Z Wykonawcą łączyć nas będzie: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3D4718" w:rsidRPr="003D4718" w:rsidRDefault="003D4718" w:rsidP="003D4718">
      <w:pPr>
        <w:spacing w:after="160" w:line="360" w:lineRule="auto"/>
        <w:jc w:val="both"/>
        <w:rPr>
          <w:rFonts w:ascii="Calibri" w:eastAsia="Calibri" w:hAnsi="Calibri" w:cs="Times New Roman"/>
          <w:bCs/>
          <w:lang w:val="pl-PL" w:eastAsia="en-US"/>
        </w:rPr>
      </w:pP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rPr>
          <w:rFonts w:ascii="Calibri" w:eastAsia="Calibri" w:hAnsi="Calibri" w:cs="Times New Roman"/>
          <w:color w:val="000000"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pl-PL"/>
        </w:rPr>
        <w:t xml:space="preserve">             (miejscowość)  ................................, dn. ...................... </w:t>
      </w: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</w:pP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 xml:space="preserve">          </w:t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ab/>
        <w:t xml:space="preserve">                   …....................................................... </w:t>
      </w:r>
    </w:p>
    <w:p w:rsidR="003D4718" w:rsidRPr="003D4718" w:rsidRDefault="003D4718" w:rsidP="003D4718">
      <w:pPr>
        <w:autoSpaceDE w:val="0"/>
        <w:autoSpaceDN w:val="0"/>
        <w:adjustRightInd w:val="0"/>
        <w:spacing w:after="160" w:line="256" w:lineRule="auto"/>
        <w:ind w:left="6372"/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</w:pPr>
      <w:r w:rsidRPr="003D4718">
        <w:rPr>
          <w:rFonts w:ascii="Calibri" w:eastAsia="Calibri" w:hAnsi="Calibri" w:cs="Times New Roman"/>
          <w:color w:val="000000"/>
          <w:sz w:val="16"/>
          <w:szCs w:val="16"/>
          <w:lang w:val="pl-PL" w:eastAsia="pl-PL"/>
        </w:rPr>
        <w:t>podpis(y) osoby/osób upoważnionych do reprezentacji Wykonawcy/Wykonawców</w:t>
      </w: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473180" w:rsidRDefault="00473180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473180" w:rsidRDefault="00473180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473180" w:rsidRDefault="00473180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473180" w:rsidRDefault="00473180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473180" w:rsidRDefault="00473180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473180" w:rsidRPr="003D4718" w:rsidRDefault="00473180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b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lastRenderedPageBreak/>
        <w:t>R0AP0000.271.</w:t>
      </w:r>
      <w:r w:rsidR="00F1599A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>102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>.2020</w:t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ab/>
      </w:r>
      <w:r w:rsidRPr="003D4718">
        <w:rPr>
          <w:rFonts w:ascii="Calibri" w:eastAsia="Calibri" w:hAnsi="Calibri" w:cs="Times New Roman"/>
          <w:b/>
          <w:sz w:val="20"/>
          <w:szCs w:val="20"/>
          <w:lang w:val="pl-PL" w:eastAsia="pl-PL"/>
        </w:rPr>
        <w:tab/>
        <w:t xml:space="preserve">Załącznik nr 4  do SIWZ   </w:t>
      </w:r>
    </w:p>
    <w:p w:rsidR="003D4718" w:rsidRPr="003D4718" w:rsidRDefault="003D4718" w:rsidP="003D4718">
      <w:pPr>
        <w:keepNext/>
        <w:spacing w:after="160" w:line="256" w:lineRule="auto"/>
        <w:outlineLvl w:val="0"/>
        <w:rPr>
          <w:rFonts w:ascii="Calibri" w:eastAsia="Calibri" w:hAnsi="Calibri" w:cs="Times New Roman"/>
          <w:sz w:val="19"/>
          <w:szCs w:val="19"/>
          <w:lang w:val="pl-PL" w:eastAsia="pl-PL"/>
        </w:rPr>
      </w:pP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 xml:space="preserve">                                                                           </w:t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ab/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ab/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ab/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ab/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3D4718" w:rsidRPr="003D4718" w:rsidTr="00473180">
        <w:trPr>
          <w:trHeight w:val="155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473180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473180" w:rsidRDefault="00473180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  <w:t>(Nazwa i adres Wykonawcy/ów)</w:t>
            </w:r>
          </w:p>
        </w:tc>
        <w:tc>
          <w:tcPr>
            <w:tcW w:w="5312" w:type="dxa"/>
          </w:tcPr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9"/>
                <w:szCs w:val="19"/>
                <w:lang w:val="pl-PL" w:eastAsia="pl-PL"/>
              </w:rPr>
              <w:t xml:space="preserve">                                                     </w:t>
            </w:r>
            <w:r w:rsidRPr="003D4718"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  <w:t>Wykaz dostaw</w:t>
            </w: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  <w:t xml:space="preserve">                                              </w:t>
            </w:r>
          </w:p>
        </w:tc>
      </w:tr>
    </w:tbl>
    <w:p w:rsidR="003D4718" w:rsidRPr="003D4718" w:rsidRDefault="003D4718" w:rsidP="003D4718">
      <w:pPr>
        <w:spacing w:after="160"/>
        <w:jc w:val="both"/>
        <w:rPr>
          <w:rFonts w:ascii="Calibri" w:eastAsia="Calibri" w:hAnsi="Calibri" w:cs="Times New Roman"/>
          <w:sz w:val="18"/>
          <w:szCs w:val="18"/>
          <w:lang w:val="pl-PL" w:eastAsia="pl-PL"/>
        </w:rPr>
      </w:pPr>
    </w:p>
    <w:p w:rsidR="003D4718" w:rsidRPr="003D4718" w:rsidRDefault="003D4718" w:rsidP="003D4718">
      <w:pPr>
        <w:spacing w:after="160" w:line="240" w:lineRule="auto"/>
        <w:ind w:right="-566"/>
        <w:jc w:val="both"/>
        <w:rPr>
          <w:rFonts w:ascii="Calibri" w:eastAsia="Calibri" w:hAnsi="Calibri" w:cs="Times New Roman"/>
          <w:sz w:val="20"/>
          <w:szCs w:val="20"/>
          <w:lang w:val="pl-PL" w:eastAsia="pl-PL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Składając ofertę w postępowaniu o udzielenie zamówienia publicznego Wykonawca, dla potwierdzenia spełnienia warunku udziału w postępowaniu, o którym mowa w rozdziale 5 SIWZ., oświadcza, że w okresie ostatnich 3 lat przed upływem terminu składania ofert, a jeżeli okres prowadzenia działalności jest krótszy - w tym okresie, Wykonawca </w:t>
      </w:r>
      <w:r w:rsidRPr="003D4718">
        <w:rPr>
          <w:rFonts w:ascii="Calibri" w:eastAsia="Calibri" w:hAnsi="Calibri" w:cs="Calibri"/>
          <w:b/>
          <w:sz w:val="20"/>
          <w:szCs w:val="20"/>
          <w:lang w:val="pl-PL" w:eastAsia="en-US"/>
        </w:rPr>
        <w:t>wykonał co najmniej jedną dostawą auta dostawczego o wartości co najmniej 120.000 zł brutto</w:t>
      </w:r>
      <w:r w:rsidRPr="003D4718">
        <w:rPr>
          <w:rFonts w:ascii="Calibri" w:eastAsia="Calibri" w:hAnsi="Calibri" w:cs="Calibri"/>
          <w:sz w:val="20"/>
          <w:szCs w:val="20"/>
          <w:lang w:val="pl-PL" w:eastAsia="en-US"/>
        </w:rPr>
        <w:t xml:space="preserve"> </w:t>
      </w:r>
      <w:r w:rsidRPr="003D4718">
        <w:rPr>
          <w:rFonts w:ascii="Calibri" w:eastAsia="Calibri" w:hAnsi="Calibri" w:cs="Times New Roman"/>
          <w:color w:val="000000"/>
          <w:sz w:val="20"/>
          <w:szCs w:val="20"/>
          <w:lang w:val="pl-PL" w:eastAsia="en-US"/>
        </w:rPr>
        <w:t>wraz z podaniem ich wartości, przedmiotu, dat wykonania i podmiotów, na rzecz których usługi zostały wykonane oraz załączeniem dowodów określających czy te dostawy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</w:t>
      </w:r>
    </w:p>
    <w:tbl>
      <w:tblPr>
        <w:tblW w:w="94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2976"/>
        <w:gridCol w:w="2125"/>
        <w:gridCol w:w="2267"/>
      </w:tblGrid>
      <w:tr w:rsidR="003D4718" w:rsidRPr="00935C58" w:rsidTr="003D4718">
        <w:trPr>
          <w:trHeight w:val="19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8"/>
                <w:szCs w:val="18"/>
                <w:lang w:val="pl-PL" w:eastAsia="en-US"/>
              </w:rPr>
              <w:t>Podmiot, na rzecz którego dostawa została wykonana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Rodzaj wykonanych dostaw potwierdzających warunki określone przez Zamawiającego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  <w:t>Wartość</w:t>
            </w: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  <w:t>brutto</w:t>
            </w: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  <w:t>w złotych</w:t>
            </w:r>
          </w:p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  <w:t>Okres realizacji</w:t>
            </w: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  <w:t>od....do.....</w:t>
            </w:r>
          </w:p>
          <w:p w:rsidR="003D4718" w:rsidRPr="003D4718" w:rsidRDefault="003D4718" w:rsidP="003D4718">
            <w:pPr>
              <w:spacing w:after="160" w:line="256" w:lineRule="auto"/>
              <w:ind w:left="-210" w:firstLine="21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8"/>
                <w:szCs w:val="18"/>
                <w:lang w:val="pl-PL" w:eastAsia="pl-PL"/>
              </w:rPr>
              <w:t>i miejsce wykonania</w:t>
            </w:r>
          </w:p>
        </w:tc>
      </w:tr>
      <w:tr w:rsidR="003D4718" w:rsidRPr="003D4718" w:rsidTr="003D4718">
        <w:trPr>
          <w:trHeight w:val="2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 w:eastAsia="pl-PL"/>
              </w:rPr>
            </w:pPr>
            <w:r w:rsidRPr="003D4718">
              <w:rPr>
                <w:rFonts w:ascii="Calibri" w:eastAsia="Calibri" w:hAnsi="Calibri" w:cs="Times New Roman"/>
                <w:b/>
                <w:sz w:val="16"/>
                <w:szCs w:val="16"/>
                <w:lang w:val="pl-PL" w:eastAsia="pl-PL"/>
              </w:rPr>
              <w:t>4</w:t>
            </w:r>
          </w:p>
        </w:tc>
      </w:tr>
      <w:tr w:rsidR="003D4718" w:rsidRPr="003D4718" w:rsidTr="003D4718">
        <w:trPr>
          <w:trHeight w:hRule="exact" w:val="10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</w:tr>
      <w:tr w:rsidR="003D4718" w:rsidRPr="003D4718" w:rsidTr="003D4718">
        <w:trPr>
          <w:trHeight w:val="11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8" w:rsidRPr="003D4718" w:rsidRDefault="003D4718" w:rsidP="003D471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9"/>
                <w:szCs w:val="19"/>
                <w:lang w:val="pl-PL" w:eastAsia="pl-PL"/>
              </w:rPr>
            </w:pPr>
          </w:p>
        </w:tc>
      </w:tr>
    </w:tbl>
    <w:p w:rsidR="003D4718" w:rsidRPr="003D4718" w:rsidRDefault="003D4718" w:rsidP="003D4718">
      <w:pPr>
        <w:spacing w:after="160" w:line="256" w:lineRule="auto"/>
        <w:jc w:val="both"/>
        <w:rPr>
          <w:rFonts w:ascii="Calibri" w:eastAsia="Calibri" w:hAnsi="Calibri" w:cs="Times New Roman"/>
          <w:sz w:val="18"/>
          <w:szCs w:val="18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ind w:left="-142" w:right="-566"/>
        <w:jc w:val="both"/>
        <w:rPr>
          <w:rFonts w:ascii="Calibri" w:eastAsia="Calibri" w:hAnsi="Calibri" w:cs="Times New Roman"/>
          <w:sz w:val="19"/>
          <w:szCs w:val="19"/>
          <w:lang w:val="pl-PL" w:eastAsia="pl-PL"/>
        </w:rPr>
      </w:pPr>
      <w:r w:rsidRPr="003D4718">
        <w:rPr>
          <w:rFonts w:ascii="Calibri" w:eastAsia="Times New Roman" w:hAnsi="Calibri" w:cs="Times New Roman"/>
          <w:b/>
          <w:sz w:val="20"/>
          <w:szCs w:val="20"/>
          <w:lang w:val="pl-PL" w:eastAsia="en-US"/>
        </w:rPr>
        <w:t>Do wykazu załączam/y dowody określające czy wykazane dostawy zostały wykonane należycie</w:t>
      </w:r>
      <w:r w:rsidRPr="003D4718">
        <w:rPr>
          <w:rFonts w:ascii="Calibri" w:eastAsia="Times New Roman" w:hAnsi="Calibri" w:cs="Times New Roman"/>
          <w:lang w:val="pl-PL" w:eastAsia="en-US"/>
        </w:rPr>
        <w:t>.</w:t>
      </w:r>
    </w:p>
    <w:p w:rsidR="003D4718" w:rsidRPr="003D4718" w:rsidRDefault="003D4718" w:rsidP="003D4718">
      <w:pPr>
        <w:spacing w:after="160" w:line="256" w:lineRule="auto"/>
        <w:ind w:left="-142" w:right="-566"/>
        <w:jc w:val="both"/>
        <w:rPr>
          <w:rFonts w:ascii="Calibri" w:eastAsia="Calibri" w:hAnsi="Calibri" w:cs="Times New Roman"/>
          <w:sz w:val="19"/>
          <w:szCs w:val="19"/>
          <w:lang w:val="pl-PL" w:eastAsia="pl-PL"/>
        </w:rPr>
      </w:pPr>
    </w:p>
    <w:p w:rsidR="003D4718" w:rsidRPr="003D4718" w:rsidRDefault="003D4718" w:rsidP="003D4718">
      <w:pPr>
        <w:spacing w:after="160" w:line="256" w:lineRule="auto"/>
        <w:rPr>
          <w:rFonts w:ascii="Calibri" w:eastAsia="Calibri" w:hAnsi="Calibri" w:cs="Times New Roman"/>
          <w:sz w:val="16"/>
          <w:szCs w:val="16"/>
          <w:lang w:val="pl-PL" w:eastAsia="pl-PL"/>
        </w:rPr>
      </w:pPr>
      <w:r w:rsidRPr="003D4718">
        <w:rPr>
          <w:rFonts w:ascii="Calibri" w:eastAsia="Calibri" w:hAnsi="Calibri" w:cs="Times New Roman"/>
          <w:sz w:val="20"/>
          <w:szCs w:val="20"/>
          <w:lang w:val="pl-PL" w:eastAsia="pl-PL"/>
        </w:rPr>
        <w:t>................................ dnia...............</w:t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 xml:space="preserve">                          </w:t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ab/>
      </w:r>
      <w:r w:rsidRPr="003D4718">
        <w:rPr>
          <w:rFonts w:ascii="Calibri" w:eastAsia="Calibri" w:hAnsi="Calibri" w:cs="Times New Roman"/>
          <w:sz w:val="19"/>
          <w:szCs w:val="19"/>
          <w:lang w:val="pl-PL" w:eastAsia="pl-PL"/>
        </w:rPr>
        <w:tab/>
      </w:r>
      <w:r w:rsidRPr="003D4718">
        <w:rPr>
          <w:rFonts w:ascii="Calibri" w:eastAsia="Calibri" w:hAnsi="Calibri" w:cs="Times New Roman"/>
          <w:sz w:val="16"/>
          <w:szCs w:val="16"/>
          <w:lang w:val="pl-PL" w:eastAsia="pl-PL"/>
        </w:rPr>
        <w:t>……….............................................................</w:t>
      </w:r>
    </w:p>
    <w:p w:rsidR="003D4718" w:rsidRPr="003D4718" w:rsidRDefault="003D4718" w:rsidP="003D4718">
      <w:pPr>
        <w:spacing w:after="160" w:line="256" w:lineRule="auto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  <w:r w:rsidRPr="003D4718">
        <w:rPr>
          <w:rFonts w:ascii="Calibri" w:eastAsia="Calibri" w:hAnsi="Calibri" w:cs="Times New Roman"/>
          <w:i/>
          <w:sz w:val="16"/>
          <w:szCs w:val="16"/>
          <w:lang w:val="pl-PL" w:eastAsia="pl-PL"/>
        </w:rPr>
        <w:t xml:space="preserve">       /miejscowość/                                                                          </w:t>
      </w:r>
      <w:r w:rsidRPr="003D4718">
        <w:rPr>
          <w:rFonts w:ascii="Calibri" w:eastAsia="Calibri" w:hAnsi="Calibri" w:cs="Times New Roman"/>
          <w:i/>
          <w:sz w:val="16"/>
          <w:szCs w:val="16"/>
          <w:lang w:val="pl-PL" w:eastAsia="pl-PL"/>
        </w:rPr>
        <w:tab/>
        <w:t xml:space="preserve">                         Podpis(y) osoby/osób upoważnionej/</w:t>
      </w:r>
      <w:proofErr w:type="spellStart"/>
      <w:r w:rsidRPr="003D4718">
        <w:rPr>
          <w:rFonts w:ascii="Calibri" w:eastAsia="Calibri" w:hAnsi="Calibri" w:cs="Times New Roman"/>
          <w:i/>
          <w:sz w:val="16"/>
          <w:szCs w:val="16"/>
          <w:lang w:val="pl-PL" w:eastAsia="pl-PL"/>
        </w:rPr>
        <w:t>ych</w:t>
      </w:r>
      <w:proofErr w:type="spellEnd"/>
      <w:r w:rsidRPr="003D4718">
        <w:rPr>
          <w:rFonts w:ascii="Calibri" w:eastAsia="Calibri" w:hAnsi="Calibri" w:cs="Times New Roman"/>
          <w:i/>
          <w:sz w:val="16"/>
          <w:szCs w:val="16"/>
          <w:lang w:val="pl-PL" w:eastAsia="pl-PL"/>
        </w:rPr>
        <w:t xml:space="preserve"> </w:t>
      </w:r>
      <w:r w:rsidRPr="003D4718">
        <w:rPr>
          <w:rFonts w:ascii="Calibri" w:eastAsia="Calibri" w:hAnsi="Calibri" w:cs="Times New Roman"/>
          <w:i/>
          <w:sz w:val="16"/>
          <w:szCs w:val="16"/>
          <w:lang w:val="pl-PL" w:eastAsia="pl-PL"/>
        </w:rPr>
        <w:br/>
        <w:t xml:space="preserve">                                                                                                            </w:t>
      </w:r>
      <w:r w:rsidRPr="003D4718">
        <w:rPr>
          <w:rFonts w:ascii="Calibri" w:eastAsia="Calibri" w:hAnsi="Calibri" w:cs="Times New Roman"/>
          <w:i/>
          <w:sz w:val="16"/>
          <w:szCs w:val="16"/>
          <w:lang w:val="pl-PL" w:eastAsia="pl-PL"/>
        </w:rPr>
        <w:tab/>
      </w:r>
      <w:r w:rsidRPr="003D4718">
        <w:rPr>
          <w:rFonts w:ascii="Calibri" w:eastAsia="Calibri" w:hAnsi="Calibri" w:cs="Times New Roman"/>
          <w:i/>
          <w:sz w:val="16"/>
          <w:szCs w:val="16"/>
          <w:lang w:val="pl-PL" w:eastAsia="pl-PL"/>
        </w:rPr>
        <w:tab/>
        <w:t xml:space="preserve">           do reprezentacji Wykonawcy/ów</w:t>
      </w:r>
    </w:p>
    <w:p w:rsidR="003D4718" w:rsidRPr="003D4718" w:rsidRDefault="003D4718" w:rsidP="003D4718">
      <w:pPr>
        <w:spacing w:after="160" w:line="256" w:lineRule="auto"/>
        <w:rPr>
          <w:rFonts w:ascii="Calibri" w:eastAsia="Calibri" w:hAnsi="Calibri" w:cs="Times New Roman"/>
          <w:b/>
          <w:sz w:val="19"/>
          <w:szCs w:val="19"/>
          <w:lang w:val="pl-PL" w:eastAsia="pl-PL"/>
        </w:rPr>
      </w:pPr>
    </w:p>
    <w:p w:rsidR="0064744B" w:rsidRPr="00950C11" w:rsidRDefault="0064744B" w:rsidP="003D4718">
      <w:pPr>
        <w:rPr>
          <w:lang w:val="pl-PL"/>
        </w:rPr>
      </w:pPr>
    </w:p>
    <w:sectPr w:rsidR="0064744B" w:rsidRPr="00950C11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19CB0" w16cid:durableId="1F705F0E"/>
  <w16cid:commentId w16cid:paraId="5D0C4AAD" w16cid:durableId="1F70653F"/>
  <w16cid:commentId w16cid:paraId="139B02DA" w16cid:durableId="1F706F43"/>
  <w16cid:commentId w16cid:paraId="7399FB81" w16cid:durableId="1F7074ED"/>
  <w16cid:commentId w16cid:paraId="5629DC0E" w16cid:durableId="1F70724C"/>
  <w16cid:commentId w16cid:paraId="131ABAD0" w16cid:durableId="1F707EF6"/>
  <w16cid:commentId w16cid:paraId="61302841" w16cid:durableId="1F707638"/>
  <w16cid:commentId w16cid:paraId="1A97583A" w16cid:durableId="1F7077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2A" w:rsidRDefault="00DA402A" w:rsidP="000575F2">
      <w:pPr>
        <w:spacing w:after="0" w:line="240" w:lineRule="auto"/>
      </w:pPr>
      <w:r>
        <w:separator/>
      </w:r>
    </w:p>
  </w:endnote>
  <w:endnote w:type="continuationSeparator" w:id="0">
    <w:p w:rsidR="00DA402A" w:rsidRDefault="00DA402A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itstream Vera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30" w:rsidRDefault="003A193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2A" w:rsidRDefault="00DA402A" w:rsidP="000575F2">
      <w:pPr>
        <w:spacing w:after="0" w:line="240" w:lineRule="auto"/>
      </w:pPr>
      <w:r>
        <w:separator/>
      </w:r>
    </w:p>
  </w:footnote>
  <w:footnote w:type="continuationSeparator" w:id="0">
    <w:p w:rsidR="00DA402A" w:rsidRDefault="00DA402A" w:rsidP="000575F2">
      <w:pPr>
        <w:spacing w:after="0" w:line="240" w:lineRule="auto"/>
      </w:pPr>
      <w:r>
        <w:continuationSeparator/>
      </w:r>
    </w:p>
  </w:footnote>
  <w:footnote w:id="1">
    <w:p w:rsidR="003D4718" w:rsidRDefault="003D4718" w:rsidP="003D4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/>
          <w:bCs w:val="0"/>
          <w:sz w:val="16"/>
          <w:szCs w:val="16"/>
        </w:rPr>
        <w:t>wypełniają jedynie Wykonawcy wspólnie ubiegający się o udzielenie Zamówienia</w:t>
      </w:r>
    </w:p>
  </w:footnote>
  <w:footnote w:id="2">
    <w:p w:rsidR="003D4718" w:rsidRPr="00950C11" w:rsidRDefault="003D4718" w:rsidP="003D4718">
      <w:pPr>
        <w:jc w:val="both"/>
        <w:rPr>
          <w:bCs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 w:rsidRPr="00950C11">
        <w:rPr>
          <w:sz w:val="16"/>
          <w:szCs w:val="16"/>
          <w:lang w:val="pl-PL"/>
        </w:rPr>
        <w:t xml:space="preserve"> należy zakreślić oferowaną ilość mies. gwarancji i rękojmi na cały przedmiot umowy. Wykonawca może zaproponować </w:t>
      </w:r>
      <w:r w:rsidRPr="00950C11">
        <w:rPr>
          <w:b/>
          <w:bCs/>
          <w:sz w:val="16"/>
          <w:szCs w:val="16"/>
          <w:lang w:val="pl-PL"/>
        </w:rPr>
        <w:t>termin gwarancji i rękojmi: 24 lub 36, lub 48 miesięcy</w:t>
      </w:r>
      <w:r w:rsidRPr="00950C11">
        <w:rPr>
          <w:sz w:val="16"/>
          <w:szCs w:val="16"/>
          <w:lang w:val="pl-PL"/>
        </w:rPr>
        <w:t xml:space="preserve">. </w:t>
      </w:r>
      <w:r w:rsidRPr="00950C11">
        <w:rPr>
          <w:rFonts w:eastAsia="Times New Roman"/>
          <w:color w:val="000000"/>
          <w:sz w:val="16"/>
          <w:szCs w:val="16"/>
          <w:lang w:val="pl-PL" w:eastAsia="zh-CN"/>
        </w:rPr>
        <w:t>Jeżeli wykonawca w Formularzu ofertowym wpisze okres gwarancji krótszy niż minimalny dopuszczalny  lub nie wpisze wcale - oferta zostanie odrzucona jako niezgodna z treścią SIWZ</w:t>
      </w:r>
      <w:r w:rsidRPr="00950C11">
        <w:rPr>
          <w:color w:val="000000"/>
          <w:sz w:val="16"/>
          <w:szCs w:val="16"/>
          <w:lang w:val="pl-PL"/>
        </w:rPr>
        <w:t>.</w:t>
      </w:r>
      <w:r w:rsidRPr="00950C11">
        <w:rPr>
          <w:sz w:val="16"/>
          <w:szCs w:val="16"/>
          <w:lang w:val="pl-PL"/>
        </w:rPr>
        <w:t xml:space="preserve"> Jeżeli Wykonawca oświadczy w Formularzu ofertowym, iż oferuje okres gwarancji i rękojmi dłuższy od maksymalnego wskazanego przez Zamawiającego to Wykonawca uzyska max ilość pkt. Jednocześnie Zamawiający informuje, iż  w treści umowy zawieranej z takim Wykonawcą zostanie wpisany termin gwarancji i rękojmi zgodny z treścią złożonej oferty. </w:t>
      </w:r>
    </w:p>
    <w:p w:rsidR="003D4718" w:rsidRPr="00950C11" w:rsidRDefault="003D4718" w:rsidP="003D4718">
      <w:pPr>
        <w:pStyle w:val="Akapitzlist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16"/>
          <w:szCs w:val="16"/>
          <w:lang w:val="pl-PL"/>
        </w:rPr>
      </w:pPr>
    </w:p>
  </w:footnote>
  <w:footnote w:id="3">
    <w:p w:rsidR="003D4718" w:rsidRPr="00950C11" w:rsidRDefault="003D4718" w:rsidP="003D4718">
      <w:pPr>
        <w:suppressAutoHyphens/>
        <w:spacing w:after="0" w:line="240" w:lineRule="auto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 w:rsidRPr="00950C11">
        <w:rPr>
          <w:sz w:val="16"/>
          <w:szCs w:val="16"/>
          <w:lang w:val="pl-PL"/>
        </w:rPr>
        <w:t xml:space="preserve"> </w:t>
      </w:r>
      <w:r w:rsidRPr="00950C11">
        <w:rPr>
          <w:rFonts w:cs="Calibri"/>
          <w:sz w:val="16"/>
          <w:szCs w:val="16"/>
          <w:lang w:val="pl-PL"/>
        </w:rPr>
        <w:t xml:space="preserve">Wykonawca może zaproponować termin </w:t>
      </w:r>
      <w:r w:rsidR="00950C11">
        <w:rPr>
          <w:rFonts w:cs="Calibri"/>
          <w:sz w:val="16"/>
          <w:szCs w:val="16"/>
          <w:lang w:val="pl-PL"/>
        </w:rPr>
        <w:t xml:space="preserve">dostawy </w:t>
      </w:r>
      <w:r w:rsidRPr="00950C11">
        <w:rPr>
          <w:rFonts w:cs="Calibri"/>
          <w:b/>
          <w:sz w:val="16"/>
          <w:szCs w:val="16"/>
          <w:lang w:val="pl-PL"/>
        </w:rPr>
        <w:t>120 dni kalendarzowych lub 150 dni kalendarzowych.</w:t>
      </w:r>
      <w:r w:rsidRPr="00950C11">
        <w:rPr>
          <w:rFonts w:cs="Calibri"/>
          <w:sz w:val="16"/>
          <w:szCs w:val="16"/>
          <w:lang w:val="pl-PL"/>
        </w:rPr>
        <w:t xml:space="preserve"> </w:t>
      </w:r>
    </w:p>
    <w:p w:rsidR="003D4718" w:rsidRPr="00950C11" w:rsidRDefault="003D4718" w:rsidP="003D4718">
      <w:pPr>
        <w:suppressAutoHyphens/>
        <w:spacing w:after="0" w:line="240" w:lineRule="auto"/>
        <w:jc w:val="both"/>
        <w:rPr>
          <w:rFonts w:cs="Calibri"/>
          <w:sz w:val="16"/>
          <w:szCs w:val="16"/>
          <w:lang w:val="pl-PL"/>
        </w:rPr>
      </w:pPr>
      <w:r w:rsidRPr="00950C11">
        <w:rPr>
          <w:rFonts w:cs="Calibri"/>
          <w:sz w:val="16"/>
          <w:szCs w:val="16"/>
          <w:lang w:val="pl-PL"/>
        </w:rPr>
        <w:t>Jeżeli Wykonawca oświadczy w Formularzu ofertowym, iż oferuje termin dostawy krótszy od minimalnego wskazanego przez Zamawiającego to Wykonawca uzyska max ilość pkt. Jednocześnie Zamawiający informuje, iż  w treści umowy zawieranej z takim Wykonawcą zostanie wpisany termin  zgodny z treścią złożonej oferty,</w:t>
      </w:r>
    </w:p>
    <w:p w:rsidR="003D4718" w:rsidRPr="00950C11" w:rsidRDefault="003D4718" w:rsidP="003D4718">
      <w:pPr>
        <w:spacing w:after="0" w:line="240" w:lineRule="auto"/>
        <w:jc w:val="both"/>
        <w:rPr>
          <w:rFonts w:cs="Calibri"/>
          <w:bCs/>
          <w:sz w:val="16"/>
          <w:szCs w:val="16"/>
          <w:lang w:val="pl-PL"/>
        </w:rPr>
      </w:pPr>
      <w:r w:rsidRPr="00950C11">
        <w:rPr>
          <w:rFonts w:cs="Calibri"/>
          <w:sz w:val="16"/>
          <w:szCs w:val="16"/>
          <w:lang w:val="pl-PL"/>
        </w:rPr>
        <w:t xml:space="preserve">Jeżeli Wykonawca wpisze termin </w:t>
      </w:r>
      <w:r w:rsidR="00950C11">
        <w:rPr>
          <w:rFonts w:cs="Calibri"/>
          <w:sz w:val="16"/>
          <w:szCs w:val="16"/>
          <w:lang w:val="pl-PL"/>
        </w:rPr>
        <w:t>dostawy</w:t>
      </w:r>
      <w:r w:rsidRPr="00950C11">
        <w:rPr>
          <w:rFonts w:cs="Calibri"/>
          <w:sz w:val="16"/>
          <w:szCs w:val="16"/>
          <w:lang w:val="pl-PL"/>
        </w:rPr>
        <w:t xml:space="preserve"> dłuższy niż 150 dni kalendarzowych lub w przypadku gdy nie wypełnieni w Formularzu ofertowym stosownej rubryki dotyczącej terminu - to przygotuje ofertę niezgodnie z SIWZ, co skutkować będzie odrzuceniem oferty. </w:t>
      </w:r>
    </w:p>
    <w:p w:rsidR="003D4718" w:rsidRPr="00950C11" w:rsidRDefault="003D4718" w:rsidP="003D4718">
      <w:pPr>
        <w:pStyle w:val="Akapitzlist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18"/>
          <w:lang w:val="pl-PL"/>
        </w:rPr>
      </w:pPr>
    </w:p>
  </w:footnote>
  <w:footnote w:id="4">
    <w:p w:rsidR="003D4718" w:rsidRDefault="003D4718" w:rsidP="003D47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Właściwe zakreślić. </w:t>
      </w:r>
    </w:p>
    <w:p w:rsidR="003D4718" w:rsidRDefault="003D4718" w:rsidP="003D47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DEFINICJA:</w:t>
      </w:r>
    </w:p>
    <w:p w:rsidR="003D4718" w:rsidRDefault="003D4718" w:rsidP="003D47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Mikroprzedsiębiorstwo</w:t>
      </w:r>
      <w:r>
        <w:rPr>
          <w:rFonts w:ascii="Calibri" w:hAnsi="Calibri" w:cs="Calibri"/>
          <w:sz w:val="16"/>
          <w:szCs w:val="16"/>
        </w:rPr>
        <w:t>: przedsiębiorstwo, które zatrudnia  mniej niż 10 osób i którego roczny obrót lub roczna suma bilansowa nie przekracza 2 milionów EUR;</w:t>
      </w:r>
    </w:p>
    <w:p w:rsidR="003D4718" w:rsidRDefault="003D4718" w:rsidP="003D4718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Małe przedsiębiorstwo: </w:t>
      </w:r>
      <w:r>
        <w:rPr>
          <w:rFonts w:ascii="Calibri" w:hAnsi="Calibri" w:cs="Calibri"/>
          <w:sz w:val="16"/>
          <w:szCs w:val="16"/>
        </w:rPr>
        <w:t>przedsiębiorstwo, które zatrudnia mniej niż 50 osób i którego roczny obrót lub roczna suma bilansowa nie przekracza 10 milionów EUR;</w:t>
      </w:r>
    </w:p>
    <w:p w:rsidR="003D4718" w:rsidRDefault="003D4718" w:rsidP="003D47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Średnie przedsiębiorstwo: </w:t>
      </w:r>
      <w:r>
        <w:rPr>
          <w:rFonts w:ascii="Calibri" w:hAnsi="Calibri" w:cs="Calibri"/>
          <w:sz w:val="16"/>
          <w:szCs w:val="16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  <w:footnote w:id="5">
    <w:p w:rsidR="003D4718" w:rsidRDefault="003D4718" w:rsidP="003D4718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:rsidR="003D4718" w:rsidRDefault="003D4718" w:rsidP="003D47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3D4718" w:rsidRDefault="003D4718" w:rsidP="003D471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wypełnić, jeżeli dotyczy</w:t>
      </w:r>
    </w:p>
  </w:footnote>
  <w:footnote w:id="8">
    <w:p w:rsidR="003D4718" w:rsidRDefault="003D4718" w:rsidP="003D471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wypełnić, jeżeli dotyczy, tj. tylko w sytuacji gdy wykonawca korzysta z zasobów podmiotów trzecich na podstawie art.22a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</w:p>
  </w:footnote>
  <w:footnote w:id="9">
    <w:p w:rsidR="003D4718" w:rsidRDefault="003D4718" w:rsidP="003D4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</w:rPr>
        <w:t>wypełnić jeżeli wykonawca będzie wykonywał zamówienie przy udziale podwykonawców</w:t>
      </w:r>
    </w:p>
  </w:footnote>
  <w:footnote w:id="10">
    <w:p w:rsidR="003D4718" w:rsidRDefault="003D4718" w:rsidP="003D4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Wypełnić tylko w przypadku gdy wykonawca, w celu wykazania spełniania warunków udziału w postępowaniu polega na zasobach innych podmiotów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30" w:rsidRDefault="003A1930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30" w:rsidRDefault="003A19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1930" w:rsidRDefault="003A1930" w:rsidP="00404CEB">
    <w:pPr>
      <w:pStyle w:val="Nagwek"/>
      <w:spacing w:line="276" w:lineRule="auto"/>
    </w:pPr>
  </w:p>
  <w:p w:rsidR="003A1930" w:rsidRPr="008A2304" w:rsidRDefault="003A1930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3A1930" w:rsidRPr="008A2304" w:rsidRDefault="003A193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>
    <w:nsid w:val="044509D7"/>
    <w:multiLevelType w:val="hybridMultilevel"/>
    <w:tmpl w:val="E424F236"/>
    <w:lvl w:ilvl="0" w:tplc="832E0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51B0C"/>
    <w:multiLevelType w:val="hybridMultilevel"/>
    <w:tmpl w:val="EC7C196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6B58"/>
    <w:multiLevelType w:val="hybridMultilevel"/>
    <w:tmpl w:val="8474E36A"/>
    <w:lvl w:ilvl="0" w:tplc="01A45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A4CA4"/>
    <w:multiLevelType w:val="hybridMultilevel"/>
    <w:tmpl w:val="E35496F4"/>
    <w:lvl w:ilvl="0" w:tplc="3FD42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15DFE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936F1"/>
    <w:rsid w:val="00093794"/>
    <w:rsid w:val="00093F58"/>
    <w:rsid w:val="000A49FA"/>
    <w:rsid w:val="000B01CE"/>
    <w:rsid w:val="000B53DF"/>
    <w:rsid w:val="000B5790"/>
    <w:rsid w:val="000B7BE7"/>
    <w:rsid w:val="000C0619"/>
    <w:rsid w:val="000C5C72"/>
    <w:rsid w:val="000D17BB"/>
    <w:rsid w:val="000E6197"/>
    <w:rsid w:val="000F1485"/>
    <w:rsid w:val="000F1E5A"/>
    <w:rsid w:val="00102104"/>
    <w:rsid w:val="0011380A"/>
    <w:rsid w:val="001141D2"/>
    <w:rsid w:val="00120450"/>
    <w:rsid w:val="00122419"/>
    <w:rsid w:val="00126386"/>
    <w:rsid w:val="00126612"/>
    <w:rsid w:val="00127C61"/>
    <w:rsid w:val="00137D85"/>
    <w:rsid w:val="001428A9"/>
    <w:rsid w:val="001603CA"/>
    <w:rsid w:val="001657A3"/>
    <w:rsid w:val="001666A5"/>
    <w:rsid w:val="001713C1"/>
    <w:rsid w:val="00185D0F"/>
    <w:rsid w:val="001921C7"/>
    <w:rsid w:val="001938C1"/>
    <w:rsid w:val="001976A3"/>
    <w:rsid w:val="001A083A"/>
    <w:rsid w:val="001A4FF7"/>
    <w:rsid w:val="001A74FC"/>
    <w:rsid w:val="001B234C"/>
    <w:rsid w:val="001B3629"/>
    <w:rsid w:val="001B612A"/>
    <w:rsid w:val="001B6F90"/>
    <w:rsid w:val="001C6D17"/>
    <w:rsid w:val="001D1BD9"/>
    <w:rsid w:val="001E1EBF"/>
    <w:rsid w:val="001E2A9E"/>
    <w:rsid w:val="001F1E46"/>
    <w:rsid w:val="001F35FA"/>
    <w:rsid w:val="001F6E15"/>
    <w:rsid w:val="001F6EB7"/>
    <w:rsid w:val="002004C9"/>
    <w:rsid w:val="00200DE2"/>
    <w:rsid w:val="002172D2"/>
    <w:rsid w:val="0022017B"/>
    <w:rsid w:val="00223DEA"/>
    <w:rsid w:val="00232E08"/>
    <w:rsid w:val="002436EF"/>
    <w:rsid w:val="00247F45"/>
    <w:rsid w:val="00250727"/>
    <w:rsid w:val="00253691"/>
    <w:rsid w:val="002537E8"/>
    <w:rsid w:val="00275542"/>
    <w:rsid w:val="00286E10"/>
    <w:rsid w:val="002A023D"/>
    <w:rsid w:val="002A35C9"/>
    <w:rsid w:val="002A7014"/>
    <w:rsid w:val="002B0A7F"/>
    <w:rsid w:val="002E2F0F"/>
    <w:rsid w:val="00313254"/>
    <w:rsid w:val="00313808"/>
    <w:rsid w:val="00314946"/>
    <w:rsid w:val="00315468"/>
    <w:rsid w:val="00317C6E"/>
    <w:rsid w:val="00332AF5"/>
    <w:rsid w:val="0034220C"/>
    <w:rsid w:val="0034237B"/>
    <w:rsid w:val="003464B1"/>
    <w:rsid w:val="00346522"/>
    <w:rsid w:val="0035194F"/>
    <w:rsid w:val="00364B39"/>
    <w:rsid w:val="00376D92"/>
    <w:rsid w:val="00377608"/>
    <w:rsid w:val="003A185D"/>
    <w:rsid w:val="003A1930"/>
    <w:rsid w:val="003A79EE"/>
    <w:rsid w:val="003B1DE7"/>
    <w:rsid w:val="003B30CF"/>
    <w:rsid w:val="003C61D4"/>
    <w:rsid w:val="003C6CF5"/>
    <w:rsid w:val="003D1B33"/>
    <w:rsid w:val="003D4718"/>
    <w:rsid w:val="003D4B01"/>
    <w:rsid w:val="00404B9F"/>
    <w:rsid w:val="00404CEB"/>
    <w:rsid w:val="00405033"/>
    <w:rsid w:val="0040647B"/>
    <w:rsid w:val="0041737A"/>
    <w:rsid w:val="004207B6"/>
    <w:rsid w:val="00422154"/>
    <w:rsid w:val="00426A96"/>
    <w:rsid w:val="0043371B"/>
    <w:rsid w:val="0043433B"/>
    <w:rsid w:val="00436B56"/>
    <w:rsid w:val="004413F8"/>
    <w:rsid w:val="004420BE"/>
    <w:rsid w:val="0044232D"/>
    <w:rsid w:val="00442534"/>
    <w:rsid w:val="0044300F"/>
    <w:rsid w:val="00452EC9"/>
    <w:rsid w:val="00461398"/>
    <w:rsid w:val="004615B1"/>
    <w:rsid w:val="004619DF"/>
    <w:rsid w:val="00471687"/>
    <w:rsid w:val="00473180"/>
    <w:rsid w:val="00476306"/>
    <w:rsid w:val="00477698"/>
    <w:rsid w:val="00492BAD"/>
    <w:rsid w:val="00495761"/>
    <w:rsid w:val="004A07A0"/>
    <w:rsid w:val="004B22A6"/>
    <w:rsid w:val="004B25CC"/>
    <w:rsid w:val="004B47F1"/>
    <w:rsid w:val="004D2CB4"/>
    <w:rsid w:val="004D4370"/>
    <w:rsid w:val="004E0C86"/>
    <w:rsid w:val="004F751E"/>
    <w:rsid w:val="005069F4"/>
    <w:rsid w:val="005146DB"/>
    <w:rsid w:val="0052052C"/>
    <w:rsid w:val="005268C1"/>
    <w:rsid w:val="0054490F"/>
    <w:rsid w:val="005535BF"/>
    <w:rsid w:val="00554B55"/>
    <w:rsid w:val="00560201"/>
    <w:rsid w:val="005716A5"/>
    <w:rsid w:val="00571DD4"/>
    <w:rsid w:val="00572183"/>
    <w:rsid w:val="00574ACC"/>
    <w:rsid w:val="0058289D"/>
    <w:rsid w:val="005845C5"/>
    <w:rsid w:val="00586F40"/>
    <w:rsid w:val="00587041"/>
    <w:rsid w:val="00590311"/>
    <w:rsid w:val="00593005"/>
    <w:rsid w:val="00594267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3DB"/>
    <w:rsid w:val="00632FC5"/>
    <w:rsid w:val="006424E7"/>
    <w:rsid w:val="0064744B"/>
    <w:rsid w:val="006561F7"/>
    <w:rsid w:val="00656726"/>
    <w:rsid w:val="00656EBB"/>
    <w:rsid w:val="00664D31"/>
    <w:rsid w:val="00672ACA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6AEE"/>
    <w:rsid w:val="006F218F"/>
    <w:rsid w:val="006F4F48"/>
    <w:rsid w:val="00705AB3"/>
    <w:rsid w:val="00715645"/>
    <w:rsid w:val="00723B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D59CD"/>
    <w:rsid w:val="007D739F"/>
    <w:rsid w:val="007E1759"/>
    <w:rsid w:val="007F40D0"/>
    <w:rsid w:val="008016C1"/>
    <w:rsid w:val="00804713"/>
    <w:rsid w:val="008104C8"/>
    <w:rsid w:val="00813170"/>
    <w:rsid w:val="00814E8E"/>
    <w:rsid w:val="0082184C"/>
    <w:rsid w:val="008222BE"/>
    <w:rsid w:val="00823661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C5A44"/>
    <w:rsid w:val="008F6954"/>
    <w:rsid w:val="00900AEA"/>
    <w:rsid w:val="009020C5"/>
    <w:rsid w:val="0091334B"/>
    <w:rsid w:val="00915DD2"/>
    <w:rsid w:val="00922011"/>
    <w:rsid w:val="009254BF"/>
    <w:rsid w:val="00935C58"/>
    <w:rsid w:val="00936045"/>
    <w:rsid w:val="00936B90"/>
    <w:rsid w:val="00950278"/>
    <w:rsid w:val="00950C11"/>
    <w:rsid w:val="0095218D"/>
    <w:rsid w:val="00957139"/>
    <w:rsid w:val="00963386"/>
    <w:rsid w:val="00980D53"/>
    <w:rsid w:val="0098612C"/>
    <w:rsid w:val="009907A3"/>
    <w:rsid w:val="00990934"/>
    <w:rsid w:val="009A06B5"/>
    <w:rsid w:val="009A0704"/>
    <w:rsid w:val="009A15FD"/>
    <w:rsid w:val="009A7937"/>
    <w:rsid w:val="009B7CC7"/>
    <w:rsid w:val="009C7ED1"/>
    <w:rsid w:val="009D4235"/>
    <w:rsid w:val="009D580A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18CB"/>
    <w:rsid w:val="00A65031"/>
    <w:rsid w:val="00A703AF"/>
    <w:rsid w:val="00A707C9"/>
    <w:rsid w:val="00A80E03"/>
    <w:rsid w:val="00A835A5"/>
    <w:rsid w:val="00A854C9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28E3"/>
    <w:rsid w:val="00B26EEA"/>
    <w:rsid w:val="00B32742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3012"/>
    <w:rsid w:val="00B85898"/>
    <w:rsid w:val="00B874DE"/>
    <w:rsid w:val="00B87C05"/>
    <w:rsid w:val="00B92A43"/>
    <w:rsid w:val="00B96CD5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1D94"/>
    <w:rsid w:val="00BF6E48"/>
    <w:rsid w:val="00C3497A"/>
    <w:rsid w:val="00C413B4"/>
    <w:rsid w:val="00C4708A"/>
    <w:rsid w:val="00C477B8"/>
    <w:rsid w:val="00C50BE4"/>
    <w:rsid w:val="00C61BDD"/>
    <w:rsid w:val="00C659F4"/>
    <w:rsid w:val="00C70AA5"/>
    <w:rsid w:val="00C77844"/>
    <w:rsid w:val="00C83ACD"/>
    <w:rsid w:val="00C84B61"/>
    <w:rsid w:val="00C900C4"/>
    <w:rsid w:val="00CA4FF2"/>
    <w:rsid w:val="00CC4371"/>
    <w:rsid w:val="00CC5B2E"/>
    <w:rsid w:val="00CC5BCF"/>
    <w:rsid w:val="00CD3368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08C"/>
    <w:rsid w:val="00D20DF4"/>
    <w:rsid w:val="00D2320D"/>
    <w:rsid w:val="00D258D8"/>
    <w:rsid w:val="00D43C09"/>
    <w:rsid w:val="00D51628"/>
    <w:rsid w:val="00D52EFF"/>
    <w:rsid w:val="00D65490"/>
    <w:rsid w:val="00D65E02"/>
    <w:rsid w:val="00D74ADD"/>
    <w:rsid w:val="00D75084"/>
    <w:rsid w:val="00D840AA"/>
    <w:rsid w:val="00D86BB0"/>
    <w:rsid w:val="00DA27B3"/>
    <w:rsid w:val="00DA402A"/>
    <w:rsid w:val="00DB0365"/>
    <w:rsid w:val="00DB389F"/>
    <w:rsid w:val="00DD08DD"/>
    <w:rsid w:val="00DD6F98"/>
    <w:rsid w:val="00DE5381"/>
    <w:rsid w:val="00DE5DA2"/>
    <w:rsid w:val="00DF3140"/>
    <w:rsid w:val="00DF3677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572CF"/>
    <w:rsid w:val="00E644C6"/>
    <w:rsid w:val="00E64D21"/>
    <w:rsid w:val="00E65E9E"/>
    <w:rsid w:val="00E83EA5"/>
    <w:rsid w:val="00EA2C01"/>
    <w:rsid w:val="00EA5429"/>
    <w:rsid w:val="00EA73DC"/>
    <w:rsid w:val="00EB7C55"/>
    <w:rsid w:val="00EC3E75"/>
    <w:rsid w:val="00EC5818"/>
    <w:rsid w:val="00ED110B"/>
    <w:rsid w:val="00EE3795"/>
    <w:rsid w:val="00F1599A"/>
    <w:rsid w:val="00F20D59"/>
    <w:rsid w:val="00F240AA"/>
    <w:rsid w:val="00F26F68"/>
    <w:rsid w:val="00F27D28"/>
    <w:rsid w:val="00F31A70"/>
    <w:rsid w:val="00F40CB7"/>
    <w:rsid w:val="00F41BDF"/>
    <w:rsid w:val="00F531BC"/>
    <w:rsid w:val="00F5416B"/>
    <w:rsid w:val="00F60B52"/>
    <w:rsid w:val="00F61302"/>
    <w:rsid w:val="00F6306F"/>
    <w:rsid w:val="00F650E6"/>
    <w:rsid w:val="00F661C1"/>
    <w:rsid w:val="00F7375B"/>
    <w:rsid w:val="00F858E1"/>
    <w:rsid w:val="00F9268D"/>
    <w:rsid w:val="00F97CE4"/>
    <w:rsid w:val="00FA0856"/>
    <w:rsid w:val="00FA3526"/>
    <w:rsid w:val="00FA4629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paragraph" w:styleId="Nagwek1">
    <w:name w:val="heading 1"/>
    <w:basedOn w:val="Normalny"/>
    <w:next w:val="Normalny"/>
    <w:link w:val="Nagwek1Znak"/>
    <w:qFormat/>
    <w:rsid w:val="00E572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 w:eastAsia="zh-CN"/>
    </w:rPr>
  </w:style>
  <w:style w:type="paragraph" w:styleId="Nagwek2">
    <w:name w:val="heading 2"/>
    <w:basedOn w:val="Normalny"/>
    <w:next w:val="Normalny"/>
    <w:link w:val="Nagwek2Znak"/>
    <w:qFormat/>
    <w:rsid w:val="00E572C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zh-CN"/>
    </w:rPr>
  </w:style>
  <w:style w:type="paragraph" w:styleId="Nagwek3">
    <w:name w:val="heading 3"/>
    <w:basedOn w:val="Normalny"/>
    <w:next w:val="Normalny"/>
    <w:link w:val="Nagwek3Znak"/>
    <w:qFormat/>
    <w:rsid w:val="00E572CF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75F2"/>
  </w:style>
  <w:style w:type="paragraph" w:styleId="Stopka">
    <w:name w:val="footer"/>
    <w:basedOn w:val="Normalny"/>
    <w:link w:val="Stopka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Odstavec"/>
    <w:basedOn w:val="Normalny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572C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572C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E572CF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E572CF"/>
    <w:rPr>
      <w:color w:val="0563C1" w:themeColor="hyperlink"/>
      <w:u w:val="single"/>
    </w:rPr>
  </w:style>
  <w:style w:type="character" w:customStyle="1" w:styleId="WW8Num1z0">
    <w:name w:val="WW8Num1z0"/>
    <w:rsid w:val="00E572CF"/>
  </w:style>
  <w:style w:type="character" w:customStyle="1" w:styleId="WW8Num1z1">
    <w:name w:val="WW8Num1z1"/>
    <w:rsid w:val="00E572CF"/>
  </w:style>
  <w:style w:type="character" w:customStyle="1" w:styleId="WW8Num1z2">
    <w:name w:val="WW8Num1z2"/>
    <w:rsid w:val="00E572CF"/>
  </w:style>
  <w:style w:type="character" w:customStyle="1" w:styleId="WW8Num1z3">
    <w:name w:val="WW8Num1z3"/>
    <w:rsid w:val="00E572CF"/>
  </w:style>
  <w:style w:type="character" w:customStyle="1" w:styleId="WW8Num1z4">
    <w:name w:val="WW8Num1z4"/>
    <w:rsid w:val="00E572CF"/>
  </w:style>
  <w:style w:type="character" w:customStyle="1" w:styleId="WW8Num1z5">
    <w:name w:val="WW8Num1z5"/>
    <w:rsid w:val="00E572CF"/>
  </w:style>
  <w:style w:type="character" w:customStyle="1" w:styleId="WW8Num1z6">
    <w:name w:val="WW8Num1z6"/>
    <w:rsid w:val="00E572CF"/>
  </w:style>
  <w:style w:type="character" w:customStyle="1" w:styleId="WW8Num1z7">
    <w:name w:val="WW8Num1z7"/>
    <w:rsid w:val="00E572CF"/>
  </w:style>
  <w:style w:type="character" w:customStyle="1" w:styleId="WW8Num1z8">
    <w:name w:val="WW8Num1z8"/>
    <w:rsid w:val="00E572CF"/>
  </w:style>
  <w:style w:type="character" w:customStyle="1" w:styleId="WW8Num2z0">
    <w:name w:val="WW8Num2z0"/>
    <w:rsid w:val="00E572CF"/>
    <w:rPr>
      <w:rFonts w:ascii="Symbol" w:hAnsi="Symbol" w:cs="Symbol" w:hint="default"/>
    </w:rPr>
  </w:style>
  <w:style w:type="character" w:customStyle="1" w:styleId="WW8Num3z0">
    <w:name w:val="WW8Num3z0"/>
    <w:rsid w:val="00E572CF"/>
    <w:rPr>
      <w:rFonts w:cs="Times New Roman"/>
    </w:rPr>
  </w:style>
  <w:style w:type="character" w:customStyle="1" w:styleId="WW8Num4z0">
    <w:name w:val="WW8Num4z0"/>
    <w:rsid w:val="00E572CF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E572CF"/>
    <w:rPr>
      <w:rFonts w:hint="default"/>
      <w:color w:val="000000"/>
    </w:rPr>
  </w:style>
  <w:style w:type="character" w:customStyle="1" w:styleId="WW8Num4z2">
    <w:name w:val="WW8Num4z2"/>
    <w:rsid w:val="00E572CF"/>
    <w:rPr>
      <w:rFonts w:hint="default"/>
    </w:rPr>
  </w:style>
  <w:style w:type="character" w:customStyle="1" w:styleId="WW8Num4z3">
    <w:name w:val="WW8Num4z3"/>
    <w:rsid w:val="00E572CF"/>
  </w:style>
  <w:style w:type="character" w:customStyle="1" w:styleId="WW8Num4z4">
    <w:name w:val="WW8Num4z4"/>
    <w:rsid w:val="00E572CF"/>
  </w:style>
  <w:style w:type="character" w:customStyle="1" w:styleId="WW8Num4z5">
    <w:name w:val="WW8Num4z5"/>
    <w:rsid w:val="00E572CF"/>
  </w:style>
  <w:style w:type="character" w:customStyle="1" w:styleId="WW8Num4z6">
    <w:name w:val="WW8Num4z6"/>
    <w:rsid w:val="00E572CF"/>
  </w:style>
  <w:style w:type="character" w:customStyle="1" w:styleId="WW8Num4z7">
    <w:name w:val="WW8Num4z7"/>
    <w:rsid w:val="00E572CF"/>
  </w:style>
  <w:style w:type="character" w:customStyle="1" w:styleId="WW8Num4z8">
    <w:name w:val="WW8Num4z8"/>
    <w:rsid w:val="00E572CF"/>
  </w:style>
  <w:style w:type="character" w:customStyle="1" w:styleId="WW8Num5z0">
    <w:name w:val="WW8Num5z0"/>
    <w:rsid w:val="00E572CF"/>
    <w:rPr>
      <w:rFonts w:hint="default"/>
      <w:b/>
    </w:rPr>
  </w:style>
  <w:style w:type="character" w:customStyle="1" w:styleId="WW8Num6z0">
    <w:name w:val="WW8Num6z0"/>
    <w:rsid w:val="00E572CF"/>
  </w:style>
  <w:style w:type="character" w:customStyle="1" w:styleId="WW8Num6z1">
    <w:name w:val="WW8Num6z1"/>
    <w:rsid w:val="00E572CF"/>
    <w:rPr>
      <w:b w:val="0"/>
    </w:rPr>
  </w:style>
  <w:style w:type="character" w:customStyle="1" w:styleId="WW8Num6z2">
    <w:name w:val="WW8Num6z2"/>
    <w:rsid w:val="00E572CF"/>
  </w:style>
  <w:style w:type="character" w:customStyle="1" w:styleId="WW8Num6z3">
    <w:name w:val="WW8Num6z3"/>
    <w:rsid w:val="00E572CF"/>
  </w:style>
  <w:style w:type="character" w:customStyle="1" w:styleId="WW8Num6z4">
    <w:name w:val="WW8Num6z4"/>
    <w:rsid w:val="00E572CF"/>
  </w:style>
  <w:style w:type="character" w:customStyle="1" w:styleId="WW8Num6z5">
    <w:name w:val="WW8Num6z5"/>
    <w:rsid w:val="00E572CF"/>
  </w:style>
  <w:style w:type="character" w:customStyle="1" w:styleId="WW8Num6z6">
    <w:name w:val="WW8Num6z6"/>
    <w:rsid w:val="00E572CF"/>
  </w:style>
  <w:style w:type="character" w:customStyle="1" w:styleId="WW8Num6z7">
    <w:name w:val="WW8Num6z7"/>
    <w:rsid w:val="00E572CF"/>
  </w:style>
  <w:style w:type="character" w:customStyle="1" w:styleId="WW8Num6z8">
    <w:name w:val="WW8Num6z8"/>
    <w:rsid w:val="00E572CF"/>
  </w:style>
  <w:style w:type="character" w:customStyle="1" w:styleId="WW8Num7z0">
    <w:name w:val="WW8Num7z0"/>
    <w:rsid w:val="00E572CF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E572CF"/>
  </w:style>
  <w:style w:type="character" w:customStyle="1" w:styleId="WW8Num8z1">
    <w:name w:val="WW8Num8z1"/>
    <w:rsid w:val="00E572CF"/>
    <w:rPr>
      <w:lang w:eastAsia="pl-PL"/>
    </w:rPr>
  </w:style>
  <w:style w:type="character" w:customStyle="1" w:styleId="WW8Num8z2">
    <w:name w:val="WW8Num8z2"/>
    <w:rsid w:val="00E572CF"/>
    <w:rPr>
      <w:rFonts w:hint="default"/>
    </w:rPr>
  </w:style>
  <w:style w:type="character" w:customStyle="1" w:styleId="WW8Num8z3">
    <w:name w:val="WW8Num8z3"/>
    <w:rsid w:val="00E572CF"/>
  </w:style>
  <w:style w:type="character" w:customStyle="1" w:styleId="WW8Num8z4">
    <w:name w:val="WW8Num8z4"/>
    <w:rsid w:val="00E572CF"/>
  </w:style>
  <w:style w:type="character" w:customStyle="1" w:styleId="WW8Num8z5">
    <w:name w:val="WW8Num8z5"/>
    <w:rsid w:val="00E572CF"/>
  </w:style>
  <w:style w:type="character" w:customStyle="1" w:styleId="WW8Num8z6">
    <w:name w:val="WW8Num8z6"/>
    <w:rsid w:val="00E572CF"/>
  </w:style>
  <w:style w:type="character" w:customStyle="1" w:styleId="WW8Num8z7">
    <w:name w:val="WW8Num8z7"/>
    <w:rsid w:val="00E572CF"/>
  </w:style>
  <w:style w:type="character" w:customStyle="1" w:styleId="WW8Num8z8">
    <w:name w:val="WW8Num8z8"/>
    <w:rsid w:val="00E572CF"/>
  </w:style>
  <w:style w:type="character" w:customStyle="1" w:styleId="WW8Num9z0">
    <w:name w:val="WW8Num9z0"/>
    <w:rsid w:val="00E572CF"/>
  </w:style>
  <w:style w:type="character" w:customStyle="1" w:styleId="WW8Num9z1">
    <w:name w:val="WW8Num9z1"/>
    <w:rsid w:val="00E572CF"/>
    <w:rPr>
      <w:rFonts w:hint="default"/>
    </w:rPr>
  </w:style>
  <w:style w:type="character" w:customStyle="1" w:styleId="WW8Num9z3">
    <w:name w:val="WW8Num9z3"/>
    <w:rsid w:val="00E572CF"/>
  </w:style>
  <w:style w:type="character" w:customStyle="1" w:styleId="WW8Num9z4">
    <w:name w:val="WW8Num9z4"/>
    <w:rsid w:val="00E572CF"/>
  </w:style>
  <w:style w:type="character" w:customStyle="1" w:styleId="WW8Num9z5">
    <w:name w:val="WW8Num9z5"/>
    <w:rsid w:val="00E572CF"/>
  </w:style>
  <w:style w:type="character" w:customStyle="1" w:styleId="WW8Num9z6">
    <w:name w:val="WW8Num9z6"/>
    <w:rsid w:val="00E572CF"/>
  </w:style>
  <w:style w:type="character" w:customStyle="1" w:styleId="WW8Num9z7">
    <w:name w:val="WW8Num9z7"/>
    <w:rsid w:val="00E572CF"/>
  </w:style>
  <w:style w:type="character" w:customStyle="1" w:styleId="WW8Num9z8">
    <w:name w:val="WW8Num9z8"/>
    <w:rsid w:val="00E572CF"/>
  </w:style>
  <w:style w:type="character" w:customStyle="1" w:styleId="WW8Num10z0">
    <w:name w:val="WW8Num10z0"/>
    <w:rsid w:val="00E572CF"/>
    <w:rPr>
      <w:b w:val="0"/>
    </w:rPr>
  </w:style>
  <w:style w:type="character" w:customStyle="1" w:styleId="WW8Num11z0">
    <w:name w:val="WW8Num11z0"/>
    <w:rsid w:val="00E572CF"/>
  </w:style>
  <w:style w:type="character" w:customStyle="1" w:styleId="WW8Num12z0">
    <w:name w:val="WW8Num12z0"/>
    <w:rsid w:val="00E572CF"/>
    <w:rPr>
      <w:b/>
      <w:lang w:eastAsia="pl-PL"/>
    </w:rPr>
  </w:style>
  <w:style w:type="character" w:customStyle="1" w:styleId="WW8Num12z1">
    <w:name w:val="WW8Num12z1"/>
    <w:rsid w:val="00E572CF"/>
  </w:style>
  <w:style w:type="character" w:customStyle="1" w:styleId="WW8Num12z2">
    <w:name w:val="WW8Num12z2"/>
    <w:rsid w:val="00E572CF"/>
  </w:style>
  <w:style w:type="character" w:customStyle="1" w:styleId="WW8Num12z3">
    <w:name w:val="WW8Num12z3"/>
    <w:rsid w:val="00E572CF"/>
  </w:style>
  <w:style w:type="character" w:customStyle="1" w:styleId="WW8Num12z4">
    <w:name w:val="WW8Num12z4"/>
    <w:rsid w:val="00E572CF"/>
  </w:style>
  <w:style w:type="character" w:customStyle="1" w:styleId="WW8Num12z5">
    <w:name w:val="WW8Num12z5"/>
    <w:rsid w:val="00E572CF"/>
  </w:style>
  <w:style w:type="character" w:customStyle="1" w:styleId="WW8Num12z6">
    <w:name w:val="WW8Num12z6"/>
    <w:rsid w:val="00E572CF"/>
  </w:style>
  <w:style w:type="character" w:customStyle="1" w:styleId="WW8Num12z7">
    <w:name w:val="WW8Num12z7"/>
    <w:rsid w:val="00E572CF"/>
  </w:style>
  <w:style w:type="character" w:customStyle="1" w:styleId="WW8Num12z8">
    <w:name w:val="WW8Num12z8"/>
    <w:rsid w:val="00E572CF"/>
  </w:style>
  <w:style w:type="character" w:customStyle="1" w:styleId="WW8Num13z0">
    <w:name w:val="WW8Num13z0"/>
    <w:rsid w:val="00E572CF"/>
    <w:rPr>
      <w:rFonts w:hint="default"/>
      <w:bCs/>
    </w:rPr>
  </w:style>
  <w:style w:type="character" w:customStyle="1" w:styleId="WW8Num14z0">
    <w:name w:val="WW8Num14z0"/>
    <w:rsid w:val="00E572CF"/>
    <w:rPr>
      <w:rFonts w:hint="default"/>
      <w:b/>
    </w:rPr>
  </w:style>
  <w:style w:type="character" w:customStyle="1" w:styleId="WW8Num15z0">
    <w:name w:val="WW8Num15z0"/>
    <w:rsid w:val="00E572CF"/>
    <w:rPr>
      <w:rFonts w:ascii="Symbol" w:hAnsi="Symbol" w:cs="Symbol" w:hint="default"/>
    </w:rPr>
  </w:style>
  <w:style w:type="character" w:customStyle="1" w:styleId="WW8Num16z0">
    <w:name w:val="WW8Num16z0"/>
    <w:rsid w:val="00E572CF"/>
    <w:rPr>
      <w:rFonts w:ascii="Symbol" w:hAnsi="Symbol" w:cs="Symbol" w:hint="default"/>
    </w:rPr>
  </w:style>
  <w:style w:type="character" w:customStyle="1" w:styleId="WW8Num16z1">
    <w:name w:val="WW8Num16z1"/>
    <w:rsid w:val="00E572CF"/>
    <w:rPr>
      <w:rFonts w:ascii="Courier New" w:hAnsi="Courier New" w:cs="Courier New" w:hint="default"/>
    </w:rPr>
  </w:style>
  <w:style w:type="character" w:customStyle="1" w:styleId="WW8Num16z2">
    <w:name w:val="WW8Num16z2"/>
    <w:rsid w:val="00E572CF"/>
    <w:rPr>
      <w:rFonts w:hint="default"/>
    </w:rPr>
  </w:style>
  <w:style w:type="character" w:customStyle="1" w:styleId="WW8Num16z5">
    <w:name w:val="WW8Num16z5"/>
    <w:rsid w:val="00E572CF"/>
    <w:rPr>
      <w:rFonts w:ascii="Wingdings" w:hAnsi="Wingdings" w:cs="Wingdings" w:hint="default"/>
    </w:rPr>
  </w:style>
  <w:style w:type="character" w:customStyle="1" w:styleId="WW8Num17z0">
    <w:name w:val="WW8Num17z0"/>
    <w:rsid w:val="00E572CF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E572CF"/>
  </w:style>
  <w:style w:type="character" w:customStyle="1" w:styleId="WW8Num18z1">
    <w:name w:val="WW8Num18z1"/>
    <w:rsid w:val="00E572CF"/>
  </w:style>
  <w:style w:type="character" w:customStyle="1" w:styleId="WW8Num18z2">
    <w:name w:val="WW8Num18z2"/>
    <w:rsid w:val="00E572CF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E572CF"/>
  </w:style>
  <w:style w:type="character" w:customStyle="1" w:styleId="WW8Num18z4">
    <w:name w:val="WW8Num18z4"/>
    <w:rsid w:val="00E572CF"/>
  </w:style>
  <w:style w:type="character" w:customStyle="1" w:styleId="WW8Num18z5">
    <w:name w:val="WW8Num18z5"/>
    <w:rsid w:val="00E572CF"/>
  </w:style>
  <w:style w:type="character" w:customStyle="1" w:styleId="WW8Num18z6">
    <w:name w:val="WW8Num18z6"/>
    <w:rsid w:val="00E572CF"/>
  </w:style>
  <w:style w:type="character" w:customStyle="1" w:styleId="WW8Num18z7">
    <w:name w:val="WW8Num18z7"/>
    <w:rsid w:val="00E572CF"/>
  </w:style>
  <w:style w:type="character" w:customStyle="1" w:styleId="WW8Num18z8">
    <w:name w:val="WW8Num18z8"/>
    <w:rsid w:val="00E572CF"/>
  </w:style>
  <w:style w:type="character" w:customStyle="1" w:styleId="WW8Num19z0">
    <w:name w:val="WW8Num19z0"/>
    <w:rsid w:val="00E572CF"/>
    <w:rPr>
      <w:rFonts w:cs="Times New Roman"/>
    </w:rPr>
  </w:style>
  <w:style w:type="character" w:customStyle="1" w:styleId="WW8Num20z0">
    <w:name w:val="WW8Num20z0"/>
    <w:rsid w:val="00E572CF"/>
    <w:rPr>
      <w:rFonts w:ascii="Symbol" w:hAnsi="Symbol" w:cs="Symbol" w:hint="default"/>
    </w:rPr>
  </w:style>
  <w:style w:type="character" w:customStyle="1" w:styleId="WW8Num21z0">
    <w:name w:val="WW8Num21z0"/>
    <w:rsid w:val="00E572CF"/>
    <w:rPr>
      <w:rFonts w:ascii="Symbol" w:hAnsi="Symbol" w:cs="Symbol" w:hint="default"/>
    </w:rPr>
  </w:style>
  <w:style w:type="character" w:customStyle="1" w:styleId="WW8Num21z1">
    <w:name w:val="WW8Num21z1"/>
    <w:rsid w:val="00E572CF"/>
    <w:rPr>
      <w:rFonts w:ascii="Courier New" w:hAnsi="Courier New" w:cs="Courier New" w:hint="default"/>
    </w:rPr>
  </w:style>
  <w:style w:type="character" w:customStyle="1" w:styleId="WW8Num21z2">
    <w:name w:val="WW8Num21z2"/>
    <w:rsid w:val="00E572CF"/>
    <w:rPr>
      <w:rFonts w:hint="default"/>
    </w:rPr>
  </w:style>
  <w:style w:type="character" w:customStyle="1" w:styleId="WW8Num21z5">
    <w:name w:val="WW8Num21z5"/>
    <w:rsid w:val="00E572CF"/>
    <w:rPr>
      <w:rFonts w:ascii="Wingdings" w:hAnsi="Wingdings" w:cs="Wingdings" w:hint="default"/>
    </w:rPr>
  </w:style>
  <w:style w:type="character" w:customStyle="1" w:styleId="WW8Num22z0">
    <w:name w:val="WW8Num22z0"/>
    <w:rsid w:val="00E572CF"/>
    <w:rPr>
      <w:rFonts w:hint="default"/>
      <w:bCs/>
    </w:rPr>
  </w:style>
  <w:style w:type="character" w:customStyle="1" w:styleId="WW8Num23z0">
    <w:name w:val="WW8Num23z0"/>
    <w:rsid w:val="00E572CF"/>
    <w:rPr>
      <w:rFonts w:ascii="Symbol" w:hAnsi="Symbol" w:cs="Symbol" w:hint="default"/>
    </w:rPr>
  </w:style>
  <w:style w:type="character" w:customStyle="1" w:styleId="WW8Num24z0">
    <w:name w:val="WW8Num24z0"/>
    <w:rsid w:val="00E572CF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E572CF"/>
    <w:rPr>
      <w:rFonts w:hint="default"/>
    </w:rPr>
  </w:style>
  <w:style w:type="character" w:customStyle="1" w:styleId="WW8Num25z1">
    <w:name w:val="WW8Num25z1"/>
    <w:rsid w:val="00E572CF"/>
    <w:rPr>
      <w:rFonts w:hint="default"/>
      <w:b w:val="0"/>
    </w:rPr>
  </w:style>
  <w:style w:type="character" w:customStyle="1" w:styleId="WW8Num26z0">
    <w:name w:val="WW8Num26z0"/>
    <w:rsid w:val="00E572CF"/>
    <w:rPr>
      <w:rFonts w:hint="default"/>
      <w:b/>
    </w:rPr>
  </w:style>
  <w:style w:type="character" w:customStyle="1" w:styleId="WW8Num27z0">
    <w:name w:val="WW8Num27z0"/>
    <w:rsid w:val="00E572CF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E572CF"/>
    <w:rPr>
      <w:rFonts w:ascii="Courier New" w:hAnsi="Courier New" w:cs="Courier New" w:hint="default"/>
    </w:rPr>
  </w:style>
  <w:style w:type="character" w:customStyle="1" w:styleId="WW8Num27z2">
    <w:name w:val="WW8Num27z2"/>
    <w:rsid w:val="00E572CF"/>
    <w:rPr>
      <w:rFonts w:hint="default"/>
      <w:lang w:eastAsia="pl-PL"/>
    </w:rPr>
  </w:style>
  <w:style w:type="character" w:customStyle="1" w:styleId="WW8Num27z3">
    <w:name w:val="WW8Num27z3"/>
    <w:rsid w:val="00E572CF"/>
    <w:rPr>
      <w:rFonts w:ascii="Symbol" w:hAnsi="Symbol" w:cs="Symbol" w:hint="default"/>
    </w:rPr>
  </w:style>
  <w:style w:type="character" w:customStyle="1" w:styleId="WW8Num27z5">
    <w:name w:val="WW8Num27z5"/>
    <w:rsid w:val="00E572CF"/>
    <w:rPr>
      <w:rFonts w:ascii="Wingdings" w:hAnsi="Wingdings" w:cs="Wingdings" w:hint="default"/>
    </w:rPr>
  </w:style>
  <w:style w:type="character" w:customStyle="1" w:styleId="WW8Num28z0">
    <w:name w:val="WW8Num28z0"/>
    <w:rsid w:val="00E572CF"/>
    <w:rPr>
      <w:rFonts w:hint="default"/>
    </w:rPr>
  </w:style>
  <w:style w:type="character" w:customStyle="1" w:styleId="WW8Num28z1">
    <w:name w:val="WW8Num28z1"/>
    <w:rsid w:val="00E572CF"/>
    <w:rPr>
      <w:rFonts w:hint="default"/>
      <w:b w:val="0"/>
    </w:rPr>
  </w:style>
  <w:style w:type="character" w:customStyle="1" w:styleId="WW8Num28z2">
    <w:name w:val="WW8Num28z2"/>
    <w:rsid w:val="00E572CF"/>
  </w:style>
  <w:style w:type="character" w:customStyle="1" w:styleId="WW8Num28z3">
    <w:name w:val="WW8Num28z3"/>
    <w:rsid w:val="00E572CF"/>
  </w:style>
  <w:style w:type="character" w:customStyle="1" w:styleId="WW8Num28z4">
    <w:name w:val="WW8Num28z4"/>
    <w:rsid w:val="00E572CF"/>
  </w:style>
  <w:style w:type="character" w:customStyle="1" w:styleId="WW8Num28z5">
    <w:name w:val="WW8Num28z5"/>
    <w:rsid w:val="00E572CF"/>
  </w:style>
  <w:style w:type="character" w:customStyle="1" w:styleId="WW8Num28z6">
    <w:name w:val="WW8Num28z6"/>
    <w:rsid w:val="00E572CF"/>
  </w:style>
  <w:style w:type="character" w:customStyle="1" w:styleId="WW8Num28z7">
    <w:name w:val="WW8Num28z7"/>
    <w:rsid w:val="00E572CF"/>
  </w:style>
  <w:style w:type="character" w:customStyle="1" w:styleId="WW8Num28z8">
    <w:name w:val="WW8Num28z8"/>
    <w:rsid w:val="00E572CF"/>
  </w:style>
  <w:style w:type="character" w:customStyle="1" w:styleId="WW8Num29z0">
    <w:name w:val="WW8Num29z0"/>
    <w:rsid w:val="00E572CF"/>
    <w:rPr>
      <w:rFonts w:ascii="Symbol" w:hAnsi="Symbol" w:cs="Symbol" w:hint="default"/>
    </w:rPr>
  </w:style>
  <w:style w:type="character" w:customStyle="1" w:styleId="WW8Num30z0">
    <w:name w:val="WW8Num30z0"/>
    <w:rsid w:val="00E572CF"/>
    <w:rPr>
      <w:rFonts w:ascii="Symbol" w:hAnsi="Symbol" w:cs="Symbol" w:hint="default"/>
    </w:rPr>
  </w:style>
  <w:style w:type="character" w:customStyle="1" w:styleId="WW8Num31z0">
    <w:name w:val="WW8Num31z0"/>
    <w:rsid w:val="00E572CF"/>
    <w:rPr>
      <w:rFonts w:ascii="Symbol" w:hAnsi="Symbol" w:cs="Symbol" w:hint="default"/>
    </w:rPr>
  </w:style>
  <w:style w:type="character" w:customStyle="1" w:styleId="WW8Num32z0">
    <w:name w:val="WW8Num32z0"/>
    <w:rsid w:val="00E572CF"/>
  </w:style>
  <w:style w:type="character" w:customStyle="1" w:styleId="WW8Num32z1">
    <w:name w:val="WW8Num32z1"/>
    <w:rsid w:val="00E572CF"/>
  </w:style>
  <w:style w:type="character" w:customStyle="1" w:styleId="WW8Num32z2">
    <w:name w:val="WW8Num32z2"/>
    <w:rsid w:val="00E572CF"/>
  </w:style>
  <w:style w:type="character" w:customStyle="1" w:styleId="WW8Num32z3">
    <w:name w:val="WW8Num32z3"/>
    <w:rsid w:val="00E572CF"/>
  </w:style>
  <w:style w:type="character" w:customStyle="1" w:styleId="WW8Num32z4">
    <w:name w:val="WW8Num32z4"/>
    <w:rsid w:val="00E572CF"/>
  </w:style>
  <w:style w:type="character" w:customStyle="1" w:styleId="WW8Num32z5">
    <w:name w:val="WW8Num32z5"/>
    <w:rsid w:val="00E572CF"/>
  </w:style>
  <w:style w:type="character" w:customStyle="1" w:styleId="WW8Num32z6">
    <w:name w:val="WW8Num32z6"/>
    <w:rsid w:val="00E572CF"/>
  </w:style>
  <w:style w:type="character" w:customStyle="1" w:styleId="WW8Num32z7">
    <w:name w:val="WW8Num32z7"/>
    <w:rsid w:val="00E572CF"/>
  </w:style>
  <w:style w:type="character" w:customStyle="1" w:styleId="WW8Num32z8">
    <w:name w:val="WW8Num32z8"/>
    <w:rsid w:val="00E572CF"/>
  </w:style>
  <w:style w:type="character" w:customStyle="1" w:styleId="WW8Num33z0">
    <w:name w:val="WW8Num33z0"/>
    <w:rsid w:val="00E572CF"/>
    <w:rPr>
      <w:rFonts w:hint="default"/>
    </w:rPr>
  </w:style>
  <w:style w:type="character" w:customStyle="1" w:styleId="WW8Num33z1">
    <w:name w:val="WW8Num33z1"/>
    <w:rsid w:val="00E572CF"/>
    <w:rPr>
      <w:rFonts w:hint="default"/>
      <w:b/>
    </w:rPr>
  </w:style>
  <w:style w:type="character" w:customStyle="1" w:styleId="WW8Num34z0">
    <w:name w:val="WW8Num34z0"/>
    <w:rsid w:val="00E572CF"/>
  </w:style>
  <w:style w:type="character" w:customStyle="1" w:styleId="Domylnaczcionkaakapitu3">
    <w:name w:val="Domyślna czcionka akapitu3"/>
    <w:rsid w:val="00E572CF"/>
  </w:style>
  <w:style w:type="character" w:customStyle="1" w:styleId="WW8Num2z1">
    <w:name w:val="WW8Num2z1"/>
    <w:rsid w:val="00E572CF"/>
  </w:style>
  <w:style w:type="character" w:customStyle="1" w:styleId="WW8Num2z2">
    <w:name w:val="WW8Num2z2"/>
    <w:rsid w:val="00E572CF"/>
  </w:style>
  <w:style w:type="character" w:customStyle="1" w:styleId="WW8Num2z3">
    <w:name w:val="WW8Num2z3"/>
    <w:rsid w:val="00E572CF"/>
  </w:style>
  <w:style w:type="character" w:customStyle="1" w:styleId="WW8Num2z4">
    <w:name w:val="WW8Num2z4"/>
    <w:rsid w:val="00E572CF"/>
  </w:style>
  <w:style w:type="character" w:customStyle="1" w:styleId="WW8Num2z5">
    <w:name w:val="WW8Num2z5"/>
    <w:rsid w:val="00E572CF"/>
  </w:style>
  <w:style w:type="character" w:customStyle="1" w:styleId="WW8Num2z6">
    <w:name w:val="WW8Num2z6"/>
    <w:rsid w:val="00E572CF"/>
  </w:style>
  <w:style w:type="character" w:customStyle="1" w:styleId="WW8Num2z7">
    <w:name w:val="WW8Num2z7"/>
    <w:rsid w:val="00E572CF"/>
  </w:style>
  <w:style w:type="character" w:customStyle="1" w:styleId="WW8Num2z8">
    <w:name w:val="WW8Num2z8"/>
    <w:rsid w:val="00E572CF"/>
  </w:style>
  <w:style w:type="character" w:customStyle="1" w:styleId="WW8Num3z1">
    <w:name w:val="WW8Num3z1"/>
    <w:rsid w:val="00E572CF"/>
  </w:style>
  <w:style w:type="character" w:customStyle="1" w:styleId="WW8Num3z2">
    <w:name w:val="WW8Num3z2"/>
    <w:rsid w:val="00E572CF"/>
  </w:style>
  <w:style w:type="character" w:customStyle="1" w:styleId="WW8Num3z3">
    <w:name w:val="WW8Num3z3"/>
    <w:rsid w:val="00E572CF"/>
  </w:style>
  <w:style w:type="character" w:customStyle="1" w:styleId="WW8Num3z4">
    <w:name w:val="WW8Num3z4"/>
    <w:rsid w:val="00E572CF"/>
  </w:style>
  <w:style w:type="character" w:customStyle="1" w:styleId="WW8Num3z5">
    <w:name w:val="WW8Num3z5"/>
    <w:rsid w:val="00E572CF"/>
  </w:style>
  <w:style w:type="character" w:customStyle="1" w:styleId="WW8Num3z6">
    <w:name w:val="WW8Num3z6"/>
    <w:rsid w:val="00E572CF"/>
  </w:style>
  <w:style w:type="character" w:customStyle="1" w:styleId="WW8Num3z7">
    <w:name w:val="WW8Num3z7"/>
    <w:rsid w:val="00E572CF"/>
  </w:style>
  <w:style w:type="character" w:customStyle="1" w:styleId="WW8Num3z8">
    <w:name w:val="WW8Num3z8"/>
    <w:rsid w:val="00E572CF"/>
  </w:style>
  <w:style w:type="character" w:customStyle="1" w:styleId="WW8Num5z1">
    <w:name w:val="WW8Num5z1"/>
    <w:rsid w:val="00E572CF"/>
  </w:style>
  <w:style w:type="character" w:customStyle="1" w:styleId="WW8Num5z2">
    <w:name w:val="WW8Num5z2"/>
    <w:rsid w:val="00E572CF"/>
  </w:style>
  <w:style w:type="character" w:customStyle="1" w:styleId="WW8Num5z3">
    <w:name w:val="WW8Num5z3"/>
    <w:rsid w:val="00E572CF"/>
  </w:style>
  <w:style w:type="character" w:customStyle="1" w:styleId="WW8Num5z4">
    <w:name w:val="WW8Num5z4"/>
    <w:rsid w:val="00E572CF"/>
  </w:style>
  <w:style w:type="character" w:customStyle="1" w:styleId="WW8Num5z5">
    <w:name w:val="WW8Num5z5"/>
    <w:rsid w:val="00E572CF"/>
  </w:style>
  <w:style w:type="character" w:customStyle="1" w:styleId="WW8Num5z6">
    <w:name w:val="WW8Num5z6"/>
    <w:rsid w:val="00E572CF"/>
  </w:style>
  <w:style w:type="character" w:customStyle="1" w:styleId="WW8Num5z7">
    <w:name w:val="WW8Num5z7"/>
    <w:rsid w:val="00E572CF"/>
  </w:style>
  <w:style w:type="character" w:customStyle="1" w:styleId="WW8Num5z8">
    <w:name w:val="WW8Num5z8"/>
    <w:rsid w:val="00E572CF"/>
  </w:style>
  <w:style w:type="character" w:customStyle="1" w:styleId="WW8Num7z1">
    <w:name w:val="WW8Num7z1"/>
    <w:rsid w:val="00E572CF"/>
  </w:style>
  <w:style w:type="character" w:customStyle="1" w:styleId="WW8Num7z2">
    <w:name w:val="WW8Num7z2"/>
    <w:rsid w:val="00E572CF"/>
  </w:style>
  <w:style w:type="character" w:customStyle="1" w:styleId="WW8Num7z3">
    <w:name w:val="WW8Num7z3"/>
    <w:rsid w:val="00E572CF"/>
  </w:style>
  <w:style w:type="character" w:customStyle="1" w:styleId="WW8Num7z4">
    <w:name w:val="WW8Num7z4"/>
    <w:rsid w:val="00E572CF"/>
  </w:style>
  <w:style w:type="character" w:customStyle="1" w:styleId="WW8Num7z5">
    <w:name w:val="WW8Num7z5"/>
    <w:rsid w:val="00E572CF"/>
  </w:style>
  <w:style w:type="character" w:customStyle="1" w:styleId="WW8Num7z6">
    <w:name w:val="WW8Num7z6"/>
    <w:rsid w:val="00E572CF"/>
  </w:style>
  <w:style w:type="character" w:customStyle="1" w:styleId="WW8Num7z7">
    <w:name w:val="WW8Num7z7"/>
    <w:rsid w:val="00E572CF"/>
  </w:style>
  <w:style w:type="character" w:customStyle="1" w:styleId="WW8Num7z8">
    <w:name w:val="WW8Num7z8"/>
    <w:rsid w:val="00E572CF"/>
  </w:style>
  <w:style w:type="character" w:customStyle="1" w:styleId="WW8Num9z2">
    <w:name w:val="WW8Num9z2"/>
    <w:rsid w:val="00E572CF"/>
  </w:style>
  <w:style w:type="character" w:customStyle="1" w:styleId="WW8Num10z1">
    <w:name w:val="WW8Num10z1"/>
    <w:rsid w:val="00E572CF"/>
  </w:style>
  <w:style w:type="character" w:customStyle="1" w:styleId="WW8Num10z2">
    <w:name w:val="WW8Num10z2"/>
    <w:rsid w:val="00E572CF"/>
  </w:style>
  <w:style w:type="character" w:customStyle="1" w:styleId="WW8Num10z3">
    <w:name w:val="WW8Num10z3"/>
    <w:rsid w:val="00E572CF"/>
  </w:style>
  <w:style w:type="character" w:customStyle="1" w:styleId="WW8Num10z4">
    <w:name w:val="WW8Num10z4"/>
    <w:rsid w:val="00E572CF"/>
  </w:style>
  <w:style w:type="character" w:customStyle="1" w:styleId="WW8Num10z5">
    <w:name w:val="WW8Num10z5"/>
    <w:rsid w:val="00E572CF"/>
  </w:style>
  <w:style w:type="character" w:customStyle="1" w:styleId="WW8Num10z6">
    <w:name w:val="WW8Num10z6"/>
    <w:rsid w:val="00E572CF"/>
  </w:style>
  <w:style w:type="character" w:customStyle="1" w:styleId="WW8Num10z7">
    <w:name w:val="WW8Num10z7"/>
    <w:rsid w:val="00E572CF"/>
  </w:style>
  <w:style w:type="character" w:customStyle="1" w:styleId="WW8Num10z8">
    <w:name w:val="WW8Num10z8"/>
    <w:rsid w:val="00E572CF"/>
  </w:style>
  <w:style w:type="character" w:customStyle="1" w:styleId="WW8Num11z1">
    <w:name w:val="WW8Num11z1"/>
    <w:rsid w:val="00E572CF"/>
  </w:style>
  <w:style w:type="character" w:customStyle="1" w:styleId="WW8Num11z2">
    <w:name w:val="WW8Num11z2"/>
    <w:rsid w:val="00E572CF"/>
  </w:style>
  <w:style w:type="character" w:customStyle="1" w:styleId="WW8Num11z3">
    <w:name w:val="WW8Num11z3"/>
    <w:rsid w:val="00E572CF"/>
  </w:style>
  <w:style w:type="character" w:customStyle="1" w:styleId="WW8Num11z4">
    <w:name w:val="WW8Num11z4"/>
    <w:rsid w:val="00E572CF"/>
  </w:style>
  <w:style w:type="character" w:customStyle="1" w:styleId="WW8Num11z5">
    <w:name w:val="WW8Num11z5"/>
    <w:rsid w:val="00E572CF"/>
  </w:style>
  <w:style w:type="character" w:customStyle="1" w:styleId="WW8Num11z6">
    <w:name w:val="WW8Num11z6"/>
    <w:rsid w:val="00E572CF"/>
  </w:style>
  <w:style w:type="character" w:customStyle="1" w:styleId="WW8Num11z7">
    <w:name w:val="WW8Num11z7"/>
    <w:rsid w:val="00E572CF"/>
  </w:style>
  <w:style w:type="character" w:customStyle="1" w:styleId="WW8Num11z8">
    <w:name w:val="WW8Num11z8"/>
    <w:rsid w:val="00E572CF"/>
  </w:style>
  <w:style w:type="character" w:customStyle="1" w:styleId="WW8Num13z1">
    <w:name w:val="WW8Num13z1"/>
    <w:rsid w:val="00E572CF"/>
    <w:rPr>
      <w:rFonts w:hint="default"/>
      <w:color w:val="000000"/>
    </w:rPr>
  </w:style>
  <w:style w:type="character" w:customStyle="1" w:styleId="WW8Num13z2">
    <w:name w:val="WW8Num13z2"/>
    <w:rsid w:val="00E572CF"/>
    <w:rPr>
      <w:rFonts w:hint="default"/>
    </w:rPr>
  </w:style>
  <w:style w:type="character" w:customStyle="1" w:styleId="WW8Num13z3">
    <w:name w:val="WW8Num13z3"/>
    <w:rsid w:val="00E572CF"/>
  </w:style>
  <w:style w:type="character" w:customStyle="1" w:styleId="WW8Num13z4">
    <w:name w:val="WW8Num13z4"/>
    <w:rsid w:val="00E572CF"/>
  </w:style>
  <w:style w:type="character" w:customStyle="1" w:styleId="WW8Num13z5">
    <w:name w:val="WW8Num13z5"/>
    <w:rsid w:val="00E572CF"/>
  </w:style>
  <w:style w:type="character" w:customStyle="1" w:styleId="WW8Num13z6">
    <w:name w:val="WW8Num13z6"/>
    <w:rsid w:val="00E572CF"/>
  </w:style>
  <w:style w:type="character" w:customStyle="1" w:styleId="WW8Num13z7">
    <w:name w:val="WW8Num13z7"/>
    <w:rsid w:val="00E572CF"/>
  </w:style>
  <w:style w:type="character" w:customStyle="1" w:styleId="WW8Num13z8">
    <w:name w:val="WW8Num13z8"/>
    <w:rsid w:val="00E572CF"/>
  </w:style>
  <w:style w:type="character" w:customStyle="1" w:styleId="WW8Num15z1">
    <w:name w:val="WW8Num15z1"/>
    <w:rsid w:val="00E572CF"/>
    <w:rPr>
      <w:b w:val="0"/>
    </w:rPr>
  </w:style>
  <w:style w:type="character" w:customStyle="1" w:styleId="WW8Num15z2">
    <w:name w:val="WW8Num15z2"/>
    <w:rsid w:val="00E572CF"/>
  </w:style>
  <w:style w:type="character" w:customStyle="1" w:styleId="WW8Num15z3">
    <w:name w:val="WW8Num15z3"/>
    <w:rsid w:val="00E572CF"/>
  </w:style>
  <w:style w:type="character" w:customStyle="1" w:styleId="WW8Num15z4">
    <w:name w:val="WW8Num15z4"/>
    <w:rsid w:val="00E572CF"/>
  </w:style>
  <w:style w:type="character" w:customStyle="1" w:styleId="WW8Num15z5">
    <w:name w:val="WW8Num15z5"/>
    <w:rsid w:val="00E572CF"/>
  </w:style>
  <w:style w:type="character" w:customStyle="1" w:styleId="WW8Num15z6">
    <w:name w:val="WW8Num15z6"/>
    <w:rsid w:val="00E572CF"/>
  </w:style>
  <w:style w:type="character" w:customStyle="1" w:styleId="WW8Num15z7">
    <w:name w:val="WW8Num15z7"/>
    <w:rsid w:val="00E572CF"/>
  </w:style>
  <w:style w:type="character" w:customStyle="1" w:styleId="WW8Num15z8">
    <w:name w:val="WW8Num15z8"/>
    <w:rsid w:val="00E572CF"/>
  </w:style>
  <w:style w:type="character" w:customStyle="1" w:styleId="WW8Num16z3">
    <w:name w:val="WW8Num16z3"/>
    <w:rsid w:val="00E572CF"/>
    <w:rPr>
      <w:rFonts w:ascii="Symbol" w:hAnsi="Symbol" w:cs="Symbol" w:hint="default"/>
    </w:rPr>
  </w:style>
  <w:style w:type="character" w:customStyle="1" w:styleId="WW8Num17z1">
    <w:name w:val="WW8Num17z1"/>
    <w:rsid w:val="00E572CF"/>
  </w:style>
  <w:style w:type="character" w:customStyle="1" w:styleId="WW8Num17z2">
    <w:name w:val="WW8Num17z2"/>
    <w:rsid w:val="00E572CF"/>
    <w:rPr>
      <w:rFonts w:hint="default"/>
    </w:rPr>
  </w:style>
  <w:style w:type="character" w:customStyle="1" w:styleId="WW8Num17z3">
    <w:name w:val="WW8Num17z3"/>
    <w:rsid w:val="00E572CF"/>
  </w:style>
  <w:style w:type="character" w:customStyle="1" w:styleId="WW8Num17z4">
    <w:name w:val="WW8Num17z4"/>
    <w:rsid w:val="00E572CF"/>
  </w:style>
  <w:style w:type="character" w:customStyle="1" w:styleId="WW8Num17z5">
    <w:name w:val="WW8Num17z5"/>
    <w:rsid w:val="00E572CF"/>
  </w:style>
  <w:style w:type="character" w:customStyle="1" w:styleId="WW8Num17z6">
    <w:name w:val="WW8Num17z6"/>
    <w:rsid w:val="00E572CF"/>
  </w:style>
  <w:style w:type="character" w:customStyle="1" w:styleId="WW8Num17z7">
    <w:name w:val="WW8Num17z7"/>
    <w:rsid w:val="00E572CF"/>
  </w:style>
  <w:style w:type="character" w:customStyle="1" w:styleId="WW8Num17z8">
    <w:name w:val="WW8Num17z8"/>
    <w:rsid w:val="00E572CF"/>
  </w:style>
  <w:style w:type="character" w:customStyle="1" w:styleId="WW8Num19z1">
    <w:name w:val="WW8Num19z1"/>
    <w:rsid w:val="00E572CF"/>
  </w:style>
  <w:style w:type="character" w:customStyle="1" w:styleId="WW8Num19z2">
    <w:name w:val="WW8Num19z2"/>
    <w:rsid w:val="00E572CF"/>
  </w:style>
  <w:style w:type="character" w:customStyle="1" w:styleId="WW8Num19z3">
    <w:name w:val="WW8Num19z3"/>
    <w:rsid w:val="00E572CF"/>
  </w:style>
  <w:style w:type="character" w:customStyle="1" w:styleId="WW8Num19z4">
    <w:name w:val="WW8Num19z4"/>
    <w:rsid w:val="00E572CF"/>
  </w:style>
  <w:style w:type="character" w:customStyle="1" w:styleId="WW8Num19z5">
    <w:name w:val="WW8Num19z5"/>
    <w:rsid w:val="00E572CF"/>
  </w:style>
  <w:style w:type="character" w:customStyle="1" w:styleId="WW8Num19z6">
    <w:name w:val="WW8Num19z6"/>
    <w:rsid w:val="00E572CF"/>
  </w:style>
  <w:style w:type="character" w:customStyle="1" w:styleId="WW8Num19z7">
    <w:name w:val="WW8Num19z7"/>
    <w:rsid w:val="00E572CF"/>
  </w:style>
  <w:style w:type="character" w:customStyle="1" w:styleId="WW8Num19z8">
    <w:name w:val="WW8Num19z8"/>
    <w:rsid w:val="00E572CF"/>
  </w:style>
  <w:style w:type="character" w:customStyle="1" w:styleId="WW8Num20z1">
    <w:name w:val="WW8Num20z1"/>
    <w:rsid w:val="00E572CF"/>
  </w:style>
  <w:style w:type="character" w:customStyle="1" w:styleId="WW8Num20z2">
    <w:name w:val="WW8Num20z2"/>
    <w:rsid w:val="00E572CF"/>
  </w:style>
  <w:style w:type="character" w:customStyle="1" w:styleId="WW8Num20z3">
    <w:name w:val="WW8Num20z3"/>
    <w:rsid w:val="00E572CF"/>
  </w:style>
  <w:style w:type="character" w:customStyle="1" w:styleId="WW8Num20z4">
    <w:name w:val="WW8Num20z4"/>
    <w:rsid w:val="00E572CF"/>
  </w:style>
  <w:style w:type="character" w:customStyle="1" w:styleId="WW8Num20z5">
    <w:name w:val="WW8Num20z5"/>
    <w:rsid w:val="00E572CF"/>
  </w:style>
  <w:style w:type="character" w:customStyle="1" w:styleId="WW8Num20z6">
    <w:name w:val="WW8Num20z6"/>
    <w:rsid w:val="00E572CF"/>
  </w:style>
  <w:style w:type="character" w:customStyle="1" w:styleId="WW8Num20z7">
    <w:name w:val="WW8Num20z7"/>
    <w:rsid w:val="00E572CF"/>
  </w:style>
  <w:style w:type="character" w:customStyle="1" w:styleId="WW8Num20z8">
    <w:name w:val="WW8Num20z8"/>
    <w:rsid w:val="00E572CF"/>
  </w:style>
  <w:style w:type="character" w:customStyle="1" w:styleId="WW8Num21z3">
    <w:name w:val="WW8Num21z3"/>
    <w:rsid w:val="00E572CF"/>
  </w:style>
  <w:style w:type="character" w:customStyle="1" w:styleId="WW8Num21z4">
    <w:name w:val="WW8Num21z4"/>
    <w:rsid w:val="00E572CF"/>
  </w:style>
  <w:style w:type="character" w:customStyle="1" w:styleId="WW8Num21z6">
    <w:name w:val="WW8Num21z6"/>
    <w:rsid w:val="00E572CF"/>
  </w:style>
  <w:style w:type="character" w:customStyle="1" w:styleId="WW8Num21z7">
    <w:name w:val="WW8Num21z7"/>
    <w:rsid w:val="00E572CF"/>
  </w:style>
  <w:style w:type="character" w:customStyle="1" w:styleId="WW8Num21z8">
    <w:name w:val="WW8Num21z8"/>
    <w:rsid w:val="00E572CF"/>
  </w:style>
  <w:style w:type="character" w:customStyle="1" w:styleId="WW8Num22z1">
    <w:name w:val="WW8Num22z1"/>
    <w:rsid w:val="00E572CF"/>
  </w:style>
  <w:style w:type="character" w:customStyle="1" w:styleId="WW8Num22z2">
    <w:name w:val="WW8Num22z2"/>
    <w:rsid w:val="00E572CF"/>
  </w:style>
  <w:style w:type="character" w:customStyle="1" w:styleId="WW8Num22z3">
    <w:name w:val="WW8Num22z3"/>
    <w:rsid w:val="00E572CF"/>
  </w:style>
  <w:style w:type="character" w:customStyle="1" w:styleId="WW8Num22z4">
    <w:name w:val="WW8Num22z4"/>
    <w:rsid w:val="00E572CF"/>
  </w:style>
  <w:style w:type="character" w:customStyle="1" w:styleId="WW8Num22z5">
    <w:name w:val="WW8Num22z5"/>
    <w:rsid w:val="00E572CF"/>
  </w:style>
  <w:style w:type="character" w:customStyle="1" w:styleId="WW8Num22z6">
    <w:name w:val="WW8Num22z6"/>
    <w:rsid w:val="00E572CF"/>
  </w:style>
  <w:style w:type="character" w:customStyle="1" w:styleId="WW8Num22z7">
    <w:name w:val="WW8Num22z7"/>
    <w:rsid w:val="00E572CF"/>
  </w:style>
  <w:style w:type="character" w:customStyle="1" w:styleId="WW8Num22z8">
    <w:name w:val="WW8Num22z8"/>
    <w:rsid w:val="00E572CF"/>
  </w:style>
  <w:style w:type="character" w:customStyle="1" w:styleId="WW8Num24z1">
    <w:name w:val="WW8Num24z1"/>
    <w:rsid w:val="00E572CF"/>
    <w:rPr>
      <w:rFonts w:ascii="Courier New" w:hAnsi="Courier New" w:cs="Courier New" w:hint="default"/>
    </w:rPr>
  </w:style>
  <w:style w:type="character" w:customStyle="1" w:styleId="WW8Num24z2">
    <w:name w:val="WW8Num24z2"/>
    <w:rsid w:val="00E572CF"/>
    <w:rPr>
      <w:rFonts w:ascii="Wingdings" w:hAnsi="Wingdings" w:cs="Wingdings" w:hint="default"/>
    </w:rPr>
  </w:style>
  <w:style w:type="character" w:customStyle="1" w:styleId="WW8Num25z2">
    <w:name w:val="WW8Num25z2"/>
    <w:rsid w:val="00E572CF"/>
    <w:rPr>
      <w:rFonts w:hint="default"/>
    </w:rPr>
  </w:style>
  <w:style w:type="character" w:customStyle="1" w:styleId="WW8Num25z5">
    <w:name w:val="WW8Num25z5"/>
    <w:rsid w:val="00E572CF"/>
    <w:rPr>
      <w:rFonts w:ascii="Wingdings" w:hAnsi="Wingdings" w:cs="Wingdings" w:hint="default"/>
    </w:rPr>
  </w:style>
  <w:style w:type="character" w:customStyle="1" w:styleId="WW8Num26z1">
    <w:name w:val="WW8Num26z1"/>
    <w:rsid w:val="00E572CF"/>
  </w:style>
  <w:style w:type="character" w:customStyle="1" w:styleId="WW8Num26z2">
    <w:name w:val="WW8Num26z2"/>
    <w:rsid w:val="00E572CF"/>
  </w:style>
  <w:style w:type="character" w:customStyle="1" w:styleId="WW8Num26z3">
    <w:name w:val="WW8Num26z3"/>
    <w:rsid w:val="00E572CF"/>
  </w:style>
  <w:style w:type="character" w:customStyle="1" w:styleId="WW8Num26z4">
    <w:name w:val="WW8Num26z4"/>
    <w:rsid w:val="00E572CF"/>
  </w:style>
  <w:style w:type="character" w:customStyle="1" w:styleId="WW8Num26z5">
    <w:name w:val="WW8Num26z5"/>
    <w:rsid w:val="00E572CF"/>
  </w:style>
  <w:style w:type="character" w:customStyle="1" w:styleId="WW8Num26z6">
    <w:name w:val="WW8Num26z6"/>
    <w:rsid w:val="00E572CF"/>
  </w:style>
  <w:style w:type="character" w:customStyle="1" w:styleId="WW8Num26z7">
    <w:name w:val="WW8Num26z7"/>
    <w:rsid w:val="00E572CF"/>
  </w:style>
  <w:style w:type="character" w:customStyle="1" w:styleId="WW8Num26z8">
    <w:name w:val="WW8Num26z8"/>
    <w:rsid w:val="00E572CF"/>
  </w:style>
  <w:style w:type="character" w:customStyle="1" w:styleId="WW8Num27z4">
    <w:name w:val="WW8Num27z4"/>
    <w:rsid w:val="00E572CF"/>
  </w:style>
  <w:style w:type="character" w:customStyle="1" w:styleId="WW8Num27z6">
    <w:name w:val="WW8Num27z6"/>
    <w:rsid w:val="00E572CF"/>
  </w:style>
  <w:style w:type="character" w:customStyle="1" w:styleId="WW8Num27z7">
    <w:name w:val="WW8Num27z7"/>
    <w:rsid w:val="00E572CF"/>
  </w:style>
  <w:style w:type="character" w:customStyle="1" w:styleId="WW8Num27z8">
    <w:name w:val="WW8Num27z8"/>
    <w:rsid w:val="00E572CF"/>
  </w:style>
  <w:style w:type="character" w:customStyle="1" w:styleId="WW8Num29z1">
    <w:name w:val="WW8Num29z1"/>
    <w:rsid w:val="00E572CF"/>
    <w:rPr>
      <w:rFonts w:ascii="Courier New" w:hAnsi="Courier New" w:cs="Courier New" w:hint="default"/>
    </w:rPr>
  </w:style>
  <w:style w:type="character" w:customStyle="1" w:styleId="WW8Num29z2">
    <w:name w:val="WW8Num29z2"/>
    <w:rsid w:val="00E572CF"/>
    <w:rPr>
      <w:rFonts w:ascii="Wingdings" w:hAnsi="Wingdings" w:cs="Wingdings" w:hint="default"/>
    </w:rPr>
  </w:style>
  <w:style w:type="character" w:customStyle="1" w:styleId="WW8Num30z1">
    <w:name w:val="WW8Num30z1"/>
    <w:rsid w:val="00E572CF"/>
    <w:rPr>
      <w:rFonts w:ascii="Courier New" w:hAnsi="Courier New" w:cs="Courier New" w:hint="default"/>
    </w:rPr>
  </w:style>
  <w:style w:type="character" w:customStyle="1" w:styleId="WW8Num30z2">
    <w:name w:val="WW8Num30z2"/>
    <w:rsid w:val="00E572CF"/>
    <w:rPr>
      <w:rFonts w:hint="default"/>
    </w:rPr>
  </w:style>
  <w:style w:type="character" w:customStyle="1" w:styleId="WW8Num30z5">
    <w:name w:val="WW8Num30z5"/>
    <w:rsid w:val="00E572CF"/>
    <w:rPr>
      <w:rFonts w:ascii="Wingdings" w:hAnsi="Wingdings" w:cs="Wingdings" w:hint="default"/>
    </w:rPr>
  </w:style>
  <w:style w:type="character" w:customStyle="1" w:styleId="WW8Num33z2">
    <w:name w:val="WW8Num33z2"/>
    <w:rsid w:val="00E572CF"/>
  </w:style>
  <w:style w:type="character" w:customStyle="1" w:styleId="WW8Num33z3">
    <w:name w:val="WW8Num33z3"/>
    <w:rsid w:val="00E572CF"/>
  </w:style>
  <w:style w:type="character" w:customStyle="1" w:styleId="WW8Num33z4">
    <w:name w:val="WW8Num33z4"/>
    <w:rsid w:val="00E572CF"/>
  </w:style>
  <w:style w:type="character" w:customStyle="1" w:styleId="WW8Num33z5">
    <w:name w:val="WW8Num33z5"/>
    <w:rsid w:val="00E572CF"/>
  </w:style>
  <w:style w:type="character" w:customStyle="1" w:styleId="WW8Num33z6">
    <w:name w:val="WW8Num33z6"/>
    <w:rsid w:val="00E572CF"/>
  </w:style>
  <w:style w:type="character" w:customStyle="1" w:styleId="WW8Num33z7">
    <w:name w:val="WW8Num33z7"/>
    <w:rsid w:val="00E572CF"/>
  </w:style>
  <w:style w:type="character" w:customStyle="1" w:styleId="WW8Num33z8">
    <w:name w:val="WW8Num33z8"/>
    <w:rsid w:val="00E572CF"/>
  </w:style>
  <w:style w:type="character" w:customStyle="1" w:styleId="WW8Num34z1">
    <w:name w:val="WW8Num34z1"/>
    <w:rsid w:val="00E572CF"/>
    <w:rPr>
      <w:rFonts w:hint="default"/>
      <w:b w:val="0"/>
    </w:rPr>
  </w:style>
  <w:style w:type="character" w:customStyle="1" w:styleId="WW8Num35z0">
    <w:name w:val="WW8Num35z0"/>
    <w:rsid w:val="00E572CF"/>
    <w:rPr>
      <w:rFonts w:hint="default"/>
      <w:b/>
    </w:rPr>
  </w:style>
  <w:style w:type="character" w:customStyle="1" w:styleId="WW8Num36z0">
    <w:name w:val="WW8Num36z0"/>
    <w:rsid w:val="00E572CF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E572CF"/>
    <w:rPr>
      <w:rFonts w:ascii="Courier New" w:hAnsi="Courier New" w:cs="Courier New" w:hint="default"/>
    </w:rPr>
  </w:style>
  <w:style w:type="character" w:customStyle="1" w:styleId="WW8Num36z2">
    <w:name w:val="WW8Num36z2"/>
    <w:rsid w:val="00E572CF"/>
    <w:rPr>
      <w:rFonts w:hint="default"/>
    </w:rPr>
  </w:style>
  <w:style w:type="character" w:customStyle="1" w:styleId="WW8Num36z3">
    <w:name w:val="WW8Num36z3"/>
    <w:rsid w:val="00E572CF"/>
    <w:rPr>
      <w:rFonts w:ascii="Symbol" w:hAnsi="Symbol" w:cs="Symbol" w:hint="default"/>
    </w:rPr>
  </w:style>
  <w:style w:type="character" w:customStyle="1" w:styleId="WW8Num36z5">
    <w:name w:val="WW8Num36z5"/>
    <w:rsid w:val="00E572CF"/>
    <w:rPr>
      <w:rFonts w:ascii="Wingdings" w:hAnsi="Wingdings" w:cs="Wingdings" w:hint="default"/>
    </w:rPr>
  </w:style>
  <w:style w:type="character" w:customStyle="1" w:styleId="WW8Num37z0">
    <w:name w:val="WW8Num37z0"/>
    <w:rsid w:val="00E572CF"/>
    <w:rPr>
      <w:rFonts w:hint="default"/>
    </w:rPr>
  </w:style>
  <w:style w:type="character" w:customStyle="1" w:styleId="WW8Num37z1">
    <w:name w:val="WW8Num37z1"/>
    <w:rsid w:val="00E572CF"/>
    <w:rPr>
      <w:rFonts w:hint="default"/>
      <w:b w:val="0"/>
    </w:rPr>
  </w:style>
  <w:style w:type="character" w:customStyle="1" w:styleId="WW8Num37z2">
    <w:name w:val="WW8Num37z2"/>
    <w:rsid w:val="00E572CF"/>
  </w:style>
  <w:style w:type="character" w:customStyle="1" w:styleId="WW8Num37z3">
    <w:name w:val="WW8Num37z3"/>
    <w:rsid w:val="00E572CF"/>
  </w:style>
  <w:style w:type="character" w:customStyle="1" w:styleId="WW8Num37z4">
    <w:name w:val="WW8Num37z4"/>
    <w:rsid w:val="00E572CF"/>
  </w:style>
  <w:style w:type="character" w:customStyle="1" w:styleId="WW8Num37z5">
    <w:name w:val="WW8Num37z5"/>
    <w:rsid w:val="00E572CF"/>
  </w:style>
  <w:style w:type="character" w:customStyle="1" w:styleId="WW8Num37z6">
    <w:name w:val="WW8Num37z6"/>
    <w:rsid w:val="00E572CF"/>
  </w:style>
  <w:style w:type="character" w:customStyle="1" w:styleId="WW8Num37z7">
    <w:name w:val="WW8Num37z7"/>
    <w:rsid w:val="00E572CF"/>
  </w:style>
  <w:style w:type="character" w:customStyle="1" w:styleId="WW8Num37z8">
    <w:name w:val="WW8Num37z8"/>
    <w:rsid w:val="00E572CF"/>
  </w:style>
  <w:style w:type="character" w:customStyle="1" w:styleId="WW8Num38z0">
    <w:name w:val="WW8Num38z0"/>
    <w:rsid w:val="00E572CF"/>
    <w:rPr>
      <w:rFonts w:ascii="Symbol" w:hAnsi="Symbol" w:cs="Symbol" w:hint="default"/>
    </w:rPr>
  </w:style>
  <w:style w:type="character" w:customStyle="1" w:styleId="WW8Num38z1">
    <w:name w:val="WW8Num38z1"/>
    <w:rsid w:val="00E572CF"/>
    <w:rPr>
      <w:rFonts w:ascii="Courier New" w:hAnsi="Courier New" w:cs="Courier New" w:hint="default"/>
    </w:rPr>
  </w:style>
  <w:style w:type="character" w:customStyle="1" w:styleId="WW8Num38z2">
    <w:name w:val="WW8Num38z2"/>
    <w:rsid w:val="00E572CF"/>
    <w:rPr>
      <w:rFonts w:ascii="Wingdings" w:hAnsi="Wingdings" w:cs="Wingdings" w:hint="default"/>
    </w:rPr>
  </w:style>
  <w:style w:type="character" w:customStyle="1" w:styleId="WW8Num39z0">
    <w:name w:val="WW8Num39z0"/>
    <w:rsid w:val="00E572CF"/>
    <w:rPr>
      <w:rFonts w:ascii="Symbol" w:hAnsi="Symbol" w:cs="Symbol" w:hint="default"/>
    </w:rPr>
  </w:style>
  <w:style w:type="character" w:customStyle="1" w:styleId="WW8Num39z1">
    <w:name w:val="WW8Num39z1"/>
    <w:rsid w:val="00E572CF"/>
    <w:rPr>
      <w:rFonts w:ascii="Courier New" w:hAnsi="Courier New" w:cs="Courier New" w:hint="default"/>
    </w:rPr>
  </w:style>
  <w:style w:type="character" w:customStyle="1" w:styleId="WW8Num39z2">
    <w:name w:val="WW8Num39z2"/>
    <w:rsid w:val="00E572CF"/>
    <w:rPr>
      <w:rFonts w:ascii="Wingdings" w:hAnsi="Wingdings" w:cs="Wingdings" w:hint="default"/>
    </w:rPr>
  </w:style>
  <w:style w:type="character" w:customStyle="1" w:styleId="WW8Num40z0">
    <w:name w:val="WW8Num40z0"/>
    <w:rsid w:val="00E572CF"/>
    <w:rPr>
      <w:rFonts w:ascii="Symbol" w:hAnsi="Symbol" w:cs="Symbol" w:hint="default"/>
    </w:rPr>
  </w:style>
  <w:style w:type="character" w:customStyle="1" w:styleId="WW8Num40z1">
    <w:name w:val="WW8Num40z1"/>
    <w:rsid w:val="00E572CF"/>
    <w:rPr>
      <w:rFonts w:ascii="Courier New" w:hAnsi="Courier New" w:cs="Courier New" w:hint="default"/>
    </w:rPr>
  </w:style>
  <w:style w:type="character" w:customStyle="1" w:styleId="WW8Num40z2">
    <w:name w:val="WW8Num40z2"/>
    <w:rsid w:val="00E572CF"/>
    <w:rPr>
      <w:rFonts w:ascii="Wingdings" w:hAnsi="Wingdings" w:cs="Wingdings" w:hint="default"/>
    </w:rPr>
  </w:style>
  <w:style w:type="character" w:customStyle="1" w:styleId="WW8Num41z0">
    <w:name w:val="WW8Num41z0"/>
    <w:rsid w:val="00E572CF"/>
  </w:style>
  <w:style w:type="character" w:customStyle="1" w:styleId="WW8Num41z1">
    <w:name w:val="WW8Num41z1"/>
    <w:rsid w:val="00E572CF"/>
  </w:style>
  <w:style w:type="character" w:customStyle="1" w:styleId="WW8Num41z2">
    <w:name w:val="WW8Num41z2"/>
    <w:rsid w:val="00E572CF"/>
  </w:style>
  <w:style w:type="character" w:customStyle="1" w:styleId="WW8Num41z3">
    <w:name w:val="WW8Num41z3"/>
    <w:rsid w:val="00E572CF"/>
  </w:style>
  <w:style w:type="character" w:customStyle="1" w:styleId="WW8Num41z4">
    <w:name w:val="WW8Num41z4"/>
    <w:rsid w:val="00E572CF"/>
  </w:style>
  <w:style w:type="character" w:customStyle="1" w:styleId="WW8Num41z5">
    <w:name w:val="WW8Num41z5"/>
    <w:rsid w:val="00E572CF"/>
  </w:style>
  <w:style w:type="character" w:customStyle="1" w:styleId="WW8Num41z6">
    <w:name w:val="WW8Num41z6"/>
    <w:rsid w:val="00E572CF"/>
  </w:style>
  <w:style w:type="character" w:customStyle="1" w:styleId="WW8Num41z7">
    <w:name w:val="WW8Num41z7"/>
    <w:rsid w:val="00E572CF"/>
  </w:style>
  <w:style w:type="character" w:customStyle="1" w:styleId="WW8Num41z8">
    <w:name w:val="WW8Num41z8"/>
    <w:rsid w:val="00E572CF"/>
  </w:style>
  <w:style w:type="character" w:customStyle="1" w:styleId="WW8Num42z0">
    <w:name w:val="WW8Num42z0"/>
    <w:rsid w:val="00E572CF"/>
    <w:rPr>
      <w:rFonts w:hint="default"/>
    </w:rPr>
  </w:style>
  <w:style w:type="character" w:customStyle="1" w:styleId="WW8Num42z1">
    <w:name w:val="WW8Num42z1"/>
    <w:rsid w:val="00E572CF"/>
    <w:rPr>
      <w:rFonts w:hint="default"/>
      <w:b/>
    </w:rPr>
  </w:style>
  <w:style w:type="character" w:customStyle="1" w:styleId="WW8Num43z0">
    <w:name w:val="WW8Num43z0"/>
    <w:rsid w:val="00E572CF"/>
  </w:style>
  <w:style w:type="character" w:customStyle="1" w:styleId="WW8Num43z1">
    <w:name w:val="WW8Num43z1"/>
    <w:rsid w:val="00E572CF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E572CF"/>
  </w:style>
  <w:style w:type="character" w:customStyle="1" w:styleId="WW8Num43z3">
    <w:name w:val="WW8Num43z3"/>
    <w:rsid w:val="00E572CF"/>
  </w:style>
  <w:style w:type="character" w:customStyle="1" w:styleId="WW8Num43z4">
    <w:name w:val="WW8Num43z4"/>
    <w:rsid w:val="00E572CF"/>
  </w:style>
  <w:style w:type="character" w:customStyle="1" w:styleId="WW8Num43z5">
    <w:name w:val="WW8Num43z5"/>
    <w:rsid w:val="00E572CF"/>
  </w:style>
  <w:style w:type="character" w:customStyle="1" w:styleId="WW8Num43z6">
    <w:name w:val="WW8Num43z6"/>
    <w:rsid w:val="00E572CF"/>
  </w:style>
  <w:style w:type="character" w:customStyle="1" w:styleId="WW8Num43z7">
    <w:name w:val="WW8Num43z7"/>
    <w:rsid w:val="00E572CF"/>
  </w:style>
  <w:style w:type="character" w:customStyle="1" w:styleId="WW8Num43z8">
    <w:name w:val="WW8Num43z8"/>
    <w:rsid w:val="00E572CF"/>
  </w:style>
  <w:style w:type="character" w:customStyle="1" w:styleId="Domylnaczcionkaakapitu2">
    <w:name w:val="Domyślna czcionka akapitu2"/>
    <w:rsid w:val="00E572CF"/>
  </w:style>
  <w:style w:type="character" w:customStyle="1" w:styleId="Absatz-Standardschriftart">
    <w:name w:val="Absatz-Standardschriftart"/>
    <w:rsid w:val="00E572CF"/>
  </w:style>
  <w:style w:type="character" w:customStyle="1" w:styleId="WW-Absatz-Standardschriftart">
    <w:name w:val="WW-Absatz-Standardschriftart"/>
    <w:rsid w:val="00E572CF"/>
  </w:style>
  <w:style w:type="character" w:customStyle="1" w:styleId="WW-Absatz-Standardschriftart1">
    <w:name w:val="WW-Absatz-Standardschriftart1"/>
    <w:rsid w:val="00E572CF"/>
  </w:style>
  <w:style w:type="character" w:customStyle="1" w:styleId="Domylnaczcionkaakapitu1">
    <w:name w:val="Domyślna czcionka akapitu1"/>
    <w:rsid w:val="00E572CF"/>
  </w:style>
  <w:style w:type="character" w:customStyle="1" w:styleId="Znakinumeracji">
    <w:name w:val="Znaki numeracji"/>
    <w:rsid w:val="00E572CF"/>
  </w:style>
  <w:style w:type="character" w:customStyle="1" w:styleId="Symbolewypunktowania">
    <w:name w:val="Symbole wypunktowania"/>
    <w:rsid w:val="00E572CF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E572CF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E572C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E572CF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E572CF"/>
    <w:rPr>
      <w:vertAlign w:val="superscript"/>
    </w:rPr>
  </w:style>
  <w:style w:type="character" w:customStyle="1" w:styleId="Odwoaniedokomentarza1">
    <w:name w:val="Odwołanie do komentarza1"/>
    <w:rsid w:val="00E572CF"/>
    <w:rPr>
      <w:sz w:val="16"/>
      <w:szCs w:val="16"/>
    </w:rPr>
  </w:style>
  <w:style w:type="character" w:customStyle="1" w:styleId="TekstpodstawowywcityZnak">
    <w:name w:val="Tekst podstawowy wcięty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uiPriority w:val="99"/>
    <w:rsid w:val="00E572CF"/>
    <w:rPr>
      <w:rFonts w:ascii="Times New Roman" w:eastAsia="Times New Roman" w:hAnsi="Times New Roman" w:cs="Arial"/>
      <w:bCs/>
    </w:rPr>
  </w:style>
  <w:style w:type="character" w:customStyle="1" w:styleId="Znakiprzypiswdolnych">
    <w:name w:val="Znaki przypisów dolnych"/>
    <w:rsid w:val="00E572CF"/>
    <w:rPr>
      <w:rFonts w:cs="Times New Roman"/>
      <w:vertAlign w:val="superscript"/>
    </w:rPr>
  </w:style>
  <w:style w:type="character" w:customStyle="1" w:styleId="ZwykytekstZnak">
    <w:name w:val="Zwykły tekst Znak"/>
    <w:rsid w:val="00E572CF"/>
    <w:rPr>
      <w:rFonts w:eastAsia="Times New Roman"/>
      <w:sz w:val="22"/>
      <w:szCs w:val="21"/>
    </w:rPr>
  </w:style>
  <w:style w:type="character" w:customStyle="1" w:styleId="FontStyle35">
    <w:name w:val="Font Style35"/>
    <w:rsid w:val="00E572CF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E572CF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E572CF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E572C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E572C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E572CF"/>
  </w:style>
  <w:style w:type="character" w:customStyle="1" w:styleId="TytuZnak">
    <w:name w:val="Tytuł Znak"/>
    <w:rsid w:val="00E572CF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E572CF"/>
    <w:rPr>
      <w:rFonts w:ascii="Arial" w:hAnsi="Arial" w:cs="Arial"/>
    </w:rPr>
  </w:style>
  <w:style w:type="character" w:customStyle="1" w:styleId="LPstopkaZnak">
    <w:name w:val="LP_stopka Znak"/>
    <w:rsid w:val="00E572CF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E572CF"/>
  </w:style>
  <w:style w:type="character" w:customStyle="1" w:styleId="fn-ref">
    <w:name w:val="fn-ref"/>
    <w:basedOn w:val="Domylnaczcionkaakapitu2"/>
    <w:rsid w:val="00E572CF"/>
  </w:style>
  <w:style w:type="character" w:customStyle="1" w:styleId="alb-s">
    <w:name w:val="a_lb-s"/>
    <w:basedOn w:val="Domylnaczcionkaakapitu2"/>
    <w:rsid w:val="00E572CF"/>
  </w:style>
  <w:style w:type="character" w:customStyle="1" w:styleId="LPzwykly">
    <w:name w:val="LP_zwykly"/>
    <w:basedOn w:val="Domylnaczcionkaakapitu2"/>
    <w:rsid w:val="00E572CF"/>
  </w:style>
  <w:style w:type="character" w:styleId="Pogrubienie">
    <w:name w:val="Strong"/>
    <w:qFormat/>
    <w:rsid w:val="00E572CF"/>
    <w:rPr>
      <w:b/>
    </w:rPr>
  </w:style>
  <w:style w:type="character" w:customStyle="1" w:styleId="AkapitzlistZnak">
    <w:name w:val="Akapit z listą Znak"/>
    <w:aliases w:val="L1 Znak,Numerowanie Znak,List Paragraph Znak,Akapit z listą5 Znak,Odstavec Znak"/>
    <w:uiPriority w:val="34"/>
    <w:qFormat/>
    <w:rsid w:val="00E572CF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E572C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pl-PL" w:eastAsia="zh-CN"/>
    </w:rPr>
  </w:style>
  <w:style w:type="paragraph" w:styleId="Tekstpodstawowy">
    <w:name w:val="Body Text"/>
    <w:basedOn w:val="Normalny"/>
    <w:link w:val="TekstpodstawowyZnak1"/>
    <w:rsid w:val="00E572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E572CF"/>
    <w:rPr>
      <w:rFonts w:cs="Tahoma"/>
    </w:rPr>
  </w:style>
  <w:style w:type="paragraph" w:styleId="Legenda">
    <w:name w:val="caption"/>
    <w:basedOn w:val="Normalny"/>
    <w:qFormat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E572C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pl-PL" w:eastAsia="zh-CN"/>
    </w:rPr>
  </w:style>
  <w:style w:type="paragraph" w:customStyle="1" w:styleId="Nagwek20">
    <w:name w:val="Nagłówek2"/>
    <w:basedOn w:val="Normalny"/>
    <w:next w:val="Tekstpodstawowy"/>
    <w:rsid w:val="00E57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zh-CN"/>
    </w:rPr>
  </w:style>
  <w:style w:type="paragraph" w:customStyle="1" w:styleId="Legenda1">
    <w:name w:val="Legenda1"/>
    <w:basedOn w:val="Normalny"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Nagwek10">
    <w:name w:val="Nagłówek1"/>
    <w:basedOn w:val="Normalny"/>
    <w:next w:val="Tekstpodstawowy"/>
    <w:rsid w:val="00E572C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pl-PL" w:eastAsia="zh-CN"/>
    </w:rPr>
  </w:style>
  <w:style w:type="paragraph" w:customStyle="1" w:styleId="Podpis1">
    <w:name w:val="Podpis1"/>
    <w:basedOn w:val="Normalny"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zh-CN"/>
    </w:rPr>
  </w:style>
  <w:style w:type="paragraph" w:customStyle="1" w:styleId="Liniapozioma">
    <w:name w:val="Linia pozioma"/>
    <w:basedOn w:val="Normalny"/>
    <w:next w:val="Tekstpodstawowy"/>
    <w:rsid w:val="00E572C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pl-PL" w:eastAsia="zh-CN"/>
    </w:rPr>
  </w:style>
  <w:style w:type="paragraph" w:customStyle="1" w:styleId="Zawartoramki">
    <w:name w:val="Zawartość ramki"/>
    <w:basedOn w:val="Tekstpodstawowy"/>
    <w:rsid w:val="00E572CF"/>
  </w:style>
  <w:style w:type="character" w:customStyle="1" w:styleId="NagwekZnak1">
    <w:name w:val="Nagłówek Znak1"/>
    <w:basedOn w:val="Domylnaczcionkaakapitu"/>
    <w:rsid w:val="00E572CF"/>
    <w:rPr>
      <w:lang w:eastAsia="zh-CN"/>
    </w:rPr>
  </w:style>
  <w:style w:type="paragraph" w:customStyle="1" w:styleId="Zawartotabeli">
    <w:name w:val="Zawartość tabeli"/>
    <w:basedOn w:val="Normalny"/>
    <w:rsid w:val="00E572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Nagwektabeli">
    <w:name w:val="Nagłówek tabeli"/>
    <w:basedOn w:val="Zawartotabeli"/>
    <w:rsid w:val="00E572CF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E572CF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qFormat/>
    <w:rsid w:val="00E572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E572C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StopkaZnak1">
    <w:name w:val="Stopka Znak1"/>
    <w:basedOn w:val="Domylnaczcionkaakapitu"/>
    <w:rsid w:val="00E572CF"/>
    <w:rPr>
      <w:lang w:eastAsia="zh-CN"/>
    </w:rPr>
  </w:style>
  <w:style w:type="paragraph" w:customStyle="1" w:styleId="Tekstpodstawowywcity31">
    <w:name w:val="Tekst podstawowy wcięty 31"/>
    <w:basedOn w:val="Normalny"/>
    <w:rsid w:val="00E572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zh-CN"/>
    </w:rPr>
  </w:style>
  <w:style w:type="paragraph" w:styleId="NormalnyWeb">
    <w:name w:val="Normal (Web)"/>
    <w:basedOn w:val="Normalny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31">
    <w:name w:val="Tekst podstawowy 31"/>
    <w:basedOn w:val="Normalny"/>
    <w:rsid w:val="00E572CF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val="pl-PL" w:eastAsia="zh-CN"/>
    </w:rPr>
  </w:style>
  <w:style w:type="paragraph" w:customStyle="1" w:styleId="Standard">
    <w:name w:val="Standard"/>
    <w:rsid w:val="00E572C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E572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572CF"/>
    <w:rPr>
      <w:lang w:eastAsia="zh-CN"/>
    </w:rPr>
  </w:style>
  <w:style w:type="character" w:customStyle="1" w:styleId="TematkomentarzaZnak1">
    <w:name w:val="Temat komentarza Znak1"/>
    <w:basedOn w:val="TekstkomentarzaZnak1"/>
    <w:rsid w:val="00E572CF"/>
    <w:rPr>
      <w:b/>
      <w:bCs/>
      <w:lang w:eastAsia="zh-CN"/>
    </w:rPr>
  </w:style>
  <w:style w:type="paragraph" w:styleId="Tekstpodstawowywcity">
    <w:name w:val="Body Text Indent"/>
    <w:basedOn w:val="Normalny"/>
    <w:link w:val="TekstpodstawowywcityZnak1"/>
    <w:rsid w:val="00E572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E572C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E572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E572CF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pl-PL"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E572CF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572CF"/>
    <w:pPr>
      <w:spacing w:after="0" w:line="240" w:lineRule="auto"/>
    </w:pPr>
    <w:rPr>
      <w:rFonts w:ascii="Calibri" w:eastAsia="Times New Roman" w:hAnsi="Calibri" w:cs="Calibri"/>
      <w:szCs w:val="21"/>
      <w:lang w:val="pl-PL" w:eastAsia="zh-CN"/>
    </w:rPr>
  </w:style>
  <w:style w:type="paragraph" w:customStyle="1" w:styleId="Tekstpodstawowy21">
    <w:name w:val="Tekst podstawowy 21"/>
    <w:basedOn w:val="Normalny"/>
    <w:rsid w:val="00E572CF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paragraph" w:customStyle="1" w:styleId="Style21">
    <w:name w:val="Style21"/>
    <w:basedOn w:val="Normalny"/>
    <w:rsid w:val="00E572CF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E572C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treci1">
    <w:name w:val="Tekst treści1"/>
    <w:basedOn w:val="Normalny"/>
    <w:rsid w:val="00E572CF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val="pl-PL" w:eastAsia="zh-CN"/>
    </w:rPr>
  </w:style>
  <w:style w:type="paragraph" w:styleId="Podtytu">
    <w:name w:val="Subtitle"/>
    <w:basedOn w:val="Normalny"/>
    <w:next w:val="Tekstpodstawowy"/>
    <w:link w:val="PodtytuZnak1"/>
    <w:qFormat/>
    <w:rsid w:val="00E572C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E572CF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E572CF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E572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Bezodstpw">
    <w:name w:val="No Spacing"/>
    <w:qFormat/>
    <w:rsid w:val="00E572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E572CF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pl-PL" w:eastAsia="zh-CN"/>
    </w:rPr>
  </w:style>
  <w:style w:type="paragraph" w:customStyle="1" w:styleId="Normalny1">
    <w:name w:val="Normalny1"/>
    <w:rsid w:val="00E572CF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E572CF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E572CF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val="pl-PL" w:eastAsia="ja-JP"/>
    </w:rPr>
  </w:style>
  <w:style w:type="paragraph" w:customStyle="1" w:styleId="Akapitzlist2">
    <w:name w:val="Akapit z listą2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paragraph" w:customStyle="1" w:styleId="Akapitzlist3">
    <w:name w:val="Akapit z listą3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character" w:customStyle="1" w:styleId="czeinternetowe">
    <w:name w:val="Łącze internetowe"/>
    <w:rsid w:val="00E572CF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E572CF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E572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E572CF"/>
    <w:pPr>
      <w:spacing w:after="0" w:line="276" w:lineRule="auto"/>
      <w:jc w:val="both"/>
    </w:pPr>
    <w:rPr>
      <w:rFonts w:ascii="Arial" w:eastAsia="Arial" w:hAnsi="Arial" w:cs="Arial"/>
      <w:lang w:eastAsia="zh-CN" w:bidi="hi-IN"/>
    </w:rPr>
  </w:style>
  <w:style w:type="character" w:customStyle="1" w:styleId="ListParagraphChar">
    <w:name w:val="List Paragraph Char"/>
    <w:aliases w:val="L1 Char,Numerowanie Char,Akapit z listą5 Char"/>
    <w:locked/>
    <w:rsid w:val="00E572CF"/>
    <w:rPr>
      <w:rFonts w:ascii="Times New Roman" w:hAnsi="Times New Roman"/>
      <w:lang w:eastAsia="ar-SA"/>
    </w:rPr>
  </w:style>
  <w:style w:type="paragraph" w:customStyle="1" w:styleId="Bezodstpw1">
    <w:name w:val="Bez odstępów1"/>
    <w:rsid w:val="00E57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rsid w:val="009D58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0A93-98F5-41A5-9BFA-A6014E79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2979</Words>
  <Characters>17876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55</cp:revision>
  <cp:lastPrinted>2018-11-15T12:00:00Z</cp:lastPrinted>
  <dcterms:created xsi:type="dcterms:W3CDTF">2020-05-20T14:40:00Z</dcterms:created>
  <dcterms:modified xsi:type="dcterms:W3CDTF">2020-11-11T03:50:00Z</dcterms:modified>
</cp:coreProperties>
</file>