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4409" w14:textId="77777777" w:rsidR="002B13C4" w:rsidRPr="00A4556F" w:rsidRDefault="00AD635A" w:rsidP="00A4556F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556F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36A3CB9D" w14:textId="4C3E3D98" w:rsidR="002B13C4" w:rsidRPr="00A4556F" w:rsidRDefault="002B13C4" w:rsidP="00A4556F">
      <w:pPr>
        <w:spacing w:before="100" w:beforeAutospacing="1" w:after="100" w:afterAutospacing="1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Pr="00A4556F">
        <w:rPr>
          <w:rFonts w:ascii="Times New Roman" w:hAnsi="Times New Roman" w:cs="Times New Roman"/>
          <w:sz w:val="20"/>
          <w:szCs w:val="20"/>
        </w:rPr>
        <w:tab/>
      </w:r>
      <w:r w:rsidRPr="00A4556F">
        <w:rPr>
          <w:rFonts w:ascii="Times New Roman" w:hAnsi="Times New Roman" w:cs="Times New Roman"/>
          <w:sz w:val="20"/>
          <w:szCs w:val="20"/>
        </w:rPr>
        <w:tab/>
      </w:r>
    </w:p>
    <w:p w14:paraId="1487FDA3" w14:textId="26302D99" w:rsidR="008C6BFE" w:rsidRPr="003D239C" w:rsidRDefault="00754F8F" w:rsidP="003D239C">
      <w:pPr>
        <w:pStyle w:val="Nagwek7"/>
        <w:tabs>
          <w:tab w:val="left" w:pos="6789"/>
        </w:tabs>
        <w:jc w:val="right"/>
        <w:rPr>
          <w:rFonts w:ascii="Times New Roman" w:hAnsi="Times New Roman"/>
          <w:b/>
          <w:i w:val="0"/>
          <w:lang w:eastAsia="pl-PL"/>
        </w:rPr>
      </w:pPr>
      <w:r>
        <w:rPr>
          <w:rFonts w:ascii="Times New Roman" w:hAnsi="Times New Roman"/>
          <w:b/>
          <w:i w:val="0"/>
        </w:rPr>
        <w:t>P</w:t>
      </w:r>
      <w:bookmarkStart w:id="0" w:name="_GoBack"/>
      <w:bookmarkEnd w:id="0"/>
      <w:r w:rsidR="003D239C">
        <w:rPr>
          <w:rFonts w:ascii="Times New Roman" w:hAnsi="Times New Roman"/>
          <w:b/>
          <w:i w:val="0"/>
        </w:rPr>
        <w:t xml:space="preserve">ostępowanie </w:t>
      </w:r>
      <w:r w:rsidR="008C6BFE" w:rsidRPr="003D239C">
        <w:rPr>
          <w:rFonts w:ascii="Times New Roman" w:hAnsi="Times New Roman"/>
          <w:b/>
          <w:i w:val="0"/>
        </w:rPr>
        <w:t>I0CZZ000.272.6.2024</w:t>
      </w:r>
      <w:r w:rsidR="003D239C">
        <w:rPr>
          <w:rFonts w:ascii="Times New Roman" w:hAnsi="Times New Roman"/>
          <w:b/>
          <w:i w:val="0"/>
          <w:lang w:eastAsia="pl-PL"/>
        </w:rPr>
        <w:t xml:space="preserve"> </w:t>
      </w:r>
      <w:r w:rsidR="003D239C">
        <w:rPr>
          <w:rFonts w:ascii="Times New Roman" w:hAnsi="Times New Roman"/>
          <w:b/>
          <w:i w:val="0"/>
          <w:lang w:eastAsia="pl-PL"/>
        </w:rPr>
        <w:br/>
      </w:r>
      <w:r w:rsidR="008C6BFE" w:rsidRPr="003D239C">
        <w:rPr>
          <w:rFonts w:ascii="Times New Roman" w:hAnsi="Times New Roman"/>
          <w:b/>
          <w:i w:val="0"/>
          <w:lang w:eastAsia="pl-PL"/>
        </w:rPr>
        <w:t xml:space="preserve">Załącznik nr 1 </w:t>
      </w:r>
      <w:r w:rsidR="008C6BFE" w:rsidRPr="003D239C">
        <w:rPr>
          <w:rFonts w:ascii="Times New Roman" w:hAnsi="Times New Roman"/>
          <w:b/>
          <w:i w:val="0"/>
          <w:lang w:eastAsia="ar-SA"/>
        </w:rPr>
        <w:t>do ZO</w:t>
      </w:r>
    </w:p>
    <w:p w14:paraId="401A02A6" w14:textId="77777777" w:rsidR="008C6BFE" w:rsidRPr="008C6BFE" w:rsidRDefault="008C6BFE" w:rsidP="008C6BFE">
      <w:pPr>
        <w:ind w:right="851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0E46921" w14:textId="77777777" w:rsidR="008C6BFE" w:rsidRPr="008C6BFE" w:rsidRDefault="008C6BFE" w:rsidP="00CD3C0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C6BF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FORMULARZ OFERTOWY</w:t>
      </w:r>
    </w:p>
    <w:p w14:paraId="15A1F421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Wykonawca 1</w:t>
      </w:r>
    </w:p>
    <w:p w14:paraId="011F4100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bookmarkStart w:id="1" w:name="_Hlk75871173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Nazwa:.........................................................................................................................................................................</w:t>
      </w:r>
    </w:p>
    <w:p w14:paraId="270D5A85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bookmarkStart w:id="2" w:name="_Hlk75871214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Adres:..........................................................................................................................................................................</w:t>
      </w:r>
    </w:p>
    <w:p w14:paraId="465658AA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telefon: ................................................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..........,  </w:t>
      </w: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e-mail ..............................................</w:t>
      </w:r>
      <w:proofErr w:type="gramEnd"/>
    </w:p>
    <w:p w14:paraId="79944783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NIP: ................................................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................... </w:t>
      </w: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REGON: ............................................</w:t>
      </w:r>
      <w:proofErr w:type="gramEnd"/>
    </w:p>
    <w:bookmarkEnd w:id="1"/>
    <w:bookmarkEnd w:id="2"/>
    <w:p w14:paraId="48885557" w14:textId="77777777" w:rsidR="008C6BFE" w:rsidRPr="003D239C" w:rsidRDefault="008C6BFE" w:rsidP="003D239C">
      <w:pPr>
        <w:tabs>
          <w:tab w:val="left" w:pos="284"/>
        </w:tabs>
        <w:suppressAutoHyphens/>
        <w:spacing w:after="120"/>
        <w:ind w:right="1"/>
        <w:contextualSpacing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14:paraId="313EC20C" w14:textId="77777777" w:rsidR="008C6BFE" w:rsidRPr="003D239C" w:rsidRDefault="008C6BFE" w:rsidP="003D239C">
      <w:pPr>
        <w:tabs>
          <w:tab w:val="left" w:pos="284"/>
        </w:tabs>
        <w:suppressAutoHyphens/>
        <w:spacing w:after="120"/>
        <w:ind w:right="1"/>
        <w:contextualSpacing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Wykonawca 2</w:t>
      </w:r>
    </w:p>
    <w:p w14:paraId="4FA71F39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Nazwa:......................................................................................................................................................................... </w:t>
      </w:r>
    </w:p>
    <w:p w14:paraId="5965B7E1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Adres:..........................................................................................................................................................................</w:t>
      </w:r>
    </w:p>
    <w:p w14:paraId="2E4C1B57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telefon: ................................................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..........,  </w:t>
      </w: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e-mail ..............................................</w:t>
      </w:r>
      <w:proofErr w:type="gramEnd"/>
    </w:p>
    <w:p w14:paraId="38C1A1F6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NIP: ................................................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................... </w:t>
      </w: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REGON: ............................................</w:t>
      </w:r>
      <w:proofErr w:type="gramEnd"/>
    </w:p>
    <w:p w14:paraId="776F2D89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p w14:paraId="7F32D26F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Pełnomocnik </w:t>
      </w:r>
      <w:r w:rsidRPr="003D239C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do</w:t>
      </w:r>
      <w:r w:rsidRPr="003D239C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  <w:r w:rsidRPr="003D239C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3D239C"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  <w:t>(np. lider Konsorcjum)</w:t>
      </w:r>
      <w:r w:rsidRPr="003D239C">
        <w:rPr>
          <w:rFonts w:ascii="Times New Roman" w:eastAsia="Calibri" w:hAnsi="Times New Roman" w:cs="Times New Roman"/>
          <w:b/>
          <w:bCs/>
          <w:sz w:val="18"/>
          <w:szCs w:val="18"/>
          <w:vertAlign w:val="superscript"/>
          <w:lang w:eastAsia="ar-SA"/>
        </w:rPr>
        <w:footnoteReference w:id="1"/>
      </w:r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 </w:t>
      </w:r>
    </w:p>
    <w:p w14:paraId="5BBFDB4B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Adres:..........................................................................................................................................................................</w:t>
      </w:r>
    </w:p>
    <w:p w14:paraId="6A4CA688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telefon: ................................................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..........,  </w:t>
      </w: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e-mail ..............................................</w:t>
      </w:r>
      <w:proofErr w:type="gramEnd"/>
    </w:p>
    <w:p w14:paraId="199DAAE4" w14:textId="77777777" w:rsidR="008C6BFE" w:rsidRPr="003D239C" w:rsidRDefault="008C6BFE" w:rsidP="003D239C">
      <w:pPr>
        <w:suppressAutoHyphens/>
        <w:autoSpaceDE w:val="0"/>
        <w:autoSpaceDN w:val="0"/>
        <w:adjustRightInd w:val="0"/>
        <w:spacing w:before="20"/>
        <w:ind w:right="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NIP: ................................................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................... </w:t>
      </w: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ar-SA"/>
        </w:rPr>
        <w:t>REGON: ............................................</w:t>
      </w:r>
      <w:proofErr w:type="gramEnd"/>
    </w:p>
    <w:p w14:paraId="50B1AD7E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 xml:space="preserve">Osoba umocowana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do reprezentowania Wykonawcy niniejszym postępowaniu: </w:t>
      </w:r>
    </w:p>
    <w:p w14:paraId="4B598B3F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Imię i nazwisko: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………………………….….…………………………………………… </w:t>
      </w:r>
    </w:p>
    <w:p w14:paraId="453FCCDF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nr</w:t>
      </w:r>
      <w:proofErr w:type="gramEnd"/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telefonu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………………………….….…………………………………………… </w:t>
      </w:r>
    </w:p>
    <w:p w14:paraId="3BA370D0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adres</w:t>
      </w:r>
      <w:proofErr w:type="gramEnd"/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e-mail: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………………………….….…………………………………………… </w:t>
      </w:r>
    </w:p>
    <w:p w14:paraId="082BA153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Podstawa do reprezentowania: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………………………….….…………………………………………… </w:t>
      </w:r>
    </w:p>
    <w:p w14:paraId="0CD8A4C1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left="2880" w:right="1"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(KRS, CEIDG, pełnomocnictwo itp.) </w:t>
      </w:r>
    </w:p>
    <w:p w14:paraId="6E352B0B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08C14846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1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Osoba upoważniona do kontaktów w sprawie prowadzonego postępowania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: </w:t>
      </w:r>
    </w:p>
    <w:p w14:paraId="79FE61E5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851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Imię i nazwisko: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………………………….….…………………………………………… </w:t>
      </w:r>
    </w:p>
    <w:p w14:paraId="2EFE7E6F" w14:textId="77777777" w:rsidR="008C6BFE" w:rsidRPr="003D239C" w:rsidRDefault="008C6BFE" w:rsidP="003D239C">
      <w:pPr>
        <w:autoSpaceDE w:val="0"/>
        <w:autoSpaceDN w:val="0"/>
        <w:adjustRightInd w:val="0"/>
        <w:spacing w:after="0"/>
        <w:ind w:right="851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nr</w:t>
      </w:r>
      <w:proofErr w:type="gramEnd"/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telefonu </w:t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………………………….….…………………………………………… </w:t>
      </w:r>
    </w:p>
    <w:p w14:paraId="7445460F" w14:textId="77777777" w:rsidR="008C6BFE" w:rsidRPr="003D239C" w:rsidRDefault="008C6BFE" w:rsidP="003D239C">
      <w:pPr>
        <w:tabs>
          <w:tab w:val="left" w:pos="284"/>
        </w:tabs>
        <w:suppressAutoHyphens/>
        <w:ind w:right="1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3D239C">
        <w:rPr>
          <w:rFonts w:ascii="Times New Roman" w:eastAsia="Calibri" w:hAnsi="Times New Roman" w:cs="Times New Roman"/>
          <w:sz w:val="18"/>
          <w:szCs w:val="18"/>
          <w:lang w:eastAsia="pl-PL"/>
        </w:rPr>
        <w:t>adres</w:t>
      </w:r>
      <w:proofErr w:type="gramEnd"/>
      <w:r w:rsidRPr="003D239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e-mail: </w:t>
      </w:r>
      <w:r w:rsidRPr="003D239C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3D239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ab/>
        <w:t>………………………………...………………………….….……………………</w:t>
      </w:r>
    </w:p>
    <w:p w14:paraId="209D9035" w14:textId="77777777" w:rsidR="008C6BFE" w:rsidRDefault="008C6BFE" w:rsidP="003D239C">
      <w:pPr>
        <w:tabs>
          <w:tab w:val="left" w:pos="284"/>
        </w:tabs>
        <w:suppressAutoHyphens/>
        <w:ind w:right="851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14:paraId="045E8802" w14:textId="77777777" w:rsidR="003D239C" w:rsidRPr="003D239C" w:rsidRDefault="003D239C" w:rsidP="003D239C">
      <w:pPr>
        <w:tabs>
          <w:tab w:val="left" w:pos="284"/>
        </w:tabs>
        <w:suppressAutoHyphens/>
        <w:ind w:right="851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14:paraId="57B20450" w14:textId="77777777" w:rsidR="008C6BFE" w:rsidRPr="003D239C" w:rsidRDefault="008C6BFE" w:rsidP="003D239C">
      <w:pPr>
        <w:tabs>
          <w:tab w:val="left" w:pos="284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  <w:r w:rsidRPr="003D239C">
        <w:rPr>
          <w:rFonts w:ascii="Times New Roman" w:eastAsia="Calibri" w:hAnsi="Times New Roman" w:cs="Times New Roman"/>
          <w:sz w:val="18"/>
          <w:szCs w:val="18"/>
          <w:lang w:eastAsia="pl-PL"/>
        </w:rPr>
        <w:t>Niniejszym, po zapoznaniu się z treścią ZO (ze wszystkimi załącznikami, ewentualnymi Informacjami dla Wykonawców) oferuję/my przedmiot zamówienia, opisany szczegółowo w ZO i załącznikach do niego uwzględniając wszystkie koszty wykonania zamówienia oraz zobowiązujemy się zrealizować w zakresie ustalonym w ZO, w sposób wskazany w umowie na niżej wymienionych warunkach:</w:t>
      </w:r>
    </w:p>
    <w:p w14:paraId="635C60B4" w14:textId="77777777" w:rsidR="008C6BFE" w:rsidRPr="003D239C" w:rsidRDefault="008C6BFE" w:rsidP="008C6BFE">
      <w:pPr>
        <w:spacing w:after="0"/>
        <w:ind w:right="851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9"/>
        <w:tblW w:w="9283" w:type="dxa"/>
        <w:tblInd w:w="181" w:type="dxa"/>
        <w:tblLook w:val="04A0" w:firstRow="1" w:lastRow="0" w:firstColumn="1" w:lastColumn="0" w:noHBand="0" w:noVBand="1"/>
      </w:tblPr>
      <w:tblGrid>
        <w:gridCol w:w="6533"/>
        <w:gridCol w:w="2750"/>
      </w:tblGrid>
      <w:tr w:rsidR="008C6BFE" w:rsidRPr="003D239C" w14:paraId="620536AA" w14:textId="77777777" w:rsidTr="008C6BFE">
        <w:tc>
          <w:tcPr>
            <w:tcW w:w="6533" w:type="dxa"/>
            <w:vAlign w:val="bottom"/>
          </w:tcPr>
          <w:p w14:paraId="69F6CBF4" w14:textId="77777777" w:rsidR="008C6BFE" w:rsidRPr="003D239C" w:rsidRDefault="008C6BFE" w:rsidP="008C6BFE">
            <w:pPr>
              <w:ind w:right="31"/>
              <w:jc w:val="right"/>
              <w:rPr>
                <w:bCs/>
                <w:sz w:val="18"/>
                <w:szCs w:val="18"/>
              </w:rPr>
            </w:pPr>
          </w:p>
          <w:p w14:paraId="3BFB456E" w14:textId="77777777" w:rsidR="008C6BFE" w:rsidRPr="003D239C" w:rsidRDefault="008C6BFE" w:rsidP="008C6BFE">
            <w:pPr>
              <w:ind w:right="31"/>
              <w:jc w:val="right"/>
              <w:rPr>
                <w:bCs/>
                <w:sz w:val="18"/>
                <w:szCs w:val="18"/>
              </w:rPr>
            </w:pPr>
            <w:r w:rsidRPr="003D239C">
              <w:rPr>
                <w:bCs/>
                <w:sz w:val="18"/>
                <w:szCs w:val="18"/>
              </w:rPr>
              <w:t>Wartość netto: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31A3551E" w14:textId="77777777" w:rsidR="008C6BFE" w:rsidRPr="003D239C" w:rsidRDefault="008C6BFE" w:rsidP="008C6BFE">
            <w:pPr>
              <w:jc w:val="center"/>
              <w:rPr>
                <w:sz w:val="18"/>
                <w:szCs w:val="18"/>
              </w:rPr>
            </w:pPr>
            <w:r w:rsidRPr="003D239C">
              <w:rPr>
                <w:sz w:val="18"/>
                <w:szCs w:val="18"/>
              </w:rPr>
              <w:t xml:space="preserve">……………………. </w:t>
            </w:r>
            <w:proofErr w:type="gramStart"/>
            <w:r w:rsidRPr="003D239C">
              <w:rPr>
                <w:sz w:val="18"/>
                <w:szCs w:val="18"/>
              </w:rPr>
              <w:t>zł</w:t>
            </w:r>
            <w:proofErr w:type="gramEnd"/>
          </w:p>
        </w:tc>
      </w:tr>
      <w:tr w:rsidR="008C6BFE" w:rsidRPr="003D239C" w14:paraId="7F30FEDE" w14:textId="77777777" w:rsidTr="008C6BFE">
        <w:tc>
          <w:tcPr>
            <w:tcW w:w="6533" w:type="dxa"/>
            <w:vAlign w:val="bottom"/>
          </w:tcPr>
          <w:p w14:paraId="7D0EFEA2" w14:textId="77777777" w:rsidR="008C6BFE" w:rsidRPr="003D239C" w:rsidRDefault="008C6BFE" w:rsidP="008C6BFE">
            <w:pPr>
              <w:ind w:right="31"/>
              <w:jc w:val="right"/>
              <w:rPr>
                <w:bCs/>
                <w:sz w:val="18"/>
                <w:szCs w:val="18"/>
              </w:rPr>
            </w:pPr>
          </w:p>
          <w:p w14:paraId="434B75C0" w14:textId="77777777" w:rsidR="008C6BFE" w:rsidRPr="003D239C" w:rsidRDefault="008C6BFE" w:rsidP="008C6BFE">
            <w:pPr>
              <w:ind w:right="31"/>
              <w:jc w:val="right"/>
              <w:rPr>
                <w:sz w:val="18"/>
                <w:szCs w:val="18"/>
              </w:rPr>
            </w:pPr>
            <w:r w:rsidRPr="003D239C">
              <w:rPr>
                <w:bCs/>
                <w:sz w:val="18"/>
                <w:szCs w:val="18"/>
              </w:rPr>
              <w:t>Wartość podatku VAT (stawka …… %)</w:t>
            </w:r>
          </w:p>
        </w:tc>
        <w:tc>
          <w:tcPr>
            <w:tcW w:w="2750" w:type="dxa"/>
            <w:shd w:val="clear" w:color="auto" w:fill="auto"/>
            <w:vAlign w:val="bottom"/>
          </w:tcPr>
          <w:p w14:paraId="40F12BFA" w14:textId="77777777" w:rsidR="008C6BFE" w:rsidRPr="003D239C" w:rsidRDefault="008C6BFE" w:rsidP="008C6BFE">
            <w:pPr>
              <w:ind w:right="33"/>
              <w:jc w:val="center"/>
              <w:rPr>
                <w:sz w:val="18"/>
                <w:szCs w:val="18"/>
              </w:rPr>
            </w:pPr>
            <w:r w:rsidRPr="003D239C">
              <w:rPr>
                <w:sz w:val="18"/>
                <w:szCs w:val="18"/>
              </w:rPr>
              <w:t xml:space="preserve">……………………. </w:t>
            </w:r>
            <w:proofErr w:type="gramStart"/>
            <w:r w:rsidRPr="003D239C">
              <w:rPr>
                <w:sz w:val="18"/>
                <w:szCs w:val="18"/>
              </w:rPr>
              <w:t>zł</w:t>
            </w:r>
            <w:proofErr w:type="gramEnd"/>
          </w:p>
        </w:tc>
      </w:tr>
      <w:tr w:rsidR="008C6BFE" w:rsidRPr="003D239C" w14:paraId="1F2F6AEF" w14:textId="77777777" w:rsidTr="00A5019E">
        <w:trPr>
          <w:trHeight w:val="415"/>
        </w:trPr>
        <w:tc>
          <w:tcPr>
            <w:tcW w:w="6533" w:type="dxa"/>
            <w:vAlign w:val="bottom"/>
          </w:tcPr>
          <w:p w14:paraId="0AD94250" w14:textId="77777777" w:rsidR="003D239C" w:rsidRDefault="003D239C" w:rsidP="008C6BFE">
            <w:pPr>
              <w:ind w:right="31"/>
              <w:jc w:val="right"/>
              <w:rPr>
                <w:b/>
                <w:bCs/>
                <w:sz w:val="18"/>
                <w:szCs w:val="18"/>
              </w:rPr>
            </w:pPr>
          </w:p>
          <w:p w14:paraId="4BD19ED9" w14:textId="77777777" w:rsidR="003D239C" w:rsidRDefault="003D239C" w:rsidP="008C6BFE">
            <w:pPr>
              <w:ind w:right="31"/>
              <w:jc w:val="right"/>
              <w:rPr>
                <w:b/>
                <w:bCs/>
                <w:sz w:val="18"/>
                <w:szCs w:val="18"/>
              </w:rPr>
            </w:pPr>
          </w:p>
          <w:p w14:paraId="15AE7DD1" w14:textId="77777777" w:rsidR="008C6BFE" w:rsidRPr="003D239C" w:rsidRDefault="008C6BFE" w:rsidP="008C6BFE">
            <w:pPr>
              <w:ind w:right="31"/>
              <w:jc w:val="right"/>
              <w:rPr>
                <w:sz w:val="18"/>
                <w:szCs w:val="18"/>
              </w:rPr>
            </w:pPr>
            <w:r w:rsidRPr="003D239C">
              <w:rPr>
                <w:b/>
                <w:bCs/>
                <w:sz w:val="18"/>
                <w:szCs w:val="18"/>
              </w:rPr>
              <w:t>CENA OFERTOWA BRUTTO</w:t>
            </w:r>
            <w:r w:rsidRPr="003D239C">
              <w:rPr>
                <w:b/>
                <w:sz w:val="18"/>
                <w:szCs w:val="18"/>
                <w:vertAlign w:val="superscript"/>
              </w:rPr>
              <w:footnoteReference w:id="2"/>
            </w:r>
            <w:r w:rsidRPr="003D239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bottom"/>
          </w:tcPr>
          <w:p w14:paraId="621D7571" w14:textId="77777777" w:rsidR="008C6BFE" w:rsidRPr="003D239C" w:rsidRDefault="008C6BFE" w:rsidP="008C6BFE">
            <w:pPr>
              <w:jc w:val="center"/>
              <w:rPr>
                <w:sz w:val="18"/>
                <w:szCs w:val="18"/>
              </w:rPr>
            </w:pPr>
            <w:r w:rsidRPr="003D239C">
              <w:rPr>
                <w:sz w:val="18"/>
                <w:szCs w:val="18"/>
              </w:rPr>
              <w:t xml:space="preserve">……………………. </w:t>
            </w:r>
            <w:proofErr w:type="gramStart"/>
            <w:r w:rsidRPr="003D239C">
              <w:rPr>
                <w:sz w:val="18"/>
                <w:szCs w:val="18"/>
              </w:rPr>
              <w:t>zł</w:t>
            </w:r>
            <w:proofErr w:type="gramEnd"/>
          </w:p>
        </w:tc>
      </w:tr>
    </w:tbl>
    <w:p w14:paraId="79262877" w14:textId="77777777" w:rsidR="008C6BFE" w:rsidRPr="003D239C" w:rsidRDefault="008C6BFE" w:rsidP="008C6BFE">
      <w:pPr>
        <w:spacing w:after="0"/>
        <w:ind w:right="851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14:paraId="47EB4EAC" w14:textId="77777777" w:rsidR="008C6BFE" w:rsidRDefault="008C6BFE" w:rsidP="008C6BFE">
      <w:pPr>
        <w:spacing w:after="0"/>
        <w:ind w:right="851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14:paraId="399456F8" w14:textId="77777777" w:rsidR="003D239C" w:rsidRPr="003D239C" w:rsidRDefault="003D239C" w:rsidP="008C6BFE">
      <w:pPr>
        <w:spacing w:after="0"/>
        <w:ind w:right="851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14:paraId="2935F6A0" w14:textId="77777777" w:rsidR="008C6BFE" w:rsidRPr="003D239C" w:rsidRDefault="008C6BFE" w:rsidP="008C6BFE">
      <w:pPr>
        <w:spacing w:after="0"/>
        <w:ind w:right="851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14:paraId="16431F4F" w14:textId="77777777" w:rsidR="008C6BFE" w:rsidRPr="003D239C" w:rsidRDefault="008C6BFE" w:rsidP="00872EEE">
      <w:pPr>
        <w:numPr>
          <w:ilvl w:val="3"/>
          <w:numId w:val="63"/>
        </w:numPr>
        <w:spacing w:after="0"/>
        <w:ind w:left="426" w:right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Oświadczam/y, że: </w:t>
      </w:r>
    </w:p>
    <w:p w14:paraId="2814E29B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Zrealizujemy przedmiot zamówienia w terminie określonym w ZO.</w:t>
      </w:r>
    </w:p>
    <w:p w14:paraId="44462408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cenie oferty zostały uwzględnione wszystkie koszty wykonania zamówienia,</w:t>
      </w:r>
    </w:p>
    <w:p w14:paraId="51E12AEF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uważam</w:t>
      </w:r>
      <w:proofErr w:type="gram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/y się za związanych niniejszą ofertą przez okres wskazany w ZO,</w:t>
      </w:r>
    </w:p>
    <w:p w14:paraId="4638FF78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</w:t>
      </w:r>
      <w:proofErr w:type="gram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/liśmy z warunkami zawartymi w ZO, ze wszystkimi załącznikami do ZO w tym ze wzorem umowy, ewentualnymi informacjami dla Wykonawców, akceptuję/</w:t>
      </w:r>
      <w:proofErr w:type="spell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 bez zastrzeżeń oraz uzyskałem/liśmy informacje niezbędne do przygotowania oferty,</w:t>
      </w:r>
    </w:p>
    <w:p w14:paraId="13AD86F9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zrealizuję</w:t>
      </w:r>
      <w:proofErr w:type="gram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proofErr w:type="spell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zamówienie zgodnie z ZO wraz z załącznikami w tym ze wzorem umowy, ewentualnymi informacjami dla Wykonawców,</w:t>
      </w:r>
    </w:p>
    <w:p w14:paraId="031FB2E9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zamówienie</w:t>
      </w:r>
      <w:proofErr w:type="gram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zrealizuję/</w:t>
      </w:r>
      <w:proofErr w:type="spell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terminach zgodnych z ZO wraz z załącznikami w tym ze wzorem umowy, ewentualnymi informacjami dla Wykonawców,</w:t>
      </w:r>
    </w:p>
    <w:p w14:paraId="721F4DD0" w14:textId="77777777" w:rsidR="008C6BFE" w:rsidRPr="003D239C" w:rsidRDefault="008C6BFE" w:rsidP="003D239C">
      <w:pPr>
        <w:numPr>
          <w:ilvl w:val="1"/>
          <w:numId w:val="6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przypadku przyznania zamówienia umowę zobowiązuję/</w:t>
      </w:r>
      <w:proofErr w:type="spellStart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emy</w:t>
      </w:r>
      <w:proofErr w:type="spellEnd"/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podpisać w miejscu i terminie wskazanym przez Zamawiającego.</w:t>
      </w:r>
    </w:p>
    <w:p w14:paraId="35F9151C" w14:textId="77777777" w:rsidR="008C6BFE" w:rsidRPr="003D239C" w:rsidRDefault="008C6BFE" w:rsidP="003D239C">
      <w:pPr>
        <w:spacing w:after="0"/>
        <w:jc w:val="both"/>
        <w:rPr>
          <w:rFonts w:ascii="Times New Roman" w:eastAsia="Constantia" w:hAnsi="Times New Roman" w:cs="Times New Roman"/>
          <w:b/>
          <w:sz w:val="18"/>
          <w:szCs w:val="18"/>
          <w:lang w:eastAsia="pl-PL"/>
        </w:rPr>
      </w:pPr>
    </w:p>
    <w:p w14:paraId="2FAB96FC" w14:textId="77777777" w:rsidR="008C6BFE" w:rsidRPr="003D239C" w:rsidRDefault="008C6BFE" w:rsidP="003D239C">
      <w:pPr>
        <w:numPr>
          <w:ilvl w:val="0"/>
          <w:numId w:val="6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Oświadczam/y, że</w:t>
      </w: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64CC03C8" w14:textId="77777777" w:rsidR="008C6BFE" w:rsidRPr="003D239C" w:rsidRDefault="008C6BFE" w:rsidP="003D239C">
      <w:pPr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………….……………………………………………………………………………………………</w:t>
      </w:r>
    </w:p>
    <w:p w14:paraId="01B9FF61" w14:textId="41040119" w:rsidR="008C6BFE" w:rsidRPr="008C6BFE" w:rsidRDefault="008C6BFE" w:rsidP="003D239C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Uzasadnie</w:t>
      </w:r>
      <w:r w:rsid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zastrzeżenia ww. </w:t>
      </w:r>
      <w:proofErr w:type="gramStart"/>
      <w:r w:rsid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informacji </w:t>
      </w:r>
      <w:r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jako</w:t>
      </w:r>
      <w:proofErr w:type="gramEnd"/>
      <w:r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tajemnicy przedsiębiorstwa zostało załączone do naszej oferty: </w:t>
      </w: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……………...……………………………………………..……………………</w:t>
      </w:r>
      <w:r w:rsidRPr="008C6B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786D90B" w14:textId="77777777" w:rsidR="008C6BFE" w:rsidRPr="008C6BFE" w:rsidRDefault="008C6BFE" w:rsidP="003D239C">
      <w:pPr>
        <w:spacing w:after="0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6BFE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nazwę pliku).</w:t>
      </w:r>
    </w:p>
    <w:p w14:paraId="6B416CAA" w14:textId="77777777" w:rsidR="008C6BFE" w:rsidRPr="008C6BFE" w:rsidRDefault="008C6BFE" w:rsidP="003D239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2954B" w14:textId="77777777" w:rsidR="008C6BFE" w:rsidRPr="003D239C" w:rsidRDefault="008C6BFE" w:rsidP="003D239C">
      <w:pPr>
        <w:numPr>
          <w:ilvl w:val="0"/>
          <w:numId w:val="64"/>
        </w:numPr>
        <w:spacing w:after="0"/>
        <w:ind w:left="336"/>
        <w:contextualSpacing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val="en-AU" w:eastAsia="en-AU"/>
        </w:rPr>
      </w:pPr>
      <w:proofErr w:type="spellStart"/>
      <w:r w:rsidRPr="003D239C">
        <w:rPr>
          <w:rFonts w:ascii="Times New Roman" w:eastAsia="Times New Roman" w:hAnsi="Times New Roman" w:cs="Times New Roman"/>
          <w:b/>
          <w:kern w:val="2"/>
          <w:sz w:val="18"/>
          <w:szCs w:val="18"/>
          <w:lang w:val="en-AU" w:eastAsia="en-AU"/>
        </w:rPr>
        <w:t>Oświadczam</w:t>
      </w:r>
      <w:proofErr w:type="spellEnd"/>
      <w:r w:rsidRPr="003D239C">
        <w:rPr>
          <w:rFonts w:ascii="Times New Roman" w:eastAsia="Times New Roman" w:hAnsi="Times New Roman" w:cs="Times New Roman"/>
          <w:b/>
          <w:kern w:val="2"/>
          <w:sz w:val="18"/>
          <w:szCs w:val="18"/>
          <w:lang w:val="en-AU" w:eastAsia="en-AU"/>
        </w:rPr>
        <w:t xml:space="preserve">/y, </w:t>
      </w:r>
      <w:proofErr w:type="spellStart"/>
      <w:r w:rsidRPr="003D239C">
        <w:rPr>
          <w:rFonts w:ascii="Times New Roman" w:eastAsia="Times New Roman" w:hAnsi="Times New Roman" w:cs="Times New Roman"/>
          <w:b/>
          <w:kern w:val="2"/>
          <w:sz w:val="18"/>
          <w:szCs w:val="18"/>
          <w:lang w:val="en-AU" w:eastAsia="en-AU"/>
        </w:rPr>
        <w:t>że</w:t>
      </w:r>
      <w:proofErr w:type="spellEnd"/>
      <w:r w:rsidRPr="003D239C">
        <w:rPr>
          <w:rFonts w:ascii="Garamond" w:eastAsia="Arial Unicode MS" w:hAnsi="Garamond" w:cs="Times New Roman"/>
          <w:kern w:val="2"/>
          <w:sz w:val="18"/>
          <w:szCs w:val="18"/>
          <w:vertAlign w:val="superscript"/>
          <w:lang w:val="en-AU" w:eastAsia="en-AU"/>
        </w:rPr>
        <w:footnoteReference w:id="3"/>
      </w:r>
      <w:r w:rsidRPr="003D239C">
        <w:rPr>
          <w:rFonts w:ascii="Times New Roman" w:eastAsia="Times New Roman" w:hAnsi="Times New Roman" w:cs="Times New Roman"/>
          <w:kern w:val="2"/>
          <w:sz w:val="18"/>
          <w:szCs w:val="18"/>
          <w:lang w:val="en-AU" w:eastAsia="en-AU"/>
        </w:rPr>
        <w:t>:</w:t>
      </w:r>
    </w:p>
    <w:p w14:paraId="40562880" w14:textId="77777777" w:rsidR="008C6BFE" w:rsidRPr="003D239C" w:rsidRDefault="006E1D34" w:rsidP="003D239C">
      <w:pPr>
        <w:spacing w:after="0"/>
        <w:ind w:left="4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Calibri" w:eastAsia="MS Gothic" w:hAnsi="Calibri" w:cs="Times New Roman"/>
            <w:b/>
            <w:bCs/>
            <w:sz w:val="18"/>
            <w:szCs w:val="18"/>
            <w:lang w:eastAsia="pl-PL"/>
          </w:rPr>
          <w:id w:val="10366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BFE" w:rsidRPr="003D239C">
            <w:rPr>
              <w:rFonts w:ascii="Calibri" w:eastAsia="MS Gothic" w:hAnsi="Calibri" w:cs="Times New Roman" w:hint="eastAsi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proofErr w:type="gramStart"/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zamówienie</w:t>
      </w:r>
      <w:proofErr w:type="gramEnd"/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C6BFE"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zrealizuję/</w:t>
      </w:r>
      <w:proofErr w:type="spellStart"/>
      <w:r w:rsidR="008C6BFE"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emy</w:t>
      </w:r>
      <w:proofErr w:type="spellEnd"/>
      <w:r w:rsidR="008C6BFE"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sam/i</w:t>
      </w:r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(bez udziału podwykonawców),</w:t>
      </w:r>
    </w:p>
    <w:p w14:paraId="445C9090" w14:textId="1334D3DC" w:rsidR="008C6BFE" w:rsidRPr="003D239C" w:rsidRDefault="006E1D34" w:rsidP="003D239C">
      <w:pPr>
        <w:spacing w:after="0"/>
        <w:ind w:left="4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Calibri" w:eastAsia="MS Gothic" w:hAnsi="Calibri" w:cs="Times New Roman"/>
            <w:b/>
            <w:bCs/>
            <w:sz w:val="18"/>
            <w:szCs w:val="18"/>
            <w:lang w:eastAsia="pl-PL"/>
          </w:rPr>
          <w:id w:val="-25999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BFE" w:rsidRPr="003D239C">
            <w:rPr>
              <w:rFonts w:ascii="Calibri" w:eastAsia="MS Gothic" w:hAnsi="Calibri" w:cs="Times New Roman" w:hint="eastAsi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zamówienie</w:t>
      </w:r>
      <w:proofErr w:type="gramEnd"/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C6BFE"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zrealizuję/</w:t>
      </w:r>
      <w:proofErr w:type="spellStart"/>
      <w:r w:rsidR="008C6BFE"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emy</w:t>
      </w:r>
      <w:proofErr w:type="spellEnd"/>
      <w:r w:rsidR="008C6BFE" w:rsidRPr="003D239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przy udziale podwykonawców</w:t>
      </w:r>
      <w:r w:rsidR="008C6BFE"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. Zamierzam/y powierzyć podwykonawcom (o ile są znani) następujące części zamówienia:</w:t>
      </w:r>
    </w:p>
    <w:p w14:paraId="2E22CAE4" w14:textId="77777777" w:rsidR="008C6BFE" w:rsidRPr="003D239C" w:rsidRDefault="008C6BFE" w:rsidP="008C6BFE">
      <w:pPr>
        <w:spacing w:after="0"/>
        <w:ind w:left="4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472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"/>
        <w:gridCol w:w="5629"/>
        <w:gridCol w:w="3116"/>
      </w:tblGrid>
      <w:tr w:rsidR="008C6BFE" w:rsidRPr="003D239C" w14:paraId="2C624245" w14:textId="77777777" w:rsidTr="00997018">
        <w:trPr>
          <w:trHeight w:val="92"/>
        </w:trPr>
        <w:tc>
          <w:tcPr>
            <w:tcW w:w="3279" w:type="pct"/>
            <w:gridSpan w:val="2"/>
          </w:tcPr>
          <w:p w14:paraId="07CE59DC" w14:textId="77777777" w:rsidR="008C6BFE" w:rsidRPr="003D239C" w:rsidRDefault="008C6BFE" w:rsidP="008C6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D2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(firma) i adresy podwykonawców</w:t>
            </w:r>
          </w:p>
        </w:tc>
        <w:tc>
          <w:tcPr>
            <w:tcW w:w="1721" w:type="pct"/>
          </w:tcPr>
          <w:p w14:paraId="1259F5E9" w14:textId="77777777" w:rsidR="008C6BFE" w:rsidRPr="003D239C" w:rsidRDefault="008C6BFE" w:rsidP="008C6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D2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Zakres rzeczowy </w:t>
            </w:r>
          </w:p>
          <w:p w14:paraId="203BACD6" w14:textId="77777777" w:rsidR="008C6BFE" w:rsidRPr="003D239C" w:rsidRDefault="008C6BFE" w:rsidP="008C6B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C6BFE" w:rsidRPr="003D239C" w14:paraId="4494DC96" w14:textId="77777777" w:rsidTr="00997018">
        <w:trPr>
          <w:trHeight w:val="92"/>
        </w:trPr>
        <w:tc>
          <w:tcPr>
            <w:tcW w:w="170" w:type="pct"/>
          </w:tcPr>
          <w:p w14:paraId="50951134" w14:textId="77777777" w:rsidR="008C6BFE" w:rsidRPr="003D239C" w:rsidRDefault="008C6BFE" w:rsidP="008C6B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9" w:type="pct"/>
          </w:tcPr>
          <w:p w14:paraId="01C1E451" w14:textId="77777777" w:rsidR="008C6BFE" w:rsidRPr="003D239C" w:rsidRDefault="008C6BFE" w:rsidP="008C6B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1" w:type="pct"/>
          </w:tcPr>
          <w:p w14:paraId="0660A489" w14:textId="77777777" w:rsidR="008C6BFE" w:rsidRPr="003D239C" w:rsidRDefault="008C6BFE" w:rsidP="008C6B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6BFE" w:rsidRPr="003D239C" w14:paraId="0329D655" w14:textId="77777777" w:rsidTr="00997018">
        <w:trPr>
          <w:trHeight w:val="92"/>
        </w:trPr>
        <w:tc>
          <w:tcPr>
            <w:tcW w:w="170" w:type="pct"/>
          </w:tcPr>
          <w:p w14:paraId="1DDF3589" w14:textId="77777777" w:rsidR="008C6BFE" w:rsidRPr="003D239C" w:rsidRDefault="008C6BFE" w:rsidP="008C6B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09" w:type="pct"/>
          </w:tcPr>
          <w:p w14:paraId="1715852A" w14:textId="77777777" w:rsidR="008C6BFE" w:rsidRPr="003D239C" w:rsidRDefault="008C6BFE" w:rsidP="008C6B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1" w:type="pct"/>
          </w:tcPr>
          <w:p w14:paraId="2FA25F2C" w14:textId="77777777" w:rsidR="008C6BFE" w:rsidRPr="003D239C" w:rsidRDefault="008C6BFE" w:rsidP="008C6B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CD97047" w14:textId="77777777" w:rsidR="008C6BFE" w:rsidRPr="003D239C" w:rsidRDefault="008C6BFE" w:rsidP="000C6E23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6036C8E" w14:textId="77777777" w:rsidR="000C6E23" w:rsidRPr="003D239C" w:rsidRDefault="000C6E23" w:rsidP="000C6E23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CB504F2" w14:textId="44CABDBB" w:rsidR="008C6BFE" w:rsidRPr="003D239C" w:rsidRDefault="008C6BFE" w:rsidP="00872EEE">
      <w:pPr>
        <w:pStyle w:val="Akapitzlist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en-AU"/>
        </w:rPr>
      </w:pPr>
      <w:r w:rsidRPr="003D239C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en-AU"/>
        </w:rPr>
        <w:t xml:space="preserve">Oświadczam/y, </w:t>
      </w:r>
      <w:r w:rsidRPr="003D239C">
        <w:rPr>
          <w:rFonts w:ascii="Times New Roman" w:eastAsia="Times New Roman" w:hAnsi="Times New Roman" w:cs="Times New Roman"/>
          <w:kern w:val="2"/>
          <w:sz w:val="18"/>
          <w:szCs w:val="18"/>
          <w:lang w:eastAsia="en-AU"/>
        </w:rPr>
        <w:t>że</w:t>
      </w:r>
      <w:r w:rsidRPr="003D239C">
        <w:rPr>
          <w:rFonts w:ascii="Garamond" w:eastAsia="Arial Unicode MS" w:hAnsi="Garamond"/>
          <w:b/>
          <w:sz w:val="18"/>
          <w:szCs w:val="18"/>
          <w:vertAlign w:val="superscript"/>
          <w:lang w:val="en-AU" w:eastAsia="en-AU"/>
        </w:rPr>
        <w:footnoteReference w:id="4"/>
      </w:r>
      <w:r w:rsidRPr="003D239C">
        <w:rPr>
          <w:rFonts w:ascii="Times New Roman" w:eastAsia="Times New Roman" w:hAnsi="Times New Roman" w:cs="Times New Roman"/>
          <w:kern w:val="2"/>
          <w:sz w:val="18"/>
          <w:szCs w:val="18"/>
          <w:lang w:eastAsia="en-AU"/>
        </w:rPr>
        <w:t xml:space="preserve">: </w:t>
      </w:r>
    </w:p>
    <w:p w14:paraId="278B97C0" w14:textId="77777777" w:rsidR="008C6BFE" w:rsidRPr="003D239C" w:rsidRDefault="008C6BFE" w:rsidP="008C6BFE">
      <w:pPr>
        <w:spacing w:after="0"/>
        <w:ind w:left="6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469"/>
      </w:tblGrid>
      <w:tr w:rsidR="008C6BFE" w:rsidRPr="003D239C" w14:paraId="5BB1EC97" w14:textId="77777777" w:rsidTr="0099701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6071" w14:textId="77777777" w:rsidR="008C6BFE" w:rsidRPr="003D239C" w:rsidRDefault="006E1D34" w:rsidP="008C6BFE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4294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FE" w:rsidRPr="003D239C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91A9" w14:textId="30DD8135" w:rsidR="008C6BFE" w:rsidRPr="003D239C" w:rsidRDefault="008C6BFE" w:rsidP="008C6BF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239C">
              <w:rPr>
                <w:rFonts w:ascii="Times New Roman" w:hAnsi="Times New Roman" w:cs="Times New Roman"/>
                <w:sz w:val="18"/>
                <w:szCs w:val="18"/>
              </w:rPr>
              <w:t>wybór</w:t>
            </w:r>
            <w:proofErr w:type="gramEnd"/>
            <w:r w:rsidRPr="003D239C">
              <w:rPr>
                <w:rFonts w:ascii="Times New Roman" w:hAnsi="Times New Roman" w:cs="Times New Roman"/>
                <w:sz w:val="18"/>
                <w:szCs w:val="18"/>
              </w:rPr>
              <w:t xml:space="preserve"> oferty </w:t>
            </w:r>
            <w:r w:rsidRPr="003D2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będzie</w:t>
            </w:r>
            <w:r w:rsidRPr="003D239C">
              <w:rPr>
                <w:rFonts w:ascii="Times New Roman" w:hAnsi="Times New Roman" w:cs="Times New Roman"/>
                <w:sz w:val="18"/>
                <w:szCs w:val="18"/>
              </w:rPr>
              <w:t xml:space="preserve"> prowadzić do powstania u Zamawiającego obowiązku podatkowego,</w:t>
            </w:r>
          </w:p>
        </w:tc>
      </w:tr>
      <w:tr w:rsidR="008C6BFE" w:rsidRPr="003D239C" w14:paraId="6AA22073" w14:textId="77777777" w:rsidTr="0099701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CE41C8" w14:textId="77777777" w:rsidR="008C6BFE" w:rsidRPr="003D239C" w:rsidRDefault="006E1D34" w:rsidP="008C6BFE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487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BFE" w:rsidRPr="003D239C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8933" w14:textId="1BED955E" w:rsidR="003D239C" w:rsidRPr="003D239C" w:rsidRDefault="008C6BFE" w:rsidP="008C6BF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3D23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wybór</w:t>
            </w:r>
            <w:proofErr w:type="gramEnd"/>
            <w:r w:rsidRPr="003D23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oferty </w:t>
            </w:r>
            <w:r w:rsidRPr="003D239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będzie</w:t>
            </w:r>
            <w:r w:rsidRPr="003D23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prowadzić do powstania u Zamawiającego obowiązku podatkowego zgodnie z przepisami ustawy o podatku od towarów i usług. W przypadku, gdy wybór oferty Wykonawcy będzie prowadzić do powstania u Zamawiającego obowiązku podatkowego Wykonawca wskazuje</w:t>
            </w:r>
            <w:r w:rsidRPr="003D23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zh-CN"/>
              </w:rPr>
              <w:footnoteReference w:id="5"/>
            </w:r>
            <w:r w:rsidRPr="003D239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:</w:t>
            </w:r>
          </w:p>
        </w:tc>
      </w:tr>
      <w:tr w:rsidR="008C6BFE" w:rsidRPr="003D239C" w14:paraId="1CCB90A1" w14:textId="77777777" w:rsidTr="0099701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BB15" w14:textId="77777777" w:rsidR="008C6BFE" w:rsidRPr="003D239C" w:rsidRDefault="008C6BFE" w:rsidP="008C6BFE">
            <w:pPr>
              <w:jc w:val="both"/>
              <w:rPr>
                <w:rFonts w:ascii="MS Gothic" w:hAnsi="MS Gothic"/>
                <w:bCs/>
                <w:sz w:val="18"/>
                <w:szCs w:val="18"/>
              </w:rPr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16A1" w14:textId="77777777" w:rsidR="008C6BFE" w:rsidRPr="003D239C" w:rsidRDefault="008C6BFE" w:rsidP="00872EEE">
            <w:pPr>
              <w:numPr>
                <w:ilvl w:val="6"/>
                <w:numId w:val="65"/>
              </w:numPr>
              <w:spacing w:line="276" w:lineRule="auto"/>
              <w:ind w:left="314"/>
              <w:contextualSpacing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gramStart"/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t>nazwę</w:t>
            </w:r>
            <w:proofErr w:type="gramEnd"/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(rodzaj) towaru lub usługi, których dostawa lub świadczenie będą prowadziły do powstania obowiązku podatkowego: </w:t>
            </w:r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  <w:lang w:eastAsia="en-AU"/>
              </w:rPr>
              <w:t>…………………………………………………………</w:t>
            </w:r>
          </w:p>
          <w:p w14:paraId="319C3E09" w14:textId="77777777" w:rsidR="003D239C" w:rsidRDefault="008C6BFE" w:rsidP="003D239C">
            <w:pPr>
              <w:numPr>
                <w:ilvl w:val="0"/>
                <w:numId w:val="65"/>
              </w:numPr>
              <w:spacing w:line="276" w:lineRule="auto"/>
              <w:ind w:left="314"/>
              <w:contextualSpacing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gramStart"/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t>wartość</w:t>
            </w:r>
            <w:proofErr w:type="gramEnd"/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towaru lub usługi objętego obowiązkiem podatkowym Zamawiającego, bez kwoty podatku: </w:t>
            </w:r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………………………………………………………………..………...………………</w:t>
            </w:r>
          </w:p>
          <w:p w14:paraId="51E0167D" w14:textId="5204B0CA" w:rsidR="008C6BFE" w:rsidRPr="003D239C" w:rsidRDefault="008C6BFE" w:rsidP="003D239C">
            <w:pPr>
              <w:numPr>
                <w:ilvl w:val="0"/>
                <w:numId w:val="65"/>
              </w:numPr>
              <w:spacing w:line="276" w:lineRule="auto"/>
              <w:ind w:left="314"/>
              <w:contextualSpacing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proofErr w:type="gramStart"/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t>stawkę</w:t>
            </w:r>
            <w:proofErr w:type="gramEnd"/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podatku od towarów i usług, która zgodnie z wiedzą Wykonawcy, będzie miała zastosowanie: </w:t>
            </w:r>
            <w:r w:rsidRPr="003D239C">
              <w:rPr>
                <w:rFonts w:ascii="Times New Roman" w:hAnsi="Times New Roman" w:cs="Times New Roman"/>
                <w:kern w:val="2"/>
                <w:sz w:val="18"/>
                <w:szCs w:val="18"/>
                <w:lang w:eastAsia="en-AU"/>
              </w:rPr>
              <w:t>………………………………………………………………...…………………</w:t>
            </w:r>
          </w:p>
        </w:tc>
      </w:tr>
    </w:tbl>
    <w:p w14:paraId="48783473" w14:textId="77777777" w:rsidR="008C6BFE" w:rsidRPr="003D239C" w:rsidRDefault="008C6BFE" w:rsidP="008C6BF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80EFF3" w14:textId="77777777" w:rsidR="008C6BFE" w:rsidRPr="003D239C" w:rsidRDefault="008C6BFE" w:rsidP="00872EEE">
      <w:pPr>
        <w:numPr>
          <w:ilvl w:val="0"/>
          <w:numId w:val="64"/>
        </w:numPr>
        <w:spacing w:after="0"/>
        <w:ind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Oświadczam/y, że zapoznałem/liśmy się z treścią klauzuli informacyjnej zamieszczonej w Zapytaniu Ofertowym.</w:t>
      </w:r>
    </w:p>
    <w:p w14:paraId="5B8224C1" w14:textId="77777777" w:rsidR="008C6BFE" w:rsidRPr="003D239C" w:rsidRDefault="008C6BFE" w:rsidP="008C6BFE">
      <w:pPr>
        <w:spacing w:after="0"/>
        <w:ind w:left="720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C8D409" w14:textId="77777777" w:rsidR="008C6BFE" w:rsidRPr="003D239C" w:rsidRDefault="008C6BFE" w:rsidP="00872EEE">
      <w:pPr>
        <w:numPr>
          <w:ilvl w:val="0"/>
          <w:numId w:val="64"/>
        </w:numPr>
        <w:spacing w:after="0"/>
        <w:ind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39C">
        <w:rPr>
          <w:rFonts w:ascii="Times New Roman" w:eastAsia="Calibri" w:hAnsi="Times New Roman" w:cs="Times New Roman"/>
          <w:sz w:val="18"/>
          <w:szCs w:val="18"/>
          <w:lang w:eastAsia="pl-PL"/>
        </w:rPr>
        <w:t>Oświadczam/y, że wypełniłem/liśmy obowiązki informacyjne przewidziane w art. 13 lub art. 14 RODO</w:t>
      </w:r>
      <w:r w:rsidRPr="003D239C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footnoteReference w:id="6"/>
      </w:r>
      <w:r w:rsidRPr="003D239C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57B2187" w14:textId="77777777" w:rsidR="008C6BFE" w:rsidRPr="003D239C" w:rsidRDefault="008C6BFE" w:rsidP="008C6BF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en-AU"/>
        </w:rPr>
      </w:pPr>
    </w:p>
    <w:p w14:paraId="0FC22418" w14:textId="77777777" w:rsidR="008C6BFE" w:rsidRPr="003D239C" w:rsidRDefault="008C6BFE" w:rsidP="00872EEE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Wraz z Formularzem oferty składam/y dokumenty wymagane w ZO.</w:t>
      </w:r>
    </w:p>
    <w:p w14:paraId="25EF5D80" w14:textId="77777777" w:rsidR="008C6BFE" w:rsidRPr="003D239C" w:rsidRDefault="008C6BFE" w:rsidP="008C6BFE">
      <w:pPr>
        <w:spacing w:after="0"/>
        <w:ind w:left="720" w:right="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E2B47D" w14:textId="77777777" w:rsidR="008C6BFE" w:rsidRPr="003D239C" w:rsidRDefault="008C6BFE" w:rsidP="008C6BF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2"/>
          <w:sz w:val="18"/>
          <w:szCs w:val="18"/>
          <w:lang w:eastAsia="en-AU"/>
        </w:rPr>
      </w:pPr>
    </w:p>
    <w:p w14:paraId="16331A12" w14:textId="77777777" w:rsidR="008C6BFE" w:rsidRPr="003D239C" w:rsidRDefault="008C6BFE" w:rsidP="008C6BFE">
      <w:pPr>
        <w:spacing w:after="0"/>
        <w:ind w:left="2880" w:firstLine="359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sz w:val="18"/>
          <w:szCs w:val="18"/>
          <w:lang w:eastAsia="pl-PL"/>
        </w:rPr>
        <w:t>….……………………………</w:t>
      </w:r>
    </w:p>
    <w:p w14:paraId="417BE55A" w14:textId="77777777" w:rsidR="008C6BFE" w:rsidRPr="003D239C" w:rsidRDefault="008C6BFE" w:rsidP="008C6BFE">
      <w:pPr>
        <w:jc w:val="right"/>
        <w:rPr>
          <w:rFonts w:ascii="Times New Roman" w:eastAsia="Times New Roman" w:hAnsi="Times New Roman" w:cs="Times New Roman"/>
          <w:b/>
          <w:iCs/>
          <w:color w:val="FF0000"/>
          <w:sz w:val="16"/>
          <w:szCs w:val="16"/>
          <w:lang w:eastAsia="pl-PL"/>
        </w:rPr>
      </w:pPr>
      <w:proofErr w:type="gramStart"/>
      <w:r w:rsidRPr="003D239C">
        <w:rPr>
          <w:rFonts w:ascii="Times New Roman" w:eastAsia="Times New Roman" w:hAnsi="Times New Roman" w:cs="Times New Roman"/>
          <w:sz w:val="16"/>
          <w:szCs w:val="16"/>
          <w:lang w:eastAsia="pl-PL"/>
        </w:rPr>
        <w:t>data</w:t>
      </w:r>
      <w:proofErr w:type="gramEnd"/>
      <w:r w:rsidRPr="003D23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</w:t>
      </w:r>
    </w:p>
    <w:p w14:paraId="491A8C1B" w14:textId="77777777" w:rsidR="008C6BFE" w:rsidRPr="003D239C" w:rsidRDefault="008C6BFE" w:rsidP="008C6BFE">
      <w:pPr>
        <w:spacing w:after="0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18"/>
          <w:szCs w:val="18"/>
          <w:lang w:eastAsia="pl-PL"/>
        </w:rPr>
      </w:pPr>
    </w:p>
    <w:p w14:paraId="1A7DBC8E" w14:textId="447F2423" w:rsidR="008C6BFE" w:rsidRPr="003D239C" w:rsidRDefault="008C6BFE" w:rsidP="008C6BF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  <w:lang w:eastAsia="pl-PL"/>
        </w:rPr>
      </w:pPr>
      <w:r w:rsidRPr="003D239C">
        <w:rPr>
          <w:rFonts w:ascii="Times New Roman" w:eastAsia="Times New Roman" w:hAnsi="Times New Roman" w:cs="Times New Roman"/>
          <w:b/>
          <w:color w:val="808080" w:themeColor="background1" w:themeShade="80"/>
          <w:sz w:val="18"/>
          <w:szCs w:val="18"/>
          <w:lang w:eastAsia="pl-PL"/>
        </w:rPr>
        <w:t xml:space="preserve">Formularz oferty </w:t>
      </w:r>
      <w:r w:rsidRPr="003D239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  <w:lang w:eastAsia="pl-PL"/>
        </w:rPr>
        <w:t xml:space="preserve">musi być złożony w formie elektronicznej (tj. w postaci elektronicznej opatrzonej kwalifikowanym podpisem elektronicznym) </w:t>
      </w:r>
      <w:r w:rsidRPr="003D239C">
        <w:rPr>
          <w:rFonts w:ascii="Times New Roman" w:eastAsia="Calibri" w:hAnsi="Times New Roman" w:cs="Times New Roman"/>
          <w:b/>
          <w:color w:val="808080" w:themeColor="background1" w:themeShade="80"/>
          <w:sz w:val="18"/>
          <w:szCs w:val="18"/>
          <w:lang w:eastAsia="pl-PL"/>
        </w:rPr>
        <w:t xml:space="preserve">lub w postaci elektronicznej </w:t>
      </w:r>
      <w:proofErr w:type="gramStart"/>
      <w:r w:rsidRPr="003D239C">
        <w:rPr>
          <w:rFonts w:ascii="Times New Roman" w:eastAsia="Calibri" w:hAnsi="Times New Roman" w:cs="Times New Roman"/>
          <w:b/>
          <w:color w:val="808080" w:themeColor="background1" w:themeShade="80"/>
          <w:sz w:val="18"/>
          <w:szCs w:val="18"/>
          <w:lang w:eastAsia="pl-PL"/>
        </w:rPr>
        <w:t>opatrzonej podpisem</w:t>
      </w:r>
      <w:proofErr w:type="gramEnd"/>
      <w:r w:rsidRPr="003D239C">
        <w:rPr>
          <w:rFonts w:ascii="Times New Roman" w:eastAsia="Calibri" w:hAnsi="Times New Roman" w:cs="Times New Roman"/>
          <w:b/>
          <w:color w:val="808080" w:themeColor="background1" w:themeShade="80"/>
          <w:sz w:val="18"/>
          <w:szCs w:val="18"/>
          <w:lang w:eastAsia="pl-PL"/>
        </w:rPr>
        <w:t xml:space="preserve"> zaufanym lub podpisem osobistym </w:t>
      </w:r>
      <w:r w:rsidRPr="003D239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  <w:lang w:eastAsia="pl-PL"/>
        </w:rPr>
        <w:t>Wykonawcy</w:t>
      </w:r>
      <w:r w:rsidRPr="003D239C">
        <w:rPr>
          <w:rFonts w:ascii="Times New Roman" w:eastAsia="Times New Roman" w:hAnsi="Times New Roman" w:cs="Times New Roman"/>
          <w:b/>
          <w:color w:val="808080" w:themeColor="background1" w:themeShade="80"/>
          <w:sz w:val="18"/>
          <w:szCs w:val="18"/>
          <w:lang w:eastAsia="pl-PL"/>
        </w:rPr>
        <w:t>.</w:t>
      </w:r>
    </w:p>
    <w:p w14:paraId="64B757C5" w14:textId="77777777" w:rsidR="008C6BFE" w:rsidRPr="008C6BFE" w:rsidRDefault="008C6BFE" w:rsidP="008C6BFE">
      <w:pPr>
        <w:keepLines/>
        <w:tabs>
          <w:tab w:val="left" w:pos="1635"/>
        </w:tabs>
        <w:suppressAutoHyphens/>
        <w:autoSpaceDE w:val="0"/>
        <w:spacing w:before="120" w:after="0"/>
        <w:ind w:righ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2FD8DF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10274041" w14:textId="77777777" w:rsidR="00694B0A" w:rsidRDefault="00694B0A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2E8A827D" w14:textId="77777777" w:rsidR="00694B0A" w:rsidRDefault="00694B0A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131F20F6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38B7FC73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49E567C8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11B7EF27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3B2D5167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01EDEFA5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0230112E" w14:textId="77777777" w:rsidR="008C6BFE" w:rsidRDefault="008C6BFE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0487FEC9" w14:textId="77777777" w:rsidR="003D239C" w:rsidRDefault="003D239C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70460B01" w14:textId="77777777" w:rsidR="003D239C" w:rsidRDefault="003D239C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4A212916" w14:textId="77777777" w:rsidR="003D239C" w:rsidRDefault="003D239C" w:rsidP="001F5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340F3640" w14:textId="0FF63819" w:rsidR="008C6BFE" w:rsidRPr="00A5019E" w:rsidRDefault="008C6BFE" w:rsidP="00A5019E">
      <w:pPr>
        <w:pStyle w:val="Nagwek6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Postępowanie nr I0CZZ000.27</w:t>
      </w:r>
      <w:r w:rsidR="00CD3C05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CD3C05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.2024</w:t>
      </w:r>
      <w:r w:rsid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2 do </w:t>
      </w:r>
      <w:r w:rsidR="00CD3C05">
        <w:rPr>
          <w:rFonts w:ascii="Times New Roman" w:hAnsi="Times New Roman" w:cs="Times New Roman"/>
          <w:b/>
          <w:bCs/>
          <w:color w:val="auto"/>
          <w:sz w:val="20"/>
          <w:szCs w:val="20"/>
        </w:rPr>
        <w:t>ZO</w:t>
      </w:r>
    </w:p>
    <w:p w14:paraId="299BFBFC" w14:textId="77777777" w:rsidR="008C6BFE" w:rsidRPr="008C6BFE" w:rsidRDefault="008C6BFE" w:rsidP="008C6B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45BA81" w14:textId="677D5E00" w:rsidR="008C6BFE" w:rsidRDefault="008C6BFE" w:rsidP="008C6B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6BFE">
        <w:rPr>
          <w:rFonts w:ascii="Times New Roman" w:hAnsi="Times New Roman" w:cs="Times New Roman"/>
          <w:b/>
          <w:bCs/>
          <w:sz w:val="20"/>
          <w:szCs w:val="20"/>
        </w:rPr>
        <w:t xml:space="preserve">OŚWIADCZENIE WYKONAWCY/ WYKONAWCY WSPÓLNIE UBIEGAJĄCEGO SIĘ O UDZIELENIE ZAMÓWIENIA </w:t>
      </w:r>
      <w:r w:rsidRPr="008C6BFE">
        <w:rPr>
          <w:rFonts w:ascii="Times New Roman" w:hAnsi="Times New Roman" w:cs="Times New Roman"/>
          <w:b/>
          <w:bCs/>
          <w:sz w:val="20"/>
          <w:szCs w:val="20"/>
        </w:rPr>
        <w:br/>
        <w:t>O BRAKU PODSTAW DO WYKLUCZENIA Z POSTĘPOWANIA</w:t>
      </w:r>
    </w:p>
    <w:p w14:paraId="7489D005" w14:textId="77777777" w:rsidR="008C6BFE" w:rsidRPr="008C6BFE" w:rsidRDefault="008C6BFE" w:rsidP="00872EEE">
      <w:pPr>
        <w:pStyle w:val="Akapitzlist"/>
        <w:numPr>
          <w:ilvl w:val="3"/>
          <w:numId w:val="65"/>
        </w:numPr>
        <w:autoSpaceDE w:val="0"/>
        <w:autoSpaceDN w:val="0"/>
        <w:adjustRightInd w:val="0"/>
        <w:spacing w:after="35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6BFE">
        <w:rPr>
          <w:rFonts w:ascii="Times New Roman" w:hAnsi="Times New Roman" w:cs="Times New Roman"/>
          <w:color w:val="000000"/>
          <w:sz w:val="16"/>
          <w:szCs w:val="16"/>
        </w:rPr>
        <w:t xml:space="preserve">Oświadczenie składa Wykonawca. </w:t>
      </w:r>
    </w:p>
    <w:p w14:paraId="24D023D6" w14:textId="3961B5D7" w:rsidR="008C6BFE" w:rsidRPr="008C6BFE" w:rsidRDefault="008C6BFE" w:rsidP="00872EEE">
      <w:pPr>
        <w:pStyle w:val="Akapitzlist"/>
        <w:numPr>
          <w:ilvl w:val="3"/>
          <w:numId w:val="65"/>
        </w:numPr>
        <w:autoSpaceDE w:val="0"/>
        <w:autoSpaceDN w:val="0"/>
        <w:adjustRightInd w:val="0"/>
        <w:spacing w:after="35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6BFE">
        <w:rPr>
          <w:rFonts w:ascii="Times New Roman" w:hAnsi="Times New Roman" w:cs="Times New Roman"/>
          <w:color w:val="000000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zamówienie, w którym każdy z Wykonawców wykazuje brak podstaw wykluczenia w postępowaniu. </w:t>
      </w:r>
    </w:p>
    <w:p w14:paraId="5FFB9804" w14:textId="2BBE7EC5" w:rsidR="008C6BFE" w:rsidRDefault="008C6BFE" w:rsidP="008C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2C088E2" w14:textId="77777777" w:rsidR="008C6BFE" w:rsidRPr="008C6BFE" w:rsidRDefault="008C6BFE" w:rsidP="008C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9DDB07F" w14:textId="77777777" w:rsidR="008C6BFE" w:rsidRDefault="008C6BFE" w:rsidP="008C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03B209" w14:textId="4FC6C078" w:rsidR="008C6BFE" w:rsidRPr="008C6BFE" w:rsidRDefault="008C6BFE" w:rsidP="008C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6BF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Wykonawca/ Wykonawca wspólnie ubiegający się o udzielenie zamówienia: </w:t>
      </w:r>
    </w:p>
    <w:p w14:paraId="13EC4075" w14:textId="77777777" w:rsidR="008C6BFE" w:rsidRDefault="008C6BFE" w:rsidP="008C6B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Nazwa:…………………….………………………………………………………………………………….………… Adres </w:t>
      </w:r>
      <w:proofErr w:type="gramStart"/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ul. .............................................. </w:t>
      </w:r>
      <w:proofErr w:type="gramEnd"/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kod ............................................., </w:t>
      </w:r>
      <w:proofErr w:type="gramStart"/>
      <w:r w:rsidRPr="008C6BFE">
        <w:rPr>
          <w:rFonts w:ascii="Times New Roman" w:hAnsi="Times New Roman" w:cs="Times New Roman"/>
          <w:color w:val="000000"/>
          <w:sz w:val="20"/>
          <w:szCs w:val="20"/>
        </w:rPr>
        <w:t>miasto ............................................... kraj</w:t>
      </w:r>
      <w:proofErr w:type="gramEnd"/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………………………………………………………………………………………………………………............ KRS/CEIDG/NIP (w zależności od podmiotu): …..……………….…………………………….…………………… Reprezentowany przez: ………………………….………………………..……………………………………………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9CC8CCF" w14:textId="2CAD34C8" w:rsidR="008C6BFE" w:rsidRDefault="008C6BF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8C6BFE">
        <w:rPr>
          <w:rFonts w:ascii="Times New Roman" w:hAnsi="Times New Roman" w:cs="Times New Roman"/>
          <w:color w:val="000000"/>
          <w:sz w:val="16"/>
          <w:szCs w:val="16"/>
        </w:rPr>
        <w:t>(imię, nazwisko, stanowisko/podstawa do reprezentacji)</w:t>
      </w:r>
    </w:p>
    <w:p w14:paraId="3B1DA951" w14:textId="77777777" w:rsidR="008C6BFE" w:rsidRDefault="008C6BF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E57ACEF" w14:textId="77777777" w:rsidR="008C6BFE" w:rsidRDefault="008C6BF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EA6ECB6" w14:textId="77777777" w:rsidR="008C6BFE" w:rsidRDefault="008C6BF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DE3184" w14:textId="3D08A614" w:rsidR="008C6BFE" w:rsidRDefault="008C6BFE" w:rsidP="008C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color w:val="000000"/>
          <w:sz w:val="20"/>
          <w:szCs w:val="20"/>
        </w:rPr>
        <w:t>Na potrzeby postępowania o udzielenie zamówienia publicznego pn.:</w:t>
      </w:r>
      <w:r w:rsidRPr="00A75D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4556F">
        <w:rPr>
          <w:rFonts w:ascii="Times New Roman" w:eastAsia="Times New Roman" w:hAnsi="Times New Roman" w:cs="Times New Roman"/>
          <w:b/>
          <w:sz w:val="20"/>
          <w:szCs w:val="20"/>
        </w:rPr>
        <w:t>Dostawa aparatu ultrasonograficznego do wykonywania obrazowania śródoperacyjnego w czasie badań doświadczalnych</w:t>
      </w:r>
      <w:r w:rsidRPr="003D239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75DA0">
        <w:rPr>
          <w:rFonts w:ascii="Times New Roman" w:eastAsia="Times New Roman" w:hAnsi="Times New Roman" w:cs="Times New Roman"/>
          <w:color w:val="000000"/>
          <w:sz w:val="20"/>
          <w:szCs w:val="20"/>
        </w:rPr>
        <w:t>prowadzonego przez Uniwersytet Przyrodniczy we Wrocławiu,</w:t>
      </w:r>
      <w:r w:rsidRPr="00A75D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75DA0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że:</w:t>
      </w:r>
    </w:p>
    <w:p w14:paraId="71D14EF2" w14:textId="77777777" w:rsidR="008C6BFE" w:rsidRDefault="008C6BFE" w:rsidP="008C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A472D5" w14:textId="0320C50C" w:rsidR="008C6BFE" w:rsidRDefault="008C6BFE" w:rsidP="00872EEE">
      <w:pPr>
        <w:pStyle w:val="Akapitzlist"/>
        <w:numPr>
          <w:ilvl w:val="3"/>
          <w:numId w:val="66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8C6BFE">
        <w:rPr>
          <w:rFonts w:ascii="Times New Roman" w:hAnsi="Times New Roman"/>
          <w:b/>
          <w:bCs/>
          <w:sz w:val="20"/>
          <w:szCs w:val="20"/>
        </w:rPr>
        <w:t>Wykonawca, którego reprezentuję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emy</w:t>
      </w:r>
      <w:proofErr w:type="spellEnd"/>
      <w:r w:rsidRPr="008C6BFE">
        <w:rPr>
          <w:rFonts w:ascii="Times New Roman" w:hAnsi="Times New Roman"/>
          <w:b/>
          <w:bCs/>
          <w:sz w:val="20"/>
          <w:szCs w:val="20"/>
        </w:rPr>
        <w:t xml:space="preserve"> nie jest powiązany kapitałowo lub osobowo z Zamawiającym</w:t>
      </w:r>
      <w:r w:rsidRPr="008C6BFE">
        <w:rPr>
          <w:rFonts w:ascii="Times New Roman" w:hAnsi="Times New Roman"/>
          <w:sz w:val="20"/>
          <w:szCs w:val="20"/>
        </w:rPr>
        <w:t xml:space="preserve">. </w:t>
      </w:r>
    </w:p>
    <w:p w14:paraId="6EAF7939" w14:textId="20EA9530" w:rsidR="008C6BFE" w:rsidRPr="008C6BFE" w:rsidRDefault="008C6BFE" w:rsidP="008C6BFE">
      <w:pPr>
        <w:pStyle w:val="Akapitzlist"/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8C6BFE">
        <w:rPr>
          <w:rFonts w:ascii="Times New Roman" w:hAnsi="Times New Roman"/>
          <w:sz w:val="16"/>
          <w:szCs w:val="16"/>
        </w:rPr>
        <w:t xml:space="preserve">Poprzez powiązania kapitałowe lub osobowe rozumie się wzajemne powiązania między Zamawiającym lub osobami upoważnionymi </w:t>
      </w:r>
      <w:r w:rsidR="003D239C">
        <w:rPr>
          <w:rFonts w:ascii="Times New Roman" w:hAnsi="Times New Roman"/>
          <w:sz w:val="16"/>
          <w:szCs w:val="16"/>
        </w:rPr>
        <w:br/>
      </w:r>
      <w:r w:rsidRPr="008C6BFE">
        <w:rPr>
          <w:rFonts w:ascii="Times New Roman" w:hAnsi="Times New Roman"/>
          <w:sz w:val="16"/>
          <w:szCs w:val="16"/>
        </w:rPr>
        <w:t xml:space="preserve">w imieniu Zamawiającego lub osobami wykonującymi w imieniu Zamawiającego czynności związane z przeprowadzeniem procedury wyboru Wykonawcy a </w:t>
      </w:r>
      <w:proofErr w:type="gramStart"/>
      <w:r w:rsidRPr="008C6BFE">
        <w:rPr>
          <w:rFonts w:ascii="Times New Roman" w:hAnsi="Times New Roman"/>
          <w:sz w:val="16"/>
          <w:szCs w:val="16"/>
        </w:rPr>
        <w:t>Wykonawcą polegające</w:t>
      </w:r>
      <w:proofErr w:type="gramEnd"/>
      <w:r w:rsidRPr="008C6BFE">
        <w:rPr>
          <w:rFonts w:ascii="Times New Roman" w:hAnsi="Times New Roman"/>
          <w:sz w:val="16"/>
          <w:szCs w:val="16"/>
        </w:rPr>
        <w:t xml:space="preserve"> w szczególności na:</w:t>
      </w:r>
    </w:p>
    <w:p w14:paraId="1CD2E510" w14:textId="77777777" w:rsidR="008C6BFE" w:rsidRDefault="008C6BFE" w:rsidP="008C6BFE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16"/>
          <w:szCs w:val="16"/>
        </w:rPr>
      </w:pPr>
      <w:r w:rsidRPr="008C6BFE">
        <w:rPr>
          <w:rFonts w:ascii="Times New Roman" w:hAnsi="Times New Roman"/>
          <w:sz w:val="16"/>
          <w:szCs w:val="16"/>
        </w:rPr>
        <w:t xml:space="preserve">uczestniczeniu w </w:t>
      </w:r>
      <w:proofErr w:type="gramStart"/>
      <w:r w:rsidRPr="008C6BFE">
        <w:rPr>
          <w:rFonts w:ascii="Times New Roman" w:hAnsi="Times New Roman"/>
          <w:sz w:val="16"/>
          <w:szCs w:val="16"/>
        </w:rPr>
        <w:t>spółce jako</w:t>
      </w:r>
      <w:proofErr w:type="gramEnd"/>
      <w:r w:rsidRPr="008C6BFE">
        <w:rPr>
          <w:rFonts w:ascii="Times New Roman" w:hAnsi="Times New Roman"/>
          <w:sz w:val="16"/>
          <w:szCs w:val="16"/>
        </w:rPr>
        <w:t xml:space="preserve"> wspólnik spółki cywilnej lub spółki osobowej;</w:t>
      </w:r>
    </w:p>
    <w:p w14:paraId="0C9B8C9F" w14:textId="77777777" w:rsidR="008C6BFE" w:rsidRDefault="008C6BFE" w:rsidP="008C6BFE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16"/>
          <w:szCs w:val="16"/>
        </w:rPr>
      </w:pPr>
      <w:r w:rsidRPr="008C6BFE">
        <w:rPr>
          <w:rFonts w:ascii="Times New Roman" w:hAnsi="Times New Roman"/>
          <w:sz w:val="16"/>
          <w:szCs w:val="16"/>
        </w:rPr>
        <w:t xml:space="preserve">posiadaniu co najmniej 10% </w:t>
      </w:r>
      <w:proofErr w:type="gramStart"/>
      <w:r w:rsidRPr="008C6BFE">
        <w:rPr>
          <w:rFonts w:ascii="Times New Roman" w:hAnsi="Times New Roman"/>
          <w:sz w:val="16"/>
          <w:szCs w:val="16"/>
        </w:rPr>
        <w:t>udziałów  lub</w:t>
      </w:r>
      <w:proofErr w:type="gramEnd"/>
      <w:r w:rsidRPr="008C6BFE">
        <w:rPr>
          <w:rFonts w:ascii="Times New Roman" w:hAnsi="Times New Roman"/>
          <w:sz w:val="16"/>
          <w:szCs w:val="16"/>
        </w:rPr>
        <w:t xml:space="preserve"> akcji, o ile niższy próg nie wynika z przepisów prawa,</w:t>
      </w:r>
    </w:p>
    <w:p w14:paraId="669EF3E7" w14:textId="77777777" w:rsidR="008C6BFE" w:rsidRDefault="008C6BFE" w:rsidP="008C6BFE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16"/>
          <w:szCs w:val="16"/>
        </w:rPr>
      </w:pPr>
      <w:proofErr w:type="gramStart"/>
      <w:r w:rsidRPr="008C6BFE">
        <w:rPr>
          <w:rFonts w:ascii="Times New Roman" w:hAnsi="Times New Roman"/>
          <w:sz w:val="16"/>
          <w:szCs w:val="16"/>
        </w:rPr>
        <w:t>pełnieniu</w:t>
      </w:r>
      <w:proofErr w:type="gramEnd"/>
      <w:r w:rsidRPr="008C6BFE">
        <w:rPr>
          <w:rFonts w:ascii="Times New Roman" w:hAnsi="Times New Roman"/>
          <w:sz w:val="16"/>
          <w:szCs w:val="16"/>
        </w:rPr>
        <w:t xml:space="preserve"> funkcji członka organu nadzorczego lub zarządzającego, prokurenta, pełnomocnika</w:t>
      </w:r>
    </w:p>
    <w:p w14:paraId="47771D85" w14:textId="6EE8735F" w:rsidR="008C6BFE" w:rsidRPr="008C6BFE" w:rsidRDefault="008C6BFE" w:rsidP="008C6BFE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16"/>
          <w:szCs w:val="16"/>
        </w:rPr>
      </w:pPr>
      <w:proofErr w:type="gramStart"/>
      <w:r w:rsidRPr="008C6BFE">
        <w:rPr>
          <w:rFonts w:ascii="Times New Roman" w:hAnsi="Times New Roman"/>
          <w:sz w:val="16"/>
          <w:szCs w:val="16"/>
        </w:rPr>
        <w:t>pozostawaniu</w:t>
      </w:r>
      <w:proofErr w:type="gramEnd"/>
      <w:r w:rsidRPr="008C6BFE">
        <w:rPr>
          <w:rFonts w:ascii="Times New Roman" w:hAnsi="Times New Roman"/>
          <w:sz w:val="16"/>
          <w:szCs w:val="16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3FB4532E" w14:textId="77777777" w:rsidR="008C6BFE" w:rsidRDefault="008C6BFE" w:rsidP="008C6BFE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14:paraId="034607D1" w14:textId="77777777" w:rsidR="008C6BFE" w:rsidRDefault="008C6BFE" w:rsidP="00872EEE">
      <w:pPr>
        <w:pStyle w:val="Akapitzlist"/>
        <w:numPr>
          <w:ilvl w:val="3"/>
          <w:numId w:val="66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8C6BFE">
        <w:rPr>
          <w:rFonts w:ascii="Times New Roman" w:hAnsi="Times New Roman"/>
          <w:b/>
          <w:bCs/>
          <w:sz w:val="20"/>
          <w:szCs w:val="20"/>
        </w:rPr>
        <w:t>Wykonawca, którego reprezentuję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emy</w:t>
      </w:r>
      <w:proofErr w:type="spellEnd"/>
      <w:r w:rsidRPr="008C6BFE">
        <w:rPr>
          <w:rFonts w:ascii="Times New Roman" w:hAnsi="Times New Roman"/>
          <w:b/>
          <w:bCs/>
          <w:sz w:val="20"/>
          <w:szCs w:val="20"/>
        </w:rPr>
        <w:t xml:space="preserve"> nie pozostaje z Zamawiającym w takim stosunku faktycznym lub prawnym, który może budzić uzasadnione </w:t>
      </w:r>
      <w:proofErr w:type="gramStart"/>
      <w:r w:rsidRPr="008C6BFE">
        <w:rPr>
          <w:rFonts w:ascii="Times New Roman" w:hAnsi="Times New Roman"/>
          <w:b/>
          <w:bCs/>
          <w:sz w:val="20"/>
          <w:szCs w:val="20"/>
        </w:rPr>
        <w:t>wątpliwości co</w:t>
      </w:r>
      <w:proofErr w:type="gramEnd"/>
      <w:r w:rsidRPr="008C6BFE">
        <w:rPr>
          <w:rFonts w:ascii="Times New Roman" w:hAnsi="Times New Roman"/>
          <w:b/>
          <w:bCs/>
          <w:sz w:val="20"/>
          <w:szCs w:val="20"/>
        </w:rPr>
        <w:t xml:space="preserve"> do bezstronności</w:t>
      </w:r>
      <w:r w:rsidRPr="008C6BFE">
        <w:rPr>
          <w:rFonts w:ascii="Times New Roman" w:hAnsi="Times New Roman"/>
          <w:sz w:val="20"/>
          <w:szCs w:val="20"/>
        </w:rPr>
        <w:t>.</w:t>
      </w:r>
    </w:p>
    <w:p w14:paraId="01CD87C9" w14:textId="77777777" w:rsidR="008C6BFE" w:rsidRDefault="008C6BFE" w:rsidP="008C6BFE">
      <w:pPr>
        <w:pStyle w:val="Akapitzlist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6A32A2BF" w14:textId="77777777" w:rsidR="008C6BFE" w:rsidRDefault="008C6BFE" w:rsidP="00872EEE">
      <w:pPr>
        <w:pStyle w:val="Akapitzlist"/>
        <w:numPr>
          <w:ilvl w:val="3"/>
          <w:numId w:val="66"/>
        </w:numPr>
        <w:spacing w:after="0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C6BFE">
        <w:rPr>
          <w:rFonts w:ascii="Times New Roman" w:hAnsi="Times New Roman"/>
          <w:b/>
          <w:bCs/>
          <w:sz w:val="20"/>
          <w:szCs w:val="20"/>
        </w:rPr>
        <w:t>Wykonawca, którego reprezentuję/</w:t>
      </w:r>
      <w:proofErr w:type="spellStart"/>
      <w:r w:rsidRPr="008C6BFE">
        <w:rPr>
          <w:rFonts w:ascii="Times New Roman" w:hAnsi="Times New Roman"/>
          <w:b/>
          <w:bCs/>
          <w:sz w:val="20"/>
          <w:szCs w:val="20"/>
        </w:rPr>
        <w:t>emy</w:t>
      </w:r>
      <w:proofErr w:type="spellEnd"/>
      <w:r w:rsidRPr="008C6BFE">
        <w:rPr>
          <w:rFonts w:ascii="Times New Roman" w:hAnsi="Times New Roman"/>
          <w:b/>
          <w:bCs/>
          <w:sz w:val="20"/>
          <w:szCs w:val="20"/>
        </w:rPr>
        <w:t xml:space="preserve"> nie wykonywał bezpośrednio czynności związanych </w:t>
      </w:r>
      <w:r w:rsidRPr="008C6BFE">
        <w:rPr>
          <w:rFonts w:ascii="Times New Roman" w:hAnsi="Times New Roman"/>
          <w:b/>
          <w:bCs/>
          <w:sz w:val="20"/>
          <w:szCs w:val="20"/>
        </w:rPr>
        <w:br/>
        <w:t xml:space="preserve">z przygotowaniem postępowania </w:t>
      </w:r>
      <w:proofErr w:type="gramStart"/>
      <w:r w:rsidRPr="008C6BFE">
        <w:rPr>
          <w:rFonts w:ascii="Times New Roman" w:hAnsi="Times New Roman"/>
          <w:b/>
          <w:bCs/>
          <w:sz w:val="20"/>
          <w:szCs w:val="20"/>
        </w:rPr>
        <w:t>lub  posługiwałem</w:t>
      </w:r>
      <w:proofErr w:type="gramEnd"/>
      <w:r w:rsidRPr="008C6BFE">
        <w:rPr>
          <w:rFonts w:ascii="Times New Roman" w:hAnsi="Times New Roman"/>
          <w:b/>
          <w:bCs/>
          <w:sz w:val="20"/>
          <w:szCs w:val="20"/>
        </w:rPr>
        <w:t xml:space="preserve"> się/nie posługiwaliśmy   się  w  celu  sporządzenia  oferty  osobami uczestniczącymi  w  dokonywaniu  tych  czynności. </w:t>
      </w:r>
    </w:p>
    <w:p w14:paraId="339A5DCB" w14:textId="77777777" w:rsidR="008C6BFE" w:rsidRPr="008C6BFE" w:rsidRDefault="008C6BFE" w:rsidP="008C6BFE">
      <w:pPr>
        <w:pStyle w:val="Akapitzlist"/>
        <w:rPr>
          <w:rFonts w:ascii="Times New Roman" w:hAnsi="Times New Roman"/>
          <w:sz w:val="20"/>
          <w:szCs w:val="20"/>
        </w:rPr>
      </w:pPr>
    </w:p>
    <w:p w14:paraId="75E63572" w14:textId="77777777" w:rsidR="00A5019E" w:rsidRPr="00A5019E" w:rsidRDefault="008C6BFE" w:rsidP="00872EEE">
      <w:pPr>
        <w:pStyle w:val="Akapitzlist"/>
        <w:numPr>
          <w:ilvl w:val="3"/>
          <w:numId w:val="66"/>
        </w:num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C6BFE">
        <w:rPr>
          <w:rFonts w:ascii="Times New Roman" w:hAnsi="Times New Roman"/>
          <w:b/>
          <w:bCs/>
          <w:sz w:val="20"/>
          <w:szCs w:val="20"/>
        </w:rPr>
        <w:t>Wobec Wykonawcy, którego reprezentuję/</w:t>
      </w:r>
      <w:proofErr w:type="spellStart"/>
      <w:r w:rsidRPr="008C6BFE">
        <w:rPr>
          <w:rFonts w:ascii="Times New Roman" w:hAnsi="Times New Roman"/>
          <w:b/>
          <w:bCs/>
          <w:sz w:val="20"/>
          <w:szCs w:val="20"/>
        </w:rPr>
        <w:t>emy</w:t>
      </w:r>
      <w:proofErr w:type="spellEnd"/>
      <w:r w:rsidRPr="008C6BFE">
        <w:rPr>
          <w:rFonts w:ascii="Times New Roman" w:hAnsi="Times New Roman"/>
          <w:b/>
          <w:bCs/>
          <w:sz w:val="20"/>
          <w:szCs w:val="20"/>
        </w:rPr>
        <w:t xml:space="preserve"> nie otwarto likwidacji, </w:t>
      </w:r>
      <w:r w:rsidR="00A5019E">
        <w:rPr>
          <w:rFonts w:ascii="Times New Roman" w:hAnsi="Times New Roman"/>
          <w:b/>
          <w:bCs/>
          <w:sz w:val="20"/>
          <w:szCs w:val="20"/>
        </w:rPr>
        <w:t xml:space="preserve">nie </w:t>
      </w:r>
      <w:r w:rsidRPr="008C6BFE">
        <w:rPr>
          <w:rFonts w:ascii="Times New Roman" w:hAnsi="Times New Roman"/>
          <w:b/>
          <w:bCs/>
          <w:sz w:val="20"/>
          <w:szCs w:val="20"/>
        </w:rPr>
        <w:t>ogłoszono upadłości, jego aktywami nie zarządza likwidator lub sąd, Wykonawca nie zawarł układu z wierzycielami, jego działalność gospodarcza nie jest zawieszona albo nie znajduje się on w innej tego rodzaju sytuacji wynikającej z podobnej procedury przewidzianej w przepisach miejsca wszczęcia tej procedury</w:t>
      </w:r>
      <w:r w:rsidRPr="008C6BFE">
        <w:rPr>
          <w:rFonts w:ascii="Times New Roman" w:hAnsi="Times New Roman"/>
          <w:sz w:val="20"/>
          <w:szCs w:val="20"/>
        </w:rPr>
        <w:t>.</w:t>
      </w:r>
    </w:p>
    <w:p w14:paraId="07DCFB4E" w14:textId="77777777" w:rsidR="00A5019E" w:rsidRPr="00A5019E" w:rsidRDefault="00A5019E" w:rsidP="00A5019E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111C5B08" w14:textId="14A4D955" w:rsidR="00A5019E" w:rsidRPr="00A5019E" w:rsidRDefault="00A5019E" w:rsidP="00872EEE">
      <w:pPr>
        <w:pStyle w:val="Akapitzlist"/>
        <w:numPr>
          <w:ilvl w:val="3"/>
          <w:numId w:val="66"/>
        </w:numPr>
        <w:spacing w:after="0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C6BFE">
        <w:rPr>
          <w:rFonts w:ascii="Times New Roman" w:hAnsi="Times New Roman"/>
          <w:b/>
          <w:bCs/>
          <w:sz w:val="20"/>
          <w:szCs w:val="20"/>
        </w:rPr>
        <w:t>Wykonawca, którego reprezentuję/</w:t>
      </w:r>
      <w:proofErr w:type="spellStart"/>
      <w:r w:rsidRPr="008C6BFE">
        <w:rPr>
          <w:rFonts w:ascii="Times New Roman" w:hAnsi="Times New Roman"/>
          <w:b/>
          <w:bCs/>
          <w:sz w:val="20"/>
          <w:szCs w:val="20"/>
        </w:rPr>
        <w:t>emy</w:t>
      </w:r>
      <w:proofErr w:type="spellEnd"/>
      <w:r w:rsidRPr="008C6BFE">
        <w:rPr>
          <w:rFonts w:ascii="Times New Roman" w:hAnsi="Times New Roman"/>
          <w:b/>
          <w:bCs/>
          <w:sz w:val="20"/>
          <w:szCs w:val="20"/>
        </w:rPr>
        <w:t xml:space="preserve"> nie </w:t>
      </w:r>
      <w:r w:rsidRPr="00A5019E">
        <w:rPr>
          <w:rFonts w:ascii="Times New Roman" w:hAnsi="Times New Roman" w:cs="Times New Roman"/>
          <w:b/>
          <w:bCs/>
          <w:sz w:val="20"/>
          <w:szCs w:val="20"/>
        </w:rPr>
        <w:t>złożył nieprawdziwych informacji mając</w:t>
      </w:r>
      <w:r w:rsidR="000C6E23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Pr="00A5019E">
        <w:rPr>
          <w:rFonts w:ascii="Times New Roman" w:hAnsi="Times New Roman" w:cs="Times New Roman"/>
          <w:b/>
          <w:bCs/>
          <w:sz w:val="20"/>
          <w:szCs w:val="20"/>
        </w:rPr>
        <w:t xml:space="preserve"> wpływ lub mogąc</w:t>
      </w:r>
      <w:r w:rsidR="000C6E23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Pr="00A5019E">
        <w:rPr>
          <w:rFonts w:ascii="Times New Roman" w:hAnsi="Times New Roman" w:cs="Times New Roman"/>
          <w:b/>
          <w:bCs/>
          <w:sz w:val="20"/>
          <w:szCs w:val="20"/>
        </w:rPr>
        <w:t xml:space="preserve"> mieć wpływ na wynik prowadzonego postępowania.</w:t>
      </w:r>
    </w:p>
    <w:p w14:paraId="1B9D3D12" w14:textId="77777777" w:rsidR="00A5019E" w:rsidRPr="00A5019E" w:rsidRDefault="00A5019E" w:rsidP="00A5019E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C0797E" w14:textId="13323C97" w:rsidR="00A5019E" w:rsidRPr="00A5019E" w:rsidRDefault="00A5019E" w:rsidP="00872EEE">
      <w:pPr>
        <w:pStyle w:val="Akapitzlist"/>
        <w:numPr>
          <w:ilvl w:val="3"/>
          <w:numId w:val="66"/>
        </w:num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8C6BFE">
        <w:rPr>
          <w:rFonts w:ascii="Times New Roman" w:hAnsi="Times New Roman"/>
          <w:b/>
          <w:bCs/>
          <w:sz w:val="20"/>
          <w:szCs w:val="20"/>
        </w:rPr>
        <w:lastRenderedPageBreak/>
        <w:t>Wykonawca, którego reprezentuję/</w:t>
      </w:r>
      <w:proofErr w:type="spellStart"/>
      <w:r w:rsidRPr="008C6BFE">
        <w:rPr>
          <w:rFonts w:ascii="Times New Roman" w:hAnsi="Times New Roman"/>
          <w:b/>
          <w:bCs/>
          <w:sz w:val="20"/>
          <w:szCs w:val="20"/>
        </w:rPr>
        <w:t>emy</w:t>
      </w:r>
      <w:proofErr w:type="spellEnd"/>
      <w:r w:rsidRPr="008C6B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5019E">
        <w:rPr>
          <w:rFonts w:ascii="Times New Roman" w:eastAsia="Times New Roman" w:hAnsi="Times New Roman" w:cs="Times New Roman"/>
          <w:b/>
          <w:sz w:val="20"/>
          <w:szCs w:val="20"/>
        </w:rPr>
        <w:t>nie podlega wykluczeniu</w:t>
      </w:r>
      <w:r w:rsidRPr="00A5019E">
        <w:rPr>
          <w:rFonts w:ascii="Times New Roman" w:eastAsia="Times New Roman" w:hAnsi="Times New Roman" w:cs="Times New Roman"/>
          <w:sz w:val="20"/>
          <w:szCs w:val="20"/>
        </w:rPr>
        <w:t xml:space="preserve"> z postępowania na podstawie art. 7 ust. 1 pkt 1 ustawy z dnia 13 kwietnia 2022 r. o szczególnych rozwiązaniach w zakresie przeciwdziałania wspieraniu agresji na Ukrainę oraz </w:t>
      </w:r>
      <w:proofErr w:type="gramStart"/>
      <w:r w:rsidRPr="00A5019E">
        <w:rPr>
          <w:rFonts w:ascii="Times New Roman" w:eastAsia="Times New Roman" w:hAnsi="Times New Roman" w:cs="Times New Roman"/>
          <w:sz w:val="20"/>
          <w:szCs w:val="20"/>
        </w:rPr>
        <w:t>służących ochronie</w:t>
      </w:r>
      <w:proofErr w:type="gramEnd"/>
      <w:r w:rsidRPr="00A5019E">
        <w:rPr>
          <w:rFonts w:ascii="Times New Roman" w:eastAsia="Times New Roman" w:hAnsi="Times New Roman" w:cs="Times New Roman"/>
          <w:sz w:val="20"/>
          <w:szCs w:val="20"/>
        </w:rPr>
        <w:t xml:space="preserve"> bezpieczeństwa narodowego </w:t>
      </w:r>
      <w:r w:rsidRPr="00A5019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A5019E">
        <w:rPr>
          <w:rFonts w:ascii="Times New Roman" w:eastAsia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A5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Dz. U. </w:t>
      </w:r>
      <w:proofErr w:type="gramStart"/>
      <w:r w:rsidRPr="00A5019E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proofErr w:type="gramEnd"/>
      <w:r w:rsidRPr="00A5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 r. poz. 1497 ze zmian.</w:t>
      </w:r>
      <w:r w:rsidRPr="00A5019E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4BC6D6B" w14:textId="2E78F65A" w:rsidR="00A5019E" w:rsidRPr="00A5019E" w:rsidRDefault="00A5019E" w:rsidP="00872EEE">
      <w:pPr>
        <w:pStyle w:val="Akapitzlist"/>
        <w:numPr>
          <w:ilvl w:val="3"/>
          <w:numId w:val="67"/>
        </w:numPr>
        <w:spacing w:after="78"/>
        <w:ind w:left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019E">
        <w:rPr>
          <w:rFonts w:ascii="Times New Roman" w:eastAsia="Times New Roman" w:hAnsi="Times New Roman" w:cs="Times New Roman"/>
          <w:color w:val="000000"/>
          <w:sz w:val="16"/>
          <w:szCs w:val="16"/>
        </w:rPr>
        <w:t>Z postępowania o udzielenie zamówienia publicznego lub konkursu prowadzonego na podstawie ustawy z dnia 11 września 2019 r. – Prawo zamówień publicznych wyklucza się:</w:t>
      </w:r>
    </w:p>
    <w:p w14:paraId="4BBE5CC4" w14:textId="77777777" w:rsidR="00A5019E" w:rsidRPr="007E18CF" w:rsidRDefault="00A5019E" w:rsidP="00872EEE">
      <w:pPr>
        <w:widowControl w:val="0"/>
        <w:numPr>
          <w:ilvl w:val="0"/>
          <w:numId w:val="67"/>
        </w:numPr>
        <w:suppressAutoHyphens/>
        <w:spacing w:after="78"/>
        <w:ind w:left="212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wykonawcę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oraz uczestnika konkursu wymienionego w wykazach określonych w rozporządzeniu 765/2006 </w:t>
      </w:r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br/>
        <w:t>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0F99C33" w14:textId="77777777" w:rsidR="00A5019E" w:rsidRPr="007E18CF" w:rsidRDefault="00A5019E" w:rsidP="00872EEE">
      <w:pPr>
        <w:widowControl w:val="0"/>
        <w:numPr>
          <w:ilvl w:val="0"/>
          <w:numId w:val="67"/>
        </w:numPr>
        <w:suppressAutoHyphens/>
        <w:spacing w:after="78"/>
        <w:ind w:left="212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wykonawcę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z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2022 r. poz. 593</w:t>
      </w:r>
      <w:r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ze zmian.</w:t>
      </w:r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) </w:t>
      </w: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jest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2EA37ED" w14:textId="77777777" w:rsidR="00A5019E" w:rsidRPr="007E18CF" w:rsidRDefault="00A5019E" w:rsidP="00872EEE">
      <w:pPr>
        <w:widowControl w:val="0"/>
        <w:numPr>
          <w:ilvl w:val="0"/>
          <w:numId w:val="67"/>
        </w:numPr>
        <w:suppressAutoHyphens/>
        <w:spacing w:after="78"/>
        <w:ind w:left="2127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wykonawcę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z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3</w:t>
      </w:r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120 ze zmian.</w:t>
      </w:r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) </w:t>
      </w:r>
      <w:proofErr w:type="gramStart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jest</w:t>
      </w:r>
      <w:proofErr w:type="gramEnd"/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4E707269" w14:textId="77777777" w:rsidR="00A5019E" w:rsidRPr="007E18CF" w:rsidRDefault="00A5019E" w:rsidP="00A5019E">
      <w:pPr>
        <w:widowControl w:val="0"/>
        <w:suppressAutoHyphens/>
        <w:spacing w:after="78" w:line="240" w:lineRule="auto"/>
        <w:ind w:left="1701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 xml:space="preserve">2. </w:t>
      </w:r>
      <w:r w:rsidRPr="007E18CF">
        <w:rPr>
          <w:rFonts w:ascii="Times New Roman" w:eastAsia="Times New Roman" w:hAnsi="Times New Roman" w:cs="Times New Roman"/>
          <w:color w:val="000000"/>
          <w:kern w:val="2"/>
          <w:sz w:val="16"/>
          <w:szCs w:val="16"/>
        </w:rPr>
        <w:t>Wykluczenie następuje na okres trwania okoliczności określonych w ust. 1.</w:t>
      </w:r>
    </w:p>
    <w:p w14:paraId="6510AD5B" w14:textId="60352878" w:rsidR="008C6BFE" w:rsidRPr="008C6BFE" w:rsidRDefault="008C6BFE" w:rsidP="00A5019E">
      <w:pPr>
        <w:pStyle w:val="Akapitzlist"/>
        <w:spacing w:after="0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B285F64" w14:textId="77777777" w:rsidR="008C6BFE" w:rsidRDefault="008C6BFE" w:rsidP="008C6BF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E4C6D10" w14:textId="77777777" w:rsidR="008C6BFE" w:rsidRPr="008C6BFE" w:rsidRDefault="008C6BFE" w:rsidP="008C6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F7EF34D" w14:textId="77777777" w:rsidR="00A5019E" w:rsidRPr="00A75DA0" w:rsidRDefault="00A5019E" w:rsidP="00A5019E">
      <w:pPr>
        <w:shd w:val="clear" w:color="auto" w:fill="BFBFBF" w:themeFill="background1" w:themeFillShade="BF"/>
        <w:spacing w:after="0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DOTYCZĄCE PODANYCH INFORMACJI: </w:t>
      </w:r>
    </w:p>
    <w:p w14:paraId="5448AF75" w14:textId="77777777" w:rsidR="00A5019E" w:rsidRPr="00A75DA0" w:rsidRDefault="00A5019E" w:rsidP="00A5019E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</w:t>
      </w: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>świadomością konsekwencji</w:t>
      </w:r>
      <w:proofErr w:type="gramEnd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wprowadzenia Zamawiającego w błąd przy przedstawianiu informacji.</w:t>
      </w:r>
    </w:p>
    <w:p w14:paraId="037FF738" w14:textId="77777777" w:rsidR="00A5019E" w:rsidRPr="00A75DA0" w:rsidRDefault="00A5019E" w:rsidP="00A5019E">
      <w:pPr>
        <w:ind w:right="-2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</w:p>
    <w:p w14:paraId="5F3BDF68" w14:textId="77777777" w:rsidR="00A5019E" w:rsidRPr="00125B13" w:rsidRDefault="00A5019E" w:rsidP="00A5019E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Oświadczenie należy złożyć wraz z ofertą.</w:t>
      </w:r>
    </w:p>
    <w:p w14:paraId="16F67E3D" w14:textId="77777777" w:rsidR="00A5019E" w:rsidRPr="00A75DA0" w:rsidRDefault="00A5019E" w:rsidP="00A5019E">
      <w:pPr>
        <w:spacing w:after="0"/>
        <w:ind w:left="2880" w:right="-2" w:firstLine="35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sz w:val="20"/>
          <w:szCs w:val="20"/>
        </w:rPr>
        <w:t>….……………………………</w:t>
      </w:r>
    </w:p>
    <w:p w14:paraId="09559B64" w14:textId="77777777" w:rsidR="00A5019E" w:rsidRPr="00A75DA0" w:rsidRDefault="00A5019E" w:rsidP="00A5019E">
      <w:pPr>
        <w:ind w:right="-2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>data</w:t>
      </w:r>
      <w:proofErr w:type="gramEnd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i podpis</w:t>
      </w:r>
    </w:p>
    <w:p w14:paraId="34370BC4" w14:textId="77777777" w:rsidR="00A5019E" w:rsidRDefault="00A5019E" w:rsidP="00A5019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</w:pPr>
    </w:p>
    <w:p w14:paraId="3ECB4023" w14:textId="5C9A22F6" w:rsidR="00A5019E" w:rsidRDefault="00A5019E" w:rsidP="00A5019E">
      <w:pPr>
        <w:spacing w:after="0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Oświadczenie</w:t>
      </w:r>
      <w:r w:rsidRPr="00051ABC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51AB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musi być złożon</w:t>
      </w: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e</w:t>
      </w:r>
      <w:r w:rsidRPr="00051AB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 xml:space="preserve"> w formie elektronicznej (tj. w postaci elektronicznej opatrzonej kwalifikowanym podpisem elektronicznym)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lub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w postaci elektronicznej </w:t>
      </w:r>
      <w:proofErr w:type="gramStart"/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opatrzonej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podpisem</w:t>
      </w:r>
      <w:proofErr w:type="gramEnd"/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zaufanym lub podpisem osobistym</w:t>
      </w:r>
      <w:r w:rsidRPr="00051ABC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  <w:t>.</w:t>
      </w:r>
    </w:p>
    <w:p w14:paraId="35610A6A" w14:textId="77777777" w:rsidR="008C6BFE" w:rsidRDefault="008C6BF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4BB68CC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CD8917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4FDC14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6626E6C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6FCB0B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B3B51C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75D59D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AF5170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C76BE3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2390D0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008586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71870F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CD9F78" w14:textId="2DE20FA2" w:rsidR="00A5019E" w:rsidRDefault="00A5019E" w:rsidP="00A5019E">
      <w:pPr>
        <w:pStyle w:val="Nagwek6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Postępowanie nr I0CZZ000.27</w:t>
      </w:r>
      <w:r w:rsidR="00CD3C05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CD3C05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.2024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Z</w:t>
      </w:r>
      <w:r w:rsidR="00CD3C05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</w:p>
    <w:p w14:paraId="3E259672" w14:textId="77777777" w:rsidR="00A5019E" w:rsidRDefault="00A5019E" w:rsidP="00A5019E"/>
    <w:p w14:paraId="5DC2107D" w14:textId="77777777" w:rsidR="00A5019E" w:rsidRPr="00A5019E" w:rsidRDefault="00A5019E" w:rsidP="00A5019E"/>
    <w:p w14:paraId="5F0C15B8" w14:textId="5173BE12" w:rsidR="00A5019E" w:rsidRDefault="00A5019E" w:rsidP="00A5019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6BFE">
        <w:rPr>
          <w:rFonts w:ascii="Times New Roman" w:hAnsi="Times New Roman" w:cs="Times New Roman"/>
          <w:b/>
          <w:bCs/>
          <w:sz w:val="20"/>
          <w:szCs w:val="20"/>
        </w:rPr>
        <w:t>OŚWIADCZENIE WYKONAWCY/ WYKONAWC</w:t>
      </w:r>
      <w:r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Pr="008C6BFE">
        <w:rPr>
          <w:rFonts w:ascii="Times New Roman" w:hAnsi="Times New Roman" w:cs="Times New Roman"/>
          <w:b/>
          <w:bCs/>
          <w:sz w:val="20"/>
          <w:szCs w:val="20"/>
        </w:rPr>
        <w:t xml:space="preserve"> WSPÓLNIE UBIEGAJĄC</w:t>
      </w:r>
      <w:r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Pr="008C6BFE">
        <w:rPr>
          <w:rFonts w:ascii="Times New Roman" w:hAnsi="Times New Roman" w:cs="Times New Roman"/>
          <w:b/>
          <w:bCs/>
          <w:sz w:val="20"/>
          <w:szCs w:val="20"/>
        </w:rPr>
        <w:t xml:space="preserve"> SIĘ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C6BFE">
        <w:rPr>
          <w:rFonts w:ascii="Times New Roman" w:hAnsi="Times New Roman" w:cs="Times New Roman"/>
          <w:b/>
          <w:bCs/>
          <w:sz w:val="20"/>
          <w:szCs w:val="20"/>
        </w:rPr>
        <w:t xml:space="preserve">O UDZIELENIE ZAMÓWIENIA </w:t>
      </w:r>
      <w:r w:rsidRPr="008C6BF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>SPEŁNIENIU WARUNKÓW UDZIAŁU</w:t>
      </w:r>
      <w:r w:rsidRPr="008C6BFE">
        <w:rPr>
          <w:rFonts w:ascii="Times New Roman" w:hAnsi="Times New Roman" w:cs="Times New Roman"/>
          <w:b/>
          <w:bCs/>
          <w:sz w:val="20"/>
          <w:szCs w:val="20"/>
        </w:rPr>
        <w:t xml:space="preserve"> POSTĘPOWANIA</w:t>
      </w:r>
    </w:p>
    <w:p w14:paraId="6DAA128D" w14:textId="77777777" w:rsidR="00A5019E" w:rsidRPr="008C6BFE" w:rsidRDefault="00A5019E" w:rsidP="00872EEE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35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6BFE">
        <w:rPr>
          <w:rFonts w:ascii="Times New Roman" w:hAnsi="Times New Roman" w:cs="Times New Roman"/>
          <w:color w:val="000000"/>
          <w:sz w:val="16"/>
          <w:szCs w:val="16"/>
        </w:rPr>
        <w:t xml:space="preserve">Oświadczenie składa Wykonawca. </w:t>
      </w:r>
    </w:p>
    <w:p w14:paraId="30969BD7" w14:textId="77777777" w:rsidR="00A5019E" w:rsidRPr="008C6BFE" w:rsidRDefault="00A5019E" w:rsidP="00872EEE">
      <w:pPr>
        <w:pStyle w:val="Akapitzlist"/>
        <w:numPr>
          <w:ilvl w:val="3"/>
          <w:numId w:val="68"/>
        </w:numPr>
        <w:autoSpaceDE w:val="0"/>
        <w:autoSpaceDN w:val="0"/>
        <w:adjustRightInd w:val="0"/>
        <w:spacing w:after="35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6BFE">
        <w:rPr>
          <w:rFonts w:ascii="Times New Roman" w:hAnsi="Times New Roman" w:cs="Times New Roman"/>
          <w:color w:val="000000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zamówienie, w którym każdy z Wykonawców wykazuje brak podstaw wykluczenia w postępowaniu. </w:t>
      </w:r>
    </w:p>
    <w:p w14:paraId="1CE5613F" w14:textId="77777777" w:rsidR="00A5019E" w:rsidRDefault="00A5019E" w:rsidP="00A5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6D07512" w14:textId="77777777" w:rsidR="00A5019E" w:rsidRPr="008C6BFE" w:rsidRDefault="00A5019E" w:rsidP="00A5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627FC72" w14:textId="77777777" w:rsidR="00A5019E" w:rsidRDefault="00A5019E" w:rsidP="00A5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0C7123" w14:textId="77777777" w:rsidR="00A5019E" w:rsidRPr="008C6BFE" w:rsidRDefault="00A5019E" w:rsidP="00A5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6BF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Wykonawca/ Wykonawca wspólnie ubiegający się o udzielenie zamówienia: </w:t>
      </w:r>
    </w:p>
    <w:p w14:paraId="635D2FBE" w14:textId="77777777" w:rsidR="00A5019E" w:rsidRDefault="00A5019E" w:rsidP="00A50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Nazwa:…………………….………………………………………………………………………………….………… Adres </w:t>
      </w:r>
      <w:proofErr w:type="gramStart"/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ul. .............................................. </w:t>
      </w:r>
      <w:proofErr w:type="gramEnd"/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kod ............................................., </w:t>
      </w:r>
      <w:proofErr w:type="gramStart"/>
      <w:r w:rsidRPr="008C6BFE">
        <w:rPr>
          <w:rFonts w:ascii="Times New Roman" w:hAnsi="Times New Roman" w:cs="Times New Roman"/>
          <w:color w:val="000000"/>
          <w:sz w:val="20"/>
          <w:szCs w:val="20"/>
        </w:rPr>
        <w:t>miasto ............................................... kraj</w:t>
      </w:r>
      <w:proofErr w:type="gramEnd"/>
      <w:r w:rsidRPr="008C6BFE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………………………………………………………………………………………………………………............ KRS/CEIDG/NIP (w zależności od podmiotu): …..……………….…………………………….…………………… Reprezentowany przez: ………………………….………………………..……………………………………………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8FD78AC" w14:textId="77777777" w:rsidR="00A5019E" w:rsidRDefault="00A5019E" w:rsidP="00A5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8C6BFE">
        <w:rPr>
          <w:rFonts w:ascii="Times New Roman" w:hAnsi="Times New Roman" w:cs="Times New Roman"/>
          <w:color w:val="000000"/>
          <w:sz w:val="16"/>
          <w:szCs w:val="16"/>
        </w:rPr>
        <w:t>(imię, nazwisko, stanowisko/podstawa do reprezentacji)</w:t>
      </w:r>
    </w:p>
    <w:p w14:paraId="7F0B207E" w14:textId="77777777" w:rsidR="00A5019E" w:rsidRDefault="00A5019E" w:rsidP="00A5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8EA82F3" w14:textId="77777777" w:rsidR="00A5019E" w:rsidRDefault="00A5019E" w:rsidP="00A5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7AE83D1" w14:textId="77777777" w:rsidR="00A5019E" w:rsidRDefault="00A5019E" w:rsidP="00A5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D038CBE" w14:textId="77777777" w:rsidR="00A5019E" w:rsidRDefault="00A5019E" w:rsidP="00A50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color w:val="000000"/>
          <w:sz w:val="20"/>
          <w:szCs w:val="20"/>
        </w:rPr>
        <w:t>Na potrzeby postępowania o udzielenie zamówienia publicznego pn.:</w:t>
      </w:r>
      <w:r w:rsidRPr="00A75D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4556F">
        <w:rPr>
          <w:rFonts w:ascii="Times New Roman" w:eastAsia="Times New Roman" w:hAnsi="Times New Roman" w:cs="Times New Roman"/>
          <w:b/>
          <w:sz w:val="20"/>
          <w:szCs w:val="20"/>
        </w:rPr>
        <w:t>Dostawa aparatu ultrasonograficznego do wykonywania obrazowania śródoperacyjnego w czasie badań doświadczalnych</w:t>
      </w:r>
      <w:r w:rsidRPr="003D239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75DA0">
        <w:rPr>
          <w:rFonts w:ascii="Times New Roman" w:eastAsia="Times New Roman" w:hAnsi="Times New Roman" w:cs="Times New Roman"/>
          <w:color w:val="000000"/>
          <w:sz w:val="20"/>
          <w:szCs w:val="20"/>
        </w:rPr>
        <w:t>prowadzonego przez Uniwersytet Przyrodniczy we Wrocławiu,</w:t>
      </w:r>
      <w:r w:rsidRPr="00A75DA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75DA0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że:</w:t>
      </w:r>
    </w:p>
    <w:p w14:paraId="1C3B281F" w14:textId="77777777" w:rsidR="00A5019E" w:rsidRDefault="00A5019E" w:rsidP="00A50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B8D7F" w14:textId="0AC6E243" w:rsidR="00A5019E" w:rsidRPr="00073128" w:rsidRDefault="00A5019E" w:rsidP="00872EEE">
      <w:pPr>
        <w:pStyle w:val="Akapitzlist"/>
        <w:numPr>
          <w:ilvl w:val="0"/>
          <w:numId w:val="70"/>
        </w:numPr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073128">
        <w:rPr>
          <w:rFonts w:ascii="Times New Roman" w:eastAsia="Times New Roman" w:hAnsi="Times New Roman" w:cs="Times New Roman"/>
          <w:b/>
          <w:bCs/>
          <w:sz w:val="20"/>
          <w:szCs w:val="20"/>
        </w:rPr>
        <w:t>spełniam</w:t>
      </w:r>
      <w:proofErr w:type="gramEnd"/>
      <w:r w:rsidRPr="000731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warunki udziału w postępowaniu określone przez Zamawiającego w Sekcji VII Zapytania Ofertowego</w:t>
      </w:r>
      <w:r w:rsidR="000731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tj. </w:t>
      </w:r>
      <w:r w:rsidR="00CD3C05" w:rsidRPr="000731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zakresie </w:t>
      </w:r>
      <w:r w:rsidR="00CD3C05" w:rsidRPr="000731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zdolności technicznej lub zawodowej</w:t>
      </w:r>
      <w:r w:rsidR="00073128" w:rsidRPr="000731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3F5AFC11" w14:textId="77777777" w:rsidR="00CD3C05" w:rsidRDefault="00CD3C05" w:rsidP="00CD3C05">
      <w:pPr>
        <w:pStyle w:val="Akapitzlist"/>
        <w:spacing w:after="0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ECBBAB" w14:textId="77777777" w:rsidR="00CD3C05" w:rsidRPr="00CD3C05" w:rsidRDefault="00CD3C05" w:rsidP="00CD3C05">
      <w:pPr>
        <w:pStyle w:val="Akapitzlist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5DCDE7" w14:textId="77777777" w:rsidR="00CD3C05" w:rsidRPr="00A75DA0" w:rsidRDefault="00CD3C05" w:rsidP="00CD3C05">
      <w:pPr>
        <w:shd w:val="clear" w:color="auto" w:fill="BFBFBF" w:themeFill="background1" w:themeFillShade="BF"/>
        <w:spacing w:after="0"/>
        <w:ind w:right="-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DOTYCZĄCE PODANYCH INFORMACJI: </w:t>
      </w:r>
    </w:p>
    <w:p w14:paraId="25B0EA17" w14:textId="77777777" w:rsidR="00CD3C05" w:rsidRPr="00A75DA0" w:rsidRDefault="00CD3C05" w:rsidP="00CD3C05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</w:t>
      </w: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>świadomością konsekwencji</w:t>
      </w:r>
      <w:proofErr w:type="gramEnd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wprowadzenia Zamawiającego w błąd przy przedstawianiu informacji.</w:t>
      </w:r>
    </w:p>
    <w:p w14:paraId="0F113FA9" w14:textId="77777777" w:rsidR="00CD3C05" w:rsidRPr="00A75DA0" w:rsidRDefault="00CD3C05" w:rsidP="00CD3C05">
      <w:pPr>
        <w:ind w:right="-2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</w:p>
    <w:p w14:paraId="23C3FEED" w14:textId="77777777" w:rsidR="00CD3C05" w:rsidRPr="00125B13" w:rsidRDefault="00CD3C05" w:rsidP="00CD3C0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Oświadczenie należy złożyć wraz z ofertą.</w:t>
      </w:r>
    </w:p>
    <w:p w14:paraId="31179D58" w14:textId="77777777" w:rsidR="00CD3C05" w:rsidRPr="00A75DA0" w:rsidRDefault="00CD3C05" w:rsidP="00CD3C05">
      <w:pPr>
        <w:spacing w:after="0"/>
        <w:ind w:left="2880" w:right="-2" w:firstLine="35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sz w:val="20"/>
          <w:szCs w:val="20"/>
        </w:rPr>
        <w:t>….……………………………</w:t>
      </w:r>
    </w:p>
    <w:p w14:paraId="71FC0B3D" w14:textId="77777777" w:rsidR="00CD3C05" w:rsidRPr="00A75DA0" w:rsidRDefault="00CD3C05" w:rsidP="00CD3C05">
      <w:pPr>
        <w:ind w:right="-2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>data</w:t>
      </w:r>
      <w:proofErr w:type="gramEnd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i podpis</w:t>
      </w:r>
    </w:p>
    <w:p w14:paraId="6D480DEE" w14:textId="77777777" w:rsidR="00CD3C05" w:rsidRDefault="00CD3C05" w:rsidP="00CD3C0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</w:pPr>
    </w:p>
    <w:p w14:paraId="004B5D86" w14:textId="203C25D0" w:rsidR="00CD3C05" w:rsidRDefault="00CD3C05" w:rsidP="00CD3C05">
      <w:pPr>
        <w:spacing w:after="0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Oświadczenie</w:t>
      </w:r>
      <w:r w:rsidRPr="00051ABC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51AB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musi być złożon</w:t>
      </w: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e</w:t>
      </w:r>
      <w:r w:rsidRPr="00051AB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 xml:space="preserve"> w formie elektronicznej (tj. w postaci elektronicznej opatrzonej kwalifikowanym podpisem elektronicznym)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lub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w postaci elektronicznej </w:t>
      </w:r>
      <w:proofErr w:type="gramStart"/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opatrzonej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podpisem</w:t>
      </w:r>
      <w:proofErr w:type="gramEnd"/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zaufanym lub podpisem osobistym</w:t>
      </w:r>
      <w:r w:rsidRPr="00051ABC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  <w:t>.</w:t>
      </w:r>
    </w:p>
    <w:p w14:paraId="664F8D1B" w14:textId="77777777" w:rsidR="00CD3C05" w:rsidRDefault="00CD3C05" w:rsidP="00C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4FB941" w14:textId="77777777" w:rsidR="00CD3C05" w:rsidRDefault="00CD3C05" w:rsidP="00C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91096" w14:textId="77777777" w:rsidR="00CD3C05" w:rsidRDefault="00CD3C05" w:rsidP="00C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147F8A6" w14:textId="77777777" w:rsidR="00CD3C05" w:rsidRDefault="00CD3C05" w:rsidP="00C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E54431" w14:textId="77777777" w:rsidR="00CD3C05" w:rsidRDefault="00CD3C05" w:rsidP="00CD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73B99CB" w14:textId="32302D1E" w:rsidR="00CD3C05" w:rsidRDefault="00CD3C05" w:rsidP="00CD3C05">
      <w:pPr>
        <w:pStyle w:val="Nagwek6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Postępowanie nr I0CZZ000.27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>.2024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Pr="00A5019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ZO</w:t>
      </w:r>
    </w:p>
    <w:p w14:paraId="741C0CFE" w14:textId="77777777" w:rsidR="00A5019E" w:rsidRDefault="00A5019E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84C071" w14:textId="77777777" w:rsidR="00CD3C05" w:rsidRPr="00A75DA0" w:rsidRDefault="00CD3C05" w:rsidP="00CD3C05">
      <w:pPr>
        <w:keepNext/>
        <w:keepLines/>
        <w:spacing w:before="40" w:after="0" w:line="240" w:lineRule="auto"/>
        <w:ind w:right="-2"/>
        <w:jc w:val="center"/>
        <w:outlineLvl w:val="5"/>
        <w:rPr>
          <w:rFonts w:ascii="Times New Roman" w:eastAsia="Times New Roman" w:hAnsi="Times New Roman" w:cs="Times New Roman"/>
          <w:b/>
          <w:iCs/>
          <w:color w:val="323E4F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WYKAZ DOSTAW</w:t>
      </w:r>
      <w:r w:rsidRPr="00A75DA0">
        <w:rPr>
          <w:rFonts w:ascii="Times New Roman" w:eastAsia="Times New Roman" w:hAnsi="Times New Roman" w:cs="Times New Roman"/>
          <w:b/>
          <w:iCs/>
          <w:color w:val="323E4F"/>
          <w:sz w:val="20"/>
          <w:szCs w:val="20"/>
        </w:rPr>
        <w:br/>
      </w:r>
    </w:p>
    <w:p w14:paraId="34D790D5" w14:textId="77777777" w:rsidR="00CD3C05" w:rsidRPr="00A75DA0" w:rsidRDefault="00CD3C05" w:rsidP="00CD3C05">
      <w:pPr>
        <w:shd w:val="clear" w:color="auto" w:fill="FFFFFF"/>
        <w:spacing w:after="160" w:line="259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sz w:val="20"/>
          <w:szCs w:val="20"/>
        </w:rPr>
        <w:t>Wykonawca/ Wykonawc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A75DA0">
        <w:rPr>
          <w:rFonts w:ascii="Times New Roman" w:eastAsia="Times New Roman" w:hAnsi="Times New Roman" w:cs="Times New Roman"/>
          <w:b/>
          <w:sz w:val="20"/>
          <w:szCs w:val="20"/>
        </w:rPr>
        <w:t xml:space="preserve"> wspólnie ubiegający się o zamówienie</w:t>
      </w:r>
    </w:p>
    <w:p w14:paraId="4CDC16CA" w14:textId="77777777" w:rsidR="00CD3C05" w:rsidRPr="00A75DA0" w:rsidRDefault="00CD3C05" w:rsidP="00CD3C05">
      <w:pPr>
        <w:shd w:val="clear" w:color="auto" w:fill="FFFFFF"/>
        <w:tabs>
          <w:tab w:val="left" w:pos="1134"/>
        </w:tabs>
        <w:spacing w:after="160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heading=h.nmf14n" w:colFirst="0" w:colLast="0"/>
      <w:bookmarkEnd w:id="3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Nazwa: 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ab/>
        <w:t>………………….……….……………………………………………………………………...…….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br/>
        <w:t xml:space="preserve">Adres ul. 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.............................................. </w:t>
      </w: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>kod ............................................., miasto ..............................................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br/>
        <w:t>kraj</w:t>
      </w:r>
      <w:proofErr w:type="gramEnd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………………………….………………………………………………………………...…………..</w:t>
      </w:r>
    </w:p>
    <w:p w14:paraId="3263344D" w14:textId="77777777" w:rsidR="00CD3C05" w:rsidRPr="00A75DA0" w:rsidRDefault="00CD3C05" w:rsidP="00CD3C05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77F9F4" w14:textId="715C25D0" w:rsidR="00CD3C05" w:rsidRPr="00CD3C05" w:rsidRDefault="00CD3C05" w:rsidP="00CD3C05">
      <w:pPr>
        <w:pBdr>
          <w:top w:val="nil"/>
          <w:left w:val="nil"/>
          <w:bottom w:val="nil"/>
          <w:right w:val="nil"/>
          <w:between w:val="nil"/>
        </w:pBd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pn.: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56F">
        <w:rPr>
          <w:rFonts w:ascii="Times New Roman" w:eastAsia="Times New Roman" w:hAnsi="Times New Roman" w:cs="Times New Roman"/>
          <w:b/>
          <w:sz w:val="20"/>
          <w:szCs w:val="20"/>
        </w:rPr>
        <w:t>Dostawa</w:t>
      </w:r>
      <w:proofErr w:type="gramEnd"/>
      <w:r w:rsidRPr="00A4556F">
        <w:rPr>
          <w:rFonts w:ascii="Times New Roman" w:eastAsia="Times New Roman" w:hAnsi="Times New Roman" w:cs="Times New Roman"/>
          <w:b/>
          <w:sz w:val="20"/>
          <w:szCs w:val="20"/>
        </w:rPr>
        <w:t xml:space="preserve"> aparatu ultrasonograficznego do wykonywania obrazowania śródoperacyjnego w czasie badań doświadczalnych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14:paraId="7ABCD42A" w14:textId="4C401B44" w:rsidR="00CD3C05" w:rsidRDefault="00CD3C05" w:rsidP="00CD3C05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prowadzonego przez Uniwersytet Przyrodniczy we Wrocławiu na potwierdzenie spełnia warunku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w postępowaniu, o którym mowa w </w:t>
      </w:r>
      <w:r>
        <w:rPr>
          <w:rFonts w:ascii="Times New Roman" w:eastAsia="Times New Roman" w:hAnsi="Times New Roman" w:cs="Times New Roman"/>
          <w:sz w:val="20"/>
          <w:szCs w:val="20"/>
        </w:rPr>
        <w:t>Sekcji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VII Zapytania Ofertowego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podaję wartość, przedmiot, daty wykonania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i podmioty, na </w:t>
      </w:r>
      <w:proofErr w:type="gramStart"/>
      <w:r w:rsidRPr="00A75DA0">
        <w:rPr>
          <w:rFonts w:ascii="Times New Roman" w:eastAsia="Times New Roman" w:hAnsi="Times New Roman" w:cs="Times New Roman"/>
          <w:sz w:val="20"/>
          <w:szCs w:val="20"/>
        </w:rPr>
        <w:t>rzecz których</w:t>
      </w:r>
      <w:proofErr w:type="gramEnd"/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dostawy były wykonane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są wykonywane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oraz załączam dowody określające czy te dostawy zostały wykonane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są wykonywane</w:t>
      </w:r>
      <w:r w:rsidRPr="00A75DA0">
        <w:rPr>
          <w:rFonts w:ascii="Times New Roman" w:eastAsia="Times New Roman" w:hAnsi="Times New Roman" w:cs="Times New Roman"/>
          <w:sz w:val="20"/>
          <w:szCs w:val="20"/>
        </w:rPr>
        <w:t xml:space="preserve"> należycie:</w:t>
      </w:r>
    </w:p>
    <w:p w14:paraId="392436E2" w14:textId="77777777" w:rsidR="00CD3C05" w:rsidRPr="00ED0594" w:rsidRDefault="00CD3C05" w:rsidP="00CD3C05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6"/>
        <w:gridCol w:w="2848"/>
        <w:gridCol w:w="1744"/>
        <w:gridCol w:w="1597"/>
        <w:gridCol w:w="1426"/>
        <w:gridCol w:w="1451"/>
      </w:tblGrid>
      <w:tr w:rsidR="00CD3C05" w:rsidRPr="00A75DA0" w14:paraId="319E94B4" w14:textId="77777777" w:rsidTr="00997018">
        <w:tc>
          <w:tcPr>
            <w:tcW w:w="264" w:type="pct"/>
            <w:shd w:val="clear" w:color="auto" w:fill="auto"/>
            <w:vAlign w:val="center"/>
          </w:tcPr>
          <w:p w14:paraId="3D5A5E09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ED64241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Nazwa zamówienia.</w:t>
            </w:r>
          </w:p>
          <w:p w14:paraId="0CB8A04B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Rodzaj wykonanych dostaw </w:t>
            </w:r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potwierdzających warun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określon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</w:t>
            </w: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przez Zamawiającego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1EA0735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Podmiot, na rzecz</w:t>
            </w:r>
          </w:p>
          <w:p w14:paraId="2A234B4E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którego</w:t>
            </w:r>
            <w:proofErr w:type="gramEnd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dostawa została</w:t>
            </w:r>
          </w:p>
          <w:p w14:paraId="270CBB04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wykonana</w:t>
            </w:r>
            <w:proofErr w:type="gramEnd"/>
          </w:p>
        </w:tc>
        <w:tc>
          <w:tcPr>
            <w:tcW w:w="834" w:type="pct"/>
            <w:shd w:val="clear" w:color="auto" w:fill="auto"/>
            <w:vAlign w:val="center"/>
          </w:tcPr>
          <w:p w14:paraId="2E6F4D77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Data </w:t>
            </w:r>
          </w:p>
          <w:p w14:paraId="7EFB8CDE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rozpoczęcia</w:t>
            </w:r>
            <w:proofErr w:type="gramEnd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wykonania</w:t>
            </w:r>
          </w:p>
          <w:p w14:paraId="13581B29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dd</w:t>
            </w:r>
            <w:proofErr w:type="spellEnd"/>
            <w:proofErr w:type="gramEnd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3616A6C6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Data zakończenia wykonania</w:t>
            </w:r>
          </w:p>
          <w:p w14:paraId="1E08BA38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dd</w:t>
            </w:r>
            <w:proofErr w:type="spellEnd"/>
            <w:proofErr w:type="gramEnd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/mm/</w:t>
            </w:r>
            <w:proofErr w:type="spellStart"/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758" w:type="pct"/>
            <w:shd w:val="clear" w:color="auto" w:fill="auto"/>
            <w:vAlign w:val="center"/>
          </w:tcPr>
          <w:p w14:paraId="4FDCCA56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Wartość</w:t>
            </w:r>
          </w:p>
          <w:p w14:paraId="644B36D5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Wykonanej </w:t>
            </w: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dostawy</w:t>
            </w:r>
          </w:p>
          <w:p w14:paraId="3483714E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(zł brutto)</w:t>
            </w:r>
          </w:p>
        </w:tc>
      </w:tr>
      <w:tr w:rsidR="00CD3C05" w:rsidRPr="00A75DA0" w14:paraId="428C08DC" w14:textId="77777777" w:rsidTr="00997018">
        <w:tc>
          <w:tcPr>
            <w:tcW w:w="264" w:type="pct"/>
            <w:shd w:val="clear" w:color="auto" w:fill="FFFFFF"/>
            <w:vAlign w:val="center"/>
          </w:tcPr>
          <w:p w14:paraId="2BBB8F4A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D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pct"/>
            <w:shd w:val="clear" w:color="auto" w:fill="FFFFFF"/>
            <w:vAlign w:val="center"/>
          </w:tcPr>
          <w:p w14:paraId="5574D1D0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DFE">
              <w:rPr>
                <w:rFonts w:ascii="Times New Roman" w:eastAsia="Times New Roman" w:hAnsi="Times New Roman" w:cs="Times New Roman"/>
                <w:sz w:val="18"/>
                <w:szCs w:val="18"/>
              </w:rPr>
              <w:t>Przedmiot dostawy:</w:t>
            </w:r>
          </w:p>
          <w:p w14:paraId="7DA200C9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1DF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………………………….……</w:t>
            </w:r>
          </w:p>
          <w:p w14:paraId="4B051242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1C9A55E8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DFE">
              <w:rPr>
                <w:rFonts w:ascii="Times New Roman" w:eastAsia="Times New Roman" w:hAnsi="Times New Roman" w:cs="Times New Roman"/>
                <w:sz w:val="18"/>
                <w:szCs w:val="18"/>
              </w:rPr>
              <w:t>Nazwa:</w:t>
            </w:r>
          </w:p>
          <w:p w14:paraId="67DE5648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DF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…………..…………</w:t>
            </w:r>
          </w:p>
          <w:p w14:paraId="57A1006A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1DFE">
              <w:rPr>
                <w:rFonts w:ascii="Times New Roman" w:eastAsia="Times New Roman" w:hAnsi="Times New Roman" w:cs="Times New Roman"/>
                <w:sz w:val="18"/>
                <w:szCs w:val="18"/>
              </w:rPr>
              <w:t>Adres:</w:t>
            </w:r>
          </w:p>
          <w:p w14:paraId="5699D0CD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1DFE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………..……………</w:t>
            </w:r>
          </w:p>
          <w:p w14:paraId="65EC30B2" w14:textId="77777777" w:rsidR="00CD3C05" w:rsidRPr="00391DFE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14:paraId="31150FE8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/>
            <w:vAlign w:val="center"/>
          </w:tcPr>
          <w:p w14:paraId="100FF8B2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14:paraId="4FC48E18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05" w:rsidRPr="00A75DA0" w14:paraId="1B7F658D" w14:textId="77777777" w:rsidTr="00997018">
        <w:tc>
          <w:tcPr>
            <w:tcW w:w="264" w:type="pct"/>
            <w:shd w:val="clear" w:color="auto" w:fill="FFFFFF"/>
            <w:vAlign w:val="center"/>
          </w:tcPr>
          <w:p w14:paraId="113CA71B" w14:textId="77777777" w:rsidR="00CD3C05" w:rsidRPr="00A75DA0" w:rsidRDefault="00CD3C05" w:rsidP="00997018">
            <w:pPr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D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pct"/>
            <w:shd w:val="clear" w:color="auto" w:fill="FFFFFF"/>
            <w:vAlign w:val="center"/>
          </w:tcPr>
          <w:p w14:paraId="5EE37FB6" w14:textId="77777777" w:rsidR="00CD3C05" w:rsidRPr="00A75DA0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8A75F34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FC31EC" w14:textId="77777777" w:rsidR="00CD3C05" w:rsidRPr="00A75DA0" w:rsidRDefault="00CD3C05" w:rsidP="009970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14:paraId="1113F105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FFFFF"/>
            <w:vAlign w:val="center"/>
          </w:tcPr>
          <w:p w14:paraId="45120ED4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FFFFF"/>
            <w:vAlign w:val="center"/>
          </w:tcPr>
          <w:p w14:paraId="60CFB5D4" w14:textId="77777777" w:rsidR="00CD3C05" w:rsidRPr="00A75DA0" w:rsidRDefault="00CD3C05" w:rsidP="00997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1679C68" w14:textId="77777777" w:rsidR="00CD3C05" w:rsidRPr="005A0B59" w:rsidRDefault="00CD3C05" w:rsidP="00CD3C05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EE7EE83" w14:textId="0EF91C11" w:rsidR="00CD3C05" w:rsidRPr="00ED0594" w:rsidRDefault="00CD3C05" w:rsidP="00872EEE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03011">
        <w:rPr>
          <w:rFonts w:ascii="Times New Roman" w:hAnsi="Times New Roman" w:cs="Times New Roman"/>
          <w:bCs/>
          <w:sz w:val="16"/>
          <w:szCs w:val="16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dostaw zgodnie z treścią warunku określonego w </w:t>
      </w:r>
      <w:r>
        <w:rPr>
          <w:rFonts w:ascii="Times New Roman" w:hAnsi="Times New Roman" w:cs="Times New Roman"/>
          <w:bCs/>
          <w:sz w:val="16"/>
          <w:szCs w:val="16"/>
        </w:rPr>
        <w:t>Sekcji VII ZO</w:t>
      </w:r>
    </w:p>
    <w:p w14:paraId="22B6024B" w14:textId="77777777" w:rsidR="00CD3C05" w:rsidRDefault="00CD3C05" w:rsidP="00872EEE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D3C05">
        <w:rPr>
          <w:rFonts w:ascii="Times New Roman" w:eastAsia="Times New Roman" w:hAnsi="Times New Roman" w:cs="Times New Roman"/>
          <w:b/>
          <w:color w:val="ED0000"/>
          <w:sz w:val="16"/>
          <w:szCs w:val="16"/>
          <w:lang w:eastAsia="pl-PL"/>
        </w:rPr>
        <w:t>Należy załączyć dowody określające czy ww. dostawy zostały wykonane lub są wykonane należycie</w:t>
      </w:r>
      <w:r w:rsidRPr="00403011">
        <w:rPr>
          <w:sz w:val="16"/>
          <w:szCs w:val="16"/>
          <w:vertAlign w:val="superscript"/>
          <w:lang w:eastAsia="pl-PL"/>
        </w:rPr>
        <w:footnoteReference w:id="7"/>
      </w:r>
      <w:r w:rsidRPr="0040301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14:paraId="1E9D0FBA" w14:textId="77777777" w:rsidR="00CD3C05" w:rsidRDefault="00CD3C05" w:rsidP="00CD3C05">
      <w:pPr>
        <w:spacing w:after="0"/>
        <w:ind w:left="2880" w:right="-2" w:firstLine="359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5ED321F" w14:textId="77777777" w:rsidR="00073128" w:rsidRPr="00125B13" w:rsidRDefault="00073128" w:rsidP="00073128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A75DA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Oświadczenie należy złożyć wraz z ofertą.</w:t>
      </w:r>
    </w:p>
    <w:p w14:paraId="32641E5A" w14:textId="77777777" w:rsidR="00073128" w:rsidRDefault="00073128" w:rsidP="00CD3C05">
      <w:pPr>
        <w:spacing w:after="0"/>
        <w:ind w:left="2880" w:right="-2" w:firstLine="359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A711389" w14:textId="3DE26C5E" w:rsidR="00CD3C05" w:rsidRPr="00A75DA0" w:rsidRDefault="00CD3C05" w:rsidP="00CD3C05">
      <w:pPr>
        <w:spacing w:after="0"/>
        <w:ind w:left="2880" w:right="-2" w:firstLine="35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5DA0">
        <w:rPr>
          <w:rFonts w:ascii="Times New Roman" w:eastAsia="Times New Roman" w:hAnsi="Times New Roman" w:cs="Times New Roman"/>
          <w:sz w:val="18"/>
          <w:szCs w:val="18"/>
        </w:rPr>
        <w:t>….……………………………</w:t>
      </w:r>
    </w:p>
    <w:p w14:paraId="2F0734C1" w14:textId="77777777" w:rsidR="00CD3C05" w:rsidRPr="005A0B59" w:rsidRDefault="00CD3C05" w:rsidP="00CD3C05">
      <w:pPr>
        <w:ind w:right="-2"/>
        <w:jc w:val="right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proofErr w:type="gramStart"/>
      <w:r w:rsidRPr="00A75DA0">
        <w:rPr>
          <w:rFonts w:ascii="Times New Roman" w:eastAsia="Times New Roman" w:hAnsi="Times New Roman" w:cs="Times New Roman"/>
          <w:sz w:val="18"/>
          <w:szCs w:val="18"/>
        </w:rPr>
        <w:t>data</w:t>
      </w:r>
      <w:proofErr w:type="gramEnd"/>
      <w:r w:rsidRPr="00A75DA0">
        <w:rPr>
          <w:rFonts w:ascii="Times New Roman" w:eastAsia="Times New Roman" w:hAnsi="Times New Roman" w:cs="Times New Roman"/>
          <w:sz w:val="18"/>
          <w:szCs w:val="18"/>
        </w:rPr>
        <w:t xml:space="preserve"> i podpis</w:t>
      </w:r>
    </w:p>
    <w:p w14:paraId="427F9C9E" w14:textId="77777777" w:rsidR="00CD3C05" w:rsidRPr="00442731" w:rsidRDefault="00CD3C05" w:rsidP="00CD3C05">
      <w:pPr>
        <w:spacing w:after="0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Dokument</w:t>
      </w:r>
      <w:r w:rsidRPr="00051ABC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51AB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musi być złożon</w:t>
      </w: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>y</w:t>
      </w:r>
      <w:r w:rsidRPr="00051ABC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0"/>
          <w:szCs w:val="20"/>
        </w:rPr>
        <w:t xml:space="preserve"> w formie elektronicznej (tj. w postaci elektronicznej opatrzonej kwalifikowanym podpisem elektronicznym)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lub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w postaci elektronicznej </w:t>
      </w:r>
      <w:proofErr w:type="gramStart"/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opatrzonej </w:t>
      </w:r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podpisem</w:t>
      </w:r>
      <w:proofErr w:type="gramEnd"/>
      <w:r w:rsidRPr="00051AB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zaufanym lub podpisem osobistym</w:t>
      </w:r>
      <w:r w:rsidRPr="00051ABC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  <w:t>.</w:t>
      </w:r>
    </w:p>
    <w:p w14:paraId="1614B5BA" w14:textId="77777777" w:rsidR="00CD3C05" w:rsidRPr="008C6BFE" w:rsidRDefault="00CD3C05" w:rsidP="008C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D3C05" w:rsidRPr="008C6BFE" w:rsidSect="00A956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60" w:right="849" w:bottom="1560" w:left="1701" w:header="284" w:footer="1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C54EA" w15:done="0"/>
  <w15:commentEx w15:paraId="7403C0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C54EA" w16cid:durableId="22B00AF1"/>
  <w16cid:commentId w16cid:paraId="7403C0EE" w16cid:durableId="0DEEE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2BF5" w14:textId="77777777" w:rsidR="006E1D34" w:rsidRDefault="006E1D34" w:rsidP="00F00EF4">
      <w:pPr>
        <w:spacing w:after="0" w:line="240" w:lineRule="auto"/>
      </w:pPr>
      <w:r>
        <w:separator/>
      </w:r>
    </w:p>
  </w:endnote>
  <w:endnote w:type="continuationSeparator" w:id="0">
    <w:p w14:paraId="58178460" w14:textId="77777777" w:rsidR="006E1D34" w:rsidRDefault="006E1D34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2DA1" w14:textId="7519E604" w:rsidR="00997018" w:rsidRDefault="00997018" w:rsidP="00192BB0">
    <w:pPr>
      <w:pStyle w:val="Stopka"/>
    </w:pPr>
    <w:bookmarkStart w:id="6" w:name="_Hlk154688124"/>
    <w:bookmarkStart w:id="7" w:name="_Hlk154688125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9638F8" wp14:editId="59C5BAA3">
              <wp:simplePos x="0" y="0"/>
              <wp:positionH relativeFrom="rightMargin">
                <wp:posOffset>1528445</wp:posOffset>
              </wp:positionH>
              <wp:positionV relativeFrom="margin">
                <wp:posOffset>6145530</wp:posOffset>
              </wp:positionV>
              <wp:extent cx="510540" cy="2103120"/>
              <wp:effectExtent l="0" t="0" r="0" b="0"/>
              <wp:wrapNone/>
              <wp:docPr id="145411423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45FAF" w14:textId="77777777" w:rsidR="00997018" w:rsidRPr="00593322" w:rsidRDefault="0099701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593322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>Strona</w:t>
                          </w:r>
                          <w:r w:rsidRPr="00593322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3322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93322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4F8F" w:rsidRPr="00754F8F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93322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120.35pt;margin-top:483.9pt;width:40.2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" o:allowincell="f" filled="f" stroked="f">
              <v:textbox style="layout-flow:vertical;mso-layout-flow-alt:bottom-to-top;mso-fit-shape-to-text:t">
                <w:txbxContent>
                  <w:p w14:paraId="17145FAF" w14:textId="77777777" w:rsidR="00997018" w:rsidRPr="00593322" w:rsidRDefault="0099701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593322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Pr="00593322">
                      <w:rPr>
                        <w:rFonts w:cs="Times New Roman"/>
                        <w:sz w:val="16"/>
                        <w:szCs w:val="16"/>
                      </w:rPr>
                      <w:fldChar w:fldCharType="begin"/>
                    </w:r>
                    <w:r w:rsidRPr="00593322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593322">
                      <w:rPr>
                        <w:rFonts w:cs="Times New Roman"/>
                        <w:sz w:val="16"/>
                        <w:szCs w:val="16"/>
                      </w:rPr>
                      <w:fldChar w:fldCharType="separate"/>
                    </w:r>
                    <w:r w:rsidR="00754F8F" w:rsidRPr="00754F8F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593322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617113" wp14:editId="0CA226CD">
              <wp:simplePos x="0" y="0"/>
              <wp:positionH relativeFrom="column">
                <wp:posOffset>762114</wp:posOffset>
              </wp:positionH>
              <wp:positionV relativeFrom="paragraph">
                <wp:posOffset>104478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E920" w14:textId="77777777" w:rsidR="00997018" w:rsidRPr="00002B8A" w:rsidRDefault="00997018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A3D1EDB" w14:textId="77777777" w:rsidR="00997018" w:rsidRPr="00002B8A" w:rsidRDefault="00997018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55D5942B" w14:textId="77777777" w:rsidR="00997018" w:rsidRPr="00002B8A" w:rsidRDefault="00997018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proofErr w:type="gramStart"/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</w:t>
                          </w:r>
                          <w:proofErr w:type="gramEnd"/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. Norwida 25, 50-375 Wrocław</w:t>
                          </w:r>
                        </w:p>
                        <w:p w14:paraId="7DA222F0" w14:textId="77777777" w:rsidR="00997018" w:rsidRPr="00002B8A" w:rsidRDefault="00997018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proofErr w:type="gramStart"/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</w:t>
                          </w:r>
                          <w:proofErr w:type="gramEnd"/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. 071 320 54 96 • fax 071 320 53 86</w:t>
                          </w:r>
                        </w:p>
                        <w:p w14:paraId="502351EA" w14:textId="77777777" w:rsidR="00997018" w:rsidRPr="007B6714" w:rsidRDefault="00997018" w:rsidP="00192BB0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0pt;margin-top:8.25pt;width:419.4pt;height:6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rNtAIAALI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" filled="f" stroked="f">
              <v:textbox inset="0,0,0,0">
                <w:txbxContent>
                  <w:p w14:paraId="0735E920" w14:textId="77777777" w:rsidR="00997018" w:rsidRPr="00002B8A" w:rsidRDefault="00997018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A3D1EDB" w14:textId="77777777" w:rsidR="00997018" w:rsidRPr="00002B8A" w:rsidRDefault="00997018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55D5942B" w14:textId="77777777" w:rsidR="00997018" w:rsidRPr="00002B8A" w:rsidRDefault="00997018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proofErr w:type="gramStart"/>
                    <w:r w:rsidRPr="00002B8A">
                      <w:rPr>
                        <w:smallCaps/>
                        <w:sz w:val="16"/>
                        <w:lang w:val="pl-PL"/>
                      </w:rPr>
                      <w:t>ul</w:t>
                    </w:r>
                    <w:proofErr w:type="gramEnd"/>
                    <w:r w:rsidRPr="00002B8A">
                      <w:rPr>
                        <w:smallCaps/>
                        <w:sz w:val="16"/>
                        <w:lang w:val="pl-PL"/>
                      </w:rPr>
                      <w:t>. Norwida 25, 50-375 Wrocław</w:t>
                    </w:r>
                  </w:p>
                  <w:p w14:paraId="7DA222F0" w14:textId="77777777" w:rsidR="00997018" w:rsidRPr="00002B8A" w:rsidRDefault="00997018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proofErr w:type="gramStart"/>
                    <w:r w:rsidRPr="00002B8A">
                      <w:rPr>
                        <w:smallCaps/>
                        <w:sz w:val="16"/>
                        <w:lang w:val="pl-PL"/>
                      </w:rPr>
                      <w:t>tel</w:t>
                    </w:r>
                    <w:proofErr w:type="gramEnd"/>
                    <w:r w:rsidRPr="00002B8A">
                      <w:rPr>
                        <w:smallCaps/>
                        <w:sz w:val="16"/>
                        <w:lang w:val="pl-PL"/>
                      </w:rPr>
                      <w:t>. 071 320 54 96 • fax 071 320 53 86</w:t>
                    </w:r>
                  </w:p>
                  <w:p w14:paraId="502351EA" w14:textId="77777777" w:rsidR="00997018" w:rsidRPr="007B6714" w:rsidRDefault="00997018" w:rsidP="00192BB0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  <w:lang w:eastAsia="pl-PL"/>
      </w:rPr>
      <w:drawing>
        <wp:anchor distT="0" distB="0" distL="114300" distR="114300" simplePos="0" relativeHeight="251657216" behindDoc="0" locked="1" layoutInCell="1" allowOverlap="1" wp14:anchorId="10FF09D6" wp14:editId="43B73FB8">
          <wp:simplePos x="0" y="0"/>
          <wp:positionH relativeFrom="column">
            <wp:posOffset>-89535</wp:posOffset>
          </wp:positionH>
          <wp:positionV relativeFrom="page">
            <wp:posOffset>9952990</wp:posOffset>
          </wp:positionV>
          <wp:extent cx="770255" cy="533400"/>
          <wp:effectExtent l="0" t="0" r="0" b="0"/>
          <wp:wrapNone/>
          <wp:docPr id="602122974" name="Obraz 602122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623F9" w14:textId="77777777" w:rsidR="00997018" w:rsidRPr="00675AD4" w:rsidRDefault="00997018" w:rsidP="00192BB0">
    <w:pPr>
      <w:pStyle w:val="Stopka"/>
    </w:pPr>
  </w:p>
  <w:bookmarkEnd w:id="6"/>
  <w:bookmarkEnd w:id="7"/>
  <w:p w14:paraId="2FCEE0EC" w14:textId="77777777" w:rsidR="00997018" w:rsidRPr="00A8708B" w:rsidRDefault="00997018" w:rsidP="00192BB0">
    <w:pPr>
      <w:pStyle w:val="Stopka"/>
    </w:pPr>
  </w:p>
  <w:p w14:paraId="2E9792EE" w14:textId="77777777" w:rsidR="00997018" w:rsidRPr="00587DA4" w:rsidRDefault="00997018" w:rsidP="00192BB0">
    <w:pPr>
      <w:pStyle w:val="Stopka"/>
    </w:pPr>
  </w:p>
  <w:p w14:paraId="07EC7C19" w14:textId="77777777" w:rsidR="00997018" w:rsidRPr="009D28F4" w:rsidRDefault="00997018" w:rsidP="00192BB0">
    <w:pPr>
      <w:pStyle w:val="Stopka"/>
    </w:pPr>
  </w:p>
  <w:p w14:paraId="49BE077B" w14:textId="20125567" w:rsidR="00997018" w:rsidRPr="00192BB0" w:rsidRDefault="00997018" w:rsidP="0019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D347" w14:textId="77777777" w:rsidR="006E1D34" w:rsidRDefault="006E1D34" w:rsidP="00F00EF4">
      <w:pPr>
        <w:spacing w:after="0" w:line="240" w:lineRule="auto"/>
      </w:pPr>
      <w:r>
        <w:separator/>
      </w:r>
    </w:p>
  </w:footnote>
  <w:footnote w:type="continuationSeparator" w:id="0">
    <w:p w14:paraId="6C582FD0" w14:textId="77777777" w:rsidR="006E1D34" w:rsidRDefault="006E1D34" w:rsidP="00F00EF4">
      <w:pPr>
        <w:spacing w:after="0" w:line="240" w:lineRule="auto"/>
      </w:pPr>
      <w:r>
        <w:continuationSeparator/>
      </w:r>
    </w:p>
  </w:footnote>
  <w:footnote w:id="1">
    <w:p w14:paraId="68AF05A4" w14:textId="77777777" w:rsidR="00997018" w:rsidRPr="00073128" w:rsidRDefault="00997018" w:rsidP="008C6BF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73128">
        <w:rPr>
          <w:sz w:val="16"/>
          <w:szCs w:val="16"/>
        </w:rPr>
        <w:t xml:space="preserve">Wypełniają </w:t>
      </w:r>
      <w:proofErr w:type="gramStart"/>
      <w:r w:rsidRPr="00073128">
        <w:rPr>
          <w:sz w:val="16"/>
          <w:szCs w:val="16"/>
        </w:rPr>
        <w:t>jedynie Wykonawcy</w:t>
      </w:r>
      <w:proofErr w:type="gramEnd"/>
      <w:r w:rsidRPr="00073128">
        <w:rPr>
          <w:sz w:val="16"/>
          <w:szCs w:val="16"/>
        </w:rPr>
        <w:t xml:space="preserve"> wspólnie ubiegający się o udzielenie zamówienia.  </w:t>
      </w:r>
    </w:p>
  </w:footnote>
  <w:footnote w:id="2">
    <w:p w14:paraId="1D78660F" w14:textId="43C7D5FB" w:rsidR="00997018" w:rsidRPr="003872E0" w:rsidRDefault="00997018" w:rsidP="008C6BFE">
      <w:pPr>
        <w:pStyle w:val="Bezodstpw"/>
        <w:ind w:left="142" w:hanging="142"/>
        <w:jc w:val="both"/>
        <w:rPr>
          <w:rFonts w:ascii="Verdana" w:hAnsi="Verdana"/>
          <w:i/>
          <w:sz w:val="16"/>
          <w:szCs w:val="16"/>
        </w:rPr>
      </w:pPr>
      <w:r w:rsidRPr="000731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3128">
        <w:rPr>
          <w:rFonts w:ascii="Times New Roman" w:hAnsi="Times New Roman" w:cs="Times New Roman"/>
          <w:sz w:val="16"/>
          <w:szCs w:val="16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</w:t>
      </w:r>
      <w:proofErr w:type="gramStart"/>
      <w:r w:rsidRPr="00073128">
        <w:rPr>
          <w:rFonts w:ascii="Times New Roman" w:hAnsi="Times New Roman" w:cs="Times New Roman"/>
          <w:sz w:val="16"/>
          <w:szCs w:val="16"/>
        </w:rPr>
        <w:t>nieobejmującą podatku</w:t>
      </w:r>
      <w:proofErr w:type="gramEnd"/>
      <w:r w:rsidRPr="00073128">
        <w:rPr>
          <w:rFonts w:ascii="Times New Roman" w:hAnsi="Times New Roman" w:cs="Times New Roman"/>
          <w:sz w:val="16"/>
          <w:szCs w:val="16"/>
        </w:rPr>
        <w:t xml:space="preserve"> od towarów i usług</w:t>
      </w:r>
      <w:r w:rsidR="003D239C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EEFFC22" w14:textId="77777777" w:rsidR="00997018" w:rsidRPr="00F11954" w:rsidRDefault="00997018" w:rsidP="008C6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1195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11954">
        <w:rPr>
          <w:rFonts w:ascii="Times New Roman" w:eastAsia="Constantia" w:hAnsi="Times New Roman" w:cs="Times New Roman"/>
          <w:color w:val="000000"/>
          <w:sz w:val="16"/>
          <w:szCs w:val="16"/>
        </w:rPr>
        <w:t xml:space="preserve"> </w:t>
      </w:r>
      <w:r w:rsidRPr="00F1195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Zaznaczyć właściwe. W przypadku niewypełnienia ww. </w:t>
      </w:r>
      <w:proofErr w:type="gramStart"/>
      <w:r w:rsidRPr="00F11954">
        <w:rPr>
          <w:rFonts w:ascii="Times New Roman" w:eastAsia="Times New Roman" w:hAnsi="Times New Roman" w:cs="Times New Roman"/>
          <w:color w:val="000000"/>
          <w:sz w:val="16"/>
          <w:szCs w:val="16"/>
        </w:rPr>
        <w:t>punktu Zamawiający</w:t>
      </w:r>
      <w:proofErr w:type="gramEnd"/>
      <w:r w:rsidRPr="00F1195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uzna, że Wykonawca nie zamierza powierzyć realizacji części zamówienia podwykonawcom</w:t>
      </w:r>
    </w:p>
  </w:footnote>
  <w:footnote w:id="4">
    <w:p w14:paraId="47A85E0C" w14:textId="77777777" w:rsidR="00997018" w:rsidRPr="00F85F47" w:rsidRDefault="00997018" w:rsidP="008C6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</w:t>
      </w:r>
      <w:r>
        <w:rPr>
          <w:rFonts w:ascii="Times New Roman" w:eastAsia="Times New Roman" w:hAnsi="Times New Roman"/>
          <w:color w:val="000000"/>
          <w:sz w:val="16"/>
          <w:szCs w:val="16"/>
        </w:rPr>
        <w:t>właściwe</w:t>
      </w:r>
      <w:r w:rsidRPr="00F85F47">
        <w:rPr>
          <w:rFonts w:ascii="Times New Roman" w:eastAsia="Times New Roman" w:hAnsi="Times New Roman"/>
          <w:color w:val="000000"/>
          <w:sz w:val="16"/>
          <w:szCs w:val="16"/>
        </w:rPr>
        <w:t>.</w:t>
      </w:r>
    </w:p>
  </w:footnote>
  <w:footnote w:id="5">
    <w:p w14:paraId="212CC6F5" w14:textId="77777777" w:rsidR="00997018" w:rsidRPr="00F85F47" w:rsidRDefault="00997018" w:rsidP="008C6BFE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Times New Roman" w:eastAsia="Times New Roman" w:hAnsi="Times New Roman"/>
          <w:sz w:val="16"/>
          <w:szCs w:val="16"/>
        </w:rPr>
        <w:t xml:space="preserve"> Wypełniają </w:t>
      </w:r>
      <w:proofErr w:type="gramStart"/>
      <w:r w:rsidRPr="00F85F47">
        <w:rPr>
          <w:rFonts w:ascii="Times New Roman" w:eastAsia="Times New Roman" w:hAnsi="Times New Roman"/>
          <w:sz w:val="16"/>
          <w:szCs w:val="16"/>
        </w:rPr>
        <w:t>wyłącznie Wykonawcy</w:t>
      </w:r>
      <w:proofErr w:type="gramEnd"/>
      <w:r w:rsidRPr="00F85F47">
        <w:rPr>
          <w:rFonts w:ascii="Times New Roman" w:eastAsia="Times New Roman" w:hAnsi="Times New Roman"/>
          <w:sz w:val="16"/>
          <w:szCs w:val="16"/>
        </w:rPr>
        <w:t xml:space="preserve">, których wybór oferty prowadziłby u Zamawiającego do powstania obowiązku podatkowego tzn., kiedy zgodnie z przepisami ustawy o podatku od towarów i usług to nabywca (Zamawiający) będzie zobowiązany do rozliczenia (odprowadzenia) podatku VAT. </w:t>
      </w:r>
    </w:p>
  </w:footnote>
  <w:footnote w:id="6">
    <w:p w14:paraId="4DD95B40" w14:textId="77777777" w:rsidR="00997018" w:rsidRDefault="00997018" w:rsidP="008C6BFE">
      <w:pPr>
        <w:pStyle w:val="Tekstprzypisudolnego"/>
        <w:ind w:left="0" w:hanging="11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</w:t>
      </w:r>
      <w:proofErr w:type="gramStart"/>
      <w:r>
        <w:rPr>
          <w:sz w:val="16"/>
          <w:szCs w:val="16"/>
        </w:rPr>
        <w:t>przetwarzaniem danych</w:t>
      </w:r>
      <w:proofErr w:type="gramEnd"/>
      <w:r>
        <w:rPr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 xml:space="preserve">. 1. </w:t>
      </w:r>
      <w:r>
        <w:t xml:space="preserve"> </w:t>
      </w:r>
    </w:p>
  </w:footnote>
  <w:footnote w:id="7">
    <w:p w14:paraId="34A81E55" w14:textId="4A40C8A7" w:rsidR="00997018" w:rsidRPr="00403011" w:rsidRDefault="00997018" w:rsidP="00CD3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</w:rPr>
      </w:pPr>
      <w:r w:rsidRPr="00403011">
        <w:rPr>
          <w:sz w:val="14"/>
          <w:szCs w:val="14"/>
          <w:vertAlign w:val="superscript"/>
        </w:rPr>
        <w:footnoteRef/>
      </w:r>
      <w:r w:rsidRPr="0004334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Pr="00403011">
        <w:rPr>
          <w:rFonts w:ascii="Times New Roman" w:eastAsia="Times New Roman" w:hAnsi="Times New Roman"/>
          <w:color w:val="000000"/>
          <w:sz w:val="14"/>
          <w:szCs w:val="14"/>
        </w:rPr>
        <w:t xml:space="preserve">Dowodami, o których mowa, są referencje bądź inne dokumenty sporządzone przez podmiot, na </w:t>
      </w:r>
      <w:proofErr w:type="gramStart"/>
      <w:r w:rsidRPr="00403011">
        <w:rPr>
          <w:rFonts w:ascii="Times New Roman" w:eastAsia="Times New Roman" w:hAnsi="Times New Roman"/>
          <w:color w:val="000000"/>
          <w:sz w:val="14"/>
          <w:szCs w:val="14"/>
        </w:rPr>
        <w:t>rzecz którego</w:t>
      </w:r>
      <w:proofErr w:type="gramEnd"/>
      <w:r w:rsidRPr="00403011">
        <w:rPr>
          <w:rFonts w:ascii="Times New Roman" w:eastAsia="Times New Roman" w:hAnsi="Times New Roman"/>
          <w:color w:val="000000"/>
          <w:sz w:val="14"/>
          <w:szCs w:val="14"/>
        </w:rPr>
        <w:t xml:space="preserve"> dostawy zostały wykonane, a w przypadku świadczeń powtarzających się lub ciągłych są wykonywane, a jeżeli Wykonawca z przyczyn niezależnych od niego nie jest w stanie uzyskać tych dokumentów – oświadczenie Wykonawcy</w:t>
      </w:r>
      <w:r>
        <w:rPr>
          <w:rFonts w:ascii="Times New Roman" w:eastAsia="Times New Roman" w:hAnsi="Times New Roman"/>
          <w:color w:val="000000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2886D" w14:textId="77777777" w:rsidR="00997018" w:rsidRDefault="006E1D34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6192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154688075"/>
  <w:bookmarkStart w:id="5" w:name="_Hlk154688076"/>
  <w:p w14:paraId="17E6059B" w14:textId="14DCC90E" w:rsidR="00997018" w:rsidRDefault="006E1D34" w:rsidP="00192BB0">
    <w:pPr>
      <w:pStyle w:val="Nagwek"/>
    </w:pPr>
    <w:sdt>
      <w:sdtPr>
        <w:id w:val="462465834"/>
        <w:docPartObj>
          <w:docPartGallery w:val="Page Numbers (Margins)"/>
          <w:docPartUnique/>
        </w:docPartObj>
      </w:sdtPr>
      <w:sdtEndPr/>
      <w:sdtContent/>
    </w:sdt>
    <w:r w:rsidR="00997018">
      <w:rPr>
        <w:noProof/>
        <w:lang w:eastAsia="pl-PL"/>
      </w:rPr>
      <w:drawing>
        <wp:inline distT="0" distB="0" distL="0" distR="0" wp14:anchorId="007E202A" wp14:editId="01A488A2">
          <wp:extent cx="2186354" cy="600075"/>
          <wp:effectExtent l="0" t="0" r="4445" b="0"/>
          <wp:docPr id="96170098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E71B724" w14:textId="77777777" w:rsidR="00997018" w:rsidRDefault="00997018" w:rsidP="00192BB0">
    <w:pPr>
      <w:pStyle w:val="Nagwek"/>
    </w:pPr>
  </w:p>
  <w:p w14:paraId="1B8BC3E3" w14:textId="77777777" w:rsidR="00997018" w:rsidRDefault="00997018" w:rsidP="00192BB0">
    <w:pPr>
      <w:pStyle w:val="Nagwek"/>
    </w:pPr>
    <w:r w:rsidRPr="009E744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01A6A20" wp14:editId="3620351B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D164" w14:textId="77777777" w:rsidR="00997018" w:rsidRPr="00030612" w:rsidRDefault="00997018" w:rsidP="00192BB0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t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" stroked="f">
              <v:textbox style="mso-fit-shape-to-text:t" inset="0,0,0,0">
                <w:txbxContent>
                  <w:p w14:paraId="3B0DD164" w14:textId="77777777" w:rsidR="00997018" w:rsidRPr="00030612" w:rsidRDefault="00997018" w:rsidP="00192BB0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4"/>
  <w:bookmarkEnd w:id="5"/>
  <w:p w14:paraId="64755117" w14:textId="6055824D" w:rsidR="00997018" w:rsidRPr="00192BB0" w:rsidRDefault="00997018" w:rsidP="00192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079C" w14:textId="77777777" w:rsidR="00997018" w:rsidRDefault="006E1D34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7216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72BD5"/>
    <w:multiLevelType w:val="hybridMultilevel"/>
    <w:tmpl w:val="D766EBE6"/>
    <w:lvl w:ilvl="0" w:tplc="207C8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2FD48B8"/>
    <w:multiLevelType w:val="multilevel"/>
    <w:tmpl w:val="DCD22834"/>
    <w:styleLink w:val="WWNum5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7D14DE"/>
    <w:multiLevelType w:val="hybridMultilevel"/>
    <w:tmpl w:val="D2B2B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57CB"/>
    <w:multiLevelType w:val="hybridMultilevel"/>
    <w:tmpl w:val="79981D10"/>
    <w:lvl w:ilvl="0" w:tplc="928C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A01A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9089A"/>
    <w:multiLevelType w:val="hybridMultilevel"/>
    <w:tmpl w:val="2106530A"/>
    <w:lvl w:ilvl="0" w:tplc="14684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3267"/>
    <w:multiLevelType w:val="hybridMultilevel"/>
    <w:tmpl w:val="AACE4E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053095"/>
    <w:multiLevelType w:val="hybridMultilevel"/>
    <w:tmpl w:val="80D6323C"/>
    <w:lvl w:ilvl="0" w:tplc="8FFEA35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0659E3"/>
    <w:multiLevelType w:val="hybridMultilevel"/>
    <w:tmpl w:val="90C447D0"/>
    <w:lvl w:ilvl="0" w:tplc="DB446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727C65"/>
    <w:multiLevelType w:val="hybridMultilevel"/>
    <w:tmpl w:val="39480332"/>
    <w:lvl w:ilvl="0" w:tplc="0504C27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6">
    <w:nsid w:val="1EE03709"/>
    <w:multiLevelType w:val="hybridMultilevel"/>
    <w:tmpl w:val="CF628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2782C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FEC4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16EED"/>
    <w:multiLevelType w:val="hybridMultilevel"/>
    <w:tmpl w:val="1C08D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F12D2F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A604D"/>
    <w:multiLevelType w:val="hybridMultilevel"/>
    <w:tmpl w:val="8BD039E4"/>
    <w:lvl w:ilvl="0" w:tplc="5866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7A4753"/>
    <w:multiLevelType w:val="multilevel"/>
    <w:tmpl w:val="E78C6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42E3C43"/>
    <w:multiLevelType w:val="hybridMultilevel"/>
    <w:tmpl w:val="AA5E4CE2"/>
    <w:lvl w:ilvl="0" w:tplc="CDB8902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56F3C6A"/>
    <w:multiLevelType w:val="hybridMultilevel"/>
    <w:tmpl w:val="9D8CAE46"/>
    <w:lvl w:ilvl="0" w:tplc="643E33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A0710E"/>
    <w:multiLevelType w:val="hybridMultilevel"/>
    <w:tmpl w:val="2CE0DE32"/>
    <w:lvl w:ilvl="0" w:tplc="A4F010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DE3A5C"/>
    <w:multiLevelType w:val="hybridMultilevel"/>
    <w:tmpl w:val="503EB7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A0C5157"/>
    <w:multiLevelType w:val="hybridMultilevel"/>
    <w:tmpl w:val="4B50AAA6"/>
    <w:lvl w:ilvl="0" w:tplc="57CED09A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92374F"/>
    <w:multiLevelType w:val="hybridMultilevel"/>
    <w:tmpl w:val="2DBCD6A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2A8994C">
      <w:start w:val="1"/>
      <w:numFmt w:val="decimal"/>
      <w:lvlText w:val="%3."/>
      <w:lvlJc w:val="left"/>
      <w:pPr>
        <w:ind w:left="342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3C1A1F"/>
    <w:multiLevelType w:val="hybridMultilevel"/>
    <w:tmpl w:val="A6E8BD7C"/>
    <w:lvl w:ilvl="0" w:tplc="8E4C96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D6C5150"/>
    <w:multiLevelType w:val="multilevel"/>
    <w:tmpl w:val="40AC785E"/>
    <w:styleLink w:val="WWNum2"/>
    <w:lvl w:ilvl="0">
      <w:start w:val="1"/>
      <w:numFmt w:val="decimal"/>
      <w:lvlText w:val="1.%1."/>
      <w:lvlJc w:val="left"/>
      <w:pPr>
        <w:ind w:left="1070" w:hanging="360"/>
      </w:pPr>
      <w:rPr>
        <w:rFonts w:ascii="Verdana" w:hAnsi="Verdana"/>
        <w:b w:val="0"/>
        <w:i w:val="0"/>
        <w:color w:val="auto"/>
        <w:sz w:val="20"/>
      </w:rPr>
    </w:lvl>
    <w:lvl w:ilvl="1">
      <w:start w:val="1"/>
      <w:numFmt w:val="decimal"/>
      <w:lvlText w:val="1.%2."/>
      <w:lvlJc w:val="left"/>
      <w:pPr>
        <w:ind w:left="179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69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3230" w:hanging="360"/>
      </w:pPr>
      <w:rPr>
        <w:rFonts w:ascii="Constantia" w:eastAsia="Calibri" w:hAnsi="Constantia" w:cs="Tahoma"/>
        <w:b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ind w:left="3950" w:hanging="360"/>
      </w:pPr>
      <w:rPr>
        <w:rFonts w:ascii="Times New Roman" w:hAnsi="Times New Roman" w:cs="Times New Roman"/>
        <w:b w:val="0"/>
        <w:sz w:val="20"/>
        <w:szCs w:val="20"/>
      </w:rPr>
    </w:lvl>
    <w:lvl w:ilvl="5">
      <w:start w:val="60"/>
      <w:numFmt w:val="decimal"/>
      <w:lvlText w:val="%6"/>
      <w:lvlJc w:val="left"/>
      <w:pPr>
        <w:ind w:left="485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302E0A34"/>
    <w:multiLevelType w:val="hybridMultilevel"/>
    <w:tmpl w:val="546A0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B83DCA"/>
    <w:multiLevelType w:val="hybridMultilevel"/>
    <w:tmpl w:val="FEC8E2DE"/>
    <w:lvl w:ilvl="0" w:tplc="2384C6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20B1A62"/>
    <w:multiLevelType w:val="multilevel"/>
    <w:tmpl w:val="98B8447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Times New Roman" w:eastAsia="Constantia" w:hAnsi="Times New Roman" w:cs="Times New Roman" w:hint="default"/>
        <w:b w:val="0"/>
        <w:i w:val="0"/>
        <w:color w:val="000000"/>
        <w:sz w:val="18"/>
        <w:szCs w:val="18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3">
    <w:nsid w:val="33E0581E"/>
    <w:multiLevelType w:val="hybridMultilevel"/>
    <w:tmpl w:val="5F4EBC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88032F8"/>
    <w:multiLevelType w:val="multilevel"/>
    <w:tmpl w:val="E78C6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3CAD695F"/>
    <w:multiLevelType w:val="multilevel"/>
    <w:tmpl w:val="4002E708"/>
    <w:styleLink w:val="WWNum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3DA6479D"/>
    <w:multiLevelType w:val="hybridMultilevel"/>
    <w:tmpl w:val="C9BE051C"/>
    <w:lvl w:ilvl="0" w:tplc="7F1E24A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3F747901"/>
    <w:multiLevelType w:val="hybridMultilevel"/>
    <w:tmpl w:val="61988C66"/>
    <w:lvl w:ilvl="0" w:tplc="8F5EA9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08908A0"/>
    <w:multiLevelType w:val="multilevel"/>
    <w:tmpl w:val="6D80358E"/>
    <w:lvl w:ilvl="0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4" w:hanging="720"/>
      </w:pPr>
    </w:lvl>
    <w:lvl w:ilvl="4">
      <w:start w:val="1"/>
      <w:numFmt w:val="decimal"/>
      <w:lvlText w:val="%1.%2.%3.%4.%5."/>
      <w:lvlJc w:val="left"/>
      <w:pPr>
        <w:ind w:left="2004" w:hanging="1080"/>
      </w:pPr>
    </w:lvl>
    <w:lvl w:ilvl="5">
      <w:start w:val="1"/>
      <w:numFmt w:val="decimal"/>
      <w:lvlText w:val="%1.%2.%3.%4.%5.%6."/>
      <w:lvlJc w:val="left"/>
      <w:pPr>
        <w:ind w:left="2004" w:hanging="1080"/>
      </w:pPr>
    </w:lvl>
    <w:lvl w:ilvl="6">
      <w:start w:val="1"/>
      <w:numFmt w:val="decimal"/>
      <w:lvlText w:val="%1.%2.%3.%4.%5.%6.%7."/>
      <w:lvlJc w:val="left"/>
      <w:pPr>
        <w:ind w:left="2004" w:hanging="1080"/>
      </w:pPr>
    </w:lvl>
    <w:lvl w:ilvl="7">
      <w:start w:val="1"/>
      <w:numFmt w:val="decimal"/>
      <w:lvlText w:val="%1.%2.%3.%4.%5.%6.%7.%8."/>
      <w:lvlJc w:val="left"/>
      <w:pPr>
        <w:ind w:left="2364" w:hanging="1440"/>
      </w:pPr>
    </w:lvl>
    <w:lvl w:ilvl="8">
      <w:start w:val="1"/>
      <w:numFmt w:val="decimal"/>
      <w:lvlText w:val="%1.%2.%3.%4.%5.%6.%7.%8.%9."/>
      <w:lvlJc w:val="left"/>
      <w:pPr>
        <w:ind w:left="2364" w:hanging="144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2755279"/>
    <w:multiLevelType w:val="hybridMultilevel"/>
    <w:tmpl w:val="D5D63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016D8B"/>
    <w:multiLevelType w:val="multilevel"/>
    <w:tmpl w:val="CB64592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Times New Roman" w:eastAsia="Constantia" w:hAnsi="Times New Roman" w:cs="Times New Roman" w:hint="default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42">
    <w:nsid w:val="458D76F9"/>
    <w:multiLevelType w:val="multilevel"/>
    <w:tmpl w:val="22BCECB6"/>
    <w:styleLink w:val="WWNum95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702662E"/>
    <w:multiLevelType w:val="hybridMultilevel"/>
    <w:tmpl w:val="871A657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47030CA5"/>
    <w:multiLevelType w:val="hybridMultilevel"/>
    <w:tmpl w:val="B0A43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737551B"/>
    <w:multiLevelType w:val="hybridMultilevel"/>
    <w:tmpl w:val="8A9CEC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4AEE5983"/>
    <w:multiLevelType w:val="multilevel"/>
    <w:tmpl w:val="5FC8D9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5962DE"/>
    <w:multiLevelType w:val="hybridMultilevel"/>
    <w:tmpl w:val="E73EB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E8557E"/>
    <w:multiLevelType w:val="hybridMultilevel"/>
    <w:tmpl w:val="60F64202"/>
    <w:lvl w:ilvl="0" w:tplc="922ACA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A432F"/>
    <w:multiLevelType w:val="hybridMultilevel"/>
    <w:tmpl w:val="1AFA47F4"/>
    <w:lvl w:ilvl="0" w:tplc="82F2DD02">
      <w:start w:val="1"/>
      <w:numFmt w:val="decimal"/>
      <w:lvlText w:val="%1."/>
      <w:lvlJc w:val="left"/>
      <w:pPr>
        <w:ind w:left="426" w:hanging="360"/>
      </w:pPr>
      <w:rPr>
        <w:rFonts w:eastAsiaTheme="minorEastAs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0">
    <w:nsid w:val="4DE33F3E"/>
    <w:multiLevelType w:val="multilevel"/>
    <w:tmpl w:val="D784749C"/>
    <w:styleLink w:val="WWNum9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4FB35D1D"/>
    <w:multiLevelType w:val="hybridMultilevel"/>
    <w:tmpl w:val="C29EBE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1B25B0B"/>
    <w:multiLevelType w:val="multilevel"/>
    <w:tmpl w:val="10D4D39C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66"/>
      <w:numFmt w:val="decimal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528D3086"/>
    <w:multiLevelType w:val="hybridMultilevel"/>
    <w:tmpl w:val="3204346E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9C79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366F0A"/>
    <w:multiLevelType w:val="hybridMultilevel"/>
    <w:tmpl w:val="42F03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BA0AFB"/>
    <w:multiLevelType w:val="hybridMultilevel"/>
    <w:tmpl w:val="6D30443C"/>
    <w:lvl w:ilvl="0" w:tplc="0CF6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55E333B3"/>
    <w:multiLevelType w:val="hybridMultilevel"/>
    <w:tmpl w:val="4672E1D8"/>
    <w:lvl w:ilvl="0" w:tplc="CD548E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76E5CC5"/>
    <w:multiLevelType w:val="hybridMultilevel"/>
    <w:tmpl w:val="F2BCC468"/>
    <w:lvl w:ilvl="0" w:tplc="07AE07F2">
      <w:start w:val="10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4982725A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5C5C93D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ABAEC832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7C73D49"/>
    <w:multiLevelType w:val="hybridMultilevel"/>
    <w:tmpl w:val="B56E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60">
    <w:nsid w:val="592D5C1E"/>
    <w:multiLevelType w:val="hybridMultilevel"/>
    <w:tmpl w:val="8990EB3E"/>
    <w:lvl w:ilvl="0" w:tplc="301C0E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AC16B8C"/>
    <w:multiLevelType w:val="hybridMultilevel"/>
    <w:tmpl w:val="0B1A5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99A5848">
      <w:start w:val="1"/>
      <w:numFmt w:val="decimal"/>
      <w:lvlText w:val="%2."/>
      <w:lvlJc w:val="left"/>
      <w:pPr>
        <w:ind w:left="1724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B531F2"/>
    <w:multiLevelType w:val="multilevel"/>
    <w:tmpl w:val="8C922122"/>
    <w:lvl w:ilvl="0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theme="minorBidi"/>
        <w:b w:val="0"/>
        <w:color w:val="000000"/>
      </w:rPr>
    </w:lvl>
    <w:lvl w:ilvl="1">
      <w:start w:val="1"/>
      <w:numFmt w:val="decimal"/>
      <w:lvlText w:val="%2)"/>
      <w:lvlJc w:val="left"/>
      <w:pPr>
        <w:ind w:left="1284" w:hanging="360"/>
      </w:pPr>
      <w:rPr>
        <w:rFonts w:ascii="Times New Roman" w:eastAsia="Times New Roman" w:hAnsi="Times New Roman" w:cstheme="minorBidi"/>
      </w:rPr>
    </w:lvl>
    <w:lvl w:ilvl="2">
      <w:start w:val="1"/>
      <w:numFmt w:val="decimal"/>
      <w:lvlText w:val="%1.%2.%3."/>
      <w:lvlJc w:val="left"/>
      <w:pPr>
        <w:ind w:left="1644" w:hanging="720"/>
      </w:pPr>
    </w:lvl>
    <w:lvl w:ilvl="3">
      <w:start w:val="1"/>
      <w:numFmt w:val="decimal"/>
      <w:lvlText w:val="%1.%2.%3.%4."/>
      <w:lvlJc w:val="left"/>
      <w:pPr>
        <w:ind w:left="1644" w:hanging="720"/>
      </w:pPr>
    </w:lvl>
    <w:lvl w:ilvl="4">
      <w:start w:val="1"/>
      <w:numFmt w:val="decimal"/>
      <w:lvlText w:val="%1.%2.%3.%4.%5."/>
      <w:lvlJc w:val="left"/>
      <w:pPr>
        <w:ind w:left="2004" w:hanging="1080"/>
      </w:pPr>
    </w:lvl>
    <w:lvl w:ilvl="5">
      <w:start w:val="1"/>
      <w:numFmt w:val="decimal"/>
      <w:lvlText w:val="%1.%2.%3.%4.%5.%6."/>
      <w:lvlJc w:val="left"/>
      <w:pPr>
        <w:ind w:left="2004" w:hanging="1080"/>
      </w:pPr>
    </w:lvl>
    <w:lvl w:ilvl="6">
      <w:start w:val="1"/>
      <w:numFmt w:val="decimal"/>
      <w:lvlText w:val="%1.%2.%3.%4.%5.%6.%7."/>
      <w:lvlJc w:val="left"/>
      <w:pPr>
        <w:ind w:left="2004" w:hanging="1080"/>
      </w:pPr>
    </w:lvl>
    <w:lvl w:ilvl="7">
      <w:start w:val="1"/>
      <w:numFmt w:val="decimal"/>
      <w:lvlText w:val="%1.%2.%3.%4.%5.%6.%7.%8."/>
      <w:lvlJc w:val="left"/>
      <w:pPr>
        <w:ind w:left="2364" w:hanging="1440"/>
      </w:pPr>
    </w:lvl>
    <w:lvl w:ilvl="8">
      <w:start w:val="1"/>
      <w:numFmt w:val="decimal"/>
      <w:lvlText w:val="%1.%2.%3.%4.%5.%6.%7.%8.%9."/>
      <w:lvlJc w:val="left"/>
      <w:pPr>
        <w:ind w:left="2364" w:hanging="1440"/>
      </w:pPr>
    </w:lvl>
  </w:abstractNum>
  <w:abstractNum w:abstractNumId="65">
    <w:nsid w:val="69680C8D"/>
    <w:multiLevelType w:val="hybridMultilevel"/>
    <w:tmpl w:val="60EA5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9A36649"/>
    <w:multiLevelType w:val="hybridMultilevel"/>
    <w:tmpl w:val="B796969A"/>
    <w:lvl w:ilvl="0" w:tplc="3E06D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E61E41"/>
    <w:multiLevelType w:val="multilevel"/>
    <w:tmpl w:val="9F9A7D7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8">
    <w:nsid w:val="6BEF0780"/>
    <w:multiLevelType w:val="hybridMultilevel"/>
    <w:tmpl w:val="198EB556"/>
    <w:lvl w:ilvl="0" w:tplc="7F1CF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15C291F"/>
    <w:multiLevelType w:val="hybridMultilevel"/>
    <w:tmpl w:val="F0FA58C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59"/>
  </w:num>
  <w:num w:numId="2">
    <w:abstractNumId w:val="62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0"/>
  </w:num>
  <w:num w:numId="5">
    <w:abstractNumId w:val="15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61"/>
  </w:num>
  <w:num w:numId="13">
    <w:abstractNumId w:val="6"/>
  </w:num>
  <w:num w:numId="14">
    <w:abstractNumId w:val="42"/>
  </w:num>
  <w:num w:numId="15">
    <w:abstractNumId w:val="35"/>
  </w:num>
  <w:num w:numId="16">
    <w:abstractNumId w:val="50"/>
  </w:num>
  <w:num w:numId="17">
    <w:abstractNumId w:val="19"/>
  </w:num>
  <w:num w:numId="18">
    <w:abstractNumId w:val="35"/>
    <w:lvlOverride w:ilvl="0">
      <w:startOverride w:val="1"/>
    </w:lvlOverride>
  </w:num>
  <w:num w:numId="19">
    <w:abstractNumId w:val="6"/>
    <w:lvlOverride w:ilvl="0">
      <w:startOverride w:val="2"/>
    </w:lvlOverride>
  </w:num>
  <w:num w:numId="20">
    <w:abstractNumId w:val="29"/>
    <w:lvlOverride w:ilvl="0">
      <w:lvl w:ilvl="0">
        <w:start w:val="1"/>
        <w:numFmt w:val="decimal"/>
        <w:lvlText w:val="1.%1."/>
        <w:lvlJc w:val="left"/>
        <w:pPr>
          <w:ind w:left="1070" w:hanging="360"/>
        </w:pPr>
        <w:rPr>
          <w:rFonts w:ascii="Verdana" w:hAnsi="Verdana"/>
          <w:b w:val="0"/>
          <w:i w:val="0"/>
          <w:color w:val="auto"/>
          <w:sz w:val="20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1790" w:hanging="360"/>
        </w:pPr>
        <w:rPr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690" w:hanging="360"/>
        </w:pPr>
        <w:rPr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3230" w:hanging="360"/>
        </w:pPr>
        <w:rPr>
          <w:rFonts w:asciiTheme="minorHAnsi" w:eastAsiaTheme="minorEastAsia" w:hAnsiTheme="minorHAnsi" w:cs="Times New Roman"/>
          <w:b w:val="0"/>
          <w:i w:val="0"/>
          <w:iCs w:val="0"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950" w:hanging="360"/>
        </w:pPr>
        <w:rPr>
          <w:rFonts w:ascii="Times New Roman" w:hAnsi="Times New Roman" w:cs="Times New Roman"/>
          <w:b w:val="0"/>
          <w:sz w:val="20"/>
          <w:szCs w:val="20"/>
        </w:rPr>
      </w:lvl>
    </w:lvlOverride>
    <w:lvlOverride w:ilvl="5">
      <w:lvl w:ilvl="5">
        <w:start w:val="60"/>
        <w:numFmt w:val="decimal"/>
        <w:lvlText w:val="%6"/>
        <w:lvlJc w:val="left"/>
        <w:pPr>
          <w:ind w:left="485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3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1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830" w:hanging="180"/>
        </w:pPr>
      </w:lvl>
    </w:lvlOverride>
  </w:num>
  <w:num w:numId="21">
    <w:abstractNumId w:val="29"/>
  </w:num>
  <w:num w:numId="22">
    <w:abstractNumId w:val="10"/>
  </w:num>
  <w:num w:numId="23">
    <w:abstractNumId w:val="55"/>
  </w:num>
  <w:num w:numId="24">
    <w:abstractNumId w:val="30"/>
  </w:num>
  <w:num w:numId="25">
    <w:abstractNumId w:val="56"/>
  </w:num>
  <w:num w:numId="26">
    <w:abstractNumId w:val="52"/>
  </w:num>
  <w:num w:numId="27">
    <w:abstractNumId w:val="7"/>
  </w:num>
  <w:num w:numId="28">
    <w:abstractNumId w:val="48"/>
  </w:num>
  <w:num w:numId="29">
    <w:abstractNumId w:val="44"/>
  </w:num>
  <w:num w:numId="30">
    <w:abstractNumId w:val="13"/>
  </w:num>
  <w:num w:numId="31">
    <w:abstractNumId w:val="26"/>
  </w:num>
  <w:num w:numId="32">
    <w:abstractNumId w:val="25"/>
  </w:num>
  <w:num w:numId="33">
    <w:abstractNumId w:val="58"/>
  </w:num>
  <w:num w:numId="34">
    <w:abstractNumId w:val="5"/>
  </w:num>
  <w:num w:numId="35">
    <w:abstractNumId w:val="66"/>
  </w:num>
  <w:num w:numId="36">
    <w:abstractNumId w:val="11"/>
  </w:num>
  <w:num w:numId="37">
    <w:abstractNumId w:val="43"/>
  </w:num>
  <w:num w:numId="38">
    <w:abstractNumId w:val="40"/>
  </w:num>
  <w:num w:numId="39">
    <w:abstractNumId w:val="37"/>
  </w:num>
  <w:num w:numId="40">
    <w:abstractNumId w:val="49"/>
  </w:num>
  <w:num w:numId="41">
    <w:abstractNumId w:val="68"/>
  </w:num>
  <w:num w:numId="42">
    <w:abstractNumId w:val="31"/>
  </w:num>
  <w:num w:numId="43">
    <w:abstractNumId w:val="60"/>
  </w:num>
  <w:num w:numId="44">
    <w:abstractNumId w:val="36"/>
  </w:num>
  <w:num w:numId="45">
    <w:abstractNumId w:val="38"/>
  </w:num>
  <w:num w:numId="46">
    <w:abstractNumId w:val="57"/>
  </w:num>
  <w:num w:numId="47">
    <w:abstractNumId w:val="64"/>
  </w:num>
  <w:num w:numId="48">
    <w:abstractNumId w:val="28"/>
  </w:num>
  <w:num w:numId="49">
    <w:abstractNumId w:val="65"/>
  </w:num>
  <w:num w:numId="50">
    <w:abstractNumId w:val="45"/>
  </w:num>
  <w:num w:numId="51">
    <w:abstractNumId w:val="51"/>
  </w:num>
  <w:num w:numId="52">
    <w:abstractNumId w:val="69"/>
  </w:num>
  <w:num w:numId="53">
    <w:abstractNumId w:val="12"/>
  </w:num>
  <w:num w:numId="54">
    <w:abstractNumId w:val="67"/>
  </w:num>
  <w:num w:numId="55">
    <w:abstractNumId w:val="18"/>
  </w:num>
  <w:num w:numId="56">
    <w:abstractNumId w:val="23"/>
  </w:num>
  <w:num w:numId="57">
    <w:abstractNumId w:val="24"/>
  </w:num>
  <w:num w:numId="58">
    <w:abstractNumId w:val="46"/>
  </w:num>
  <w:num w:numId="59">
    <w:abstractNumId w:val="21"/>
  </w:num>
  <w:num w:numId="60">
    <w:abstractNumId w:val="34"/>
  </w:num>
  <w:num w:numId="61">
    <w:abstractNumId w:val="22"/>
  </w:num>
  <w:num w:numId="62">
    <w:abstractNumId w:val="14"/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33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4E55"/>
    <w:rsid w:val="000454DE"/>
    <w:rsid w:val="00051C76"/>
    <w:rsid w:val="0005314E"/>
    <w:rsid w:val="000660CE"/>
    <w:rsid w:val="00070F2D"/>
    <w:rsid w:val="00073128"/>
    <w:rsid w:val="00080052"/>
    <w:rsid w:val="00080DE6"/>
    <w:rsid w:val="00081EB4"/>
    <w:rsid w:val="00081FAB"/>
    <w:rsid w:val="00082D22"/>
    <w:rsid w:val="00084558"/>
    <w:rsid w:val="0008591D"/>
    <w:rsid w:val="0009169F"/>
    <w:rsid w:val="000959DD"/>
    <w:rsid w:val="000A2217"/>
    <w:rsid w:val="000A422A"/>
    <w:rsid w:val="000B396A"/>
    <w:rsid w:val="000B59BA"/>
    <w:rsid w:val="000C066D"/>
    <w:rsid w:val="000C0EB6"/>
    <w:rsid w:val="000C326E"/>
    <w:rsid w:val="000C328F"/>
    <w:rsid w:val="000C6E23"/>
    <w:rsid w:val="000C6F54"/>
    <w:rsid w:val="000D0312"/>
    <w:rsid w:val="000D32E1"/>
    <w:rsid w:val="000D621A"/>
    <w:rsid w:val="000E07CB"/>
    <w:rsid w:val="000E1A62"/>
    <w:rsid w:val="000E3EAA"/>
    <w:rsid w:val="000F06BE"/>
    <w:rsid w:val="000F3341"/>
    <w:rsid w:val="000F51D8"/>
    <w:rsid w:val="000F60C2"/>
    <w:rsid w:val="000F64CB"/>
    <w:rsid w:val="000F6650"/>
    <w:rsid w:val="000F6ABA"/>
    <w:rsid w:val="001044E0"/>
    <w:rsid w:val="00106109"/>
    <w:rsid w:val="00110A6E"/>
    <w:rsid w:val="0012005F"/>
    <w:rsid w:val="001205A0"/>
    <w:rsid w:val="001210FF"/>
    <w:rsid w:val="00124C2D"/>
    <w:rsid w:val="0012587C"/>
    <w:rsid w:val="0012595B"/>
    <w:rsid w:val="00127DFA"/>
    <w:rsid w:val="00130AA5"/>
    <w:rsid w:val="00131198"/>
    <w:rsid w:val="00131CBE"/>
    <w:rsid w:val="00132DCA"/>
    <w:rsid w:val="001332D6"/>
    <w:rsid w:val="00133932"/>
    <w:rsid w:val="00147550"/>
    <w:rsid w:val="00151098"/>
    <w:rsid w:val="0015171F"/>
    <w:rsid w:val="00153544"/>
    <w:rsid w:val="00153BED"/>
    <w:rsid w:val="00162231"/>
    <w:rsid w:val="00162DA4"/>
    <w:rsid w:val="00162E80"/>
    <w:rsid w:val="001643E9"/>
    <w:rsid w:val="00166940"/>
    <w:rsid w:val="00166FFA"/>
    <w:rsid w:val="001709AC"/>
    <w:rsid w:val="00173864"/>
    <w:rsid w:val="00174A58"/>
    <w:rsid w:val="00184603"/>
    <w:rsid w:val="00185E66"/>
    <w:rsid w:val="00192BB0"/>
    <w:rsid w:val="001943B7"/>
    <w:rsid w:val="001A783A"/>
    <w:rsid w:val="001B268F"/>
    <w:rsid w:val="001C4AD4"/>
    <w:rsid w:val="001C6050"/>
    <w:rsid w:val="001D1D14"/>
    <w:rsid w:val="001D4DF8"/>
    <w:rsid w:val="001E6AA0"/>
    <w:rsid w:val="001F2B76"/>
    <w:rsid w:val="001F2DBC"/>
    <w:rsid w:val="001F334C"/>
    <w:rsid w:val="001F4854"/>
    <w:rsid w:val="001F52A8"/>
    <w:rsid w:val="001F5D42"/>
    <w:rsid w:val="001F626A"/>
    <w:rsid w:val="00202BA2"/>
    <w:rsid w:val="00203F7A"/>
    <w:rsid w:val="00210001"/>
    <w:rsid w:val="00210C8D"/>
    <w:rsid w:val="00211EF3"/>
    <w:rsid w:val="00217B19"/>
    <w:rsid w:val="002270F8"/>
    <w:rsid w:val="002311F5"/>
    <w:rsid w:val="00232611"/>
    <w:rsid w:val="00234EF0"/>
    <w:rsid w:val="00241594"/>
    <w:rsid w:val="00242E7A"/>
    <w:rsid w:val="00244531"/>
    <w:rsid w:val="00247669"/>
    <w:rsid w:val="002504C6"/>
    <w:rsid w:val="002524F4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1AF1"/>
    <w:rsid w:val="002876FE"/>
    <w:rsid w:val="00290CEB"/>
    <w:rsid w:val="00293593"/>
    <w:rsid w:val="0029364F"/>
    <w:rsid w:val="00294338"/>
    <w:rsid w:val="00295FDC"/>
    <w:rsid w:val="002A266F"/>
    <w:rsid w:val="002A5386"/>
    <w:rsid w:val="002A5D26"/>
    <w:rsid w:val="002B13C4"/>
    <w:rsid w:val="002B2BA4"/>
    <w:rsid w:val="002B3E89"/>
    <w:rsid w:val="002B41B3"/>
    <w:rsid w:val="002B5447"/>
    <w:rsid w:val="002C0153"/>
    <w:rsid w:val="002C7DDD"/>
    <w:rsid w:val="002D0B46"/>
    <w:rsid w:val="002D180C"/>
    <w:rsid w:val="002D1AF9"/>
    <w:rsid w:val="002D41D2"/>
    <w:rsid w:val="002D7BA5"/>
    <w:rsid w:val="002E1479"/>
    <w:rsid w:val="002E53D6"/>
    <w:rsid w:val="002F05EF"/>
    <w:rsid w:val="002F45DE"/>
    <w:rsid w:val="00305F20"/>
    <w:rsid w:val="003067A8"/>
    <w:rsid w:val="0031755C"/>
    <w:rsid w:val="00320A92"/>
    <w:rsid w:val="00322FD4"/>
    <w:rsid w:val="0033094B"/>
    <w:rsid w:val="00332E59"/>
    <w:rsid w:val="0034187A"/>
    <w:rsid w:val="003537FC"/>
    <w:rsid w:val="0035492C"/>
    <w:rsid w:val="00355B12"/>
    <w:rsid w:val="0035713E"/>
    <w:rsid w:val="00363457"/>
    <w:rsid w:val="003646DB"/>
    <w:rsid w:val="00364B1D"/>
    <w:rsid w:val="00366B76"/>
    <w:rsid w:val="0037241B"/>
    <w:rsid w:val="0037272A"/>
    <w:rsid w:val="00380964"/>
    <w:rsid w:val="00381E27"/>
    <w:rsid w:val="00383817"/>
    <w:rsid w:val="0038408D"/>
    <w:rsid w:val="003868B3"/>
    <w:rsid w:val="00392276"/>
    <w:rsid w:val="00395B58"/>
    <w:rsid w:val="003A2B65"/>
    <w:rsid w:val="003A3433"/>
    <w:rsid w:val="003A4E99"/>
    <w:rsid w:val="003B113F"/>
    <w:rsid w:val="003B18E7"/>
    <w:rsid w:val="003B42C4"/>
    <w:rsid w:val="003B5929"/>
    <w:rsid w:val="003B7BD4"/>
    <w:rsid w:val="003C095A"/>
    <w:rsid w:val="003C1E20"/>
    <w:rsid w:val="003C2A6F"/>
    <w:rsid w:val="003C472A"/>
    <w:rsid w:val="003C4C00"/>
    <w:rsid w:val="003D239C"/>
    <w:rsid w:val="003E22A9"/>
    <w:rsid w:val="003E2FA0"/>
    <w:rsid w:val="003E4526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5E4C"/>
    <w:rsid w:val="00417852"/>
    <w:rsid w:val="00420B17"/>
    <w:rsid w:val="00421C88"/>
    <w:rsid w:val="00423EFB"/>
    <w:rsid w:val="0042656F"/>
    <w:rsid w:val="004265AD"/>
    <w:rsid w:val="00430B09"/>
    <w:rsid w:val="00431836"/>
    <w:rsid w:val="00434CF4"/>
    <w:rsid w:val="0043704B"/>
    <w:rsid w:val="0044344F"/>
    <w:rsid w:val="00450CB4"/>
    <w:rsid w:val="00455235"/>
    <w:rsid w:val="00457DF1"/>
    <w:rsid w:val="00463381"/>
    <w:rsid w:val="00465C26"/>
    <w:rsid w:val="00473FB7"/>
    <w:rsid w:val="00480B3A"/>
    <w:rsid w:val="00486119"/>
    <w:rsid w:val="00491BAA"/>
    <w:rsid w:val="004A0A65"/>
    <w:rsid w:val="004B012F"/>
    <w:rsid w:val="004B0849"/>
    <w:rsid w:val="004B1BFF"/>
    <w:rsid w:val="004B7A36"/>
    <w:rsid w:val="004B7E7D"/>
    <w:rsid w:val="004C03C4"/>
    <w:rsid w:val="004C4277"/>
    <w:rsid w:val="004C4B61"/>
    <w:rsid w:val="004C4CBE"/>
    <w:rsid w:val="004C5367"/>
    <w:rsid w:val="004D011A"/>
    <w:rsid w:val="004D05FA"/>
    <w:rsid w:val="004D392D"/>
    <w:rsid w:val="004D65B9"/>
    <w:rsid w:val="004D7072"/>
    <w:rsid w:val="004E0726"/>
    <w:rsid w:val="004E3FF1"/>
    <w:rsid w:val="004E521C"/>
    <w:rsid w:val="004E54E5"/>
    <w:rsid w:val="004E5D76"/>
    <w:rsid w:val="004F0421"/>
    <w:rsid w:val="004F0CE3"/>
    <w:rsid w:val="004F24D6"/>
    <w:rsid w:val="004F54F7"/>
    <w:rsid w:val="004F661E"/>
    <w:rsid w:val="005008D5"/>
    <w:rsid w:val="00501E4C"/>
    <w:rsid w:val="005041EE"/>
    <w:rsid w:val="005120C1"/>
    <w:rsid w:val="00512301"/>
    <w:rsid w:val="005200A2"/>
    <w:rsid w:val="0052042C"/>
    <w:rsid w:val="00530CE6"/>
    <w:rsid w:val="00530FC5"/>
    <w:rsid w:val="005321CE"/>
    <w:rsid w:val="0053330D"/>
    <w:rsid w:val="005336F1"/>
    <w:rsid w:val="00534BAB"/>
    <w:rsid w:val="00534C53"/>
    <w:rsid w:val="00535CEB"/>
    <w:rsid w:val="00542B4B"/>
    <w:rsid w:val="00553007"/>
    <w:rsid w:val="00574B61"/>
    <w:rsid w:val="00574D01"/>
    <w:rsid w:val="005756F0"/>
    <w:rsid w:val="00575D0D"/>
    <w:rsid w:val="0058085C"/>
    <w:rsid w:val="00582D6D"/>
    <w:rsid w:val="005830C3"/>
    <w:rsid w:val="00583DA8"/>
    <w:rsid w:val="00584654"/>
    <w:rsid w:val="00584671"/>
    <w:rsid w:val="005877C1"/>
    <w:rsid w:val="00590D0D"/>
    <w:rsid w:val="00592972"/>
    <w:rsid w:val="00593322"/>
    <w:rsid w:val="005A2178"/>
    <w:rsid w:val="005A5CA7"/>
    <w:rsid w:val="005A6752"/>
    <w:rsid w:val="005B0D00"/>
    <w:rsid w:val="005B26E8"/>
    <w:rsid w:val="005B2F99"/>
    <w:rsid w:val="005B3D15"/>
    <w:rsid w:val="005C270E"/>
    <w:rsid w:val="005C27DD"/>
    <w:rsid w:val="005C6DDB"/>
    <w:rsid w:val="005D0E31"/>
    <w:rsid w:val="005D23AB"/>
    <w:rsid w:val="005D3D25"/>
    <w:rsid w:val="005D4395"/>
    <w:rsid w:val="005E0279"/>
    <w:rsid w:val="005E747F"/>
    <w:rsid w:val="005F1970"/>
    <w:rsid w:val="005F2206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67DA9"/>
    <w:rsid w:val="00670310"/>
    <w:rsid w:val="00672423"/>
    <w:rsid w:val="006748E8"/>
    <w:rsid w:val="006766FF"/>
    <w:rsid w:val="0068310A"/>
    <w:rsid w:val="00684DB9"/>
    <w:rsid w:val="00685D24"/>
    <w:rsid w:val="00693200"/>
    <w:rsid w:val="00694B0A"/>
    <w:rsid w:val="006A00A5"/>
    <w:rsid w:val="006A2F44"/>
    <w:rsid w:val="006A7002"/>
    <w:rsid w:val="006B06B4"/>
    <w:rsid w:val="006B1F5D"/>
    <w:rsid w:val="006B4451"/>
    <w:rsid w:val="006C06A2"/>
    <w:rsid w:val="006C2961"/>
    <w:rsid w:val="006C3208"/>
    <w:rsid w:val="006C66EE"/>
    <w:rsid w:val="006E1D34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25681"/>
    <w:rsid w:val="00732A88"/>
    <w:rsid w:val="00733434"/>
    <w:rsid w:val="00734112"/>
    <w:rsid w:val="00735B20"/>
    <w:rsid w:val="0074080F"/>
    <w:rsid w:val="007432C7"/>
    <w:rsid w:val="00744875"/>
    <w:rsid w:val="00752493"/>
    <w:rsid w:val="00754F8F"/>
    <w:rsid w:val="00763778"/>
    <w:rsid w:val="00766637"/>
    <w:rsid w:val="00767A01"/>
    <w:rsid w:val="00773524"/>
    <w:rsid w:val="007752CA"/>
    <w:rsid w:val="00787FE9"/>
    <w:rsid w:val="007923DD"/>
    <w:rsid w:val="007946C9"/>
    <w:rsid w:val="007961BC"/>
    <w:rsid w:val="00796CCB"/>
    <w:rsid w:val="00797B23"/>
    <w:rsid w:val="007A129F"/>
    <w:rsid w:val="007A3471"/>
    <w:rsid w:val="007A6CDE"/>
    <w:rsid w:val="007A6F0F"/>
    <w:rsid w:val="007A740C"/>
    <w:rsid w:val="007B0164"/>
    <w:rsid w:val="007B07A0"/>
    <w:rsid w:val="007B1234"/>
    <w:rsid w:val="007B5483"/>
    <w:rsid w:val="007B6A2D"/>
    <w:rsid w:val="007B6AB9"/>
    <w:rsid w:val="007C35DA"/>
    <w:rsid w:val="007C637C"/>
    <w:rsid w:val="007D2E25"/>
    <w:rsid w:val="007D3BB3"/>
    <w:rsid w:val="007D4FB3"/>
    <w:rsid w:val="007D5B7F"/>
    <w:rsid w:val="007E0C16"/>
    <w:rsid w:val="007E1BEB"/>
    <w:rsid w:val="007E297D"/>
    <w:rsid w:val="007E3B91"/>
    <w:rsid w:val="007E7294"/>
    <w:rsid w:val="007F64B0"/>
    <w:rsid w:val="0080564B"/>
    <w:rsid w:val="00805FAA"/>
    <w:rsid w:val="0080752F"/>
    <w:rsid w:val="00807CA8"/>
    <w:rsid w:val="00810E3F"/>
    <w:rsid w:val="0082255A"/>
    <w:rsid w:val="00824881"/>
    <w:rsid w:val="00830BAD"/>
    <w:rsid w:val="008367F9"/>
    <w:rsid w:val="0084162B"/>
    <w:rsid w:val="00841BCE"/>
    <w:rsid w:val="0084288C"/>
    <w:rsid w:val="00845D9A"/>
    <w:rsid w:val="00846293"/>
    <w:rsid w:val="00850DC8"/>
    <w:rsid w:val="00851A76"/>
    <w:rsid w:val="00851CA5"/>
    <w:rsid w:val="00854F87"/>
    <w:rsid w:val="00855284"/>
    <w:rsid w:val="008552B4"/>
    <w:rsid w:val="00855680"/>
    <w:rsid w:val="008560E9"/>
    <w:rsid w:val="0087175A"/>
    <w:rsid w:val="00872EEE"/>
    <w:rsid w:val="00873BB1"/>
    <w:rsid w:val="00875566"/>
    <w:rsid w:val="008758FD"/>
    <w:rsid w:val="0087634D"/>
    <w:rsid w:val="00877D48"/>
    <w:rsid w:val="008819E4"/>
    <w:rsid w:val="00881B1A"/>
    <w:rsid w:val="00883F52"/>
    <w:rsid w:val="00886207"/>
    <w:rsid w:val="00887F4D"/>
    <w:rsid w:val="00891163"/>
    <w:rsid w:val="00891984"/>
    <w:rsid w:val="00894B98"/>
    <w:rsid w:val="008959B9"/>
    <w:rsid w:val="00896155"/>
    <w:rsid w:val="0089664A"/>
    <w:rsid w:val="008A20C9"/>
    <w:rsid w:val="008B05B1"/>
    <w:rsid w:val="008B3433"/>
    <w:rsid w:val="008B56A0"/>
    <w:rsid w:val="008B643C"/>
    <w:rsid w:val="008C206F"/>
    <w:rsid w:val="008C464C"/>
    <w:rsid w:val="008C4C79"/>
    <w:rsid w:val="008C6BFE"/>
    <w:rsid w:val="008D1073"/>
    <w:rsid w:val="008D4374"/>
    <w:rsid w:val="008E043C"/>
    <w:rsid w:val="008E0AFF"/>
    <w:rsid w:val="008E6748"/>
    <w:rsid w:val="008F1EA5"/>
    <w:rsid w:val="008F6F65"/>
    <w:rsid w:val="00905336"/>
    <w:rsid w:val="00905497"/>
    <w:rsid w:val="0091037E"/>
    <w:rsid w:val="00910D34"/>
    <w:rsid w:val="0091161F"/>
    <w:rsid w:val="00911DE0"/>
    <w:rsid w:val="00915867"/>
    <w:rsid w:val="009228F1"/>
    <w:rsid w:val="00926E25"/>
    <w:rsid w:val="00926F91"/>
    <w:rsid w:val="00930307"/>
    <w:rsid w:val="009329BC"/>
    <w:rsid w:val="00936439"/>
    <w:rsid w:val="00942255"/>
    <w:rsid w:val="0094412A"/>
    <w:rsid w:val="0094508C"/>
    <w:rsid w:val="00946807"/>
    <w:rsid w:val="009516C5"/>
    <w:rsid w:val="00952D96"/>
    <w:rsid w:val="0095743F"/>
    <w:rsid w:val="00963B65"/>
    <w:rsid w:val="009644D1"/>
    <w:rsid w:val="009650B6"/>
    <w:rsid w:val="0097238D"/>
    <w:rsid w:val="00983640"/>
    <w:rsid w:val="0098382C"/>
    <w:rsid w:val="00985F0B"/>
    <w:rsid w:val="0099436A"/>
    <w:rsid w:val="0099519F"/>
    <w:rsid w:val="00995412"/>
    <w:rsid w:val="00996C29"/>
    <w:rsid w:val="00997018"/>
    <w:rsid w:val="009A195F"/>
    <w:rsid w:val="009A3319"/>
    <w:rsid w:val="009A5174"/>
    <w:rsid w:val="009A53A5"/>
    <w:rsid w:val="009B615A"/>
    <w:rsid w:val="009C51CE"/>
    <w:rsid w:val="009C78D8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0518A"/>
    <w:rsid w:val="00A07CC8"/>
    <w:rsid w:val="00A1237F"/>
    <w:rsid w:val="00A16938"/>
    <w:rsid w:val="00A25F66"/>
    <w:rsid w:val="00A26FD0"/>
    <w:rsid w:val="00A30203"/>
    <w:rsid w:val="00A339E0"/>
    <w:rsid w:val="00A346BC"/>
    <w:rsid w:val="00A42059"/>
    <w:rsid w:val="00A43F82"/>
    <w:rsid w:val="00A4556F"/>
    <w:rsid w:val="00A5019E"/>
    <w:rsid w:val="00A513F3"/>
    <w:rsid w:val="00A51EB2"/>
    <w:rsid w:val="00A526E1"/>
    <w:rsid w:val="00A52773"/>
    <w:rsid w:val="00A54505"/>
    <w:rsid w:val="00A55136"/>
    <w:rsid w:val="00A614CE"/>
    <w:rsid w:val="00A628A5"/>
    <w:rsid w:val="00A66066"/>
    <w:rsid w:val="00A7230F"/>
    <w:rsid w:val="00A72CDA"/>
    <w:rsid w:val="00A753E6"/>
    <w:rsid w:val="00A8235E"/>
    <w:rsid w:val="00A848E8"/>
    <w:rsid w:val="00A859FA"/>
    <w:rsid w:val="00A85EBD"/>
    <w:rsid w:val="00A8608E"/>
    <w:rsid w:val="00A86778"/>
    <w:rsid w:val="00A9440C"/>
    <w:rsid w:val="00A95660"/>
    <w:rsid w:val="00A95C94"/>
    <w:rsid w:val="00A97F9F"/>
    <w:rsid w:val="00AA02EB"/>
    <w:rsid w:val="00AA5F4F"/>
    <w:rsid w:val="00AA66E9"/>
    <w:rsid w:val="00AA78C1"/>
    <w:rsid w:val="00AB36DB"/>
    <w:rsid w:val="00AB3C1C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6CC4"/>
    <w:rsid w:val="00AC79B2"/>
    <w:rsid w:val="00AD635A"/>
    <w:rsid w:val="00AE4A65"/>
    <w:rsid w:val="00AF3ADE"/>
    <w:rsid w:val="00AF45A9"/>
    <w:rsid w:val="00B0177A"/>
    <w:rsid w:val="00B02B3E"/>
    <w:rsid w:val="00B03438"/>
    <w:rsid w:val="00B06350"/>
    <w:rsid w:val="00B07FFD"/>
    <w:rsid w:val="00B1017C"/>
    <w:rsid w:val="00B13564"/>
    <w:rsid w:val="00B17049"/>
    <w:rsid w:val="00B2285C"/>
    <w:rsid w:val="00B25750"/>
    <w:rsid w:val="00B30283"/>
    <w:rsid w:val="00B30434"/>
    <w:rsid w:val="00B32FA7"/>
    <w:rsid w:val="00B331C0"/>
    <w:rsid w:val="00B35AF7"/>
    <w:rsid w:val="00B3613A"/>
    <w:rsid w:val="00B41A6F"/>
    <w:rsid w:val="00B42001"/>
    <w:rsid w:val="00B4292E"/>
    <w:rsid w:val="00B458F5"/>
    <w:rsid w:val="00B46554"/>
    <w:rsid w:val="00B47CBC"/>
    <w:rsid w:val="00B5032F"/>
    <w:rsid w:val="00B53886"/>
    <w:rsid w:val="00B5428A"/>
    <w:rsid w:val="00B565A4"/>
    <w:rsid w:val="00B605D4"/>
    <w:rsid w:val="00B66735"/>
    <w:rsid w:val="00B80F0F"/>
    <w:rsid w:val="00B81F37"/>
    <w:rsid w:val="00B96764"/>
    <w:rsid w:val="00B96EDE"/>
    <w:rsid w:val="00BA3831"/>
    <w:rsid w:val="00BA39A2"/>
    <w:rsid w:val="00BA4992"/>
    <w:rsid w:val="00BB04CF"/>
    <w:rsid w:val="00BB51C5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2F8E"/>
    <w:rsid w:val="00C13D23"/>
    <w:rsid w:val="00C1532A"/>
    <w:rsid w:val="00C16072"/>
    <w:rsid w:val="00C21AA7"/>
    <w:rsid w:val="00C23206"/>
    <w:rsid w:val="00C37F8E"/>
    <w:rsid w:val="00C440F3"/>
    <w:rsid w:val="00C458F5"/>
    <w:rsid w:val="00C51D9B"/>
    <w:rsid w:val="00C53514"/>
    <w:rsid w:val="00C55B0D"/>
    <w:rsid w:val="00C55EEA"/>
    <w:rsid w:val="00C61AF0"/>
    <w:rsid w:val="00C64B0F"/>
    <w:rsid w:val="00C675A4"/>
    <w:rsid w:val="00C70747"/>
    <w:rsid w:val="00C731DA"/>
    <w:rsid w:val="00C7416C"/>
    <w:rsid w:val="00C77F1F"/>
    <w:rsid w:val="00C814A5"/>
    <w:rsid w:val="00C815F6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5BED"/>
    <w:rsid w:val="00CB64EB"/>
    <w:rsid w:val="00CC3DF5"/>
    <w:rsid w:val="00CC3F38"/>
    <w:rsid w:val="00CC7484"/>
    <w:rsid w:val="00CD3C05"/>
    <w:rsid w:val="00CD6484"/>
    <w:rsid w:val="00CE3FDD"/>
    <w:rsid w:val="00CE4852"/>
    <w:rsid w:val="00CF0FC4"/>
    <w:rsid w:val="00CF1638"/>
    <w:rsid w:val="00CF373A"/>
    <w:rsid w:val="00CF6CF2"/>
    <w:rsid w:val="00CF6E1B"/>
    <w:rsid w:val="00D0051D"/>
    <w:rsid w:val="00D023B7"/>
    <w:rsid w:val="00D04D2F"/>
    <w:rsid w:val="00D054FE"/>
    <w:rsid w:val="00D0610F"/>
    <w:rsid w:val="00D06BD1"/>
    <w:rsid w:val="00D14C26"/>
    <w:rsid w:val="00D14C6D"/>
    <w:rsid w:val="00D163F2"/>
    <w:rsid w:val="00D16618"/>
    <w:rsid w:val="00D215F9"/>
    <w:rsid w:val="00D31472"/>
    <w:rsid w:val="00D34616"/>
    <w:rsid w:val="00D35B0E"/>
    <w:rsid w:val="00D37B5E"/>
    <w:rsid w:val="00D37D54"/>
    <w:rsid w:val="00D40FA4"/>
    <w:rsid w:val="00D5007A"/>
    <w:rsid w:val="00D50D86"/>
    <w:rsid w:val="00D55855"/>
    <w:rsid w:val="00D6074F"/>
    <w:rsid w:val="00D64894"/>
    <w:rsid w:val="00D64EE6"/>
    <w:rsid w:val="00D722EA"/>
    <w:rsid w:val="00D73E2A"/>
    <w:rsid w:val="00D74738"/>
    <w:rsid w:val="00D77DD0"/>
    <w:rsid w:val="00D8371C"/>
    <w:rsid w:val="00D83B06"/>
    <w:rsid w:val="00D855A3"/>
    <w:rsid w:val="00D85811"/>
    <w:rsid w:val="00D86A3D"/>
    <w:rsid w:val="00D92F97"/>
    <w:rsid w:val="00D97257"/>
    <w:rsid w:val="00DA05B5"/>
    <w:rsid w:val="00DA3508"/>
    <w:rsid w:val="00DA3F41"/>
    <w:rsid w:val="00DB623D"/>
    <w:rsid w:val="00DC1CDE"/>
    <w:rsid w:val="00DC63FA"/>
    <w:rsid w:val="00DC659F"/>
    <w:rsid w:val="00DD0920"/>
    <w:rsid w:val="00DE05BC"/>
    <w:rsid w:val="00DE2FEA"/>
    <w:rsid w:val="00DE60A7"/>
    <w:rsid w:val="00DF0247"/>
    <w:rsid w:val="00DF0423"/>
    <w:rsid w:val="00E009CB"/>
    <w:rsid w:val="00E02C8F"/>
    <w:rsid w:val="00E02D7C"/>
    <w:rsid w:val="00E030F5"/>
    <w:rsid w:val="00E057C5"/>
    <w:rsid w:val="00E05A8F"/>
    <w:rsid w:val="00E06A32"/>
    <w:rsid w:val="00E07C28"/>
    <w:rsid w:val="00E101F1"/>
    <w:rsid w:val="00E1063B"/>
    <w:rsid w:val="00E12294"/>
    <w:rsid w:val="00E15AEA"/>
    <w:rsid w:val="00E2155D"/>
    <w:rsid w:val="00E25BE9"/>
    <w:rsid w:val="00E301C7"/>
    <w:rsid w:val="00E3263A"/>
    <w:rsid w:val="00E371CC"/>
    <w:rsid w:val="00E421F5"/>
    <w:rsid w:val="00E47D6F"/>
    <w:rsid w:val="00E50DE7"/>
    <w:rsid w:val="00E5301B"/>
    <w:rsid w:val="00E56F95"/>
    <w:rsid w:val="00E610FC"/>
    <w:rsid w:val="00E627D3"/>
    <w:rsid w:val="00E6355F"/>
    <w:rsid w:val="00E643AD"/>
    <w:rsid w:val="00E7380D"/>
    <w:rsid w:val="00E756F4"/>
    <w:rsid w:val="00E75863"/>
    <w:rsid w:val="00E7702E"/>
    <w:rsid w:val="00E80726"/>
    <w:rsid w:val="00E900EE"/>
    <w:rsid w:val="00E91442"/>
    <w:rsid w:val="00E94784"/>
    <w:rsid w:val="00E9512E"/>
    <w:rsid w:val="00EA086F"/>
    <w:rsid w:val="00EA64BC"/>
    <w:rsid w:val="00EA7167"/>
    <w:rsid w:val="00EA7CE2"/>
    <w:rsid w:val="00EB3C49"/>
    <w:rsid w:val="00EB4712"/>
    <w:rsid w:val="00EB52E1"/>
    <w:rsid w:val="00EB6805"/>
    <w:rsid w:val="00EC19D3"/>
    <w:rsid w:val="00EC29C1"/>
    <w:rsid w:val="00EC63DF"/>
    <w:rsid w:val="00EC653D"/>
    <w:rsid w:val="00ED2AFC"/>
    <w:rsid w:val="00ED5665"/>
    <w:rsid w:val="00EE3193"/>
    <w:rsid w:val="00EE35CB"/>
    <w:rsid w:val="00EE522D"/>
    <w:rsid w:val="00EE71F1"/>
    <w:rsid w:val="00EE7F4C"/>
    <w:rsid w:val="00EF581E"/>
    <w:rsid w:val="00EF619D"/>
    <w:rsid w:val="00EF62A4"/>
    <w:rsid w:val="00EF7DF4"/>
    <w:rsid w:val="00F00B3C"/>
    <w:rsid w:val="00F00EF4"/>
    <w:rsid w:val="00F06BAC"/>
    <w:rsid w:val="00F11DFB"/>
    <w:rsid w:val="00F12164"/>
    <w:rsid w:val="00F13203"/>
    <w:rsid w:val="00F17082"/>
    <w:rsid w:val="00F22E8B"/>
    <w:rsid w:val="00F2537C"/>
    <w:rsid w:val="00F2741D"/>
    <w:rsid w:val="00F3000B"/>
    <w:rsid w:val="00F345D8"/>
    <w:rsid w:val="00F37052"/>
    <w:rsid w:val="00F3768C"/>
    <w:rsid w:val="00F42E6D"/>
    <w:rsid w:val="00F43250"/>
    <w:rsid w:val="00F443CF"/>
    <w:rsid w:val="00F46508"/>
    <w:rsid w:val="00F468BA"/>
    <w:rsid w:val="00F50DD8"/>
    <w:rsid w:val="00F5379B"/>
    <w:rsid w:val="00F5395D"/>
    <w:rsid w:val="00F579EF"/>
    <w:rsid w:val="00F617C5"/>
    <w:rsid w:val="00F63CE9"/>
    <w:rsid w:val="00F64C5A"/>
    <w:rsid w:val="00F751A6"/>
    <w:rsid w:val="00F76915"/>
    <w:rsid w:val="00F809D9"/>
    <w:rsid w:val="00F80BFC"/>
    <w:rsid w:val="00F8217A"/>
    <w:rsid w:val="00F91DD6"/>
    <w:rsid w:val="00F941B3"/>
    <w:rsid w:val="00FA5CF4"/>
    <w:rsid w:val="00FA6DFD"/>
    <w:rsid w:val="00FA787F"/>
    <w:rsid w:val="00FB55F6"/>
    <w:rsid w:val="00FB6C79"/>
    <w:rsid w:val="00FB777E"/>
    <w:rsid w:val="00FC0F4B"/>
    <w:rsid w:val="00FC21EB"/>
    <w:rsid w:val="00FD4412"/>
    <w:rsid w:val="00FD540F"/>
    <w:rsid w:val="00FD7732"/>
    <w:rsid w:val="00FE22EC"/>
    <w:rsid w:val="00FE32D6"/>
    <w:rsid w:val="00FE4A99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B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0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99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uiPriority w:val="34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99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Num53">
    <w:name w:val="WWNum53"/>
    <w:basedOn w:val="Bezlisty"/>
    <w:rsid w:val="0009169F"/>
    <w:pPr>
      <w:numPr>
        <w:numId w:val="13"/>
      </w:numPr>
    </w:pPr>
  </w:style>
  <w:style w:type="numbering" w:customStyle="1" w:styleId="WWNum95">
    <w:name w:val="WWNum95"/>
    <w:basedOn w:val="Bezlisty"/>
    <w:rsid w:val="0009169F"/>
    <w:pPr>
      <w:numPr>
        <w:numId w:val="14"/>
      </w:numPr>
    </w:pPr>
  </w:style>
  <w:style w:type="numbering" w:customStyle="1" w:styleId="WWNum96">
    <w:name w:val="WWNum96"/>
    <w:basedOn w:val="Bezlisty"/>
    <w:rsid w:val="0009169F"/>
    <w:pPr>
      <w:numPr>
        <w:numId w:val="15"/>
      </w:numPr>
    </w:pPr>
  </w:style>
  <w:style w:type="numbering" w:customStyle="1" w:styleId="WWNum97">
    <w:name w:val="WWNum97"/>
    <w:basedOn w:val="Bezlisty"/>
    <w:rsid w:val="0009169F"/>
    <w:pPr>
      <w:numPr>
        <w:numId w:val="16"/>
      </w:numPr>
    </w:pPr>
  </w:style>
  <w:style w:type="numbering" w:customStyle="1" w:styleId="WWNum101">
    <w:name w:val="WWNum101"/>
    <w:basedOn w:val="Bezlisty"/>
    <w:rsid w:val="0009169F"/>
    <w:pPr>
      <w:numPr>
        <w:numId w:val="17"/>
      </w:numPr>
    </w:pPr>
  </w:style>
  <w:style w:type="character" w:customStyle="1" w:styleId="Internetlink">
    <w:name w:val="Internet link"/>
    <w:rsid w:val="00BB51C5"/>
    <w:rPr>
      <w:color w:val="0000FF"/>
      <w:u w:val="single"/>
    </w:rPr>
  </w:style>
  <w:style w:type="numbering" w:customStyle="1" w:styleId="WWNum2">
    <w:name w:val="WWNum2"/>
    <w:basedOn w:val="Bezlisty"/>
    <w:rsid w:val="00BB51C5"/>
    <w:pPr>
      <w:numPr>
        <w:numId w:val="2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32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C6BFE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C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A5019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B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0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,Punktowanie Znak Znak,Punktowanie Znak1,Nagłówek strony1 Znak,Nagłówek strony11 Znak,Nagłówek strony nieparzystej Znak Znak Znak,Nagłówek strony nieparzystej Znak Znak1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99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uiPriority w:val="34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99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Num53">
    <w:name w:val="WWNum53"/>
    <w:basedOn w:val="Bezlisty"/>
    <w:rsid w:val="0009169F"/>
    <w:pPr>
      <w:numPr>
        <w:numId w:val="13"/>
      </w:numPr>
    </w:pPr>
  </w:style>
  <w:style w:type="numbering" w:customStyle="1" w:styleId="WWNum95">
    <w:name w:val="WWNum95"/>
    <w:basedOn w:val="Bezlisty"/>
    <w:rsid w:val="0009169F"/>
    <w:pPr>
      <w:numPr>
        <w:numId w:val="14"/>
      </w:numPr>
    </w:pPr>
  </w:style>
  <w:style w:type="numbering" w:customStyle="1" w:styleId="WWNum96">
    <w:name w:val="WWNum96"/>
    <w:basedOn w:val="Bezlisty"/>
    <w:rsid w:val="0009169F"/>
    <w:pPr>
      <w:numPr>
        <w:numId w:val="15"/>
      </w:numPr>
    </w:pPr>
  </w:style>
  <w:style w:type="numbering" w:customStyle="1" w:styleId="WWNum97">
    <w:name w:val="WWNum97"/>
    <w:basedOn w:val="Bezlisty"/>
    <w:rsid w:val="0009169F"/>
    <w:pPr>
      <w:numPr>
        <w:numId w:val="16"/>
      </w:numPr>
    </w:pPr>
  </w:style>
  <w:style w:type="numbering" w:customStyle="1" w:styleId="WWNum101">
    <w:name w:val="WWNum101"/>
    <w:basedOn w:val="Bezlisty"/>
    <w:rsid w:val="0009169F"/>
    <w:pPr>
      <w:numPr>
        <w:numId w:val="17"/>
      </w:numPr>
    </w:pPr>
  </w:style>
  <w:style w:type="character" w:customStyle="1" w:styleId="Internetlink">
    <w:name w:val="Internet link"/>
    <w:rsid w:val="00BB51C5"/>
    <w:rPr>
      <w:color w:val="0000FF"/>
      <w:u w:val="single"/>
    </w:rPr>
  </w:style>
  <w:style w:type="numbering" w:customStyle="1" w:styleId="WWNum2">
    <w:name w:val="WWNum2"/>
    <w:basedOn w:val="Bezlisty"/>
    <w:rsid w:val="00BB51C5"/>
    <w:pPr>
      <w:numPr>
        <w:numId w:val="2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32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C6BFE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C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A5019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094E-C145-423C-A637-8E48BCE8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7</Pages>
  <Words>2342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Katarzyna Budzyńska</cp:lastModifiedBy>
  <cp:revision>169</cp:revision>
  <cp:lastPrinted>2024-01-19T09:12:00Z</cp:lastPrinted>
  <dcterms:created xsi:type="dcterms:W3CDTF">2023-01-24T11:08:00Z</dcterms:created>
  <dcterms:modified xsi:type="dcterms:W3CDTF">2024-03-19T08:27:00Z</dcterms:modified>
</cp:coreProperties>
</file>