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71" w:rsidRPr="00B65BE4" w:rsidRDefault="00584671" w:rsidP="000D621A">
      <w:pPr>
        <w:keepNext/>
        <w:ind w:left="7080"/>
        <w:outlineLvl w:val="0"/>
        <w:rPr>
          <w:rFonts w:ascii="Calibri" w:hAnsi="Calibri" w:cs="Calibri"/>
          <w:b/>
          <w:sz w:val="18"/>
          <w:szCs w:val="18"/>
        </w:rPr>
      </w:pPr>
      <w:r w:rsidRPr="00B65BE4">
        <w:rPr>
          <w:rFonts w:ascii="Calibri" w:hAnsi="Calibri" w:cs="Calibri"/>
          <w:b/>
          <w:sz w:val="18"/>
          <w:szCs w:val="18"/>
        </w:rPr>
        <w:t>Załącznik nr 1 do SIWZ</w:t>
      </w:r>
    </w:p>
    <w:p w:rsidR="00584671" w:rsidRPr="00B20225" w:rsidRDefault="00584671" w:rsidP="00584671">
      <w:pPr>
        <w:keepNext/>
        <w:ind w:right="-287"/>
        <w:jc w:val="right"/>
        <w:outlineLvl w:val="0"/>
        <w:rPr>
          <w:rFonts w:ascii="Calibri" w:hAnsi="Calibri" w:cs="Calibri"/>
          <w:b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349"/>
        <w:gridCol w:w="5723"/>
      </w:tblGrid>
      <w:tr w:rsidR="00584671" w:rsidRPr="00B20225" w:rsidTr="00B565A4">
        <w:trPr>
          <w:trHeight w:hRule="exact" w:val="1364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671" w:rsidRPr="00B20225" w:rsidRDefault="00584671" w:rsidP="00584671">
            <w:pPr>
              <w:shd w:val="clear" w:color="auto" w:fill="FFFFFF"/>
              <w:spacing w:line="360" w:lineRule="auto"/>
              <w:ind w:left="527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  <w:r w:rsidRPr="00B20225"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 xml:space="preserve"> (pieczęć lub nazwa Wykonawcy)</w:t>
            </w:r>
          </w:p>
          <w:p w:rsidR="00584671" w:rsidRPr="00B20225" w:rsidRDefault="00584671" w:rsidP="00584671">
            <w:pPr>
              <w:shd w:val="clear" w:color="auto" w:fill="FFFFFF"/>
              <w:spacing w:line="360" w:lineRule="auto"/>
              <w:ind w:left="527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:rsidR="00584671" w:rsidRPr="00B20225" w:rsidRDefault="00584671" w:rsidP="00584671">
            <w:pPr>
              <w:shd w:val="clear" w:color="auto" w:fill="FFFFFF"/>
              <w:spacing w:line="360" w:lineRule="auto"/>
              <w:ind w:left="527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Default="00584671" w:rsidP="00584671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B20225">
              <w:rPr>
                <w:rFonts w:ascii="Calibri" w:hAnsi="Calibri" w:cs="Calibri"/>
                <w:b/>
                <w:lang w:eastAsia="en-US"/>
              </w:rPr>
              <w:t>Formularz ofertowy</w:t>
            </w:r>
          </w:p>
          <w:p w:rsidR="00584671" w:rsidRDefault="00584671" w:rsidP="00584671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584671" w:rsidRDefault="00584671" w:rsidP="00584671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584671" w:rsidRDefault="00584671" w:rsidP="00584671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584671" w:rsidRDefault="00584671" w:rsidP="00584671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584671" w:rsidRDefault="00584671" w:rsidP="00584671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584671" w:rsidRDefault="00584671" w:rsidP="00584671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584671" w:rsidRPr="00B20225" w:rsidRDefault="00584671" w:rsidP="00584671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584671" w:rsidRPr="00690C00" w:rsidRDefault="00584671" w:rsidP="00584671">
      <w:pPr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584671" w:rsidRDefault="00584671" w:rsidP="00B565A4">
      <w:pPr>
        <w:ind w:right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 xml:space="preserve">Dotyczy:  </w:t>
      </w:r>
      <w:r w:rsidRPr="00690C00">
        <w:rPr>
          <w:rFonts w:ascii="Calibri" w:hAnsi="Calibri" w:cs="Calibri"/>
          <w:b/>
          <w:color w:val="000000"/>
          <w:sz w:val="18"/>
          <w:szCs w:val="18"/>
        </w:rPr>
        <w:t>Przebudowa Domu Studenckiego „ARKA”, ul. Olsze</w:t>
      </w:r>
      <w:r w:rsidR="00C458F5">
        <w:rPr>
          <w:rFonts w:ascii="Calibri" w:hAnsi="Calibri" w:cs="Calibri"/>
          <w:b/>
          <w:color w:val="000000"/>
          <w:sz w:val="18"/>
          <w:szCs w:val="18"/>
        </w:rPr>
        <w:t xml:space="preserve">wskiego 25 we Wrocławiu wraz z </w:t>
      </w:r>
      <w:r w:rsidRPr="00690C00">
        <w:rPr>
          <w:rFonts w:ascii="Calibri" w:hAnsi="Calibri" w:cs="Calibri"/>
          <w:b/>
          <w:color w:val="000000"/>
          <w:sz w:val="18"/>
          <w:szCs w:val="18"/>
        </w:rPr>
        <w:t xml:space="preserve"> pierwszym wyposażeniem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690C00">
        <w:rPr>
          <w:rFonts w:ascii="Calibri" w:hAnsi="Calibri" w:cs="Calibri"/>
          <w:b/>
          <w:color w:val="000000"/>
          <w:sz w:val="18"/>
          <w:szCs w:val="18"/>
        </w:rPr>
        <w:t>– ETAP I</w:t>
      </w:r>
    </w:p>
    <w:p w:rsidR="00584671" w:rsidRPr="00690C00" w:rsidRDefault="00584671" w:rsidP="00B565A4">
      <w:pPr>
        <w:spacing w:line="360" w:lineRule="auto"/>
        <w:ind w:right="284"/>
        <w:rPr>
          <w:rFonts w:ascii="Calibri" w:hAnsi="Calibri" w:cs="Calibri"/>
          <w:b/>
          <w:sz w:val="18"/>
          <w:szCs w:val="18"/>
        </w:rPr>
      </w:pPr>
    </w:p>
    <w:p w:rsidR="00584671" w:rsidRPr="00690C00" w:rsidRDefault="00584671" w:rsidP="00B565A4">
      <w:pPr>
        <w:spacing w:line="360" w:lineRule="auto"/>
        <w:ind w:right="284"/>
        <w:jc w:val="center"/>
        <w:rPr>
          <w:rFonts w:ascii="Calibri" w:hAnsi="Calibri" w:cs="Calibri"/>
          <w:b/>
          <w:sz w:val="18"/>
          <w:szCs w:val="18"/>
        </w:rPr>
      </w:pPr>
      <w:r w:rsidRPr="00690C00">
        <w:rPr>
          <w:rFonts w:ascii="Calibri" w:hAnsi="Calibri" w:cs="Calibri"/>
          <w:b/>
          <w:sz w:val="18"/>
          <w:szCs w:val="18"/>
        </w:rPr>
        <w:t>R0AP0000.271.84.2020</w:t>
      </w:r>
    </w:p>
    <w:p w:rsidR="00584671" w:rsidRPr="00690C00" w:rsidRDefault="00584671" w:rsidP="00B565A4">
      <w:pPr>
        <w:spacing w:after="120"/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b/>
          <w:sz w:val="18"/>
          <w:szCs w:val="18"/>
          <w:lang w:eastAsia="en-US"/>
        </w:rPr>
        <w:t>Wykonawca 1 :</w:t>
      </w:r>
      <w:r w:rsidRPr="00690C00">
        <w:rPr>
          <w:rFonts w:ascii="Calibr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adres  ul .............................................. kod …..…….… miasto ………….……… kraj ….……..........……........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nr telefonu ............................................. nr faksu:...................................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Adres e-mail: …………………….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NIP: ............................................, REGON: ...................................</w:t>
      </w:r>
    </w:p>
    <w:p w:rsidR="00584671" w:rsidRPr="00690C00" w:rsidRDefault="00584671" w:rsidP="00B565A4">
      <w:pPr>
        <w:spacing w:after="120"/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b/>
          <w:sz w:val="18"/>
          <w:szCs w:val="18"/>
          <w:lang w:eastAsia="en-US"/>
        </w:rPr>
        <w:t>Wykonawca 2 :</w:t>
      </w:r>
      <w:r w:rsidRPr="00690C00">
        <w:rPr>
          <w:rFonts w:ascii="Calibr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adres  ul .............................................. kod …..…….… miasto ………….……… kraj ….……..........……........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nr telefonu ............................................. nr faksu:...................................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Adres e-mail: …………………….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NIP: ............................................, REGON: ...................................</w:t>
      </w:r>
    </w:p>
    <w:p w:rsidR="00584671" w:rsidRPr="00690C00" w:rsidRDefault="00584671" w:rsidP="00B565A4">
      <w:pPr>
        <w:spacing w:after="120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b/>
          <w:sz w:val="18"/>
          <w:szCs w:val="18"/>
          <w:lang w:eastAsia="en-US"/>
        </w:rPr>
        <w:t>Pełnomocnik</w:t>
      </w:r>
      <w:r w:rsidRPr="00690C00">
        <w:rPr>
          <w:rStyle w:val="Odwoanieprzypisudolnego"/>
          <w:rFonts w:ascii="Calibri" w:hAnsi="Calibri" w:cs="Calibri"/>
          <w:b/>
          <w:sz w:val="18"/>
          <w:szCs w:val="18"/>
          <w:lang w:eastAsia="en-US"/>
        </w:rPr>
        <w:footnoteReference w:id="1"/>
      </w:r>
      <w:r w:rsidRPr="00690C00">
        <w:rPr>
          <w:rFonts w:ascii="Calibri" w:hAnsi="Calibri" w:cs="Calibri"/>
          <w:b/>
          <w:sz w:val="18"/>
          <w:szCs w:val="18"/>
          <w:lang w:eastAsia="en-US"/>
        </w:rPr>
        <w:t xml:space="preserve"> </w:t>
      </w:r>
      <w:r w:rsidRPr="00690C00">
        <w:rPr>
          <w:rFonts w:ascii="Calibri" w:hAnsi="Calibri" w:cs="Calibri"/>
          <w:bCs/>
          <w:sz w:val="18"/>
          <w:szCs w:val="18"/>
          <w:lang w:eastAsia="en-US"/>
        </w:rPr>
        <w:t>do</w:t>
      </w:r>
      <w:r w:rsidRPr="00690C00">
        <w:rPr>
          <w:rFonts w:ascii="Calibri" w:hAnsi="Calibri" w:cs="Calibri"/>
          <w:b/>
          <w:sz w:val="18"/>
          <w:szCs w:val="18"/>
          <w:lang w:eastAsia="en-US"/>
        </w:rPr>
        <w:t xml:space="preserve"> </w:t>
      </w:r>
      <w:r w:rsidRPr="00690C00">
        <w:rPr>
          <w:rFonts w:ascii="Calibri" w:hAnsi="Calibri" w:cs="Calibri"/>
          <w:bCs/>
          <w:sz w:val="18"/>
          <w:szCs w:val="18"/>
          <w:lang w:eastAsia="en-US"/>
        </w:rPr>
        <w:t xml:space="preserve">reprezentowania Wykonawców ubiegających się wspólnie o udzielenie Zamówienia </w:t>
      </w:r>
      <w:r w:rsidRPr="00690C00">
        <w:rPr>
          <w:rFonts w:ascii="Calibri" w:hAnsi="Calibri" w:cs="Calibri"/>
          <w:b/>
          <w:bCs/>
          <w:sz w:val="18"/>
          <w:szCs w:val="18"/>
          <w:lang w:eastAsia="en-US"/>
        </w:rPr>
        <w:t xml:space="preserve">(np. lider konsorcjum) </w:t>
      </w:r>
      <w:r w:rsidRPr="00690C00">
        <w:rPr>
          <w:rFonts w:ascii="Calibri" w:hAnsi="Calibri" w:cs="Calibri"/>
          <w:b/>
          <w:sz w:val="18"/>
          <w:szCs w:val="18"/>
          <w:lang w:eastAsia="en-US"/>
        </w:rPr>
        <w:t>:</w:t>
      </w:r>
      <w:r w:rsidRPr="00690C00">
        <w:rPr>
          <w:rFonts w:ascii="Calibr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adres  ul .............................................. kod …..…….… miasto ………….……… kraj ….……..........……........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nr telefonu ............................................. nr faksu:...................................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Adres e-mail: …………………….</w:t>
      </w:r>
    </w:p>
    <w:p w:rsidR="00584671" w:rsidRPr="00690C00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NIP: ............................................, REGON: ...................................</w:t>
      </w:r>
    </w:p>
    <w:p w:rsidR="00584671" w:rsidRPr="00690C00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690C00">
        <w:rPr>
          <w:rFonts w:ascii="Calibri" w:hAnsi="Calibri" w:cs="Calibri"/>
          <w:b/>
          <w:bCs/>
          <w:sz w:val="18"/>
          <w:szCs w:val="18"/>
          <w:lang w:eastAsia="en-US"/>
        </w:rPr>
        <w:t>SKŁADAMY OFERTĘ</w:t>
      </w:r>
      <w:r w:rsidRPr="00690C00">
        <w:rPr>
          <w:rFonts w:ascii="Calibri" w:hAnsi="Calibri" w:cs="Calibri"/>
          <w:sz w:val="18"/>
          <w:szCs w:val="18"/>
          <w:lang w:eastAsia="en-US"/>
        </w:rPr>
        <w:t xml:space="preserve"> na wykonanie przedmiotu Zamówienia zgodnie z przekazaną dokumentacją. </w:t>
      </w:r>
    </w:p>
    <w:p w:rsidR="00584671" w:rsidRPr="00690C00" w:rsidRDefault="00584671" w:rsidP="00B565A4">
      <w:pPr>
        <w:numPr>
          <w:ilvl w:val="0"/>
          <w:numId w:val="63"/>
        </w:numPr>
        <w:tabs>
          <w:tab w:val="clear" w:pos="357"/>
          <w:tab w:val="left" w:pos="360"/>
        </w:tabs>
        <w:autoSpaceDE w:val="0"/>
        <w:autoSpaceDN w:val="0"/>
        <w:spacing w:after="0" w:line="36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690C00">
        <w:rPr>
          <w:rFonts w:ascii="Calibri" w:hAnsi="Calibri" w:cs="Calibri"/>
          <w:b/>
          <w:bCs/>
          <w:sz w:val="18"/>
          <w:szCs w:val="18"/>
          <w:lang w:eastAsia="en-US"/>
        </w:rPr>
        <w:lastRenderedPageBreak/>
        <w:t xml:space="preserve">OFERUJEMY </w:t>
      </w:r>
      <w:r w:rsidRPr="00690C00">
        <w:rPr>
          <w:rFonts w:ascii="Calibri" w:hAnsi="Calibri" w:cs="Calibri"/>
          <w:bCs/>
          <w:sz w:val="18"/>
          <w:szCs w:val="18"/>
          <w:lang w:eastAsia="en-US"/>
        </w:rPr>
        <w:t xml:space="preserve">wykonanie przedmiotu Zamówienia za </w:t>
      </w:r>
      <w:r w:rsidRPr="00690C00">
        <w:rPr>
          <w:rFonts w:ascii="Calibri" w:hAnsi="Calibri" w:cs="Calibri"/>
          <w:b/>
          <w:bCs/>
          <w:sz w:val="18"/>
          <w:szCs w:val="18"/>
          <w:lang w:eastAsia="en-US"/>
        </w:rPr>
        <w:t>cenę</w:t>
      </w:r>
      <w:r w:rsidRPr="00690C00">
        <w:rPr>
          <w:rFonts w:ascii="Calibri" w:hAnsi="Calibri" w:cs="Calibri"/>
          <w:bCs/>
          <w:sz w:val="18"/>
          <w:szCs w:val="18"/>
          <w:lang w:eastAsia="en-US"/>
        </w:rPr>
        <w:t>:</w:t>
      </w:r>
    </w:p>
    <w:p w:rsidR="00584671" w:rsidRDefault="00584671" w:rsidP="00B565A4">
      <w:pPr>
        <w:spacing w:line="312" w:lineRule="auto"/>
        <w:ind w:left="425" w:right="284"/>
        <w:jc w:val="both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</w:rPr>
        <w:t>Netto……………………………………………………………………………………………………………………………………</w:t>
      </w:r>
      <w:r w:rsidRPr="00584671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690C00">
        <w:rPr>
          <w:rFonts w:ascii="Calibri" w:eastAsia="Times New Roman" w:hAnsi="Calibri" w:cs="Calibri"/>
          <w:b/>
          <w:sz w:val="18"/>
          <w:szCs w:val="18"/>
        </w:rPr>
        <w:t>złotych</w:t>
      </w:r>
    </w:p>
    <w:p w:rsidR="00584671" w:rsidRPr="00690C00" w:rsidRDefault="00584671" w:rsidP="00B565A4">
      <w:pPr>
        <w:spacing w:line="312" w:lineRule="auto"/>
        <w:ind w:left="425" w:right="284"/>
        <w:jc w:val="both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</w:rPr>
        <w:t>VAT ……………………………………………………………………………………………………………………………………</w:t>
      </w:r>
      <w:r w:rsidRPr="00584671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690C00">
        <w:rPr>
          <w:rFonts w:ascii="Calibri" w:eastAsia="Times New Roman" w:hAnsi="Calibri" w:cs="Calibri"/>
          <w:b/>
          <w:sz w:val="18"/>
          <w:szCs w:val="18"/>
        </w:rPr>
        <w:t>złotych</w:t>
      </w:r>
    </w:p>
    <w:p w:rsidR="00584671" w:rsidRPr="00584671" w:rsidRDefault="00584671" w:rsidP="00B565A4">
      <w:pPr>
        <w:spacing w:line="312" w:lineRule="auto"/>
        <w:ind w:left="425" w:right="284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690C00">
        <w:rPr>
          <w:rFonts w:ascii="Calibri" w:eastAsia="Times New Roman" w:hAnsi="Calibri" w:cs="Calibri"/>
          <w:b/>
          <w:sz w:val="18"/>
          <w:szCs w:val="18"/>
        </w:rPr>
        <w:t>razem brutto: ……………………………………………………………………………….……………….…………………… złotych</w:t>
      </w:r>
    </w:p>
    <w:p w:rsidR="00584671" w:rsidRPr="00690C00" w:rsidRDefault="00584671" w:rsidP="00B565A4">
      <w:pPr>
        <w:spacing w:line="312" w:lineRule="auto"/>
        <w:ind w:left="426" w:right="284"/>
        <w:jc w:val="both"/>
        <w:rPr>
          <w:rFonts w:ascii="Calibri" w:hAnsi="Calibri" w:cs="Calibri"/>
          <w:b/>
          <w:sz w:val="18"/>
          <w:szCs w:val="18"/>
        </w:rPr>
      </w:pPr>
      <w:r w:rsidRPr="00690C00">
        <w:rPr>
          <w:rFonts w:ascii="Calibri" w:hAnsi="Calibri" w:cs="Calibri"/>
          <w:b/>
          <w:sz w:val="18"/>
          <w:szCs w:val="18"/>
        </w:rPr>
        <w:t>mające charakter wynagrodzenia ryczałtowego,</w:t>
      </w:r>
    </w:p>
    <w:p w:rsidR="00584671" w:rsidRPr="00690C00" w:rsidRDefault="00584671" w:rsidP="00B565A4">
      <w:pPr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ind w:right="284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690C00">
        <w:rPr>
          <w:rFonts w:ascii="Calibri" w:hAnsi="Calibri" w:cs="Calibri"/>
          <w:sz w:val="18"/>
          <w:szCs w:val="18"/>
          <w:lang w:eastAsia="en-US"/>
        </w:rPr>
        <w:t>Oświadczam, że:</w:t>
      </w:r>
      <w:r w:rsidRPr="00690C00">
        <w:rPr>
          <w:rFonts w:ascii="Calibri" w:hAnsi="Calibri" w:cs="Calibri"/>
          <w:b/>
          <w:sz w:val="18"/>
          <w:szCs w:val="18"/>
          <w:lang w:eastAsia="en-US"/>
        </w:rPr>
        <w:t xml:space="preserve"> </w:t>
      </w:r>
    </w:p>
    <w:p w:rsidR="00584671" w:rsidRPr="00A43DDA" w:rsidRDefault="00584671" w:rsidP="00B565A4">
      <w:pPr>
        <w:numPr>
          <w:ilvl w:val="0"/>
          <w:numId w:val="64"/>
        </w:numPr>
        <w:autoSpaceDE w:val="0"/>
        <w:autoSpaceDN w:val="0"/>
        <w:adjustRightInd w:val="0"/>
        <w:spacing w:after="0"/>
        <w:ind w:right="284" w:hanging="436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 xml:space="preserve">Cena ofertowa brutto uwzględnia wszystkie zasady i warunki zawarte w SIWZ, </w:t>
      </w:r>
      <w:r w:rsidR="00EB52E1">
        <w:rPr>
          <w:rFonts w:ascii="Calibri" w:hAnsi="Calibri" w:cs="Calibri"/>
          <w:color w:val="000000"/>
          <w:sz w:val="18"/>
          <w:szCs w:val="18"/>
          <w:lang w:eastAsia="en-US"/>
        </w:rPr>
        <w:t xml:space="preserve">w tym </w:t>
      </w:r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 xml:space="preserve"> w dokumentacji technicznej i obejmuje będzie wszelkie koszty i opłaty jakie poniosę/poniesiemy z tytułu należytej i zgodnej z obowiązującymi przepisami realizacji przedmiotu zamówienia, łącznie z należnym podatkiem VAT, </w:t>
      </w:r>
    </w:p>
    <w:p w:rsidR="00584671" w:rsidRPr="00A43DDA" w:rsidRDefault="00584671" w:rsidP="00B565A4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714" w:right="284" w:hanging="436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>
        <w:rPr>
          <w:rFonts w:ascii="Calibri" w:hAnsi="Calibri" w:cs="Calibri"/>
          <w:color w:val="000000"/>
          <w:sz w:val="18"/>
          <w:szCs w:val="18"/>
          <w:lang w:eastAsia="en-US"/>
        </w:rPr>
        <w:t>z</w:t>
      </w:r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>apoznałem/</w:t>
      </w:r>
      <w:proofErr w:type="spellStart"/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>liśmy</w:t>
      </w:r>
      <w:proofErr w:type="spellEnd"/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 xml:space="preserve"> się z SIWZ </w:t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 xml:space="preserve">wraz z załącznikami w tym ze </w:t>
      </w:r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 xml:space="preserve"> wzorem umowy i nie wnoszę/</w:t>
      </w:r>
      <w:proofErr w:type="spellStart"/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>imy</w:t>
      </w:r>
      <w:proofErr w:type="spellEnd"/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 xml:space="preserve"> do nich zastrzeżeń oraz przyjmuję/</w:t>
      </w:r>
      <w:proofErr w:type="spellStart"/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>emy</w:t>
      </w:r>
      <w:proofErr w:type="spellEnd"/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 xml:space="preserve"> warunki w nich zawarte, </w:t>
      </w:r>
    </w:p>
    <w:p w:rsidR="00584671" w:rsidRPr="00A43DDA" w:rsidRDefault="00584671" w:rsidP="00B565A4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714" w:right="284" w:hanging="436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A43DDA">
        <w:rPr>
          <w:rFonts w:ascii="Calibri" w:hAnsi="Calibri" w:cs="Calibri"/>
          <w:color w:val="000000"/>
          <w:sz w:val="18"/>
          <w:szCs w:val="18"/>
        </w:rPr>
        <w:t>że zapoznałem/</w:t>
      </w:r>
      <w:proofErr w:type="spellStart"/>
      <w:r w:rsidRPr="00A43DDA">
        <w:rPr>
          <w:rFonts w:ascii="Calibri" w:hAnsi="Calibri" w:cs="Calibri"/>
          <w:color w:val="000000"/>
          <w:sz w:val="18"/>
          <w:szCs w:val="18"/>
        </w:rPr>
        <w:t>lismy</w:t>
      </w:r>
      <w:proofErr w:type="spellEnd"/>
      <w:r w:rsidRPr="00A43DDA">
        <w:rPr>
          <w:rFonts w:ascii="Calibri" w:hAnsi="Calibri" w:cs="Calibri"/>
          <w:color w:val="000000"/>
          <w:sz w:val="18"/>
          <w:szCs w:val="18"/>
        </w:rPr>
        <w:t xml:space="preserve"> się z dokumentacją techniczną</w:t>
      </w:r>
      <w:r>
        <w:rPr>
          <w:rFonts w:ascii="Calibri" w:hAnsi="Calibri" w:cs="Calibri"/>
          <w:color w:val="000000"/>
          <w:sz w:val="18"/>
          <w:szCs w:val="18"/>
        </w:rPr>
        <w:t xml:space="preserve"> stanowiącą załączniki do SIWZ</w:t>
      </w:r>
      <w:r w:rsidRPr="00A43DDA">
        <w:rPr>
          <w:rFonts w:ascii="Calibri" w:hAnsi="Calibri" w:cs="Calibri"/>
          <w:color w:val="000000"/>
          <w:sz w:val="18"/>
          <w:szCs w:val="18"/>
        </w:rPr>
        <w:t xml:space="preserve"> (w szczególności: z projektem budowlanym,  projektami wykonawczymi, </w:t>
      </w:r>
      <w:r>
        <w:rPr>
          <w:rFonts w:ascii="Calibri" w:hAnsi="Calibri" w:cs="Calibri"/>
          <w:color w:val="000000"/>
          <w:sz w:val="18"/>
          <w:szCs w:val="18"/>
        </w:rPr>
        <w:t>s</w:t>
      </w:r>
      <w:r w:rsidRPr="00A43DDA">
        <w:rPr>
          <w:rFonts w:ascii="Calibri" w:hAnsi="Calibri" w:cs="Calibri"/>
          <w:color w:val="000000"/>
          <w:sz w:val="18"/>
          <w:szCs w:val="18"/>
        </w:rPr>
        <w:t xml:space="preserve">pecyfikacjami technicznymi wykonania i odbioru robót, </w:t>
      </w:r>
      <w:r>
        <w:rPr>
          <w:rFonts w:ascii="Calibri" w:hAnsi="Calibri" w:cs="Calibri"/>
          <w:color w:val="000000"/>
          <w:sz w:val="18"/>
          <w:szCs w:val="18"/>
        </w:rPr>
        <w:t>o</w:t>
      </w:r>
      <w:r w:rsidRPr="00A43DDA">
        <w:rPr>
          <w:rFonts w:ascii="Calibri" w:hAnsi="Calibri" w:cs="Calibri"/>
          <w:color w:val="000000"/>
          <w:sz w:val="18"/>
          <w:szCs w:val="18"/>
        </w:rPr>
        <w:t xml:space="preserve">pisem </w:t>
      </w:r>
      <w:r>
        <w:rPr>
          <w:rFonts w:ascii="Calibri" w:hAnsi="Calibri" w:cs="Calibri"/>
          <w:color w:val="000000"/>
          <w:sz w:val="18"/>
          <w:szCs w:val="18"/>
        </w:rPr>
        <w:t>p</w:t>
      </w:r>
      <w:r w:rsidRPr="00A43DDA">
        <w:rPr>
          <w:rFonts w:ascii="Calibri" w:hAnsi="Calibri" w:cs="Calibri"/>
          <w:color w:val="000000"/>
          <w:sz w:val="18"/>
          <w:szCs w:val="18"/>
        </w:rPr>
        <w:t xml:space="preserve">rzedmiotu </w:t>
      </w:r>
      <w:r>
        <w:rPr>
          <w:rFonts w:ascii="Calibri" w:hAnsi="Calibri" w:cs="Calibri"/>
          <w:color w:val="000000"/>
          <w:sz w:val="18"/>
          <w:szCs w:val="18"/>
        </w:rPr>
        <w:t>z</w:t>
      </w:r>
      <w:r w:rsidRPr="00A43DDA">
        <w:rPr>
          <w:rFonts w:ascii="Calibri" w:hAnsi="Calibri" w:cs="Calibri"/>
          <w:color w:val="000000"/>
          <w:sz w:val="18"/>
          <w:szCs w:val="18"/>
        </w:rPr>
        <w:t xml:space="preserve">amówienia dla I Etapu robót, Tabelą Zbiorczego Zestawienia Robót i Wyposażenia dla I Etapu robót, Tabelą wyposażenia  (urządzeń +mebli) dla I Etapu robót)  </w:t>
      </w:r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>i nie wnoszę/</w:t>
      </w:r>
      <w:proofErr w:type="spellStart"/>
      <w:r>
        <w:rPr>
          <w:rFonts w:ascii="Calibri" w:hAnsi="Calibri" w:cs="Calibri"/>
          <w:color w:val="000000"/>
          <w:sz w:val="18"/>
          <w:szCs w:val="18"/>
          <w:lang w:eastAsia="en-US"/>
        </w:rPr>
        <w:t>imy</w:t>
      </w:r>
      <w:proofErr w:type="spellEnd"/>
      <w:r>
        <w:rPr>
          <w:rFonts w:ascii="Calibri" w:hAnsi="Calibri" w:cs="Calibri"/>
          <w:color w:val="000000"/>
          <w:sz w:val="18"/>
          <w:szCs w:val="18"/>
          <w:lang w:eastAsia="en-US"/>
        </w:rPr>
        <w:t xml:space="preserve"> do nich zastrzeżeń</w:t>
      </w:r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>, przyjmuję/</w:t>
      </w:r>
      <w:proofErr w:type="spellStart"/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>emy</w:t>
      </w:r>
      <w:proofErr w:type="spellEnd"/>
      <w:r w:rsidRPr="00A43DDA">
        <w:rPr>
          <w:rFonts w:ascii="Calibri" w:hAnsi="Calibri" w:cs="Calibri"/>
          <w:color w:val="000000"/>
          <w:sz w:val="18"/>
          <w:szCs w:val="18"/>
          <w:lang w:eastAsia="en-US"/>
        </w:rPr>
        <w:t xml:space="preserve"> warunki w nich zawarte, zobowiązujemy się </w:t>
      </w:r>
      <w:r w:rsidRPr="00A43DDA">
        <w:rPr>
          <w:rFonts w:ascii="Calibri" w:hAnsi="Calibri" w:cs="Calibri"/>
          <w:color w:val="000000"/>
          <w:sz w:val="18"/>
          <w:szCs w:val="18"/>
        </w:rPr>
        <w:t>na jej podstawie wykonać przedmiot zamówienia,</w:t>
      </w:r>
    </w:p>
    <w:p w:rsidR="00584671" w:rsidRDefault="00584671" w:rsidP="00B565A4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714" w:right="284" w:hanging="436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690C00">
        <w:rPr>
          <w:rFonts w:ascii="Calibri" w:hAnsi="Calibri" w:cs="Calibri"/>
          <w:color w:val="000000"/>
          <w:sz w:val="18"/>
          <w:szCs w:val="18"/>
          <w:lang w:eastAsia="en-US"/>
        </w:rPr>
        <w:t>Uważam</w:t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>/</w:t>
      </w:r>
      <w:r w:rsidRPr="00690C00">
        <w:rPr>
          <w:rFonts w:ascii="Calibri" w:hAnsi="Calibri" w:cs="Calibri"/>
          <w:color w:val="000000"/>
          <w:sz w:val="18"/>
          <w:szCs w:val="18"/>
          <w:lang w:eastAsia="en-US"/>
        </w:rPr>
        <w:t>y się za związan</w:t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>ego/</w:t>
      </w:r>
      <w:proofErr w:type="spellStart"/>
      <w:r w:rsidRPr="00690C00">
        <w:rPr>
          <w:rFonts w:ascii="Calibri" w:hAnsi="Calibri" w:cs="Calibri"/>
          <w:color w:val="000000"/>
          <w:sz w:val="18"/>
          <w:szCs w:val="18"/>
          <w:lang w:eastAsia="en-US"/>
        </w:rPr>
        <w:t>ych</w:t>
      </w:r>
      <w:proofErr w:type="spellEnd"/>
      <w:r w:rsidRPr="00690C00">
        <w:rPr>
          <w:rFonts w:ascii="Calibri" w:hAnsi="Calibri" w:cs="Calibri"/>
          <w:color w:val="000000"/>
          <w:sz w:val="18"/>
          <w:szCs w:val="18"/>
          <w:lang w:eastAsia="en-US"/>
        </w:rPr>
        <w:t xml:space="preserve"> niniejszą ofertą na okres 30</w:t>
      </w:r>
      <w:r w:rsidRPr="00690C00">
        <w:rPr>
          <w:rFonts w:ascii="Calibri" w:hAnsi="Calibri" w:cs="Calibri"/>
          <w:b/>
          <w:bCs/>
          <w:color w:val="000000"/>
          <w:sz w:val="18"/>
          <w:szCs w:val="18"/>
          <w:lang w:eastAsia="en-US"/>
        </w:rPr>
        <w:t xml:space="preserve"> dni </w:t>
      </w:r>
      <w:r w:rsidRPr="00690C00">
        <w:rPr>
          <w:rFonts w:ascii="Calibri" w:hAnsi="Calibri" w:cs="Calibri"/>
          <w:color w:val="000000"/>
          <w:sz w:val="18"/>
          <w:szCs w:val="18"/>
          <w:lang w:eastAsia="en-US"/>
        </w:rPr>
        <w:t xml:space="preserve">licząc od dnia otwarcia ofert.  </w:t>
      </w:r>
    </w:p>
    <w:p w:rsidR="00584671" w:rsidRPr="00690C00" w:rsidRDefault="00584671" w:rsidP="00B565A4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714" w:right="284" w:hanging="436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690C00">
        <w:rPr>
          <w:rFonts w:ascii="Calibri" w:hAnsi="Calibri" w:cs="Calibri"/>
          <w:b/>
          <w:color w:val="000000"/>
          <w:sz w:val="18"/>
          <w:szCs w:val="18"/>
          <w:lang w:eastAsia="en-US"/>
        </w:rPr>
        <w:t>Wymagany okres gwarancji i rękojmi</w:t>
      </w:r>
      <w:r>
        <w:rPr>
          <w:rFonts w:ascii="Calibri" w:hAnsi="Calibri" w:cs="Calibri"/>
          <w:b/>
          <w:color w:val="000000"/>
          <w:sz w:val="18"/>
          <w:szCs w:val="18"/>
          <w:lang w:eastAsia="en-US"/>
        </w:rPr>
        <w:t xml:space="preserve"> wynosi</w:t>
      </w:r>
      <w:r w:rsidRPr="00690C00">
        <w:rPr>
          <w:rFonts w:ascii="Calibri" w:hAnsi="Calibri" w:cs="Calibri"/>
          <w:b/>
          <w:color w:val="000000"/>
          <w:sz w:val="18"/>
          <w:szCs w:val="18"/>
          <w:lang w:eastAsia="en-US"/>
        </w:rPr>
        <w:t>:</w:t>
      </w:r>
    </w:p>
    <w:p w:rsidR="00584671" w:rsidRPr="00690C00" w:rsidRDefault="00584671" w:rsidP="00B565A4">
      <w:pPr>
        <w:pStyle w:val="LPTekstgwnyZnak"/>
        <w:numPr>
          <w:ilvl w:val="0"/>
          <w:numId w:val="56"/>
        </w:numPr>
        <w:spacing w:line="276" w:lineRule="auto"/>
        <w:ind w:left="1418" w:right="284"/>
        <w:jc w:val="both"/>
        <w:rPr>
          <w:rFonts w:ascii="Calibri" w:hAnsi="Calibri" w:cs="Calibri"/>
          <w:sz w:val="18"/>
          <w:szCs w:val="18"/>
        </w:rPr>
      </w:pPr>
      <w:r w:rsidRPr="00690C00">
        <w:rPr>
          <w:rFonts w:ascii="Calibri" w:hAnsi="Calibri" w:cs="Calibri"/>
          <w:b/>
          <w:color w:val="000000"/>
          <w:sz w:val="18"/>
          <w:szCs w:val="18"/>
          <w:lang w:eastAsia="en-US"/>
        </w:rPr>
        <w:t xml:space="preserve"> </w:t>
      </w:r>
      <w:r w:rsidRPr="00690C00">
        <w:rPr>
          <w:rFonts w:ascii="Calibri" w:hAnsi="Calibri" w:cs="Calibri"/>
          <w:sz w:val="18"/>
          <w:szCs w:val="18"/>
        </w:rPr>
        <w:t>na cały przedmiot zamów</w:t>
      </w:r>
      <w:r w:rsidR="007012C4">
        <w:rPr>
          <w:rFonts w:ascii="Calibri" w:hAnsi="Calibri" w:cs="Calibri"/>
          <w:sz w:val="18"/>
          <w:szCs w:val="18"/>
        </w:rPr>
        <w:t xml:space="preserve">ienia (z wyjątkiem wyposażenia </w:t>
      </w:r>
      <w:r w:rsidRPr="00690C00">
        <w:rPr>
          <w:rFonts w:ascii="Calibri" w:hAnsi="Calibri" w:cs="Calibri"/>
          <w:sz w:val="18"/>
          <w:szCs w:val="18"/>
        </w:rPr>
        <w:t>wymienionego w dokumencie pn.</w:t>
      </w:r>
      <w:r w:rsidRPr="00690C00">
        <w:rPr>
          <w:rFonts w:ascii="Calibri" w:hAnsi="Calibri" w:cs="Calibri"/>
          <w:b/>
          <w:sz w:val="18"/>
          <w:szCs w:val="18"/>
        </w:rPr>
        <w:t xml:space="preserve"> </w:t>
      </w:r>
      <w:r w:rsidR="007012C4">
        <w:rPr>
          <w:rFonts w:ascii="Calibri" w:hAnsi="Calibri" w:cs="Calibri"/>
          <w:b/>
          <w:sz w:val="18"/>
          <w:szCs w:val="18"/>
        </w:rPr>
        <w:t>„</w:t>
      </w:r>
      <w:r w:rsidRPr="00690C00">
        <w:rPr>
          <w:rFonts w:ascii="Calibri" w:hAnsi="Calibri" w:cs="Calibri"/>
          <w:b/>
          <w:i/>
          <w:sz w:val="18"/>
          <w:szCs w:val="18"/>
        </w:rPr>
        <w:t>Tabela wyposażenia</w:t>
      </w:r>
      <w:r w:rsidR="007012C4">
        <w:rPr>
          <w:rFonts w:ascii="Calibri" w:hAnsi="Calibri" w:cs="Calibri"/>
          <w:b/>
          <w:i/>
          <w:sz w:val="18"/>
          <w:szCs w:val="18"/>
        </w:rPr>
        <w:t>”</w:t>
      </w:r>
      <w:r w:rsidRPr="00690C00">
        <w:rPr>
          <w:rFonts w:ascii="Calibri" w:hAnsi="Calibri" w:cs="Calibri"/>
          <w:sz w:val="18"/>
          <w:szCs w:val="18"/>
        </w:rPr>
        <w:t xml:space="preserve">) – </w:t>
      </w:r>
      <w:r w:rsidRPr="00690C00">
        <w:rPr>
          <w:rFonts w:ascii="Calibri" w:hAnsi="Calibri" w:cs="Calibri"/>
          <w:b/>
          <w:sz w:val="18"/>
          <w:szCs w:val="18"/>
        </w:rPr>
        <w:t>60 miesięcy</w:t>
      </w:r>
      <w:r w:rsidRPr="00690C00">
        <w:rPr>
          <w:rFonts w:ascii="Calibri" w:hAnsi="Calibri" w:cs="Calibri"/>
          <w:sz w:val="18"/>
          <w:szCs w:val="18"/>
        </w:rPr>
        <w:t>;</w:t>
      </w:r>
    </w:p>
    <w:p w:rsidR="00584671" w:rsidRPr="00EB52E1" w:rsidRDefault="00584671" w:rsidP="00B565A4">
      <w:pPr>
        <w:pStyle w:val="LPTekstgwnyZnak"/>
        <w:numPr>
          <w:ilvl w:val="0"/>
          <w:numId w:val="56"/>
        </w:numPr>
        <w:spacing w:line="276" w:lineRule="auto"/>
        <w:ind w:left="1418" w:right="284"/>
        <w:jc w:val="both"/>
        <w:rPr>
          <w:rFonts w:ascii="Calibri" w:hAnsi="Calibri" w:cs="Calibri"/>
          <w:i/>
          <w:sz w:val="18"/>
          <w:szCs w:val="18"/>
        </w:rPr>
      </w:pPr>
      <w:r w:rsidRPr="00690C00">
        <w:rPr>
          <w:rFonts w:ascii="Calibri" w:hAnsi="Calibri" w:cs="Calibri"/>
          <w:sz w:val="18"/>
          <w:szCs w:val="18"/>
        </w:rPr>
        <w:t>na wyposażenie wymienione w dokumencie pn.</w:t>
      </w:r>
      <w:r w:rsidRPr="00690C00">
        <w:rPr>
          <w:rFonts w:ascii="Calibri" w:hAnsi="Calibri" w:cs="Calibri"/>
          <w:b/>
          <w:sz w:val="18"/>
          <w:szCs w:val="18"/>
        </w:rPr>
        <w:t xml:space="preserve"> </w:t>
      </w:r>
      <w:r w:rsidR="007012C4">
        <w:rPr>
          <w:rFonts w:ascii="Calibri" w:hAnsi="Calibri" w:cs="Calibri"/>
          <w:b/>
          <w:sz w:val="18"/>
          <w:szCs w:val="18"/>
        </w:rPr>
        <w:t>„</w:t>
      </w:r>
      <w:r w:rsidRPr="009211C4">
        <w:rPr>
          <w:rFonts w:ascii="Calibri" w:hAnsi="Calibri" w:cs="Calibri"/>
          <w:b/>
          <w:sz w:val="18"/>
          <w:szCs w:val="18"/>
        </w:rPr>
        <w:t>Tabela wyposażenia</w:t>
      </w:r>
      <w:r w:rsidR="007012C4">
        <w:rPr>
          <w:rFonts w:ascii="Calibri" w:hAnsi="Calibri" w:cs="Calibri"/>
          <w:b/>
          <w:sz w:val="18"/>
          <w:szCs w:val="18"/>
        </w:rPr>
        <w:t>”</w:t>
      </w:r>
      <w:r w:rsidRPr="00690C00">
        <w:rPr>
          <w:rFonts w:ascii="Calibri" w:hAnsi="Calibri" w:cs="Calibri"/>
          <w:b/>
          <w:sz w:val="18"/>
          <w:szCs w:val="18"/>
        </w:rPr>
        <w:t xml:space="preserve">  (zał. nr 1c do SIWZ)</w:t>
      </w:r>
      <w:r w:rsidR="00EB52E1" w:rsidRPr="00EB52E1">
        <w:rPr>
          <w:rFonts w:ascii="Calibri" w:hAnsi="Calibri" w:cs="Calibri"/>
          <w:b/>
          <w:i/>
          <w:sz w:val="18"/>
          <w:szCs w:val="18"/>
        </w:rPr>
        <w:t>:</w:t>
      </w:r>
    </w:p>
    <w:p w:rsidR="00584671" w:rsidRPr="00690C00" w:rsidRDefault="00584671" w:rsidP="00B565A4">
      <w:pPr>
        <w:pStyle w:val="Akapitzlist"/>
        <w:autoSpaceDE w:val="0"/>
        <w:autoSpaceDN w:val="0"/>
        <w:adjustRightInd w:val="0"/>
        <w:ind w:left="0" w:right="284"/>
        <w:jc w:val="both"/>
        <w:rPr>
          <w:rFonts w:cs="Calibri"/>
          <w:sz w:val="18"/>
          <w:szCs w:val="18"/>
          <w:lang w:eastAsia="en-US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4678"/>
      </w:tblGrid>
      <w:tr w:rsidR="00584671" w:rsidRPr="00B20225" w:rsidTr="00584671">
        <w:trPr>
          <w:trHeight w:val="642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671" w:rsidRPr="006E6280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E6280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Termin gwarancji i rękojmi  liczony od daty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odbioru końcowego bez wad</w:t>
            </w:r>
            <w:r w:rsidRPr="006E6280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671" w:rsidRPr="006E6280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:rsidR="00584671" w:rsidRPr="006E6280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E62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Odpowiedź </w:t>
            </w:r>
            <w:r w:rsidRPr="006E6280">
              <w:rPr>
                <w:rStyle w:val="Odwoanieprzypisudolnego"/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footnoteReference w:id="2"/>
            </w:r>
            <w:r w:rsidRPr="006E62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6E6280">
              <w:rPr>
                <w:rFonts w:ascii="Calibri" w:eastAsia="Times New Roman" w:hAnsi="Calibri" w:cs="Calibri"/>
                <w:b/>
                <w:sz w:val="18"/>
                <w:szCs w:val="18"/>
              </w:rPr>
              <w:t>(zaznaczyć prawidłową odpowiedź)</w:t>
            </w:r>
          </w:p>
          <w:p w:rsidR="00584671" w:rsidRPr="006E6280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584671" w:rsidRPr="00B20225" w:rsidTr="00584671">
        <w:tc>
          <w:tcPr>
            <w:tcW w:w="3827" w:type="dxa"/>
            <w:shd w:val="clear" w:color="auto" w:fill="auto"/>
            <w:vAlign w:val="center"/>
          </w:tcPr>
          <w:p w:rsidR="00584671" w:rsidRPr="006E6280" w:rsidRDefault="00584671" w:rsidP="00B565A4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>24</w:t>
            </w:r>
            <w:r w:rsidRPr="006E6280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 xml:space="preserve"> miesięcy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4671" w:rsidRPr="006E6280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584671" w:rsidRPr="00B20225" w:rsidTr="00584671">
        <w:tc>
          <w:tcPr>
            <w:tcW w:w="3827" w:type="dxa"/>
            <w:shd w:val="clear" w:color="auto" w:fill="auto"/>
            <w:vAlign w:val="center"/>
          </w:tcPr>
          <w:p w:rsidR="00584671" w:rsidRPr="006E6280" w:rsidRDefault="00584671" w:rsidP="00B565A4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>36</w:t>
            </w:r>
            <w:r w:rsidRPr="006E6280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 xml:space="preserve"> miesięcy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4671" w:rsidRPr="006E6280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584671" w:rsidRPr="00B20225" w:rsidTr="00584671">
        <w:tc>
          <w:tcPr>
            <w:tcW w:w="3827" w:type="dxa"/>
            <w:shd w:val="clear" w:color="auto" w:fill="auto"/>
            <w:vAlign w:val="center"/>
          </w:tcPr>
          <w:p w:rsidR="00584671" w:rsidRPr="007012C4" w:rsidRDefault="007012C4" w:rsidP="007012C4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</w:pPr>
            <w:r w:rsidRPr="007012C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 xml:space="preserve">48 </w:t>
            </w:r>
            <w:r w:rsidR="00584671" w:rsidRPr="007012C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>miesięcy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4671" w:rsidRPr="006E6280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584671" w:rsidRPr="00B20225" w:rsidRDefault="00584671" w:rsidP="00B565A4">
      <w:pPr>
        <w:spacing w:line="360" w:lineRule="auto"/>
        <w:ind w:right="284"/>
        <w:jc w:val="both"/>
        <w:rPr>
          <w:rFonts w:ascii="Calibri" w:hAnsi="Calibri" w:cs="Calibri"/>
          <w:lang w:eastAsia="en-US"/>
        </w:rPr>
      </w:pPr>
    </w:p>
    <w:p w:rsidR="00584671" w:rsidRDefault="00584671" w:rsidP="00EB52E1">
      <w:pPr>
        <w:pStyle w:val="Akapitzlist"/>
        <w:numPr>
          <w:ilvl w:val="1"/>
          <w:numId w:val="22"/>
        </w:numPr>
        <w:suppressAutoHyphens/>
        <w:spacing w:after="0"/>
        <w:jc w:val="both"/>
        <w:rPr>
          <w:rFonts w:cstheme="minorHAnsi"/>
          <w:sz w:val="18"/>
          <w:szCs w:val="18"/>
        </w:rPr>
      </w:pPr>
      <w:r w:rsidRPr="00EB52E1">
        <w:rPr>
          <w:rFonts w:ascii="Calibri" w:hAnsi="Calibri" w:cs="Calibri"/>
          <w:color w:val="000000"/>
          <w:sz w:val="18"/>
          <w:szCs w:val="18"/>
          <w:lang w:eastAsia="en-US"/>
        </w:rPr>
        <w:t>Oświadczamy, że</w:t>
      </w:r>
      <w:r w:rsidRPr="00EB52E1">
        <w:rPr>
          <w:rFonts w:ascii="Calibri" w:hAnsi="Calibri" w:cs="Calibri"/>
          <w:b/>
          <w:color w:val="000000"/>
          <w:sz w:val="18"/>
          <w:szCs w:val="18"/>
          <w:lang w:eastAsia="en-US"/>
        </w:rPr>
        <w:t xml:space="preserve"> </w:t>
      </w:r>
      <w:r w:rsidRPr="00EB52E1">
        <w:rPr>
          <w:rFonts w:ascii="Calibri" w:hAnsi="Calibri" w:cs="Calibri"/>
          <w:sz w:val="18"/>
          <w:szCs w:val="18"/>
          <w:lang w:eastAsia="en-US"/>
        </w:rPr>
        <w:t xml:space="preserve"> wykonamy  przedmiot </w:t>
      </w:r>
      <w:r w:rsidRPr="00EB52E1">
        <w:rPr>
          <w:rFonts w:ascii="Calibri" w:hAnsi="Calibri" w:cs="Calibri"/>
          <w:color w:val="000000"/>
          <w:sz w:val="18"/>
          <w:szCs w:val="18"/>
          <w:lang w:eastAsia="en-US"/>
        </w:rPr>
        <w:t>zamówienia w terminie określonym przez Zamawiającego w Rozdziale 4 SIWZ (tj.</w:t>
      </w:r>
      <w:r w:rsidR="00EB52E1" w:rsidRPr="00EB52E1">
        <w:rPr>
          <w:rFonts w:cstheme="minorHAnsi"/>
          <w:sz w:val="18"/>
          <w:szCs w:val="18"/>
        </w:rPr>
        <w:t xml:space="preserve"> </w:t>
      </w:r>
      <w:r w:rsidR="00EB52E1">
        <w:rPr>
          <w:rFonts w:cstheme="minorHAnsi"/>
          <w:sz w:val="18"/>
          <w:szCs w:val="18"/>
        </w:rPr>
        <w:t>o okresie</w:t>
      </w:r>
      <w:r w:rsidR="00EB52E1" w:rsidRPr="00EB52E1">
        <w:rPr>
          <w:rFonts w:cstheme="minorHAnsi"/>
          <w:sz w:val="18"/>
          <w:szCs w:val="18"/>
        </w:rPr>
        <w:t xml:space="preserve"> 12 miesięcy </w:t>
      </w:r>
      <w:r w:rsidR="00EB52E1">
        <w:rPr>
          <w:rFonts w:cstheme="minorHAnsi"/>
          <w:sz w:val="18"/>
          <w:szCs w:val="18"/>
        </w:rPr>
        <w:t>-</w:t>
      </w:r>
      <w:r w:rsidR="00EB52E1" w:rsidRPr="00EB52E1">
        <w:rPr>
          <w:rFonts w:cstheme="minorHAnsi"/>
          <w:sz w:val="18"/>
          <w:szCs w:val="18"/>
        </w:rPr>
        <w:t xml:space="preserve"> wszystkie prace budowlano-instalacyjne oraz dostawa mebli i urządzeń bez montażu wraz z odbiorem przez służby techniczne Uniwersytetu Przyrodniczego. Montaż mebli i urządzeń nastąpi w okresie 13-14 m-ca trwania umowy w czasie wspólnej procedury odbiorowej (Wykonawca i Zamawiający).</w:t>
      </w:r>
    </w:p>
    <w:p w:rsidR="00EB52E1" w:rsidRPr="00EB52E1" w:rsidRDefault="00EB52E1" w:rsidP="00EB52E1">
      <w:pPr>
        <w:pStyle w:val="Akapitzlist"/>
        <w:suppressAutoHyphens/>
        <w:spacing w:after="0"/>
        <w:ind w:left="786"/>
        <w:jc w:val="both"/>
        <w:rPr>
          <w:rFonts w:cstheme="minorHAnsi"/>
          <w:sz w:val="18"/>
          <w:szCs w:val="18"/>
        </w:rPr>
      </w:pPr>
    </w:p>
    <w:p w:rsidR="00584671" w:rsidRPr="00B85121" w:rsidRDefault="00584671" w:rsidP="00B565A4">
      <w:pPr>
        <w:numPr>
          <w:ilvl w:val="0"/>
          <w:numId w:val="68"/>
        </w:numPr>
        <w:suppressAutoHyphens/>
        <w:spacing w:after="0" w:line="240" w:lineRule="auto"/>
        <w:ind w:right="284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031B64">
        <w:rPr>
          <w:rFonts w:ascii="Calibri" w:hAnsi="Calibri" w:cs="Calibri"/>
          <w:b/>
          <w:sz w:val="18"/>
          <w:szCs w:val="18"/>
          <w:lang w:eastAsia="en-US"/>
        </w:rPr>
        <w:t>Oświadczam/y, że nw. osoby  skierowane do realizacji zamówienia mają następujące doświadczenie (ponad warunki udziału w postępowaniu):</w:t>
      </w:r>
      <w:r>
        <w:rPr>
          <w:rFonts w:ascii="Calibri" w:hAnsi="Calibri" w:cs="Calibri"/>
          <w:b/>
          <w:sz w:val="18"/>
          <w:szCs w:val="18"/>
          <w:lang w:eastAsia="en-US"/>
        </w:rPr>
        <w:t xml:space="preserve"> </w:t>
      </w:r>
      <w:r w:rsidRPr="00B85121">
        <w:rPr>
          <w:rFonts w:ascii="Calibri" w:hAnsi="Calibri" w:cs="Calibri"/>
          <w:b/>
          <w:color w:val="000000"/>
          <w:sz w:val="18"/>
          <w:szCs w:val="18"/>
        </w:rPr>
        <w:t>Doświadczenie zawodowe kadry kierowniczej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</w:p>
    <w:p w:rsidR="00584671" w:rsidRPr="00B85121" w:rsidRDefault="00584671" w:rsidP="00B565A4">
      <w:pPr>
        <w:ind w:left="720" w:right="284"/>
        <w:jc w:val="both"/>
        <w:rPr>
          <w:rFonts w:ascii="Calibri" w:hAnsi="Calibri" w:cs="Calibri"/>
          <w:b/>
          <w:sz w:val="18"/>
          <w:szCs w:val="18"/>
          <w:lang w:eastAsia="en-U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095"/>
      </w:tblGrid>
      <w:tr w:rsidR="00584671" w:rsidRPr="00675176" w:rsidTr="00584671">
        <w:trPr>
          <w:trHeight w:val="1095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Opis punktowanego doświadczenia zawodowego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Odpowiedź 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(zaznaczyć prawidłową odpowiedź)</w:t>
            </w:r>
          </w:p>
        </w:tc>
      </w:tr>
      <w:tr w:rsidR="00584671" w:rsidRPr="00675176" w:rsidTr="00584671">
        <w:tc>
          <w:tcPr>
            <w:tcW w:w="4677" w:type="dxa"/>
            <w:tcBorders>
              <w:bottom w:val="dashed" w:sz="4" w:space="0" w:color="auto"/>
            </w:tcBorders>
            <w:shd w:val="clear" w:color="auto" w:fill="auto"/>
          </w:tcPr>
          <w:p w:rsidR="00584671" w:rsidRPr="00EB52E1" w:rsidRDefault="00584671" w:rsidP="00EB52E1">
            <w:pPr>
              <w:spacing w:before="120"/>
              <w:ind w:right="49"/>
              <w:jc w:val="both"/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Czy Kierownik budowy - </w:t>
            </w:r>
            <w:r w:rsidRPr="00BF255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 xml:space="preserve">(skierowany do realizacji zamówienia) pełnił obowiązki kierownika budowy </w:t>
            </w:r>
            <w:r w:rsidRPr="00BF255A">
              <w:rPr>
                <w:rFonts w:ascii="Calibri" w:hAnsi="Calibri" w:cs="Calibri"/>
                <w:sz w:val="18"/>
                <w:szCs w:val="18"/>
              </w:rPr>
              <w:t xml:space="preserve">w okresie ostatnich 5 lat (przed upływem terminu składania ofert) przy realizacji minimum 1 zadania* </w:t>
            </w:r>
            <w:r w:rsidR="003C1E20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3"/>
            </w:r>
            <w:r w:rsidRPr="00BF255A">
              <w:rPr>
                <w:rFonts w:ascii="Calibri" w:hAnsi="Calibri" w:cs="Calibri"/>
                <w:sz w:val="18"/>
                <w:szCs w:val="18"/>
              </w:rPr>
              <w:t xml:space="preserve">obejmującego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budowę, </w:t>
            </w:r>
            <w:r w:rsidR="00EB52E1">
              <w:rPr>
                <w:rFonts w:ascii="Calibri" w:hAnsi="Calibri" w:cs="Calibri"/>
                <w:sz w:val="18"/>
                <w:szCs w:val="18"/>
              </w:rPr>
              <w:t xml:space="preserve">lub </w:t>
            </w:r>
            <w:r w:rsidRPr="00BF255A">
              <w:rPr>
                <w:rFonts w:ascii="Calibri" w:hAnsi="Calibri" w:cs="Calibri"/>
                <w:sz w:val="18"/>
                <w:szCs w:val="18"/>
              </w:rPr>
              <w:t>przebudowę</w:t>
            </w:r>
            <w:r w:rsidR="00EB52E1">
              <w:rPr>
                <w:rFonts w:ascii="Calibri" w:hAnsi="Calibri" w:cs="Calibri"/>
                <w:sz w:val="18"/>
                <w:szCs w:val="18"/>
              </w:rPr>
              <w:t>,</w:t>
            </w:r>
            <w:r w:rsidRPr="00BF255A">
              <w:rPr>
                <w:rFonts w:ascii="Calibri" w:hAnsi="Calibri" w:cs="Calibri"/>
                <w:sz w:val="18"/>
                <w:szCs w:val="18"/>
              </w:rPr>
              <w:t xml:space="preserve"> lub rozbudowę</w:t>
            </w:r>
            <w:r w:rsidR="00EB52E1">
              <w:rPr>
                <w:rFonts w:ascii="Calibri" w:hAnsi="Calibri" w:cs="Calibri"/>
                <w:sz w:val="18"/>
                <w:szCs w:val="18"/>
              </w:rPr>
              <w:t>,</w:t>
            </w:r>
            <w:r w:rsidRPr="00BF255A">
              <w:rPr>
                <w:rFonts w:ascii="Calibri" w:hAnsi="Calibri" w:cs="Calibri"/>
                <w:sz w:val="18"/>
                <w:szCs w:val="18"/>
              </w:rPr>
              <w:t xml:space="preserve"> lub remont o wartości co najmniej 7 000 000 zł budynku wielokondygnacyjnego (tj.: co najmniej 5 kondygnacji)</w:t>
            </w:r>
          </w:p>
          <w:p w:rsidR="00584671" w:rsidRPr="00BF255A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Imię i nazwisko kierownika budowy</w:t>
            </w:r>
            <w:r w:rsidRPr="00BF255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 xml:space="preserve">: </w:t>
            </w:r>
          </w:p>
          <w:p w:rsidR="00584671" w:rsidRPr="00BF255A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………………………</w:t>
            </w:r>
            <w:r w:rsidR="00EB52E1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………………………………</w:t>
            </w:r>
            <w:r w:rsidRPr="00BF255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……………..…………………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[    ] Tak          [   ] Nie</w:t>
            </w:r>
          </w:p>
        </w:tc>
      </w:tr>
      <w:tr w:rsidR="00584671" w:rsidRPr="00BF255A" w:rsidTr="00584671">
        <w:trPr>
          <w:trHeight w:val="2409"/>
        </w:trPr>
        <w:tc>
          <w:tcPr>
            <w:tcW w:w="8788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sz w:val="18"/>
                <w:szCs w:val="18"/>
              </w:rPr>
              <w:t xml:space="preserve">Jeżeli </w:t>
            </w:r>
            <w:r w:rsidRPr="00BF255A">
              <w:rPr>
                <w:rFonts w:ascii="Calibri" w:eastAsia="Times New Roman" w:hAnsi="Calibri" w:cs="Calibri"/>
                <w:b/>
                <w:sz w:val="18"/>
                <w:szCs w:val="18"/>
              </w:rPr>
              <w:t>tak</w:t>
            </w:r>
            <w:r w:rsidRPr="00BF255A">
              <w:rPr>
                <w:rFonts w:ascii="Calibri" w:eastAsia="Times New Roman" w:hAnsi="Calibri" w:cs="Calibri"/>
                <w:sz w:val="18"/>
                <w:szCs w:val="18"/>
              </w:rPr>
              <w:t>,  należy podać następujące dane: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BF255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Robota budowlana nr 1 :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</w:p>
          <w:p w:rsidR="00584671" w:rsidRPr="00BF255A" w:rsidRDefault="00584671" w:rsidP="00B565A4">
            <w:pPr>
              <w:numPr>
                <w:ilvl w:val="1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Przedmio</w:t>
            </w:r>
            <w:r w:rsidR="002F05EF">
              <w:rPr>
                <w:rFonts w:ascii="Calibri" w:hAnsi="Calibri" w:cs="Calibri"/>
                <w:color w:val="000000"/>
                <w:sz w:val="18"/>
                <w:szCs w:val="18"/>
              </w:rPr>
              <w:t>t i miejsce roboty budowlanej (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w tym podać czy była 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budowa</w:t>
            </w:r>
            <w:r w:rsidR="00EB52E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czy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przebudowa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czy rozbudowa 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zy 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remont):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left="459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BF255A" w:rsidRDefault="00584671" w:rsidP="00B565A4">
            <w:pPr>
              <w:numPr>
                <w:ilvl w:val="1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Informacja na temat pełnionej funkcji i zakresu przy ww. robocie budowlanej: ………………….………………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.......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BF255A" w:rsidRDefault="00584671" w:rsidP="00B565A4">
            <w:pPr>
              <w:numPr>
                <w:ilvl w:val="1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Termin realizacji roboty budowlanej (od MM/RR do MM/RR):…………………………………………………………………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</w:t>
            </w:r>
          </w:p>
          <w:p w:rsidR="00584671" w:rsidRPr="00BF255A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BF255A" w:rsidRDefault="00584671" w:rsidP="00B565A4">
            <w:pPr>
              <w:numPr>
                <w:ilvl w:val="1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Okres pełnienia funkcji kierownika budowy przy ww. robocie budowlanej</w:t>
            </w:r>
            <w:r w:rsidR="007077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od ….MM/RR do …MM/RR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(w tym wskazać czy okres pełnienia funkcji kierownika budowy obejmował okres od </w:t>
            </w:r>
            <w:r w:rsidRPr="00BF255A">
              <w:rPr>
                <w:rFonts w:ascii="Calibri" w:hAnsi="Calibri" w:cs="Calibri"/>
                <w:sz w:val="18"/>
                <w:szCs w:val="18"/>
              </w:rPr>
              <w:t xml:space="preserve">przejęcia placu budowy przed rozpoczęciem robót do 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kierownika o zakończeniu robót </w:t>
            </w:r>
            <w:r w:rsidRPr="00BF255A">
              <w:rPr>
                <w:rFonts w:ascii="Calibri" w:hAnsi="Calibri" w:cs="Calibri"/>
                <w:sz w:val="18"/>
                <w:szCs w:val="18"/>
              </w:rPr>
              <w:t>niezbędnego do pozwolenia na użytkowanie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):………………………………………………………………………………………………………………………………………..…….</w:t>
            </w:r>
          </w:p>
          <w:p w:rsidR="00584671" w:rsidRPr="00BF255A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BF255A" w:rsidRDefault="00584671" w:rsidP="00B565A4">
            <w:pPr>
              <w:numPr>
                <w:ilvl w:val="1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Wartość wykonanej roboty budowlanej ………………………………………………………………………………….…. zł brutto</w:t>
            </w:r>
          </w:p>
          <w:p w:rsidR="00584671" w:rsidRPr="00BF255A" w:rsidRDefault="00584671" w:rsidP="00B565A4">
            <w:pPr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BF255A" w:rsidRDefault="00584671" w:rsidP="00B565A4">
            <w:pPr>
              <w:numPr>
                <w:ilvl w:val="1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Rodzaj budynku (w tym podać czy budynek wielokondygnacyjny oraz podać liczbę kondygnacji)……………………………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584671" w:rsidRDefault="00584671" w:rsidP="00B565A4">
      <w:pPr>
        <w:ind w:right="284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:rsidR="00584671" w:rsidRPr="00BF255A" w:rsidRDefault="00584671" w:rsidP="00B565A4">
      <w:pPr>
        <w:ind w:right="284"/>
        <w:jc w:val="both"/>
        <w:rPr>
          <w:rFonts w:ascii="Calibri" w:eastAsia="Times New Roman" w:hAnsi="Calibri" w:cs="Calibri"/>
          <w:b/>
          <w:sz w:val="18"/>
          <w:szCs w:val="1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8"/>
        <w:gridCol w:w="4022"/>
      </w:tblGrid>
      <w:tr w:rsidR="00DA3F41" w:rsidRPr="00BF255A" w:rsidTr="00584671">
        <w:trPr>
          <w:trHeight w:val="1095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Opis punktowanego doświadczenia zawodowego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Odpowiedź 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(zaznaczyć prawidłową odpowiedź)</w:t>
            </w:r>
          </w:p>
        </w:tc>
      </w:tr>
      <w:tr w:rsidR="00DA3F41" w:rsidRPr="00BF255A" w:rsidTr="00584671">
        <w:tc>
          <w:tcPr>
            <w:tcW w:w="4819" w:type="dxa"/>
            <w:tcBorders>
              <w:bottom w:val="dashed" w:sz="4" w:space="0" w:color="auto"/>
            </w:tcBorders>
            <w:shd w:val="clear" w:color="auto" w:fill="auto"/>
          </w:tcPr>
          <w:p w:rsidR="00584671" w:rsidRPr="00B65BE4" w:rsidRDefault="00584671" w:rsidP="00EB52E1">
            <w:pPr>
              <w:pStyle w:val="Akapitzlist"/>
              <w:suppressAutoHyphens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BF255A">
              <w:rPr>
                <w:rFonts w:cs="Calibri"/>
                <w:b/>
                <w:sz w:val="18"/>
                <w:szCs w:val="18"/>
              </w:rPr>
              <w:t xml:space="preserve">Czy kierownik robót elektrycznych </w:t>
            </w:r>
            <w:r w:rsidRPr="00BF255A">
              <w:rPr>
                <w:rFonts w:cs="Calibri"/>
                <w:sz w:val="18"/>
                <w:szCs w:val="18"/>
              </w:rPr>
              <w:t xml:space="preserve">– w okresie ostatnich 5 lat (przed </w:t>
            </w:r>
            <w:r>
              <w:rPr>
                <w:rFonts w:cs="Calibri"/>
                <w:sz w:val="18"/>
                <w:szCs w:val="18"/>
              </w:rPr>
              <w:t>upływem terminu składania ofert</w:t>
            </w:r>
            <w:r w:rsidRPr="00BF255A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pełnił </w:t>
            </w:r>
            <w:r w:rsidRPr="00BF255A">
              <w:rPr>
                <w:rFonts w:cs="Calibri"/>
                <w:sz w:val="18"/>
                <w:szCs w:val="18"/>
              </w:rPr>
              <w:t>funkcję Kierownika Budowy lub Kierownika Robót Elektrycznych przy realizacji minimum 1 zadania</w:t>
            </w:r>
            <w:r w:rsidR="003C1E20">
              <w:rPr>
                <w:rStyle w:val="Odwoanieprzypisudolnego"/>
                <w:rFonts w:cs="Calibri"/>
                <w:sz w:val="18"/>
                <w:szCs w:val="18"/>
              </w:rPr>
              <w:footnoteReference w:id="4"/>
            </w:r>
            <w:r w:rsidRPr="00BF255A">
              <w:rPr>
                <w:rFonts w:cs="Calibri"/>
                <w:sz w:val="18"/>
                <w:szCs w:val="18"/>
              </w:rPr>
              <w:t xml:space="preserve"> obejmującego budowę lub przebudowę lub rozbudowę lub remont o wartości co najmniej 7 000 000 zł budynku wielokondygnacyjnego (</w:t>
            </w:r>
            <w:r>
              <w:rPr>
                <w:rFonts w:cs="Calibri"/>
                <w:sz w:val="18"/>
                <w:szCs w:val="18"/>
              </w:rPr>
              <w:t>tj.: co najmniej 5 kondygnacji)</w:t>
            </w:r>
          </w:p>
          <w:p w:rsidR="00584671" w:rsidRPr="00BF255A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Imię i nazwisko K</w:t>
            </w:r>
            <w:r w:rsidRPr="00BF255A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ierownika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R</w:t>
            </w:r>
            <w:r w:rsidRPr="00BF255A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obót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Elektrycznych</w:t>
            </w:r>
            <w:r w:rsidRPr="00BF255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 xml:space="preserve">: </w:t>
            </w:r>
          </w:p>
          <w:p w:rsidR="00584671" w:rsidRPr="00BF255A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……………………</w:t>
            </w:r>
            <w:r w:rsidR="00EB52E1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…………………………………..</w:t>
            </w:r>
            <w:r w:rsidRPr="00BF255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………………..…………………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[    ] Tak   [   ] Nie</w:t>
            </w:r>
          </w:p>
        </w:tc>
      </w:tr>
      <w:tr w:rsidR="00584671" w:rsidRPr="00BF255A" w:rsidTr="00584671">
        <w:trPr>
          <w:trHeight w:val="2409"/>
        </w:trPr>
        <w:tc>
          <w:tcPr>
            <w:tcW w:w="893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sz w:val="18"/>
                <w:szCs w:val="18"/>
              </w:rPr>
              <w:t xml:space="preserve">Jeżeli </w:t>
            </w:r>
            <w:r w:rsidRPr="00BF255A">
              <w:rPr>
                <w:rFonts w:ascii="Calibri" w:eastAsia="Times New Roman" w:hAnsi="Calibri" w:cs="Calibri"/>
                <w:b/>
                <w:sz w:val="18"/>
                <w:szCs w:val="18"/>
              </w:rPr>
              <w:t>tak</w:t>
            </w:r>
            <w:r w:rsidRPr="00BF255A">
              <w:rPr>
                <w:rFonts w:ascii="Calibri" w:eastAsia="Times New Roman" w:hAnsi="Calibri" w:cs="Calibri"/>
                <w:sz w:val="18"/>
                <w:szCs w:val="18"/>
              </w:rPr>
              <w:t>,  należy podać następujące dane: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BF255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Robota budowlana nr 1 :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</w:p>
          <w:p w:rsidR="00584671" w:rsidRPr="00BF255A" w:rsidRDefault="00584671" w:rsidP="00B565A4">
            <w:pPr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Przedmiot i miejsce roboty budowlanej ( w tym podać czy była 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budowa, czy 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przebudowa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czy rozbudowa czy remont):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…………………..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………………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left="459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BF255A" w:rsidRDefault="00584671" w:rsidP="00B565A4">
            <w:pPr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Informacja na temat pełnionej funkcji i zakresu przy ww. robocie budowlanej: ………………….……………………………………………………………………………………………………………………….............................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BF255A" w:rsidRDefault="00584671" w:rsidP="00B565A4">
            <w:pPr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Termin realizacji roboty budowlanej (od MM/RR do MM/RR):……………………………………………………………………….</w:t>
            </w:r>
            <w:r w:rsidRPr="00BF25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584671" w:rsidRPr="00BF255A" w:rsidRDefault="00584671" w:rsidP="00B565A4">
            <w:pPr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BF255A" w:rsidRDefault="00584671" w:rsidP="00B565A4">
            <w:pPr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pełnienia funkcji </w:t>
            </w:r>
            <w:r w:rsidRPr="007077BD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Kierownika Budowy/</w:t>
            </w:r>
            <w:r w:rsidRPr="007077BD">
              <w:rPr>
                <w:rFonts w:ascii="Calibri" w:hAnsi="Calibri" w:cs="Calibri"/>
                <w:sz w:val="18"/>
                <w:szCs w:val="18"/>
                <w:u w:val="single"/>
              </w:rPr>
              <w:t xml:space="preserve"> Kierownika Robót Elektrycznych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077BD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</w:rPr>
              <w:footnoteReference w:id="5"/>
            </w:r>
            <w:r w:rsidR="00C37F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przy ww. robocie budowlanej</w:t>
            </w:r>
            <w:r w:rsidR="00EB52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od</w:t>
            </w:r>
            <w:r w:rsidR="00AB5F87">
              <w:rPr>
                <w:rFonts w:ascii="Calibri" w:hAnsi="Calibri" w:cs="Calibri"/>
                <w:color w:val="000000"/>
                <w:sz w:val="18"/>
                <w:szCs w:val="18"/>
              </w:rPr>
              <w:t>……</w:t>
            </w:r>
            <w:r w:rsidR="00EB52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MM/RR do </w:t>
            </w:r>
            <w:r w:rsidR="00AB5F87">
              <w:rPr>
                <w:rFonts w:ascii="Calibri" w:hAnsi="Calibri" w:cs="Calibri"/>
                <w:color w:val="000000"/>
                <w:sz w:val="18"/>
                <w:szCs w:val="18"/>
              </w:rPr>
              <w:t>…………..</w:t>
            </w:r>
            <w:r w:rsidR="00EB52E1">
              <w:rPr>
                <w:rFonts w:ascii="Calibri" w:hAnsi="Calibri" w:cs="Calibri"/>
                <w:color w:val="000000"/>
                <w:sz w:val="18"/>
                <w:szCs w:val="18"/>
              </w:rPr>
              <w:t>MM/RR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EB52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wskazać czy okres pełnienia funkcji Kierownika Budowy obejmował okres od </w:t>
            </w:r>
            <w:r w:rsidRPr="00EB52E1">
              <w:rPr>
                <w:rFonts w:ascii="Calibri" w:hAnsi="Calibri" w:cs="Calibri"/>
                <w:sz w:val="16"/>
                <w:szCs w:val="16"/>
              </w:rPr>
              <w:t xml:space="preserve">przejęcia placu budowy przed rozpoczęciem robót do oświadczenia </w:t>
            </w:r>
            <w:r w:rsidR="00DA3F41">
              <w:rPr>
                <w:rFonts w:ascii="Calibri" w:hAnsi="Calibri" w:cs="Calibri"/>
                <w:sz w:val="16"/>
                <w:szCs w:val="16"/>
              </w:rPr>
              <w:t xml:space="preserve">kierownika o zakończeniu robót </w:t>
            </w:r>
            <w:r w:rsidRPr="00EB52E1">
              <w:rPr>
                <w:rFonts w:ascii="Calibri" w:hAnsi="Calibri" w:cs="Calibri"/>
                <w:sz w:val="16"/>
                <w:szCs w:val="16"/>
              </w:rPr>
              <w:t>niezbędnego do pozwolenia na użytkowanie</w:t>
            </w:r>
            <w:r w:rsidR="00EB52E1" w:rsidRPr="00EB52E1">
              <w:rPr>
                <w:rFonts w:ascii="Calibri" w:hAnsi="Calibri" w:cs="Calibri"/>
                <w:sz w:val="16"/>
                <w:szCs w:val="16"/>
              </w:rPr>
              <w:t xml:space="preserve"> lub w przypadku pełnienia funkcji kierownika robót elektrycznych wskazać czy  okres pełnienia obowiązków jako kierownika robót elektrycznych obejmował czas od rozpoczęcia do zakończenia wszystkich prac (robót) w branży</w:t>
            </w:r>
            <w:r w:rsidR="00AB5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B52E1" w:rsidRPr="00EB52E1">
              <w:rPr>
                <w:rFonts w:ascii="Calibri" w:hAnsi="Calibri" w:cs="Calibri"/>
                <w:sz w:val="16"/>
                <w:szCs w:val="16"/>
              </w:rPr>
              <w:t>elektrycznej</w:t>
            </w:r>
            <w:r w:rsidR="00EB52E1">
              <w:rPr>
                <w:rFonts w:ascii="Calibri" w:hAnsi="Calibri" w:cs="Calibri"/>
                <w:color w:val="000000"/>
                <w:sz w:val="18"/>
                <w:szCs w:val="18"/>
              </w:rPr>
              <w:t>):</w:t>
            </w:r>
            <w:r w:rsidR="00AB5F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EB52E1">
              <w:rPr>
                <w:rFonts w:ascii="Calibri" w:hAnsi="Calibri" w:cs="Calibri"/>
                <w:color w:val="000000"/>
                <w:sz w:val="18"/>
                <w:szCs w:val="18"/>
              </w:rPr>
              <w:t>……</w:t>
            </w:r>
            <w:r w:rsidR="00AB5F87">
              <w:rPr>
                <w:rFonts w:ascii="Calibri" w:hAnsi="Calibri" w:cs="Calibri"/>
                <w:color w:val="000000"/>
                <w:sz w:val="18"/>
                <w:szCs w:val="18"/>
              </w:rPr>
              <w:t>……….</w:t>
            </w:r>
            <w:r w:rsidR="00EB52E1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</w:t>
            </w:r>
            <w:r w:rsidR="00DA3F41">
              <w:rPr>
                <w:rFonts w:ascii="Calibri" w:hAnsi="Calibri" w:cs="Calibri"/>
                <w:color w:val="000000"/>
                <w:sz w:val="18"/>
                <w:szCs w:val="18"/>
              </w:rPr>
              <w:t>………</w:t>
            </w:r>
            <w:r w:rsidR="00AB5F87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  <w:r w:rsidR="00DA3F41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584671" w:rsidRPr="00BF255A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BF255A" w:rsidRDefault="00584671" w:rsidP="00B565A4">
            <w:pPr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Wartość wykonanej roboty budowlanej ………………………………………………………………………………….…. zł brutto</w:t>
            </w:r>
          </w:p>
          <w:p w:rsidR="00584671" w:rsidRDefault="00584671" w:rsidP="00B565A4">
            <w:pPr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584671" w:rsidRPr="00051FDA" w:rsidRDefault="00584671" w:rsidP="00B565A4">
            <w:pPr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BF255A" w:rsidRDefault="00584671" w:rsidP="00B565A4">
            <w:pPr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Rodzaj budynku (w tym podać czy budynek wielokondygnacyjny oraz podać liczbę kondygnacji)………………………………………………………………………………………………………………………………………………….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DA3F41" w:rsidRDefault="00DA3F41" w:rsidP="00B565A4">
      <w:pPr>
        <w:ind w:right="284"/>
        <w:jc w:val="both"/>
        <w:rPr>
          <w:rFonts w:ascii="Calibri" w:eastAsia="Times New Roman" w:hAnsi="Calibri" w:cs="Calibri"/>
          <w:b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111"/>
      </w:tblGrid>
      <w:tr w:rsidR="00584671" w:rsidRPr="00675176" w:rsidTr="00584671">
        <w:trPr>
          <w:trHeight w:val="1095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lastRenderedPageBreak/>
              <w:t>Opis punktowanego doświadczenia zawodowego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Odpowiedź 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(zaznaczyć prawidłową odpowiedź)</w:t>
            </w:r>
          </w:p>
        </w:tc>
      </w:tr>
      <w:tr w:rsidR="00584671" w:rsidRPr="00675176" w:rsidTr="00584671">
        <w:tc>
          <w:tcPr>
            <w:tcW w:w="4819" w:type="dxa"/>
            <w:tcBorders>
              <w:bottom w:val="dashed" w:sz="4" w:space="0" w:color="auto"/>
            </w:tcBorders>
            <w:shd w:val="clear" w:color="auto" w:fill="auto"/>
          </w:tcPr>
          <w:p w:rsidR="00584671" w:rsidRPr="00BF255A" w:rsidRDefault="00584671" w:rsidP="00B565A4">
            <w:pPr>
              <w:spacing w:before="120"/>
              <w:ind w:righ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F255A">
              <w:rPr>
                <w:rFonts w:ascii="Calibri" w:hAnsi="Calibri" w:cs="Calibri"/>
                <w:b/>
                <w:sz w:val="18"/>
                <w:szCs w:val="18"/>
              </w:rPr>
              <w:t>Kierownika Robót Sanitarnych –</w:t>
            </w:r>
            <w:r w:rsidRPr="00BF255A">
              <w:rPr>
                <w:rFonts w:ascii="Calibri" w:hAnsi="Calibri" w:cs="Calibri"/>
                <w:sz w:val="18"/>
                <w:szCs w:val="18"/>
              </w:rPr>
              <w:t xml:space="preserve"> w okresie ostatnich 5 lat (przed u</w:t>
            </w:r>
            <w:r>
              <w:rPr>
                <w:rFonts w:ascii="Calibri" w:hAnsi="Calibri" w:cs="Calibri"/>
                <w:sz w:val="18"/>
                <w:szCs w:val="18"/>
              </w:rPr>
              <w:t>pływem terminu składania ofert</w:t>
            </w:r>
            <w:r w:rsidRPr="00BF255A">
              <w:rPr>
                <w:rFonts w:ascii="Calibri" w:hAnsi="Calibri" w:cs="Calibri"/>
                <w:sz w:val="18"/>
                <w:szCs w:val="18"/>
              </w:rPr>
              <w:t>) pełnił funkcję Kierownika Budowy lub Kierownika Robót Sanitarnych przy realizacji minimum 1 zadania</w:t>
            </w:r>
            <w:r w:rsidR="00C37F8E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6"/>
            </w:r>
            <w:r w:rsidRPr="00BF255A">
              <w:rPr>
                <w:rFonts w:ascii="Calibri" w:hAnsi="Calibri" w:cs="Calibri"/>
                <w:sz w:val="18"/>
                <w:szCs w:val="18"/>
              </w:rPr>
              <w:t xml:space="preserve"> obejmującego budowę lub przebudowę lub rozbudowę lub remont 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wartości co najmniej 7 000 000</w:t>
            </w:r>
            <w:r w:rsidRPr="00BF255A">
              <w:rPr>
                <w:rFonts w:ascii="Calibri" w:hAnsi="Calibri" w:cs="Calibri"/>
                <w:sz w:val="18"/>
                <w:szCs w:val="18"/>
              </w:rPr>
              <w:t>zł budynku wielokondygnacyjnego (tj.: co najmniej 5 kondygnacji),</w:t>
            </w:r>
          </w:p>
          <w:p w:rsidR="00584671" w:rsidRPr="00BF255A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Imię i nazwisko K</w:t>
            </w:r>
            <w:r w:rsidRPr="00BF255A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ierownika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R</w:t>
            </w:r>
            <w:r w:rsidRPr="00BF255A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obót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Sanitarnych</w:t>
            </w:r>
            <w:r w:rsidRPr="00BF255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 xml:space="preserve">: </w:t>
            </w:r>
          </w:p>
          <w:p w:rsidR="00584671" w:rsidRPr="00BF255A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……………………………………..……………</w:t>
            </w:r>
            <w:r w:rsidR="00DA3F41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………………………………..</w:t>
            </w:r>
            <w:r w:rsidRPr="00BF255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[    ] Tak   [   ] Nie</w:t>
            </w:r>
          </w:p>
        </w:tc>
      </w:tr>
      <w:tr w:rsidR="00584671" w:rsidRPr="00675176" w:rsidTr="00584671">
        <w:trPr>
          <w:trHeight w:val="983"/>
        </w:trPr>
        <w:tc>
          <w:tcPr>
            <w:tcW w:w="893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255A">
              <w:rPr>
                <w:rFonts w:ascii="Calibri" w:eastAsia="Times New Roman" w:hAnsi="Calibri" w:cs="Calibri"/>
                <w:sz w:val="18"/>
                <w:szCs w:val="18"/>
              </w:rPr>
              <w:t xml:space="preserve">Jeżeli </w:t>
            </w:r>
            <w:r w:rsidRPr="00BF255A">
              <w:rPr>
                <w:rFonts w:ascii="Calibri" w:eastAsia="Times New Roman" w:hAnsi="Calibri" w:cs="Calibri"/>
                <w:b/>
                <w:sz w:val="18"/>
                <w:szCs w:val="18"/>
              </w:rPr>
              <w:t>tak</w:t>
            </w:r>
            <w:r w:rsidRPr="00BF255A">
              <w:rPr>
                <w:rFonts w:ascii="Calibri" w:eastAsia="Times New Roman" w:hAnsi="Calibri" w:cs="Calibri"/>
                <w:sz w:val="18"/>
                <w:szCs w:val="18"/>
              </w:rPr>
              <w:t>,  należy podać następujące dane: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BF255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Robota budowlana nr 1 :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</w:p>
          <w:p w:rsidR="00584671" w:rsidRPr="00DA3F41" w:rsidRDefault="00584671" w:rsidP="00B565A4">
            <w:pPr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Przedmio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 i miejsce roboty budowlanej (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>w tym podać czy była 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budowa, czy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przebudowa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czy rozbudowa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BF25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czy remont): 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</w:t>
            </w:r>
            <w:r w:rsidR="00DA3F41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….</w:t>
            </w:r>
          </w:p>
          <w:p w:rsidR="00DA3F41" w:rsidRDefault="00DA3F41" w:rsidP="00DA3F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Default="00584671" w:rsidP="00B565A4">
            <w:pPr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51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Informacja na temat pełnionej funkcji i zakresu przy ww. robocie budowlanej: ………………….………………………………………………………………………………………………………………………................................</w:t>
            </w:r>
          </w:p>
          <w:p w:rsidR="00584671" w:rsidRDefault="00584671" w:rsidP="00B565A4">
            <w:pPr>
              <w:autoSpaceDE w:val="0"/>
              <w:autoSpaceDN w:val="0"/>
              <w:adjustRightInd w:val="0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Default="00584671" w:rsidP="00B565A4">
            <w:pPr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51F4">
              <w:rPr>
                <w:rFonts w:ascii="Calibri" w:hAnsi="Calibri" w:cs="Calibri"/>
                <w:color w:val="000000"/>
                <w:sz w:val="18"/>
                <w:szCs w:val="18"/>
              </w:rPr>
              <w:t>Termin realizacji roboty budowlanej (od MM/RR do MM/RR):………………………………………………………………..</w:t>
            </w:r>
            <w:r w:rsidRPr="009F51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584671" w:rsidRDefault="00584671" w:rsidP="00B565A4">
            <w:pPr>
              <w:autoSpaceDE w:val="0"/>
              <w:autoSpaceDN w:val="0"/>
              <w:adjustRightInd w:val="0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9F51F4" w:rsidRDefault="00584671" w:rsidP="00B565A4">
            <w:pPr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51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pełnienia funkcji </w:t>
            </w:r>
            <w:r w:rsidRPr="00AB5F87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Kierownika Budowy/</w:t>
            </w:r>
            <w:r w:rsidRPr="00AB5F87">
              <w:rPr>
                <w:rFonts w:ascii="Calibri" w:hAnsi="Calibri" w:cs="Calibri"/>
                <w:sz w:val="18"/>
                <w:szCs w:val="18"/>
                <w:u w:val="single"/>
              </w:rPr>
              <w:t xml:space="preserve"> Kierownika Robót Sanitarnych</w:t>
            </w:r>
            <w:r w:rsidR="00AB5F87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7"/>
            </w:r>
            <w:r w:rsidRPr="009F51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przy ww. robocie budowlanej</w:t>
            </w:r>
            <w:r w:rsidR="00AB5F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B5F87">
              <w:rPr>
                <w:rFonts w:ascii="Calibri" w:hAnsi="Calibri" w:cs="Calibri"/>
                <w:color w:val="000000"/>
                <w:sz w:val="18"/>
                <w:szCs w:val="18"/>
              </w:rPr>
              <w:t>od…….MM</w:t>
            </w:r>
            <w:proofErr w:type="spellEnd"/>
            <w:r w:rsidR="00AB5F87">
              <w:rPr>
                <w:rFonts w:ascii="Calibri" w:hAnsi="Calibri" w:cs="Calibri"/>
                <w:color w:val="000000"/>
                <w:sz w:val="18"/>
                <w:szCs w:val="18"/>
              </w:rPr>
              <w:t>/RR do ……MM/RR</w:t>
            </w:r>
            <w:r w:rsidRPr="009F51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DA3F41" w:rsidRPr="00EB52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wskazać czy okres pełnienia funkcji Kierownika Budowy obejmował okres od </w:t>
            </w:r>
            <w:r w:rsidR="00DA3F41" w:rsidRPr="00EB52E1">
              <w:rPr>
                <w:rFonts w:ascii="Calibri" w:hAnsi="Calibri" w:cs="Calibri"/>
                <w:sz w:val="16"/>
                <w:szCs w:val="16"/>
              </w:rPr>
              <w:t xml:space="preserve">przejęcia placu budowy przed rozpoczęciem robót do oświadczenia </w:t>
            </w:r>
            <w:r w:rsidR="00DA3F41">
              <w:rPr>
                <w:rFonts w:ascii="Calibri" w:hAnsi="Calibri" w:cs="Calibri"/>
                <w:sz w:val="16"/>
                <w:szCs w:val="16"/>
              </w:rPr>
              <w:t xml:space="preserve">kierownika o zakończeniu robót </w:t>
            </w:r>
            <w:r w:rsidR="00DA3F41" w:rsidRPr="00EB52E1">
              <w:rPr>
                <w:rFonts w:ascii="Calibri" w:hAnsi="Calibri" w:cs="Calibri"/>
                <w:sz w:val="16"/>
                <w:szCs w:val="16"/>
              </w:rPr>
              <w:t xml:space="preserve">niezbędnego do pozwolenia na użytkowanie lub w przypadku pełnienia funkcji kierownika robót </w:t>
            </w:r>
            <w:r w:rsidR="00DA3F41">
              <w:rPr>
                <w:rFonts w:ascii="Calibri" w:hAnsi="Calibri" w:cs="Calibri"/>
                <w:sz w:val="16"/>
                <w:szCs w:val="16"/>
              </w:rPr>
              <w:t>sanitarnych</w:t>
            </w:r>
            <w:r w:rsidR="00C37F8E">
              <w:rPr>
                <w:rFonts w:ascii="Calibri" w:hAnsi="Calibri" w:cs="Calibri"/>
                <w:sz w:val="16"/>
                <w:szCs w:val="16"/>
              </w:rPr>
              <w:t xml:space="preserve"> wskazać czy </w:t>
            </w:r>
            <w:r w:rsidR="00DA3F41" w:rsidRPr="00EB52E1">
              <w:rPr>
                <w:rFonts w:ascii="Calibri" w:hAnsi="Calibri" w:cs="Calibri"/>
                <w:sz w:val="16"/>
                <w:szCs w:val="16"/>
              </w:rPr>
              <w:t xml:space="preserve">okres pełnienia obowiązków jako kierownika robót </w:t>
            </w:r>
            <w:r w:rsidR="00DA3F41">
              <w:rPr>
                <w:rFonts w:ascii="Calibri" w:hAnsi="Calibri" w:cs="Calibri"/>
                <w:sz w:val="16"/>
                <w:szCs w:val="16"/>
              </w:rPr>
              <w:t>sanitarnych</w:t>
            </w:r>
            <w:r w:rsidR="00DA3F41" w:rsidRPr="00EB52E1">
              <w:rPr>
                <w:rFonts w:ascii="Calibri" w:hAnsi="Calibri" w:cs="Calibri"/>
                <w:sz w:val="16"/>
                <w:szCs w:val="16"/>
              </w:rPr>
              <w:t xml:space="preserve"> obejmował czas od rozpoczęcia do zakończenia wszystkich prac (robót) w branży </w:t>
            </w:r>
            <w:r w:rsidR="00DA3F41">
              <w:rPr>
                <w:rFonts w:ascii="Calibri" w:hAnsi="Calibri" w:cs="Calibri"/>
                <w:sz w:val="16"/>
                <w:szCs w:val="16"/>
              </w:rPr>
              <w:t>sanitarnej</w:t>
            </w:r>
            <w:r w:rsidRPr="009F51F4">
              <w:rPr>
                <w:rFonts w:ascii="Calibri" w:hAnsi="Calibri" w:cs="Calibri"/>
                <w:color w:val="000000"/>
                <w:sz w:val="18"/>
                <w:szCs w:val="18"/>
              </w:rPr>
              <w:t>):</w:t>
            </w:r>
            <w:r w:rsidR="00AB5F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F51F4">
              <w:rPr>
                <w:rFonts w:ascii="Calibri" w:hAnsi="Calibri" w:cs="Calibri"/>
                <w:color w:val="000000"/>
                <w:sz w:val="18"/>
                <w:szCs w:val="18"/>
              </w:rPr>
              <w:t>……………</w:t>
            </w:r>
            <w:r w:rsidR="00DA3F41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………………………………………………………………………………..</w:t>
            </w:r>
            <w:r w:rsidRPr="009F51F4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</w:t>
            </w:r>
          </w:p>
          <w:p w:rsidR="00584671" w:rsidRDefault="00584671" w:rsidP="00B565A4">
            <w:pPr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9F51F4" w:rsidRDefault="00584671" w:rsidP="00B565A4">
            <w:pPr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51F4">
              <w:rPr>
                <w:rFonts w:ascii="Calibri" w:hAnsi="Calibri" w:cs="Calibri"/>
                <w:color w:val="000000"/>
                <w:sz w:val="18"/>
                <w:szCs w:val="18"/>
              </w:rPr>
              <w:t>Wartość wykonanej roboty budowlanej ………</w:t>
            </w:r>
            <w:r w:rsidR="00DA3F41">
              <w:rPr>
                <w:rFonts w:ascii="Calibri" w:hAnsi="Calibri" w:cs="Calibri"/>
                <w:color w:val="000000"/>
                <w:sz w:val="18"/>
                <w:szCs w:val="18"/>
              </w:rPr>
              <w:t>……………….</w:t>
            </w:r>
            <w:r w:rsidRPr="009F51F4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 zł brutto</w:t>
            </w:r>
          </w:p>
          <w:p w:rsidR="00584671" w:rsidRDefault="00584671" w:rsidP="00B565A4">
            <w:pPr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9F51F4" w:rsidRDefault="00584671" w:rsidP="00B565A4">
            <w:pPr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51F4">
              <w:rPr>
                <w:rFonts w:ascii="Calibri" w:hAnsi="Calibri" w:cs="Calibri"/>
                <w:color w:val="000000"/>
                <w:sz w:val="18"/>
                <w:szCs w:val="18"/>
              </w:rPr>
              <w:t>Rodzaj budynku (w tym podać czy budynek wielokondygnacyjny oraz podać liczbę kondygnacji)………………………………………………………………………………………………………………………………………………….</w:t>
            </w:r>
          </w:p>
          <w:p w:rsidR="00584671" w:rsidRPr="00BF255A" w:rsidRDefault="00584671" w:rsidP="00B565A4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584671" w:rsidRPr="00B20225" w:rsidRDefault="00584671" w:rsidP="00B565A4">
      <w:pPr>
        <w:ind w:right="284"/>
        <w:jc w:val="both"/>
        <w:rPr>
          <w:rFonts w:ascii="Calibri" w:eastAsia="Times New Roman" w:hAnsi="Calibri" w:cs="Calibri"/>
          <w:b/>
        </w:rPr>
      </w:pPr>
    </w:p>
    <w:p w:rsidR="00584671" w:rsidRPr="00AB4802" w:rsidRDefault="00584671" w:rsidP="00B565A4">
      <w:pPr>
        <w:numPr>
          <w:ilvl w:val="0"/>
          <w:numId w:val="68"/>
        </w:numPr>
        <w:suppressAutoHyphens/>
        <w:spacing w:after="0" w:line="240" w:lineRule="auto"/>
        <w:ind w:left="426"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AB4802">
        <w:rPr>
          <w:rFonts w:ascii="Calibri" w:hAnsi="Calibri" w:cs="Calibri"/>
          <w:bCs/>
          <w:sz w:val="18"/>
          <w:szCs w:val="18"/>
          <w:lang w:eastAsia="en-US"/>
        </w:rPr>
        <w:t>Oświadczamy że wybór oferty nie będzie prowadzić do powstania u Zama</w:t>
      </w:r>
      <w:r w:rsidR="00C37F8E">
        <w:rPr>
          <w:rFonts w:ascii="Calibri" w:hAnsi="Calibri" w:cs="Calibri"/>
          <w:bCs/>
          <w:sz w:val="18"/>
          <w:szCs w:val="18"/>
          <w:lang w:eastAsia="en-US"/>
        </w:rPr>
        <w:t>wiającego obowiązku podatkowego</w:t>
      </w:r>
      <w:r w:rsidRPr="00AB4802">
        <w:rPr>
          <w:rFonts w:ascii="Calibri" w:hAnsi="Calibri" w:cs="Calibri"/>
          <w:bCs/>
          <w:sz w:val="18"/>
          <w:szCs w:val="18"/>
          <w:lang w:eastAsia="en-US"/>
        </w:rPr>
        <w:t>/ Oświadczam, że wybór oferty będzie prowadzić do powstania u Zamawiającego obowiązku podatkowego tj. w zakresie następujących towarów/usług: ............................................................. – wartość podatku ..................................................... (UWAGA ! niewłaściwe skreślić)</w:t>
      </w:r>
    </w:p>
    <w:p w:rsidR="00584671" w:rsidRPr="00AB4802" w:rsidRDefault="00584671" w:rsidP="00B565A4">
      <w:pPr>
        <w:ind w:right="284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:rsidR="00584671" w:rsidRPr="00AB4802" w:rsidRDefault="00584671" w:rsidP="00B565A4">
      <w:pPr>
        <w:numPr>
          <w:ilvl w:val="0"/>
          <w:numId w:val="68"/>
        </w:numPr>
        <w:suppressAutoHyphens/>
        <w:spacing w:after="0"/>
        <w:ind w:left="426" w:right="284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AB4802">
        <w:rPr>
          <w:rFonts w:ascii="Calibri" w:hAnsi="Calibri" w:cs="Calibri"/>
          <w:bCs/>
          <w:sz w:val="18"/>
          <w:szCs w:val="18"/>
          <w:lang w:eastAsia="en-US"/>
        </w:rPr>
        <w:t xml:space="preserve">Oświadczamy, że następujące informacje zawarte w naszej ofercie stanowią tajemnicę przedsiębiorstwa: </w:t>
      </w:r>
      <w:r w:rsidRPr="00AB4802">
        <w:rPr>
          <w:rFonts w:ascii="Calibri" w:hAnsi="Calibri" w:cs="Calibri"/>
          <w:b/>
          <w:bCs/>
          <w:sz w:val="18"/>
          <w:szCs w:val="18"/>
          <w:lang w:eastAsia="en-US"/>
        </w:rPr>
        <w:t xml:space="preserve">……………………………………………………………………………………………………………Uzasadnienie zastrzeżenia ww. informacji jako tajemnicy przedsiębiorstwa zostało załączone do naszej oferty. </w:t>
      </w:r>
    </w:p>
    <w:p w:rsidR="00584671" w:rsidRPr="00AB4802" w:rsidRDefault="00584671" w:rsidP="00B565A4">
      <w:pPr>
        <w:ind w:left="426" w:right="284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:rsidR="00584671" w:rsidRDefault="00584671" w:rsidP="00B565A4">
      <w:pPr>
        <w:numPr>
          <w:ilvl w:val="0"/>
          <w:numId w:val="68"/>
        </w:numPr>
        <w:suppressAutoHyphens/>
        <w:spacing w:after="0"/>
        <w:ind w:left="426" w:right="284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AB4802">
        <w:rPr>
          <w:rFonts w:ascii="Calibri" w:hAnsi="Calibri" w:cs="Calibri"/>
          <w:bCs/>
          <w:sz w:val="18"/>
          <w:szCs w:val="18"/>
          <w:lang w:eastAsia="en-US"/>
        </w:rPr>
        <w:t xml:space="preserve">Oświadczamy, że zamówienie zrealizujemy </w:t>
      </w:r>
      <w:r>
        <w:rPr>
          <w:rFonts w:ascii="Calibri" w:hAnsi="Calibri" w:cs="Calibri"/>
          <w:bCs/>
          <w:sz w:val="18"/>
          <w:szCs w:val="18"/>
          <w:lang w:eastAsia="en-US"/>
        </w:rPr>
        <w:t>sami/przy udziale podwykonawców</w:t>
      </w:r>
      <w:r w:rsidRPr="00AB4802">
        <w:rPr>
          <w:rFonts w:ascii="Calibri" w:hAnsi="Calibri" w:cs="Calibri"/>
          <w:bCs/>
          <w:sz w:val="18"/>
          <w:szCs w:val="18"/>
          <w:lang w:eastAsia="en-US"/>
        </w:rPr>
        <w:t xml:space="preserve"> (podać firmę podwykonawcy i część zamówienia powierzoną podwykonawcy  - wypełnić jeżeli dotyczy)</w:t>
      </w:r>
      <w:r>
        <w:rPr>
          <w:rFonts w:ascii="Calibri" w:hAnsi="Calibri" w:cs="Calibri"/>
          <w:bCs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671" w:rsidRPr="00584671" w:rsidRDefault="00584671" w:rsidP="00B565A4">
      <w:pPr>
        <w:suppressAutoHyphens/>
        <w:spacing w:after="0"/>
        <w:ind w:right="284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:rsidR="00584671" w:rsidRPr="00584671" w:rsidRDefault="00584671" w:rsidP="00B565A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426" w:right="284"/>
        <w:jc w:val="both"/>
        <w:rPr>
          <w:rFonts w:ascii="Calibri" w:hAnsi="Calibri" w:cs="Calibri"/>
          <w:b/>
        </w:rPr>
      </w:pPr>
      <w:r w:rsidRPr="00B85121">
        <w:rPr>
          <w:rFonts w:ascii="Calibri" w:hAnsi="Calibri" w:cs="Calibri"/>
          <w:b/>
          <w:sz w:val="18"/>
          <w:szCs w:val="18"/>
        </w:rPr>
        <w:t>Zobowiązuję się  do wniesienia zabezpieczenia należytego wykonania umowy w wysokości 5 %</w:t>
      </w:r>
      <w:r w:rsidRPr="00B85121">
        <w:rPr>
          <w:rFonts w:ascii="Calibri" w:hAnsi="Calibri" w:cs="Calibri"/>
          <w:sz w:val="18"/>
          <w:szCs w:val="18"/>
        </w:rPr>
        <w:t xml:space="preserve"> ceny    całkowitej, podanej w ofercie, w przypadku wyboru oferty jako najkorzystniejszej – w następującej formie …………………………………………………………………………………………………………………………………………………………………………….…..</w:t>
      </w:r>
    </w:p>
    <w:p w:rsidR="00584671" w:rsidRPr="00584671" w:rsidRDefault="00584671" w:rsidP="00B565A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426" w:right="284"/>
        <w:jc w:val="both"/>
        <w:rPr>
          <w:rFonts w:ascii="Calibri" w:hAnsi="Calibri" w:cs="Calibri"/>
          <w:sz w:val="18"/>
          <w:szCs w:val="18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>Wadium:</w:t>
      </w:r>
    </w:p>
    <w:tbl>
      <w:tblPr>
        <w:tblW w:w="8861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1732"/>
        <w:gridCol w:w="1160"/>
        <w:gridCol w:w="3547"/>
      </w:tblGrid>
      <w:tr w:rsidR="00584671" w:rsidRPr="00B20225" w:rsidTr="00584671">
        <w:trPr>
          <w:trHeight w:val="298"/>
          <w:jc w:val="center"/>
        </w:trPr>
        <w:tc>
          <w:tcPr>
            <w:tcW w:w="8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4671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84671">
              <w:rPr>
                <w:rFonts w:ascii="Calibri" w:hAnsi="Calibri" w:cs="Calibri"/>
                <w:b/>
                <w:sz w:val="18"/>
                <w:szCs w:val="18"/>
              </w:rPr>
              <w:t>WPŁATA WADIUM</w:t>
            </w:r>
          </w:p>
        </w:tc>
      </w:tr>
      <w:tr w:rsidR="00584671" w:rsidRPr="00B20225" w:rsidTr="00584671">
        <w:trPr>
          <w:trHeight w:val="309"/>
          <w:jc w:val="center"/>
        </w:trPr>
        <w:tc>
          <w:tcPr>
            <w:tcW w:w="2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4671">
              <w:rPr>
                <w:rFonts w:ascii="Calibri" w:hAnsi="Calibri" w:cs="Calibri"/>
                <w:b/>
                <w:sz w:val="18"/>
                <w:szCs w:val="18"/>
              </w:rPr>
              <w:t>WYSOKOŚĆ WADIUM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4671">
              <w:rPr>
                <w:rFonts w:ascii="Calibri" w:hAnsi="Calibri" w:cs="Calibri"/>
                <w:b/>
                <w:sz w:val="18"/>
                <w:szCs w:val="18"/>
              </w:rPr>
              <w:t>DATA WNIESIENIA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4671">
              <w:rPr>
                <w:rFonts w:ascii="Calibri" w:hAnsi="Calibri" w:cs="Calibri"/>
                <w:b/>
                <w:sz w:val="18"/>
                <w:szCs w:val="18"/>
              </w:rPr>
              <w:t>FORMA WADIUM</w:t>
            </w:r>
          </w:p>
        </w:tc>
      </w:tr>
      <w:tr w:rsidR="00584671" w:rsidRPr="00B20225" w:rsidTr="00584671">
        <w:trPr>
          <w:trHeight w:val="1075"/>
          <w:jc w:val="center"/>
        </w:trPr>
        <w:tc>
          <w:tcPr>
            <w:tcW w:w="2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84671" w:rsidRPr="00584671" w:rsidRDefault="00584671" w:rsidP="00B565A4">
            <w:pPr>
              <w:ind w:right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4671" w:rsidRPr="00B20225" w:rsidTr="00584671">
        <w:trPr>
          <w:trHeight w:val="308"/>
          <w:jc w:val="center"/>
        </w:trPr>
        <w:tc>
          <w:tcPr>
            <w:tcW w:w="8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4671">
              <w:rPr>
                <w:rFonts w:ascii="Calibri" w:hAnsi="Calibri" w:cs="Calibri"/>
                <w:b/>
                <w:sz w:val="18"/>
                <w:szCs w:val="18"/>
              </w:rPr>
              <w:t xml:space="preserve">ZWROT WADIUM, </w:t>
            </w:r>
            <w:r w:rsidRPr="00584671">
              <w:rPr>
                <w:rFonts w:ascii="Calibri" w:hAnsi="Calibri" w:cs="Calibri"/>
                <w:sz w:val="18"/>
                <w:szCs w:val="18"/>
              </w:rPr>
              <w:t>którego dokonuje Zamawiający</w:t>
            </w:r>
          </w:p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4671" w:rsidRPr="00B20225" w:rsidTr="00584671">
        <w:trPr>
          <w:trHeight w:val="424"/>
          <w:jc w:val="center"/>
        </w:trPr>
        <w:tc>
          <w:tcPr>
            <w:tcW w:w="4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4671">
              <w:rPr>
                <w:rFonts w:ascii="Calibri" w:hAnsi="Calibri" w:cs="Calibri"/>
                <w:b/>
                <w:sz w:val="18"/>
                <w:szCs w:val="18"/>
              </w:rPr>
              <w:t>NAZWA BANKU I NUMER KONTA</w:t>
            </w:r>
          </w:p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4671">
              <w:rPr>
                <w:rFonts w:ascii="Calibri" w:hAnsi="Calibri" w:cs="Calibri"/>
                <w:sz w:val="18"/>
                <w:szCs w:val="18"/>
              </w:rPr>
              <w:t>(wypełnić jeżeli dotyczy)</w:t>
            </w:r>
          </w:p>
        </w:tc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4671">
              <w:rPr>
                <w:rFonts w:ascii="Calibri" w:hAnsi="Calibri" w:cs="Calibri"/>
                <w:b/>
                <w:sz w:val="18"/>
                <w:szCs w:val="18"/>
              </w:rPr>
              <w:t>INNE MIEJSCE</w:t>
            </w:r>
          </w:p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4671">
              <w:rPr>
                <w:rFonts w:ascii="Calibri" w:hAnsi="Calibri" w:cs="Calibri"/>
                <w:sz w:val="18"/>
                <w:szCs w:val="18"/>
              </w:rPr>
              <w:t>(wypełnić jeżeli dotyczy)</w:t>
            </w:r>
          </w:p>
        </w:tc>
      </w:tr>
      <w:tr w:rsidR="00584671" w:rsidRPr="00B20225" w:rsidTr="00584671">
        <w:trPr>
          <w:trHeight w:val="980"/>
          <w:jc w:val="center"/>
        </w:trPr>
        <w:tc>
          <w:tcPr>
            <w:tcW w:w="4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84671" w:rsidRPr="00B20225" w:rsidRDefault="00584671" w:rsidP="00B565A4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Calibri" w:hAnsi="Calibri" w:cs="Calibri"/>
          <w:b/>
          <w:bCs/>
          <w:lang w:eastAsia="en-US"/>
        </w:rPr>
      </w:pPr>
    </w:p>
    <w:p w:rsidR="00584671" w:rsidRPr="00B85121" w:rsidRDefault="00584671" w:rsidP="00B565A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AB4802">
        <w:rPr>
          <w:rFonts w:ascii="Calibri" w:hAnsi="Calibri" w:cs="Calibri"/>
          <w:b/>
          <w:bCs/>
          <w:sz w:val="18"/>
          <w:szCs w:val="18"/>
          <w:lang w:eastAsia="en-US"/>
        </w:rPr>
        <w:t xml:space="preserve">Wszelką korespondencję </w:t>
      </w:r>
      <w:r w:rsidRPr="00AB4802">
        <w:rPr>
          <w:rFonts w:ascii="Calibri" w:hAnsi="Calibri" w:cs="Calibri"/>
          <w:bCs/>
          <w:sz w:val="18"/>
          <w:szCs w:val="18"/>
          <w:lang w:eastAsia="en-US"/>
        </w:rPr>
        <w:t>w sprawie niniejszego Postępowania należy kierować na adres: ……….………………………………………………………………………..……………..…………………………..………………………………</w:t>
      </w:r>
    </w:p>
    <w:p w:rsidR="00584671" w:rsidRPr="00B85121" w:rsidRDefault="00584671" w:rsidP="00B565A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AB4802">
        <w:rPr>
          <w:rFonts w:ascii="Calibri" w:hAnsi="Calibri" w:cs="Calibri"/>
          <w:bCs/>
          <w:sz w:val="18"/>
          <w:szCs w:val="18"/>
          <w:lang w:eastAsia="en-US"/>
        </w:rPr>
        <w:t xml:space="preserve"> O</w:t>
      </w:r>
      <w:r w:rsidRPr="00AB4802">
        <w:rPr>
          <w:rFonts w:ascii="Calibri" w:hAnsi="Calibri" w:cs="Calibri"/>
          <w:b/>
          <w:sz w:val="18"/>
          <w:szCs w:val="18"/>
          <w:lang w:eastAsia="en-US"/>
        </w:rPr>
        <w:t xml:space="preserve">sobą  </w:t>
      </w:r>
      <w:r w:rsidRPr="00AB4802">
        <w:rPr>
          <w:rFonts w:ascii="Calibri" w:hAnsi="Calibri" w:cs="Calibri"/>
          <w:sz w:val="18"/>
          <w:szCs w:val="18"/>
          <w:lang w:eastAsia="en-US"/>
        </w:rPr>
        <w:t>upoważnioną do kontaktów w sprawie oferty jest: ….……………………………………     tel./</w:t>
      </w:r>
      <w:proofErr w:type="spellStart"/>
      <w:r w:rsidRPr="00AB4802">
        <w:rPr>
          <w:rFonts w:ascii="Calibri" w:hAnsi="Calibri" w:cs="Calibri"/>
          <w:sz w:val="18"/>
          <w:szCs w:val="18"/>
          <w:lang w:eastAsia="en-US"/>
        </w:rPr>
        <w:t>fax</w:t>
      </w:r>
      <w:proofErr w:type="spellEnd"/>
      <w:r w:rsidRPr="00AB4802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AB4802">
        <w:rPr>
          <w:rFonts w:ascii="Calibri" w:hAnsi="Calibri" w:cs="Calibri"/>
          <w:sz w:val="18"/>
          <w:szCs w:val="18"/>
          <w:lang w:eastAsia="en-US"/>
        </w:rPr>
        <w:br/>
        <w:t>e-mail……………………………………………………………………………………………</w:t>
      </w:r>
    </w:p>
    <w:p w:rsidR="00584671" w:rsidRPr="00B85121" w:rsidRDefault="00584671" w:rsidP="00B565A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AB4802">
        <w:rPr>
          <w:rFonts w:ascii="Calibri" w:hAnsi="Calibri" w:cs="Calibri"/>
          <w:b/>
          <w:sz w:val="18"/>
          <w:szCs w:val="18"/>
          <w:lang w:eastAsia="en-US"/>
        </w:rPr>
        <w:t>Ofertę</w:t>
      </w:r>
      <w:r w:rsidRPr="00AB4802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AB4802">
        <w:rPr>
          <w:rFonts w:ascii="Calibri" w:hAnsi="Calibri" w:cs="Calibri"/>
          <w:b/>
          <w:bCs/>
          <w:sz w:val="18"/>
          <w:szCs w:val="18"/>
          <w:lang w:eastAsia="en-US"/>
        </w:rPr>
        <w:t xml:space="preserve"> </w:t>
      </w:r>
      <w:r w:rsidRPr="00AB4802">
        <w:rPr>
          <w:rFonts w:ascii="Calibri" w:hAnsi="Calibri" w:cs="Calibri"/>
          <w:bCs/>
          <w:sz w:val="18"/>
          <w:szCs w:val="18"/>
          <w:lang w:eastAsia="en-US"/>
        </w:rPr>
        <w:t>niniejszą składamy na …………………………… kolejno ponumerowanych stronach.</w:t>
      </w:r>
    </w:p>
    <w:p w:rsidR="00584671" w:rsidRPr="00B85121" w:rsidRDefault="00584671" w:rsidP="00B565A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AB4802">
        <w:rPr>
          <w:rFonts w:ascii="Calibri" w:hAnsi="Calibri" w:cs="Calibri"/>
          <w:b/>
          <w:bCs/>
          <w:sz w:val="18"/>
          <w:szCs w:val="18"/>
          <w:lang w:eastAsia="en-US"/>
        </w:rPr>
        <w:lastRenderedPageBreak/>
        <w:t>Wykonawca</w:t>
      </w:r>
      <w:r w:rsidRPr="00AB4802">
        <w:rPr>
          <w:rFonts w:ascii="Calibri" w:hAnsi="Calibri" w:cs="Calibri"/>
          <w:bCs/>
          <w:sz w:val="18"/>
          <w:szCs w:val="18"/>
          <w:lang w:eastAsia="en-US"/>
        </w:rPr>
        <w:t xml:space="preserve"> oświadcza, że jest: </w:t>
      </w:r>
      <w:proofErr w:type="spellStart"/>
      <w:r w:rsidR="00DA3F41">
        <w:rPr>
          <w:rFonts w:ascii="Calibri" w:hAnsi="Calibri" w:cs="Calibri"/>
          <w:b/>
          <w:bCs/>
          <w:sz w:val="18"/>
          <w:szCs w:val="18"/>
          <w:lang w:eastAsia="en-US"/>
        </w:rPr>
        <w:t>mikroprzedsiębiorstwem</w:t>
      </w:r>
      <w:proofErr w:type="spellEnd"/>
      <w:r w:rsidR="00DA3F41">
        <w:rPr>
          <w:rFonts w:ascii="Calibri" w:hAnsi="Calibri" w:cs="Calibri"/>
          <w:b/>
          <w:bCs/>
          <w:sz w:val="18"/>
          <w:szCs w:val="18"/>
          <w:lang w:eastAsia="en-US"/>
        </w:rPr>
        <w:t>/</w:t>
      </w:r>
      <w:r w:rsidRPr="00AB4802">
        <w:rPr>
          <w:rFonts w:ascii="Calibri" w:hAnsi="Calibri" w:cs="Calibri"/>
          <w:b/>
          <w:bCs/>
          <w:sz w:val="18"/>
          <w:szCs w:val="18"/>
          <w:lang w:eastAsia="en-US"/>
        </w:rPr>
        <w:t>małym/średnim przedsiębiorstwem</w:t>
      </w:r>
      <w:r w:rsidRPr="00AB4802">
        <w:rPr>
          <w:rFonts w:ascii="Calibri" w:hAnsi="Calibri" w:cs="Calibri"/>
          <w:sz w:val="18"/>
          <w:szCs w:val="18"/>
          <w:vertAlign w:val="superscript"/>
          <w:lang w:eastAsia="en-US"/>
        </w:rPr>
        <w:footnoteReference w:id="8"/>
      </w:r>
    </w:p>
    <w:p w:rsidR="00584671" w:rsidRPr="00B85121" w:rsidRDefault="00584671" w:rsidP="00B565A4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AB4802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AB4802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9"/>
      </w:r>
      <w:r w:rsidRPr="00AB4802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AB4802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10"/>
      </w:r>
    </w:p>
    <w:p w:rsidR="00584671" w:rsidRPr="00B85121" w:rsidRDefault="00584671" w:rsidP="00B565A4">
      <w:pPr>
        <w:autoSpaceDE w:val="0"/>
        <w:autoSpaceDN w:val="0"/>
        <w:adjustRightInd w:val="0"/>
        <w:ind w:left="720"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</w:p>
    <w:p w:rsidR="00584671" w:rsidRPr="00B85121" w:rsidRDefault="00584671" w:rsidP="00B565A4">
      <w:pPr>
        <w:numPr>
          <w:ilvl w:val="0"/>
          <w:numId w:val="68"/>
        </w:numPr>
        <w:autoSpaceDE w:val="0"/>
        <w:autoSpaceDN w:val="0"/>
        <w:adjustRightInd w:val="0"/>
        <w:spacing w:after="0"/>
        <w:ind w:right="284"/>
        <w:jc w:val="both"/>
        <w:rPr>
          <w:rFonts w:ascii="Calibri" w:hAnsi="Calibri" w:cs="Calibri"/>
          <w:bCs/>
          <w:sz w:val="18"/>
          <w:szCs w:val="18"/>
        </w:rPr>
      </w:pPr>
      <w:r w:rsidRPr="00B85121">
        <w:rPr>
          <w:rFonts w:ascii="Calibri" w:hAnsi="Calibri" w:cs="Calibri"/>
          <w:b/>
          <w:bCs/>
          <w:sz w:val="18"/>
          <w:szCs w:val="18"/>
          <w:lang w:eastAsia="en-US"/>
        </w:rPr>
        <w:t xml:space="preserve"> Do oferty dołączamy:</w:t>
      </w:r>
    </w:p>
    <w:p w:rsidR="00584671" w:rsidRPr="00B85121" w:rsidRDefault="00584671" w:rsidP="00B565A4">
      <w:pPr>
        <w:tabs>
          <w:tab w:val="left" w:pos="142"/>
          <w:tab w:val="num" w:pos="1440"/>
        </w:tabs>
        <w:autoSpaceDE w:val="0"/>
        <w:autoSpaceDN w:val="0"/>
        <w:spacing w:line="360" w:lineRule="auto"/>
        <w:ind w:left="357"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B85121">
        <w:rPr>
          <w:rFonts w:ascii="Calibri" w:hAnsi="Calibri" w:cs="Calibri"/>
          <w:sz w:val="18"/>
          <w:szCs w:val="18"/>
          <w:lang w:eastAsia="en-US"/>
        </w:rPr>
        <w:t>…………………………………………………..,</w:t>
      </w:r>
    </w:p>
    <w:p w:rsidR="00584671" w:rsidRPr="00B85121" w:rsidRDefault="00584671" w:rsidP="00B565A4">
      <w:pPr>
        <w:tabs>
          <w:tab w:val="left" w:pos="142"/>
          <w:tab w:val="num" w:pos="1440"/>
        </w:tabs>
        <w:autoSpaceDE w:val="0"/>
        <w:autoSpaceDN w:val="0"/>
        <w:spacing w:line="360" w:lineRule="auto"/>
        <w:ind w:left="357"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B85121">
        <w:rPr>
          <w:rFonts w:ascii="Calibri" w:hAnsi="Calibri" w:cs="Calibri"/>
          <w:sz w:val="18"/>
          <w:szCs w:val="18"/>
          <w:lang w:eastAsia="en-US"/>
        </w:rPr>
        <w:t>…………………………………………………..,</w:t>
      </w:r>
    </w:p>
    <w:p w:rsidR="00584671" w:rsidRPr="00B85121" w:rsidRDefault="00584671" w:rsidP="00B565A4">
      <w:pPr>
        <w:tabs>
          <w:tab w:val="left" w:pos="142"/>
          <w:tab w:val="num" w:pos="1440"/>
        </w:tabs>
        <w:autoSpaceDE w:val="0"/>
        <w:autoSpaceDN w:val="0"/>
        <w:spacing w:line="360" w:lineRule="auto"/>
        <w:ind w:left="357"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B85121">
        <w:rPr>
          <w:rFonts w:ascii="Calibri" w:hAnsi="Calibri" w:cs="Calibri"/>
          <w:sz w:val="18"/>
          <w:szCs w:val="18"/>
          <w:lang w:eastAsia="en-US"/>
        </w:rPr>
        <w:t>…………………………………………………..,</w:t>
      </w:r>
    </w:p>
    <w:p w:rsidR="00584671" w:rsidRPr="00B85121" w:rsidRDefault="00584671" w:rsidP="00B565A4">
      <w:pPr>
        <w:tabs>
          <w:tab w:val="left" w:pos="142"/>
          <w:tab w:val="num" w:pos="1440"/>
        </w:tabs>
        <w:autoSpaceDE w:val="0"/>
        <w:autoSpaceDN w:val="0"/>
        <w:spacing w:line="360" w:lineRule="auto"/>
        <w:ind w:left="357"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B85121">
        <w:rPr>
          <w:rFonts w:ascii="Calibri" w:hAnsi="Calibri" w:cs="Calibri"/>
          <w:sz w:val="18"/>
          <w:szCs w:val="18"/>
          <w:lang w:eastAsia="en-US"/>
        </w:rPr>
        <w:t>…………………………………………………..,</w:t>
      </w:r>
    </w:p>
    <w:p w:rsidR="00584671" w:rsidRPr="00B85121" w:rsidRDefault="00584671" w:rsidP="00B565A4">
      <w:pPr>
        <w:ind w:left="349" w:right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85121">
        <w:rPr>
          <w:rFonts w:ascii="Calibri" w:hAnsi="Calibri" w:cs="Calibri"/>
          <w:sz w:val="18"/>
          <w:szCs w:val="18"/>
          <w:lang w:eastAsia="en-US"/>
        </w:rPr>
        <w:t>…………………………………………………..,</w:t>
      </w:r>
    </w:p>
    <w:tbl>
      <w:tblPr>
        <w:tblpPr w:leftFromText="141" w:rightFromText="141" w:vertAnchor="text" w:horzAnchor="margin" w:tblpY="215"/>
        <w:tblW w:w="0" w:type="auto"/>
        <w:tblLook w:val="01E0"/>
      </w:tblPr>
      <w:tblGrid>
        <w:gridCol w:w="3132"/>
        <w:gridCol w:w="6155"/>
      </w:tblGrid>
      <w:tr w:rsidR="00584671" w:rsidRPr="00B85121" w:rsidTr="00584671">
        <w:tc>
          <w:tcPr>
            <w:tcW w:w="3132" w:type="dxa"/>
          </w:tcPr>
          <w:p w:rsidR="00584671" w:rsidRPr="00B85121" w:rsidRDefault="00584671" w:rsidP="00B565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right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584671" w:rsidRPr="00B85121" w:rsidRDefault="00584671" w:rsidP="00B565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right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85121">
              <w:rPr>
                <w:rFonts w:ascii="Calibri" w:hAnsi="Calibri" w:cs="Calibri"/>
                <w:sz w:val="18"/>
                <w:szCs w:val="18"/>
                <w:lang w:eastAsia="en-US"/>
              </w:rPr>
              <w:t>…………………….. dnia ………. r.</w:t>
            </w:r>
          </w:p>
        </w:tc>
        <w:tc>
          <w:tcPr>
            <w:tcW w:w="6155" w:type="dxa"/>
          </w:tcPr>
          <w:p w:rsidR="00584671" w:rsidRPr="00B85121" w:rsidRDefault="00584671" w:rsidP="00B565A4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right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584671" w:rsidRPr="00B85121" w:rsidRDefault="00584671" w:rsidP="00B565A4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 w:right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</w:t>
            </w:r>
            <w:r w:rsidRPr="00B85121">
              <w:rPr>
                <w:rFonts w:ascii="Calibri" w:hAnsi="Calibri" w:cs="Calibri"/>
                <w:sz w:val="18"/>
                <w:szCs w:val="18"/>
                <w:lang w:eastAsia="en-US"/>
              </w:rPr>
              <w:t>………………………………………………………………...........................................</w:t>
            </w:r>
          </w:p>
          <w:p w:rsidR="00584671" w:rsidRPr="00B85121" w:rsidRDefault="00584671" w:rsidP="00B565A4">
            <w:pPr>
              <w:pStyle w:val="Bezodstpw1"/>
              <w:ind w:left="412" w:right="284"/>
              <w:rPr>
                <w:rFonts w:cs="Calibri"/>
                <w:sz w:val="16"/>
                <w:szCs w:val="16"/>
              </w:rPr>
            </w:pPr>
            <w:r w:rsidRPr="00B85121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B85121">
              <w:rPr>
                <w:rFonts w:cs="Calibri"/>
                <w:sz w:val="16"/>
                <w:szCs w:val="16"/>
              </w:rPr>
              <w:t xml:space="preserve">  (podpis czytelny Wykonawcy albo nieczytelny z pieczątką</w:t>
            </w:r>
          </w:p>
          <w:p w:rsidR="00584671" w:rsidRPr="00B85121" w:rsidRDefault="00584671" w:rsidP="00B565A4">
            <w:pPr>
              <w:pStyle w:val="Bezodstpw1"/>
              <w:ind w:left="412" w:right="284"/>
              <w:rPr>
                <w:rFonts w:cs="Calibri"/>
                <w:sz w:val="18"/>
                <w:szCs w:val="18"/>
              </w:rPr>
            </w:pPr>
            <w:r w:rsidRPr="00B85121">
              <w:rPr>
                <w:rFonts w:cs="Calibri"/>
                <w:sz w:val="16"/>
                <w:szCs w:val="16"/>
              </w:rPr>
              <w:t xml:space="preserve">       imienną Wykonawcy)</w:t>
            </w:r>
          </w:p>
        </w:tc>
      </w:tr>
      <w:tr w:rsidR="00584671" w:rsidRPr="00B20225" w:rsidTr="00584671">
        <w:tc>
          <w:tcPr>
            <w:tcW w:w="3132" w:type="dxa"/>
          </w:tcPr>
          <w:p w:rsidR="00584671" w:rsidRDefault="00584671" w:rsidP="00B565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right="284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:rsidR="00584671" w:rsidRDefault="00584671" w:rsidP="00B565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right="284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:rsidR="00584671" w:rsidRPr="00B20225" w:rsidRDefault="00584671" w:rsidP="00B565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right="284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155" w:type="dxa"/>
          </w:tcPr>
          <w:p w:rsidR="00584671" w:rsidRPr="00B20225" w:rsidRDefault="00584671" w:rsidP="00B565A4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 w:right="284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584671" w:rsidRPr="00B20225" w:rsidRDefault="00584671" w:rsidP="00B565A4">
      <w:pPr>
        <w:spacing w:after="120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B20225" w:rsidRDefault="00584671" w:rsidP="00B565A4">
      <w:pPr>
        <w:spacing w:after="120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B20225" w:rsidRDefault="00584671" w:rsidP="00B565A4">
      <w:pPr>
        <w:spacing w:after="120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Default="00584671" w:rsidP="00B565A4">
      <w:pPr>
        <w:ind w:right="284"/>
        <w:rPr>
          <w:rFonts w:ascii="Calibri" w:hAnsi="Calibri" w:cs="Calibri"/>
          <w:b/>
          <w:lang w:eastAsia="en-US"/>
        </w:rPr>
      </w:pPr>
    </w:p>
    <w:p w:rsidR="00C37F8E" w:rsidRDefault="00C37F8E" w:rsidP="00B565A4">
      <w:pPr>
        <w:ind w:right="284"/>
        <w:rPr>
          <w:rFonts w:ascii="Calibri" w:hAnsi="Calibri" w:cs="Calibri"/>
          <w:b/>
          <w:lang w:eastAsia="en-US"/>
        </w:rPr>
      </w:pPr>
    </w:p>
    <w:p w:rsidR="00584671" w:rsidRDefault="00584671" w:rsidP="00B565A4">
      <w:pPr>
        <w:ind w:right="284"/>
        <w:jc w:val="right"/>
        <w:rPr>
          <w:rFonts w:ascii="Calibri" w:hAnsi="Calibri" w:cs="Calibri"/>
          <w:b/>
          <w:lang w:eastAsia="en-US"/>
        </w:rPr>
      </w:pPr>
    </w:p>
    <w:p w:rsidR="00C37F8E" w:rsidRDefault="00C37F8E" w:rsidP="00B565A4">
      <w:pPr>
        <w:ind w:right="284"/>
        <w:jc w:val="right"/>
        <w:rPr>
          <w:rFonts w:ascii="Calibri" w:hAnsi="Calibri" w:cs="Calibri"/>
          <w:b/>
          <w:lang w:eastAsia="en-US"/>
        </w:rPr>
      </w:pPr>
    </w:p>
    <w:p w:rsidR="00584671" w:rsidRPr="00487C5F" w:rsidRDefault="00584671" w:rsidP="00B565A4">
      <w:pPr>
        <w:ind w:right="284"/>
        <w:jc w:val="right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lastRenderedPageBreak/>
        <w:t>Załącznik 2 do SIWZ</w:t>
      </w:r>
    </w:p>
    <w:p w:rsidR="00584671" w:rsidRPr="00487C5F" w:rsidRDefault="00584671" w:rsidP="00B565A4">
      <w:pPr>
        <w:spacing w:line="360" w:lineRule="auto"/>
        <w:ind w:right="284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>R0AP0000.271.84.2020</w:t>
      </w:r>
    </w:p>
    <w:p w:rsidR="00584671" w:rsidRPr="00487C5F" w:rsidRDefault="00584671" w:rsidP="00B565A4">
      <w:pPr>
        <w:spacing w:line="256" w:lineRule="auto"/>
        <w:ind w:right="284"/>
        <w:rPr>
          <w:rFonts w:ascii="Calibri" w:hAnsi="Calibri" w:cs="Calibri"/>
          <w:b/>
          <w:sz w:val="18"/>
          <w:szCs w:val="18"/>
          <w:lang w:eastAsia="en-US"/>
        </w:rPr>
      </w:pPr>
    </w:p>
    <w:p w:rsidR="00584671" w:rsidRPr="00487C5F" w:rsidRDefault="00584671" w:rsidP="00B565A4">
      <w:pPr>
        <w:spacing w:line="256" w:lineRule="auto"/>
        <w:ind w:right="284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>Wykonawca:</w:t>
      </w:r>
    </w:p>
    <w:p w:rsidR="00584671" w:rsidRPr="00B20225" w:rsidRDefault="00584671" w:rsidP="00B565A4">
      <w:pPr>
        <w:ind w:right="284"/>
        <w:rPr>
          <w:rFonts w:ascii="Calibri" w:hAnsi="Calibri" w:cs="Calibri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>………………………</w:t>
      </w:r>
      <w:r w:rsidR="00DA3F41">
        <w:rPr>
          <w:rFonts w:ascii="Calibri" w:hAnsi="Calibri" w:cs="Calibri"/>
          <w:sz w:val="18"/>
          <w:szCs w:val="18"/>
          <w:lang w:eastAsia="en-US"/>
        </w:rPr>
        <w:t>…………</w:t>
      </w:r>
    </w:p>
    <w:p w:rsidR="00584671" w:rsidRPr="00B20225" w:rsidRDefault="00584671" w:rsidP="00B565A4">
      <w:pPr>
        <w:spacing w:after="160"/>
        <w:ind w:right="284"/>
        <w:rPr>
          <w:rFonts w:ascii="Calibri" w:hAnsi="Calibri" w:cs="Calibri"/>
          <w:i/>
          <w:sz w:val="16"/>
          <w:szCs w:val="16"/>
          <w:lang w:eastAsia="en-US"/>
        </w:rPr>
      </w:pPr>
      <w:r w:rsidRPr="00B20225">
        <w:rPr>
          <w:rFonts w:ascii="Calibri" w:hAnsi="Calibri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B20225">
        <w:rPr>
          <w:rFonts w:ascii="Calibri" w:hAnsi="Calibri" w:cs="Calibri"/>
          <w:i/>
          <w:sz w:val="16"/>
          <w:szCs w:val="16"/>
          <w:lang w:eastAsia="en-US"/>
        </w:rPr>
        <w:t>CEiDG</w:t>
      </w:r>
      <w:proofErr w:type="spellEnd"/>
      <w:r w:rsidRPr="00B20225">
        <w:rPr>
          <w:rFonts w:ascii="Calibri" w:hAnsi="Calibri" w:cs="Calibri"/>
          <w:i/>
          <w:sz w:val="16"/>
          <w:szCs w:val="16"/>
          <w:lang w:eastAsia="en-US"/>
        </w:rPr>
        <w:t>)</w:t>
      </w:r>
    </w:p>
    <w:p w:rsidR="00584671" w:rsidRPr="00B20225" w:rsidRDefault="00584671" w:rsidP="00B565A4">
      <w:pPr>
        <w:spacing w:line="256" w:lineRule="auto"/>
        <w:ind w:right="284"/>
        <w:rPr>
          <w:rFonts w:ascii="Calibri" w:hAnsi="Calibri" w:cs="Calibri"/>
          <w:u w:val="single"/>
          <w:lang w:eastAsia="en-US"/>
        </w:rPr>
      </w:pPr>
    </w:p>
    <w:p w:rsidR="00584671" w:rsidRPr="00487C5F" w:rsidRDefault="00584671" w:rsidP="00B565A4">
      <w:pPr>
        <w:spacing w:line="256" w:lineRule="auto"/>
        <w:ind w:right="284"/>
        <w:rPr>
          <w:rFonts w:ascii="Calibri" w:hAnsi="Calibri" w:cs="Calibri"/>
          <w:sz w:val="18"/>
          <w:szCs w:val="18"/>
          <w:u w:val="single"/>
          <w:lang w:eastAsia="en-US"/>
        </w:rPr>
      </w:pPr>
      <w:r w:rsidRPr="00487C5F">
        <w:rPr>
          <w:rFonts w:ascii="Calibri" w:hAnsi="Calibri" w:cs="Calibri"/>
          <w:sz w:val="18"/>
          <w:szCs w:val="18"/>
          <w:u w:val="single"/>
          <w:lang w:eastAsia="en-US"/>
        </w:rPr>
        <w:t>reprezentowany przez:</w:t>
      </w:r>
    </w:p>
    <w:p w:rsidR="00584671" w:rsidRPr="00B20225" w:rsidRDefault="00584671" w:rsidP="00B565A4">
      <w:pPr>
        <w:ind w:right="284"/>
        <w:rPr>
          <w:rFonts w:ascii="Calibri" w:hAnsi="Calibri" w:cs="Calibri"/>
          <w:lang w:eastAsia="en-US"/>
        </w:rPr>
      </w:pPr>
      <w:r w:rsidRPr="00B20225">
        <w:rPr>
          <w:rFonts w:ascii="Calibri" w:hAnsi="Calibri" w:cs="Calibri"/>
          <w:lang w:eastAsia="en-US"/>
        </w:rPr>
        <w:t>…………………………………………………………</w:t>
      </w:r>
    </w:p>
    <w:p w:rsidR="00584671" w:rsidRPr="00584671" w:rsidRDefault="00584671" w:rsidP="00B565A4">
      <w:pPr>
        <w:ind w:right="284"/>
        <w:rPr>
          <w:rFonts w:ascii="Calibri" w:hAnsi="Calibri" w:cs="Calibri"/>
          <w:i/>
          <w:sz w:val="16"/>
          <w:szCs w:val="16"/>
          <w:lang w:eastAsia="en-US"/>
        </w:rPr>
      </w:pPr>
      <w:r w:rsidRPr="00B20225">
        <w:rPr>
          <w:rFonts w:ascii="Calibri" w:hAnsi="Calibri" w:cs="Calibri"/>
          <w:i/>
          <w:sz w:val="16"/>
          <w:szCs w:val="16"/>
          <w:lang w:eastAsia="en-US"/>
        </w:rPr>
        <w:t>(imię, nazwisko, stanowisko/podstawa do reprezentacji)</w:t>
      </w:r>
    </w:p>
    <w:p w:rsidR="00DA3F41" w:rsidRDefault="00DA3F41" w:rsidP="00B565A4">
      <w:pPr>
        <w:spacing w:after="120" w:line="360" w:lineRule="auto"/>
        <w:ind w:right="284"/>
        <w:jc w:val="center"/>
        <w:rPr>
          <w:rFonts w:ascii="Calibri" w:hAnsi="Calibri" w:cs="Calibri"/>
          <w:b/>
          <w:sz w:val="18"/>
          <w:szCs w:val="18"/>
          <w:u w:val="single"/>
          <w:lang w:eastAsia="en-US"/>
        </w:rPr>
      </w:pPr>
    </w:p>
    <w:p w:rsidR="00584671" w:rsidRPr="00487C5F" w:rsidRDefault="00DA3F41" w:rsidP="00DA3F41">
      <w:pPr>
        <w:spacing w:after="120" w:line="240" w:lineRule="auto"/>
        <w:ind w:right="284"/>
        <w:jc w:val="center"/>
        <w:rPr>
          <w:rFonts w:ascii="Calibri" w:hAnsi="Calibri" w:cs="Calibri"/>
          <w:b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b/>
          <w:sz w:val="18"/>
          <w:szCs w:val="18"/>
          <w:u w:val="single"/>
          <w:lang w:eastAsia="en-US"/>
        </w:rPr>
        <w:t>Oświadczenie W</w:t>
      </w:r>
      <w:r w:rsidR="00584671" w:rsidRPr="00487C5F">
        <w:rPr>
          <w:rFonts w:ascii="Calibri" w:hAnsi="Calibri" w:cs="Calibri"/>
          <w:b/>
          <w:sz w:val="18"/>
          <w:szCs w:val="18"/>
          <w:u w:val="single"/>
          <w:lang w:eastAsia="en-US"/>
        </w:rPr>
        <w:t xml:space="preserve">ykonawcy </w:t>
      </w:r>
    </w:p>
    <w:p w:rsidR="00584671" w:rsidRPr="00487C5F" w:rsidRDefault="00584671" w:rsidP="00DA3F41">
      <w:pPr>
        <w:spacing w:line="240" w:lineRule="auto"/>
        <w:ind w:right="284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 xml:space="preserve">składane na podstawie art. 25a ust. 1 ustawy z dnia 29 stycznia 2004 r. </w:t>
      </w:r>
    </w:p>
    <w:p w:rsidR="00584671" w:rsidRPr="00487C5F" w:rsidRDefault="00584671" w:rsidP="00DA3F41">
      <w:pPr>
        <w:spacing w:line="240" w:lineRule="auto"/>
        <w:ind w:right="284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 xml:space="preserve"> Prawo zamówień publicznych (dalej jako: ustawa </w:t>
      </w:r>
      <w:proofErr w:type="spellStart"/>
      <w:r w:rsidRPr="00487C5F">
        <w:rPr>
          <w:rFonts w:ascii="Calibri" w:hAnsi="Calibri" w:cs="Calibri"/>
          <w:b/>
          <w:sz w:val="18"/>
          <w:szCs w:val="18"/>
          <w:lang w:eastAsia="en-US"/>
        </w:rPr>
        <w:t>Pzp</w:t>
      </w:r>
      <w:proofErr w:type="spellEnd"/>
      <w:r w:rsidRPr="00487C5F">
        <w:rPr>
          <w:rFonts w:ascii="Calibri" w:hAnsi="Calibri" w:cs="Calibri"/>
          <w:b/>
          <w:sz w:val="18"/>
          <w:szCs w:val="18"/>
          <w:lang w:eastAsia="en-US"/>
        </w:rPr>
        <w:t xml:space="preserve">), </w:t>
      </w:r>
    </w:p>
    <w:p w:rsidR="00584671" w:rsidRDefault="00584671" w:rsidP="00DA3F41">
      <w:pPr>
        <w:spacing w:before="120" w:line="240" w:lineRule="auto"/>
        <w:ind w:right="284"/>
        <w:jc w:val="center"/>
        <w:rPr>
          <w:rFonts w:ascii="Calibri" w:hAnsi="Calibri" w:cs="Calibri"/>
          <w:b/>
          <w:sz w:val="18"/>
          <w:szCs w:val="18"/>
          <w:u w:val="single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u w:val="single"/>
          <w:lang w:eastAsia="en-US"/>
        </w:rPr>
        <w:t>DOTYCZĄCE PRZESŁANEK WYKLUCZENIA Z POSTĘPOWANIA</w:t>
      </w:r>
    </w:p>
    <w:p w:rsidR="00DA3F41" w:rsidRPr="00584671" w:rsidRDefault="00DA3F41" w:rsidP="00DA3F41">
      <w:pPr>
        <w:spacing w:before="120" w:line="240" w:lineRule="auto"/>
        <w:ind w:right="284"/>
        <w:jc w:val="center"/>
        <w:rPr>
          <w:rFonts w:ascii="Calibri" w:hAnsi="Calibri" w:cs="Calibri"/>
          <w:b/>
          <w:sz w:val="18"/>
          <w:szCs w:val="18"/>
          <w:u w:val="single"/>
          <w:lang w:eastAsia="en-US"/>
        </w:rPr>
      </w:pPr>
    </w:p>
    <w:p w:rsidR="00584671" w:rsidRPr="00584671" w:rsidRDefault="00584671" w:rsidP="00B565A4">
      <w:pPr>
        <w:ind w:right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>Na potrzeby postępowania o udzielenie zamówienia publicznego pn.:</w:t>
      </w:r>
      <w:r w:rsidRPr="00487C5F">
        <w:rPr>
          <w:rFonts w:ascii="Calibri" w:hAnsi="Calibri" w:cs="Calibri"/>
          <w:b/>
          <w:i/>
          <w:sz w:val="18"/>
          <w:szCs w:val="18"/>
          <w:lang w:eastAsia="en-US"/>
        </w:rPr>
        <w:t xml:space="preserve"> </w:t>
      </w:r>
      <w:r w:rsidRPr="00487C5F">
        <w:rPr>
          <w:rFonts w:ascii="Calibri" w:hAnsi="Calibri" w:cs="Calibri"/>
          <w:b/>
          <w:color w:val="000000"/>
          <w:sz w:val="18"/>
          <w:szCs w:val="18"/>
        </w:rPr>
        <w:t xml:space="preserve">Przebudowa Domu Studenckiego „ARKA”, ul. Olszewskiego 25 we Wrocławiu wraz z pierwszym wyposażeniem – ETAP I, </w:t>
      </w:r>
      <w:r w:rsidRPr="00487C5F">
        <w:rPr>
          <w:rFonts w:ascii="Calibri" w:hAnsi="Calibri" w:cs="Calibri"/>
          <w:sz w:val="18"/>
          <w:szCs w:val="18"/>
          <w:lang w:eastAsia="en-US"/>
        </w:rPr>
        <w:t>oświadczam, co następuje:</w:t>
      </w:r>
    </w:p>
    <w:p w:rsidR="00584671" w:rsidRPr="00487C5F" w:rsidRDefault="00584671" w:rsidP="00B565A4">
      <w:pPr>
        <w:shd w:val="clear" w:color="auto" w:fill="BFBFBF"/>
        <w:spacing w:line="360" w:lineRule="auto"/>
        <w:ind w:right="284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>OŚWIADCZENIA DOTYCZĄCE WYKONAWCY:</w:t>
      </w:r>
    </w:p>
    <w:p w:rsidR="00584671" w:rsidRPr="00487C5F" w:rsidRDefault="00584671" w:rsidP="00B565A4">
      <w:pPr>
        <w:spacing w:line="360" w:lineRule="auto"/>
        <w:ind w:left="720" w:right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487C5F" w:rsidRDefault="00584671" w:rsidP="00B565A4">
      <w:pPr>
        <w:numPr>
          <w:ilvl w:val="0"/>
          <w:numId w:val="65"/>
        </w:numPr>
        <w:spacing w:after="160" w:line="360" w:lineRule="auto"/>
        <w:ind w:left="284" w:righ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 xml:space="preserve">Oświadczam, że nie podlegam wykluczeniu z postępowania na podstawie art. 24 ust 1 pkt. 12-23 ustawy </w:t>
      </w:r>
      <w:proofErr w:type="spellStart"/>
      <w:r w:rsidRPr="00487C5F">
        <w:rPr>
          <w:rFonts w:ascii="Calibri" w:hAnsi="Calibri" w:cs="Calibri"/>
          <w:sz w:val="18"/>
          <w:szCs w:val="18"/>
          <w:lang w:eastAsia="en-US"/>
        </w:rPr>
        <w:t>Pzp</w:t>
      </w:r>
      <w:proofErr w:type="spellEnd"/>
      <w:r w:rsidRPr="00487C5F">
        <w:rPr>
          <w:rFonts w:ascii="Calibri" w:hAnsi="Calibri" w:cs="Calibri"/>
          <w:sz w:val="18"/>
          <w:szCs w:val="18"/>
          <w:lang w:eastAsia="en-US"/>
        </w:rPr>
        <w:t>.</w:t>
      </w:r>
    </w:p>
    <w:p w:rsidR="00584671" w:rsidRPr="00584671" w:rsidRDefault="00584671" w:rsidP="00B565A4">
      <w:pPr>
        <w:numPr>
          <w:ilvl w:val="0"/>
          <w:numId w:val="65"/>
        </w:numPr>
        <w:spacing w:after="160" w:line="360" w:lineRule="auto"/>
        <w:ind w:left="284" w:righ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 xml:space="preserve">Oświadczam, że nie podlegam wykluczeniu z postępowania na podstawie art. 24 ust. 5 pkt. 1  ustawy </w:t>
      </w:r>
      <w:proofErr w:type="spellStart"/>
      <w:r w:rsidRPr="00487C5F">
        <w:rPr>
          <w:rFonts w:ascii="Calibri" w:hAnsi="Calibri" w:cs="Calibri"/>
          <w:sz w:val="18"/>
          <w:szCs w:val="18"/>
          <w:lang w:eastAsia="en-US"/>
        </w:rPr>
        <w:t>Pzp</w:t>
      </w:r>
      <w:proofErr w:type="spellEnd"/>
      <w:r w:rsidRPr="00487C5F">
        <w:rPr>
          <w:rFonts w:ascii="Calibri" w:hAnsi="Calibri" w:cs="Calibri"/>
          <w:sz w:val="18"/>
          <w:szCs w:val="18"/>
          <w:lang w:eastAsia="en-US"/>
        </w:rPr>
        <w:t>.</w:t>
      </w:r>
    </w:p>
    <w:p w:rsidR="00584671" w:rsidRPr="00B20225" w:rsidRDefault="00584671" w:rsidP="00B565A4">
      <w:pPr>
        <w:spacing w:line="360" w:lineRule="auto"/>
        <w:ind w:right="284"/>
        <w:jc w:val="both"/>
        <w:rPr>
          <w:rFonts w:ascii="Calibri" w:hAnsi="Calibri" w:cs="Calibri"/>
          <w:i/>
          <w:lang w:eastAsia="en-US"/>
        </w:rPr>
      </w:pPr>
    </w:p>
    <w:p w:rsidR="00584671" w:rsidRPr="00B20225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B20225">
        <w:rPr>
          <w:rFonts w:ascii="Calibri" w:hAnsi="Calibri" w:cs="Calibri"/>
          <w:sz w:val="18"/>
          <w:szCs w:val="18"/>
          <w:lang w:eastAsia="en-US"/>
        </w:rPr>
        <w:t xml:space="preserve">…………….……. </w:t>
      </w:r>
      <w:r w:rsidRPr="00DA3F41">
        <w:rPr>
          <w:rFonts w:ascii="Calibri" w:hAnsi="Calibri" w:cs="Calibri"/>
          <w:sz w:val="16"/>
          <w:szCs w:val="16"/>
          <w:lang w:eastAsia="en-US"/>
        </w:rPr>
        <w:t>(miejscowość),</w:t>
      </w:r>
      <w:r w:rsidRPr="00B20225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Pr="00B20225">
        <w:rPr>
          <w:rFonts w:ascii="Calibri" w:hAnsi="Calibri" w:cs="Calibri"/>
          <w:sz w:val="18"/>
          <w:szCs w:val="18"/>
          <w:lang w:eastAsia="en-US"/>
        </w:rPr>
        <w:t xml:space="preserve">dnia ………….……. r. </w:t>
      </w:r>
    </w:p>
    <w:p w:rsidR="00584671" w:rsidRPr="00B20225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B20225">
        <w:rPr>
          <w:rFonts w:ascii="Calibri" w:hAnsi="Calibri" w:cs="Calibri"/>
          <w:sz w:val="18"/>
          <w:szCs w:val="18"/>
          <w:lang w:eastAsia="en-US"/>
        </w:rPr>
        <w:tab/>
      </w:r>
      <w:r w:rsidRPr="00B20225">
        <w:rPr>
          <w:rFonts w:ascii="Calibri" w:hAnsi="Calibri" w:cs="Calibri"/>
          <w:sz w:val="18"/>
          <w:szCs w:val="18"/>
          <w:lang w:eastAsia="en-US"/>
        </w:rPr>
        <w:tab/>
      </w:r>
      <w:r w:rsidRPr="00B20225">
        <w:rPr>
          <w:rFonts w:ascii="Calibri" w:hAnsi="Calibri" w:cs="Calibri"/>
          <w:sz w:val="18"/>
          <w:szCs w:val="18"/>
          <w:lang w:eastAsia="en-US"/>
        </w:rPr>
        <w:tab/>
      </w:r>
      <w:r w:rsidRPr="00B20225">
        <w:rPr>
          <w:rFonts w:ascii="Calibri" w:hAnsi="Calibri" w:cs="Calibri"/>
          <w:sz w:val="18"/>
          <w:szCs w:val="18"/>
          <w:lang w:eastAsia="en-US"/>
        </w:rPr>
        <w:tab/>
      </w:r>
      <w:r w:rsidRPr="00B20225">
        <w:rPr>
          <w:rFonts w:ascii="Calibri" w:hAnsi="Calibri" w:cs="Calibri"/>
          <w:sz w:val="18"/>
          <w:szCs w:val="18"/>
          <w:lang w:eastAsia="en-US"/>
        </w:rPr>
        <w:tab/>
      </w:r>
      <w:r w:rsidRPr="00B20225">
        <w:rPr>
          <w:rFonts w:ascii="Calibri" w:hAnsi="Calibri" w:cs="Calibri"/>
          <w:sz w:val="18"/>
          <w:szCs w:val="18"/>
          <w:lang w:eastAsia="en-US"/>
        </w:rPr>
        <w:tab/>
      </w:r>
      <w:r w:rsidRPr="00B20225">
        <w:rPr>
          <w:rFonts w:ascii="Calibri" w:hAnsi="Calibri" w:cs="Calibri"/>
          <w:sz w:val="18"/>
          <w:szCs w:val="18"/>
          <w:lang w:eastAsia="en-US"/>
        </w:rPr>
        <w:tab/>
      </w:r>
      <w:r w:rsidRPr="00B20225"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 w:rsidRPr="00B20225">
        <w:rPr>
          <w:rFonts w:ascii="Calibri" w:hAnsi="Calibri" w:cs="Calibri"/>
          <w:sz w:val="18"/>
          <w:szCs w:val="18"/>
          <w:lang w:eastAsia="en-US"/>
        </w:rPr>
        <w:t>…………………………………………</w:t>
      </w:r>
    </w:p>
    <w:p w:rsidR="00584671" w:rsidRPr="00DA3F41" w:rsidRDefault="00584671" w:rsidP="00B565A4">
      <w:pPr>
        <w:spacing w:line="360" w:lineRule="auto"/>
        <w:ind w:left="5664" w:right="284" w:firstLine="708"/>
        <w:jc w:val="center"/>
        <w:rPr>
          <w:rFonts w:ascii="Calibri" w:hAnsi="Calibri" w:cs="Calibri"/>
          <w:i/>
          <w:sz w:val="16"/>
          <w:szCs w:val="16"/>
          <w:lang w:eastAsia="en-US"/>
        </w:rPr>
      </w:pPr>
      <w:r w:rsidRPr="00DA3F41">
        <w:rPr>
          <w:rFonts w:ascii="Calibri" w:hAnsi="Calibri" w:cs="Calibri"/>
          <w:i/>
          <w:sz w:val="16"/>
          <w:szCs w:val="16"/>
          <w:lang w:eastAsia="en-US"/>
        </w:rPr>
        <w:t>(podpis)</w:t>
      </w:r>
    </w:p>
    <w:p w:rsidR="00584671" w:rsidRPr="00B20225" w:rsidRDefault="00584671" w:rsidP="00B565A4">
      <w:pPr>
        <w:spacing w:line="360" w:lineRule="auto"/>
        <w:ind w:right="284"/>
        <w:jc w:val="both"/>
        <w:rPr>
          <w:rFonts w:ascii="Calibri" w:hAnsi="Calibri" w:cs="Calibri"/>
          <w:i/>
          <w:lang w:eastAsia="en-US"/>
        </w:rPr>
      </w:pPr>
    </w:p>
    <w:p w:rsidR="00584671" w:rsidRPr="00487C5F" w:rsidRDefault="00584671" w:rsidP="00B565A4">
      <w:pPr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87C5F">
        <w:rPr>
          <w:rFonts w:ascii="Calibri" w:hAnsi="Calibri" w:cs="Calibri"/>
          <w:sz w:val="18"/>
          <w:szCs w:val="18"/>
          <w:lang w:eastAsia="en-US"/>
        </w:rPr>
        <w:t>Pzp</w:t>
      </w:r>
      <w:proofErr w:type="spellEnd"/>
      <w:r w:rsidRPr="00487C5F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487C5F">
        <w:rPr>
          <w:rFonts w:ascii="Calibri" w:hAnsi="Calibri" w:cs="Calibri"/>
          <w:i/>
          <w:sz w:val="18"/>
          <w:szCs w:val="18"/>
          <w:lang w:eastAsia="en-US"/>
        </w:rPr>
        <w:t xml:space="preserve">(podać mającą zastosowanie podstawę wykluczenia spośród wymienionych w art. 24 ust. 1 </w:t>
      </w:r>
      <w:proofErr w:type="spellStart"/>
      <w:r w:rsidRPr="00487C5F">
        <w:rPr>
          <w:rFonts w:ascii="Calibri" w:hAnsi="Calibri" w:cs="Calibri"/>
          <w:i/>
          <w:sz w:val="18"/>
          <w:szCs w:val="18"/>
          <w:lang w:eastAsia="en-US"/>
        </w:rPr>
        <w:t>pkt</w:t>
      </w:r>
      <w:proofErr w:type="spellEnd"/>
      <w:r w:rsidRPr="00487C5F">
        <w:rPr>
          <w:rFonts w:ascii="Calibri" w:hAnsi="Calibri" w:cs="Calibri"/>
          <w:i/>
          <w:sz w:val="18"/>
          <w:szCs w:val="18"/>
          <w:lang w:eastAsia="en-US"/>
        </w:rPr>
        <w:t xml:space="preserve"> 13-14, 16-20 lub art. 24 ust. 5 ustawy </w:t>
      </w:r>
      <w:proofErr w:type="spellStart"/>
      <w:r w:rsidRPr="00487C5F">
        <w:rPr>
          <w:rFonts w:ascii="Calibri" w:hAnsi="Calibri" w:cs="Calibri"/>
          <w:i/>
          <w:sz w:val="18"/>
          <w:szCs w:val="18"/>
          <w:lang w:eastAsia="en-US"/>
        </w:rPr>
        <w:t>Pzp</w:t>
      </w:r>
      <w:proofErr w:type="spellEnd"/>
      <w:r w:rsidRPr="00487C5F">
        <w:rPr>
          <w:rFonts w:ascii="Calibri" w:hAnsi="Calibri" w:cs="Calibri"/>
          <w:i/>
          <w:sz w:val="18"/>
          <w:szCs w:val="18"/>
          <w:lang w:eastAsia="en-US"/>
        </w:rPr>
        <w:t>).</w:t>
      </w:r>
      <w:r w:rsidRPr="00487C5F">
        <w:rPr>
          <w:rFonts w:ascii="Calibri" w:hAnsi="Calibri" w:cs="Calibri"/>
          <w:sz w:val="18"/>
          <w:szCs w:val="18"/>
          <w:lang w:eastAsia="en-US"/>
        </w:rPr>
        <w:t xml:space="preserve"> Jednocześnie oświadczam, że w związku z ww. okolicznością, na podstawie art. 24 ust. 8 ustawy </w:t>
      </w:r>
      <w:proofErr w:type="spellStart"/>
      <w:r w:rsidRPr="00487C5F">
        <w:rPr>
          <w:rFonts w:ascii="Calibri" w:hAnsi="Calibri" w:cs="Calibri"/>
          <w:sz w:val="18"/>
          <w:szCs w:val="18"/>
          <w:lang w:eastAsia="en-US"/>
        </w:rPr>
        <w:t>Pzp</w:t>
      </w:r>
      <w:proofErr w:type="spellEnd"/>
      <w:r w:rsidRPr="00487C5F">
        <w:rPr>
          <w:rFonts w:ascii="Calibri" w:hAnsi="Calibri" w:cs="Calibri"/>
          <w:sz w:val="18"/>
          <w:szCs w:val="18"/>
          <w:lang w:eastAsia="en-US"/>
        </w:rPr>
        <w:t xml:space="preserve"> podjąłem następujące środki naprawcze*: ………………………………………………………………</w:t>
      </w:r>
      <w:r>
        <w:rPr>
          <w:rFonts w:ascii="Calibri" w:hAnsi="Calibri" w:cs="Calibri"/>
          <w:sz w:val="18"/>
          <w:szCs w:val="18"/>
          <w:lang w:eastAsia="en-US"/>
        </w:rPr>
        <w:t>………………………………………………..…………</w:t>
      </w:r>
    </w:p>
    <w:p w:rsidR="00584671" w:rsidRPr="00487C5F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487C5F" w:rsidRDefault="00584671" w:rsidP="00B565A4">
      <w:pPr>
        <w:spacing w:line="360" w:lineRule="auto"/>
        <w:ind w:left="5664" w:right="284" w:hanging="5387"/>
        <w:rPr>
          <w:rFonts w:ascii="Calibri" w:hAnsi="Calibri" w:cs="Calibri"/>
          <w:sz w:val="18"/>
          <w:szCs w:val="18"/>
          <w:lang w:eastAsia="en-US"/>
        </w:rPr>
      </w:pPr>
      <w:r w:rsidRPr="00584671">
        <w:rPr>
          <w:rFonts w:ascii="Calibri" w:hAnsi="Calibri" w:cs="Calibri"/>
          <w:i/>
          <w:sz w:val="18"/>
          <w:szCs w:val="18"/>
          <w:lang w:eastAsia="en-US"/>
        </w:rPr>
        <w:t xml:space="preserve">…………….……. </w:t>
      </w:r>
      <w:r w:rsidRPr="00584671">
        <w:rPr>
          <w:rFonts w:ascii="Calibri" w:hAnsi="Calibri" w:cs="Calibri"/>
          <w:sz w:val="18"/>
          <w:szCs w:val="18"/>
          <w:lang w:eastAsia="en-US"/>
        </w:rPr>
        <w:t>(miejscowość),</w:t>
      </w:r>
      <w:r w:rsidRPr="00487C5F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Pr="00487C5F">
        <w:rPr>
          <w:rFonts w:ascii="Calibri" w:hAnsi="Calibri" w:cs="Calibri"/>
          <w:sz w:val="18"/>
          <w:szCs w:val="18"/>
          <w:lang w:eastAsia="en-US"/>
        </w:rPr>
        <w:t xml:space="preserve">dnia …………………. r. </w:t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  <w:t xml:space="preserve">                                                              …………………………………………</w:t>
      </w:r>
    </w:p>
    <w:p w:rsidR="00584671" w:rsidRPr="00584671" w:rsidRDefault="00584671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i/>
          <w:sz w:val="18"/>
          <w:szCs w:val="18"/>
          <w:lang w:eastAsia="en-US"/>
        </w:rPr>
      </w:pPr>
      <w:r w:rsidRPr="00487C5F">
        <w:rPr>
          <w:rFonts w:ascii="Calibri" w:hAnsi="Calibri" w:cs="Calibri"/>
          <w:i/>
          <w:sz w:val="18"/>
          <w:szCs w:val="18"/>
          <w:lang w:eastAsia="en-US"/>
        </w:rPr>
        <w:t>(podpis)</w:t>
      </w:r>
    </w:p>
    <w:p w:rsidR="00584671" w:rsidRPr="00487C5F" w:rsidRDefault="00584671" w:rsidP="00B565A4">
      <w:pPr>
        <w:spacing w:line="360" w:lineRule="auto"/>
        <w:ind w:right="284"/>
        <w:jc w:val="both"/>
        <w:rPr>
          <w:rFonts w:ascii="Calibri" w:hAnsi="Calibri" w:cs="Calibri"/>
          <w:i/>
          <w:sz w:val="18"/>
          <w:szCs w:val="18"/>
          <w:lang w:eastAsia="en-US"/>
        </w:rPr>
      </w:pPr>
      <w:r w:rsidRPr="00487C5F">
        <w:rPr>
          <w:rFonts w:ascii="Calibri" w:hAnsi="Calibri" w:cs="Calibri"/>
          <w:i/>
          <w:sz w:val="18"/>
          <w:szCs w:val="18"/>
          <w:lang w:eastAsia="en-US"/>
        </w:rPr>
        <w:t>*wypełnić, jeżeli dotyczy</w:t>
      </w:r>
    </w:p>
    <w:p w:rsidR="00584671" w:rsidRPr="00DA3F41" w:rsidRDefault="00584671" w:rsidP="00B565A4">
      <w:pPr>
        <w:shd w:val="clear" w:color="auto" w:fill="BFBFBF"/>
        <w:spacing w:line="360" w:lineRule="auto"/>
        <w:ind w:right="284"/>
        <w:jc w:val="both"/>
        <w:rPr>
          <w:rFonts w:cstheme="minorHAnsi"/>
          <w:b/>
          <w:sz w:val="18"/>
          <w:szCs w:val="18"/>
          <w:lang w:eastAsia="en-US"/>
        </w:rPr>
      </w:pPr>
      <w:r w:rsidRPr="00DA3F41">
        <w:rPr>
          <w:rFonts w:cstheme="minorHAnsi"/>
          <w:b/>
          <w:sz w:val="18"/>
          <w:szCs w:val="18"/>
          <w:lang w:eastAsia="en-US"/>
        </w:rPr>
        <w:t>OŚWIADCZENIE DOTYCZĄCE PODMIOTU, NA KTÓREGO ZASOBY POWOŁUJE SIĘ WYKONAWCA**:</w:t>
      </w:r>
    </w:p>
    <w:p w:rsidR="00DA3F41" w:rsidRPr="00DA3F41" w:rsidRDefault="00584671" w:rsidP="00DA3F41">
      <w:pPr>
        <w:pStyle w:val="Bezodstpw"/>
        <w:rPr>
          <w:rFonts w:cstheme="minorHAnsi"/>
          <w:sz w:val="18"/>
          <w:szCs w:val="18"/>
          <w:lang w:eastAsia="en-US"/>
        </w:rPr>
      </w:pPr>
      <w:r w:rsidRPr="00DA3F41">
        <w:rPr>
          <w:rFonts w:cstheme="minorHAnsi"/>
          <w:sz w:val="18"/>
          <w:szCs w:val="18"/>
          <w:lang w:eastAsia="en-US"/>
        </w:rPr>
        <w:t>Oświadczam, że w stosunku do następującego/</w:t>
      </w:r>
      <w:proofErr w:type="spellStart"/>
      <w:r w:rsidRPr="00DA3F41">
        <w:rPr>
          <w:rFonts w:cstheme="minorHAnsi"/>
          <w:sz w:val="18"/>
          <w:szCs w:val="18"/>
          <w:lang w:eastAsia="en-US"/>
        </w:rPr>
        <w:t>ych</w:t>
      </w:r>
      <w:proofErr w:type="spellEnd"/>
      <w:r w:rsidRPr="00DA3F41">
        <w:rPr>
          <w:rFonts w:cstheme="minorHAnsi"/>
          <w:sz w:val="18"/>
          <w:szCs w:val="18"/>
          <w:lang w:eastAsia="en-US"/>
        </w:rPr>
        <w:t xml:space="preserve"> podmiotu/</w:t>
      </w:r>
      <w:proofErr w:type="spellStart"/>
      <w:r w:rsidRPr="00DA3F41">
        <w:rPr>
          <w:rFonts w:cstheme="minorHAnsi"/>
          <w:sz w:val="18"/>
          <w:szCs w:val="18"/>
          <w:lang w:eastAsia="en-US"/>
        </w:rPr>
        <w:t>tów</w:t>
      </w:r>
      <w:proofErr w:type="spellEnd"/>
      <w:r w:rsidRPr="00DA3F41">
        <w:rPr>
          <w:rFonts w:cstheme="minorHAnsi"/>
          <w:sz w:val="18"/>
          <w:szCs w:val="18"/>
          <w:lang w:eastAsia="en-US"/>
        </w:rPr>
        <w:t>, na którego/</w:t>
      </w:r>
      <w:proofErr w:type="spellStart"/>
      <w:r w:rsidRPr="00DA3F41">
        <w:rPr>
          <w:rFonts w:cstheme="minorHAnsi"/>
          <w:sz w:val="18"/>
          <w:szCs w:val="18"/>
          <w:lang w:eastAsia="en-US"/>
        </w:rPr>
        <w:t>ych</w:t>
      </w:r>
      <w:proofErr w:type="spellEnd"/>
      <w:r w:rsidRPr="00DA3F41">
        <w:rPr>
          <w:rFonts w:cstheme="minorHAnsi"/>
          <w:sz w:val="18"/>
          <w:szCs w:val="18"/>
          <w:lang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</w:t>
      </w:r>
      <w:r w:rsidR="00DA3F41" w:rsidRPr="00DA3F41">
        <w:rPr>
          <w:rFonts w:cstheme="minorHAnsi"/>
          <w:sz w:val="18"/>
          <w:szCs w:val="18"/>
          <w:lang w:eastAsia="en-US"/>
        </w:rPr>
        <w:t xml:space="preserve"> </w:t>
      </w:r>
    </w:p>
    <w:p w:rsidR="00DA3F41" w:rsidRPr="00DA3F41" w:rsidRDefault="00584671" w:rsidP="00DA3F41">
      <w:pPr>
        <w:pStyle w:val="Bezodstpw"/>
        <w:ind w:left="2832" w:firstLine="708"/>
        <w:rPr>
          <w:rFonts w:cstheme="minorHAnsi"/>
          <w:sz w:val="14"/>
          <w:szCs w:val="14"/>
          <w:lang w:eastAsia="en-US"/>
        </w:rPr>
      </w:pPr>
      <w:r w:rsidRPr="00DA3F41">
        <w:rPr>
          <w:rFonts w:cstheme="minorHAnsi"/>
          <w:sz w:val="14"/>
          <w:szCs w:val="14"/>
          <w:lang w:eastAsia="en-US"/>
        </w:rPr>
        <w:t>(podać pełną nazwę/firmę, adres, a także w zależności od podmiotu: NIP/PESEL, KRS/</w:t>
      </w:r>
      <w:proofErr w:type="spellStart"/>
      <w:r w:rsidRPr="00DA3F41">
        <w:rPr>
          <w:rFonts w:cstheme="minorHAnsi"/>
          <w:sz w:val="14"/>
          <w:szCs w:val="14"/>
          <w:lang w:eastAsia="en-US"/>
        </w:rPr>
        <w:t>CEiDG</w:t>
      </w:r>
      <w:proofErr w:type="spellEnd"/>
      <w:r w:rsidRPr="00DA3F41">
        <w:rPr>
          <w:rFonts w:cstheme="minorHAnsi"/>
          <w:sz w:val="14"/>
          <w:szCs w:val="14"/>
          <w:lang w:eastAsia="en-US"/>
        </w:rPr>
        <w:t xml:space="preserve">) </w:t>
      </w:r>
    </w:p>
    <w:p w:rsidR="00584671" w:rsidRPr="00DA3F41" w:rsidRDefault="00584671" w:rsidP="00DA3F41">
      <w:pPr>
        <w:ind w:right="284"/>
        <w:jc w:val="both"/>
        <w:rPr>
          <w:rFonts w:cstheme="minorHAnsi"/>
          <w:sz w:val="18"/>
          <w:szCs w:val="18"/>
          <w:lang w:eastAsia="en-US"/>
        </w:rPr>
      </w:pPr>
      <w:r w:rsidRPr="00DA3F41">
        <w:rPr>
          <w:rFonts w:cstheme="minorHAnsi"/>
          <w:sz w:val="18"/>
          <w:szCs w:val="18"/>
          <w:lang w:eastAsia="en-US"/>
        </w:rPr>
        <w:t>nie zachodzą podstawy wykluczenia z postępowania o udzielenie zamówienia.</w:t>
      </w:r>
    </w:p>
    <w:p w:rsidR="00DA3F41" w:rsidRPr="00F46508" w:rsidRDefault="00584671" w:rsidP="00B565A4">
      <w:pPr>
        <w:spacing w:line="360" w:lineRule="auto"/>
        <w:ind w:right="284"/>
        <w:jc w:val="both"/>
        <w:rPr>
          <w:rFonts w:ascii="Calibri" w:hAnsi="Calibri" w:cs="Calibri"/>
          <w:lang w:eastAsia="en-US"/>
        </w:rPr>
      </w:pPr>
      <w:r w:rsidRPr="00B20225">
        <w:rPr>
          <w:rFonts w:ascii="Calibri" w:hAnsi="Calibri" w:cs="Calibri"/>
          <w:lang w:eastAsia="en-US"/>
        </w:rPr>
        <w:t xml:space="preserve">  </w:t>
      </w:r>
    </w:p>
    <w:p w:rsidR="00584671" w:rsidRPr="00487C5F" w:rsidRDefault="00584671" w:rsidP="00B565A4">
      <w:pPr>
        <w:spacing w:line="360" w:lineRule="auto"/>
        <w:ind w:left="5245" w:right="284" w:hanging="5245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 xml:space="preserve">…………….……. </w:t>
      </w:r>
      <w:r w:rsidRPr="00487C5F">
        <w:rPr>
          <w:rFonts w:ascii="Calibri" w:hAnsi="Calibri" w:cs="Calibri"/>
          <w:i/>
          <w:sz w:val="18"/>
          <w:szCs w:val="18"/>
          <w:lang w:eastAsia="en-US"/>
        </w:rPr>
        <w:t xml:space="preserve">(miejscowość), </w:t>
      </w:r>
      <w:r>
        <w:rPr>
          <w:rFonts w:ascii="Calibri" w:hAnsi="Calibri" w:cs="Calibri"/>
          <w:sz w:val="18"/>
          <w:szCs w:val="18"/>
          <w:lang w:eastAsia="en-US"/>
        </w:rPr>
        <w:t xml:space="preserve">dnia …………………. r. </w:t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>…………………………………………</w:t>
      </w:r>
    </w:p>
    <w:p w:rsidR="00584671" w:rsidRPr="00F46508" w:rsidRDefault="00584671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F46508">
        <w:rPr>
          <w:rFonts w:ascii="Calibri" w:hAnsi="Calibri" w:cs="Calibri"/>
          <w:i/>
          <w:sz w:val="16"/>
          <w:szCs w:val="16"/>
          <w:lang w:eastAsia="en-US"/>
        </w:rPr>
        <w:t>(podpis)</w:t>
      </w: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i/>
          <w:lang w:eastAsia="en-US"/>
        </w:rPr>
      </w:pPr>
      <w:r w:rsidRPr="00487C5F">
        <w:rPr>
          <w:rFonts w:ascii="Calibri" w:hAnsi="Calibri" w:cs="Calibri"/>
          <w:i/>
          <w:sz w:val="16"/>
          <w:szCs w:val="16"/>
          <w:lang w:eastAsia="en-US"/>
        </w:rPr>
        <w:t xml:space="preserve">**wypełnić, jeżeli dotyczy, tj. tylko w sytuacji gdy wykonawca korzysta z zasobów podmiotów trzecich na podstawie art.22a ustawy </w:t>
      </w:r>
      <w:proofErr w:type="spellStart"/>
      <w:r w:rsidRPr="00487C5F">
        <w:rPr>
          <w:rFonts w:ascii="Calibri" w:hAnsi="Calibri" w:cs="Calibri"/>
          <w:i/>
          <w:sz w:val="16"/>
          <w:szCs w:val="16"/>
          <w:lang w:eastAsia="en-US"/>
        </w:rPr>
        <w:t>Pzp</w:t>
      </w:r>
      <w:proofErr w:type="spellEnd"/>
      <w:r w:rsidRPr="00B20225">
        <w:rPr>
          <w:rFonts w:ascii="Calibri" w:hAnsi="Calibri" w:cs="Calibri"/>
          <w:i/>
          <w:lang w:eastAsia="en-US"/>
        </w:rPr>
        <w:t>.</w:t>
      </w:r>
    </w:p>
    <w:p w:rsidR="00584671" w:rsidRPr="00487C5F" w:rsidRDefault="00584671" w:rsidP="00B565A4">
      <w:pPr>
        <w:shd w:val="clear" w:color="auto" w:fill="BFBFBF"/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487C5F" w:rsidRDefault="00584671" w:rsidP="00F46508">
      <w:pPr>
        <w:shd w:val="clear" w:color="auto" w:fill="BFBFBF"/>
        <w:spacing w:line="360" w:lineRule="auto"/>
        <w:ind w:right="284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>OŚWIADCZENIE DOTYCZĄCE PODWYKONAWCY NIEBĘDĄCEGO PODMIOTEM, NA KTÓREGO ZASOBY POWOŁUJE SIĘ WYKONAWCA***:</w:t>
      </w:r>
    </w:p>
    <w:p w:rsidR="00584671" w:rsidRPr="00487C5F" w:rsidRDefault="00584671" w:rsidP="00B565A4">
      <w:pPr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>Oświadczam, że w stosunku do następującego/</w:t>
      </w:r>
      <w:proofErr w:type="spellStart"/>
      <w:r w:rsidRPr="00487C5F">
        <w:rPr>
          <w:rFonts w:ascii="Calibri" w:hAnsi="Calibri" w:cs="Calibri"/>
          <w:sz w:val="18"/>
          <w:szCs w:val="18"/>
          <w:lang w:eastAsia="en-US"/>
        </w:rPr>
        <w:t>ych</w:t>
      </w:r>
      <w:proofErr w:type="spellEnd"/>
      <w:r w:rsidRPr="00487C5F">
        <w:rPr>
          <w:rFonts w:ascii="Calibri" w:hAnsi="Calibri" w:cs="Calibri"/>
          <w:sz w:val="18"/>
          <w:szCs w:val="18"/>
          <w:lang w:eastAsia="en-US"/>
        </w:rPr>
        <w:t xml:space="preserve"> podmiotu/</w:t>
      </w:r>
      <w:proofErr w:type="spellStart"/>
      <w:r w:rsidRPr="00487C5F">
        <w:rPr>
          <w:rFonts w:ascii="Calibri" w:hAnsi="Calibri" w:cs="Calibri"/>
          <w:sz w:val="18"/>
          <w:szCs w:val="18"/>
          <w:lang w:eastAsia="en-US"/>
        </w:rPr>
        <w:t>tów</w:t>
      </w:r>
      <w:proofErr w:type="spellEnd"/>
      <w:r w:rsidRPr="00487C5F">
        <w:rPr>
          <w:rFonts w:ascii="Calibri" w:hAnsi="Calibri" w:cs="Calibri"/>
          <w:sz w:val="18"/>
          <w:szCs w:val="18"/>
          <w:lang w:eastAsia="en-US"/>
        </w:rPr>
        <w:t>, będącego/</w:t>
      </w:r>
      <w:proofErr w:type="spellStart"/>
      <w:r w:rsidRPr="00487C5F">
        <w:rPr>
          <w:rFonts w:ascii="Calibri" w:hAnsi="Calibri" w:cs="Calibri"/>
          <w:sz w:val="18"/>
          <w:szCs w:val="18"/>
          <w:lang w:eastAsia="en-US"/>
        </w:rPr>
        <w:t>ych</w:t>
      </w:r>
      <w:proofErr w:type="spellEnd"/>
      <w:r w:rsidRPr="00487C5F">
        <w:rPr>
          <w:rFonts w:ascii="Calibri" w:hAnsi="Calibri" w:cs="Calibri"/>
          <w:sz w:val="18"/>
          <w:szCs w:val="18"/>
          <w:lang w:eastAsia="en-US"/>
        </w:rPr>
        <w:t xml:space="preserve"> podwykonawcą/</w:t>
      </w:r>
      <w:proofErr w:type="spellStart"/>
      <w:r w:rsidRPr="00487C5F">
        <w:rPr>
          <w:rFonts w:ascii="Calibri" w:hAnsi="Calibri" w:cs="Calibri"/>
          <w:sz w:val="18"/>
          <w:szCs w:val="18"/>
          <w:lang w:eastAsia="en-US"/>
        </w:rPr>
        <w:t>ami</w:t>
      </w:r>
      <w:proofErr w:type="spellEnd"/>
      <w:r w:rsidRPr="00487C5F">
        <w:rPr>
          <w:rFonts w:ascii="Calibri" w:hAnsi="Calibri" w:cs="Calibri"/>
          <w:sz w:val="18"/>
          <w:szCs w:val="18"/>
          <w:lang w:eastAsia="en-US"/>
        </w:rPr>
        <w:t xml:space="preserve">: ……………………………………………………………………..….…… </w:t>
      </w:r>
      <w:r w:rsidRPr="00487C5F">
        <w:rPr>
          <w:rFonts w:ascii="Calibri" w:hAnsi="Calibri" w:cs="Calibr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487C5F">
        <w:rPr>
          <w:rFonts w:ascii="Calibri" w:hAnsi="Calibri" w:cs="Calibri"/>
          <w:i/>
          <w:sz w:val="18"/>
          <w:szCs w:val="18"/>
          <w:lang w:eastAsia="en-US"/>
        </w:rPr>
        <w:t>CEiDG</w:t>
      </w:r>
      <w:proofErr w:type="spellEnd"/>
      <w:r w:rsidRPr="00487C5F">
        <w:rPr>
          <w:rFonts w:ascii="Calibri" w:hAnsi="Calibri" w:cs="Calibri"/>
          <w:i/>
          <w:sz w:val="18"/>
          <w:szCs w:val="18"/>
          <w:lang w:eastAsia="en-US"/>
        </w:rPr>
        <w:t>)</w:t>
      </w:r>
      <w:r w:rsidRPr="00487C5F">
        <w:rPr>
          <w:rFonts w:ascii="Calibri" w:hAnsi="Calibri" w:cs="Calibri"/>
          <w:sz w:val="18"/>
          <w:szCs w:val="18"/>
          <w:lang w:eastAsia="en-US"/>
        </w:rPr>
        <w:t>, nie zachodzą podstawy wykluczenia z postępowania o udzielenie zamówienia.</w:t>
      </w:r>
    </w:p>
    <w:p w:rsidR="00584671" w:rsidRPr="00487C5F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487C5F" w:rsidRDefault="00584671" w:rsidP="00B565A4">
      <w:pPr>
        <w:spacing w:line="360" w:lineRule="auto"/>
        <w:ind w:left="5387" w:right="284" w:hanging="5387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 xml:space="preserve">…………….……. </w:t>
      </w:r>
      <w:r w:rsidRPr="00F46508">
        <w:rPr>
          <w:rFonts w:ascii="Calibri" w:hAnsi="Calibri" w:cs="Calibri"/>
          <w:i/>
          <w:sz w:val="16"/>
          <w:szCs w:val="16"/>
          <w:lang w:eastAsia="en-US"/>
        </w:rPr>
        <w:t>(miejscowość</w:t>
      </w:r>
      <w:r w:rsidRPr="00487C5F">
        <w:rPr>
          <w:rFonts w:ascii="Calibri" w:hAnsi="Calibri" w:cs="Calibri"/>
          <w:i/>
          <w:sz w:val="18"/>
          <w:szCs w:val="18"/>
          <w:lang w:eastAsia="en-US"/>
        </w:rPr>
        <w:t xml:space="preserve">), </w:t>
      </w:r>
      <w:r>
        <w:rPr>
          <w:rFonts w:ascii="Calibri" w:hAnsi="Calibri" w:cs="Calibri"/>
          <w:sz w:val="18"/>
          <w:szCs w:val="18"/>
          <w:lang w:eastAsia="en-US"/>
        </w:rPr>
        <w:t xml:space="preserve">dnia …………………. r. </w:t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>…………………………………………</w:t>
      </w:r>
    </w:p>
    <w:p w:rsidR="00584671" w:rsidRPr="00F46508" w:rsidRDefault="00584671" w:rsidP="00F46508">
      <w:pPr>
        <w:spacing w:line="360" w:lineRule="auto"/>
        <w:ind w:left="5664" w:right="284" w:firstLine="708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F46508">
        <w:rPr>
          <w:rFonts w:ascii="Calibri" w:hAnsi="Calibri" w:cs="Calibri"/>
          <w:i/>
          <w:sz w:val="16"/>
          <w:szCs w:val="16"/>
          <w:lang w:eastAsia="en-US"/>
        </w:rPr>
        <w:t>(podpis)</w:t>
      </w:r>
    </w:p>
    <w:p w:rsidR="00584671" w:rsidRPr="00B20225" w:rsidRDefault="00584671" w:rsidP="00B565A4">
      <w:pPr>
        <w:spacing w:line="360" w:lineRule="auto"/>
        <w:ind w:right="284"/>
        <w:jc w:val="both"/>
        <w:rPr>
          <w:rFonts w:ascii="Calibri" w:hAnsi="Calibri" w:cs="Calibri"/>
          <w:i/>
          <w:lang w:eastAsia="en-US"/>
        </w:rPr>
      </w:pPr>
      <w:r w:rsidRPr="00487C5F">
        <w:rPr>
          <w:rFonts w:ascii="Calibri" w:hAnsi="Calibri" w:cs="Calibri"/>
          <w:i/>
          <w:sz w:val="16"/>
          <w:szCs w:val="16"/>
          <w:lang w:eastAsia="en-US"/>
        </w:rPr>
        <w:t>*** wypełnić jeżeli wykonawca będzie wykonywał zamówienie przy udziale podwykonawców</w:t>
      </w:r>
      <w:r w:rsidRPr="00B20225">
        <w:rPr>
          <w:rFonts w:ascii="Calibri" w:hAnsi="Calibri" w:cs="Calibri"/>
          <w:i/>
          <w:lang w:eastAsia="en-US"/>
        </w:rPr>
        <w:t>.</w:t>
      </w:r>
    </w:p>
    <w:p w:rsidR="00584671" w:rsidRPr="00487C5F" w:rsidRDefault="00584671" w:rsidP="00F46508">
      <w:pPr>
        <w:shd w:val="clear" w:color="auto" w:fill="BFBFBF"/>
        <w:spacing w:line="360" w:lineRule="auto"/>
        <w:ind w:right="284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lastRenderedPageBreak/>
        <w:t>OŚWIADCZENIE DOTYCZĄCE PODANYCH INFORMACJI:</w:t>
      </w:r>
    </w:p>
    <w:p w:rsidR="00584671" w:rsidRPr="00487C5F" w:rsidRDefault="00584671" w:rsidP="00B565A4">
      <w:pPr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lang w:eastAsia="en-US"/>
        </w:rPr>
      </w:pPr>
    </w:p>
    <w:p w:rsidR="00584671" w:rsidRPr="00487C5F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487C5F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 xml:space="preserve">…………….……. </w:t>
      </w:r>
      <w:r w:rsidRPr="00F46508">
        <w:rPr>
          <w:rFonts w:ascii="Calibri" w:hAnsi="Calibri" w:cs="Calibri"/>
          <w:sz w:val="18"/>
          <w:szCs w:val="18"/>
          <w:lang w:eastAsia="en-US"/>
        </w:rPr>
        <w:t>(miejscowość),</w:t>
      </w:r>
      <w:r w:rsidRPr="00487C5F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Pr="00487C5F">
        <w:rPr>
          <w:rFonts w:ascii="Calibri" w:hAnsi="Calibri" w:cs="Calibri"/>
          <w:sz w:val="18"/>
          <w:szCs w:val="18"/>
          <w:lang w:eastAsia="en-US"/>
        </w:rPr>
        <w:t xml:space="preserve">dnia …………………. r. </w:t>
      </w:r>
    </w:p>
    <w:p w:rsidR="00584671" w:rsidRPr="00487C5F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  <w:t>…………………………………………</w:t>
      </w:r>
    </w:p>
    <w:p w:rsidR="00584671" w:rsidRDefault="00584671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F46508">
        <w:rPr>
          <w:rFonts w:ascii="Calibri" w:hAnsi="Calibri" w:cs="Calibri"/>
          <w:sz w:val="16"/>
          <w:szCs w:val="16"/>
          <w:lang w:eastAsia="en-US"/>
        </w:rPr>
        <w:t>(podpis)</w:t>
      </w: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F46508" w:rsidRPr="00F46508" w:rsidRDefault="00F46508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584671" w:rsidRPr="00487C5F" w:rsidRDefault="00584671" w:rsidP="00B565A4">
      <w:pPr>
        <w:ind w:right="284"/>
        <w:jc w:val="right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lastRenderedPageBreak/>
        <w:t>Załącznik 2a do SIWZ</w:t>
      </w:r>
    </w:p>
    <w:p w:rsidR="00584671" w:rsidRPr="00487C5F" w:rsidRDefault="00584671" w:rsidP="00B565A4">
      <w:pPr>
        <w:spacing w:line="360" w:lineRule="auto"/>
        <w:ind w:right="284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>R0AP0000.271.84.2020</w:t>
      </w:r>
    </w:p>
    <w:p w:rsidR="00584671" w:rsidRPr="00487C5F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</w:p>
    <w:p w:rsidR="00584671" w:rsidRPr="00487C5F" w:rsidRDefault="00584671" w:rsidP="00B565A4">
      <w:pPr>
        <w:spacing w:line="480" w:lineRule="auto"/>
        <w:ind w:right="284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>Wykonawca:</w:t>
      </w:r>
    </w:p>
    <w:p w:rsidR="00584671" w:rsidRPr="00B20225" w:rsidRDefault="00584671" w:rsidP="00F46508">
      <w:pPr>
        <w:pStyle w:val="Bezodstpw"/>
        <w:rPr>
          <w:lang w:eastAsia="en-US"/>
        </w:rPr>
      </w:pPr>
      <w:r w:rsidRPr="00B20225">
        <w:rPr>
          <w:lang w:eastAsia="en-US"/>
        </w:rPr>
        <w:t>……………………………………………………</w:t>
      </w:r>
    </w:p>
    <w:p w:rsidR="00584671" w:rsidRPr="00F46508" w:rsidRDefault="00584671" w:rsidP="00F46508">
      <w:pPr>
        <w:pStyle w:val="Bezodstpw"/>
        <w:rPr>
          <w:sz w:val="14"/>
          <w:szCs w:val="14"/>
          <w:lang w:eastAsia="en-US"/>
        </w:rPr>
      </w:pPr>
      <w:r w:rsidRPr="00F46508">
        <w:rPr>
          <w:sz w:val="14"/>
          <w:szCs w:val="14"/>
          <w:lang w:eastAsia="en-US"/>
        </w:rPr>
        <w:t>(pełna nazwa/firma, adres, w zależności od podmiotu: NIP/PESEL, KRS/</w:t>
      </w:r>
      <w:proofErr w:type="spellStart"/>
      <w:r w:rsidRPr="00F46508">
        <w:rPr>
          <w:sz w:val="14"/>
          <w:szCs w:val="14"/>
          <w:lang w:eastAsia="en-US"/>
        </w:rPr>
        <w:t>CEiDG</w:t>
      </w:r>
      <w:proofErr w:type="spellEnd"/>
      <w:r w:rsidRPr="00F46508">
        <w:rPr>
          <w:sz w:val="14"/>
          <w:szCs w:val="14"/>
          <w:lang w:eastAsia="en-US"/>
        </w:rPr>
        <w:t>)</w:t>
      </w:r>
    </w:p>
    <w:p w:rsidR="00F46508" w:rsidRDefault="00F46508" w:rsidP="00B565A4">
      <w:pPr>
        <w:spacing w:line="480" w:lineRule="auto"/>
        <w:ind w:right="284"/>
        <w:rPr>
          <w:rFonts w:ascii="Calibri" w:hAnsi="Calibri" w:cs="Calibri"/>
          <w:sz w:val="18"/>
          <w:szCs w:val="18"/>
          <w:u w:val="single"/>
          <w:lang w:eastAsia="en-US"/>
        </w:rPr>
      </w:pPr>
    </w:p>
    <w:p w:rsidR="00584671" w:rsidRPr="00487C5F" w:rsidRDefault="00584671" w:rsidP="00B565A4">
      <w:pPr>
        <w:spacing w:line="480" w:lineRule="auto"/>
        <w:ind w:right="284"/>
        <w:rPr>
          <w:rFonts w:ascii="Calibri" w:hAnsi="Calibri" w:cs="Calibri"/>
          <w:sz w:val="18"/>
          <w:szCs w:val="18"/>
          <w:u w:val="single"/>
          <w:lang w:eastAsia="en-US"/>
        </w:rPr>
      </w:pPr>
      <w:r w:rsidRPr="00487C5F">
        <w:rPr>
          <w:rFonts w:ascii="Calibri" w:hAnsi="Calibri" w:cs="Calibri"/>
          <w:sz w:val="18"/>
          <w:szCs w:val="18"/>
          <w:u w:val="single"/>
          <w:lang w:eastAsia="en-US"/>
        </w:rPr>
        <w:t>reprezentowany przez:</w:t>
      </w:r>
    </w:p>
    <w:p w:rsidR="00584671" w:rsidRPr="00B20225" w:rsidRDefault="00584671" w:rsidP="00F46508">
      <w:pPr>
        <w:pStyle w:val="Bezodstpw"/>
        <w:rPr>
          <w:lang w:eastAsia="en-US"/>
        </w:rPr>
      </w:pPr>
      <w:r w:rsidRPr="00B20225">
        <w:rPr>
          <w:lang w:eastAsia="en-US"/>
        </w:rPr>
        <w:t>………………………………………………………</w:t>
      </w:r>
    </w:p>
    <w:p w:rsidR="00584671" w:rsidRPr="00F46508" w:rsidRDefault="00584671" w:rsidP="00F46508">
      <w:pPr>
        <w:pStyle w:val="Bezodstpw"/>
        <w:rPr>
          <w:sz w:val="14"/>
          <w:szCs w:val="14"/>
          <w:lang w:eastAsia="en-US"/>
        </w:rPr>
      </w:pPr>
      <w:r w:rsidRPr="00F46508">
        <w:rPr>
          <w:sz w:val="14"/>
          <w:szCs w:val="14"/>
          <w:lang w:eastAsia="en-US"/>
        </w:rPr>
        <w:t>(imię, nazwisko, stanowisko/podstawa do  reprezentacji)</w:t>
      </w:r>
    </w:p>
    <w:p w:rsidR="00584671" w:rsidRDefault="00584671" w:rsidP="00B565A4">
      <w:pPr>
        <w:spacing w:after="120" w:line="360" w:lineRule="auto"/>
        <w:ind w:right="284"/>
        <w:rPr>
          <w:rFonts w:ascii="Calibri" w:hAnsi="Calibri" w:cs="Calibri"/>
          <w:b/>
          <w:u w:val="single"/>
          <w:lang w:eastAsia="en-US"/>
        </w:rPr>
      </w:pPr>
    </w:p>
    <w:p w:rsidR="00F46508" w:rsidRPr="00B20225" w:rsidRDefault="00F46508" w:rsidP="00B565A4">
      <w:pPr>
        <w:spacing w:after="120" w:line="360" w:lineRule="auto"/>
        <w:ind w:right="284"/>
        <w:rPr>
          <w:rFonts w:ascii="Calibri" w:hAnsi="Calibri" w:cs="Calibri"/>
          <w:b/>
          <w:u w:val="single"/>
          <w:lang w:eastAsia="en-US"/>
        </w:rPr>
      </w:pPr>
    </w:p>
    <w:p w:rsidR="00584671" w:rsidRPr="00487C5F" w:rsidRDefault="00584671" w:rsidP="00F46508">
      <w:pPr>
        <w:spacing w:after="120" w:line="240" w:lineRule="auto"/>
        <w:ind w:right="284"/>
        <w:jc w:val="center"/>
        <w:rPr>
          <w:rFonts w:ascii="Calibri" w:hAnsi="Calibri" w:cs="Calibri"/>
          <w:b/>
          <w:sz w:val="18"/>
          <w:szCs w:val="18"/>
          <w:u w:val="single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u w:val="single"/>
          <w:lang w:eastAsia="en-US"/>
        </w:rPr>
        <w:t xml:space="preserve">Oświadczenie wykonawcy </w:t>
      </w:r>
    </w:p>
    <w:p w:rsidR="00584671" w:rsidRPr="00487C5F" w:rsidRDefault="00584671" w:rsidP="00F46508">
      <w:pPr>
        <w:spacing w:line="240" w:lineRule="auto"/>
        <w:ind w:right="284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 xml:space="preserve">składane na podstawie art. 25a ust. 1 ustawy z dnia 29 stycznia 2004 r. </w:t>
      </w:r>
    </w:p>
    <w:p w:rsidR="00584671" w:rsidRPr="00487C5F" w:rsidRDefault="00584671" w:rsidP="00F46508">
      <w:pPr>
        <w:spacing w:line="240" w:lineRule="auto"/>
        <w:ind w:right="284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 xml:space="preserve"> Prawo zamówień publicznych (dalej jako: ustawa </w:t>
      </w:r>
      <w:proofErr w:type="spellStart"/>
      <w:r w:rsidRPr="00487C5F">
        <w:rPr>
          <w:rFonts w:ascii="Calibri" w:hAnsi="Calibri" w:cs="Calibri"/>
          <w:b/>
          <w:sz w:val="18"/>
          <w:szCs w:val="18"/>
          <w:lang w:eastAsia="en-US"/>
        </w:rPr>
        <w:t>Pzp</w:t>
      </w:r>
      <w:proofErr w:type="spellEnd"/>
      <w:r w:rsidRPr="00487C5F">
        <w:rPr>
          <w:rFonts w:ascii="Calibri" w:hAnsi="Calibri" w:cs="Calibri"/>
          <w:b/>
          <w:sz w:val="18"/>
          <w:szCs w:val="18"/>
          <w:lang w:eastAsia="en-US"/>
        </w:rPr>
        <w:t xml:space="preserve">), </w:t>
      </w:r>
    </w:p>
    <w:p w:rsidR="00584671" w:rsidRPr="00487C5F" w:rsidRDefault="00584671" w:rsidP="00F46508">
      <w:pPr>
        <w:spacing w:before="120" w:line="240" w:lineRule="auto"/>
        <w:ind w:right="284"/>
        <w:jc w:val="center"/>
        <w:rPr>
          <w:rFonts w:ascii="Calibri" w:hAnsi="Calibri" w:cs="Calibri"/>
          <w:b/>
          <w:sz w:val="18"/>
          <w:szCs w:val="18"/>
          <w:u w:val="single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u w:val="single"/>
          <w:lang w:eastAsia="en-US"/>
        </w:rPr>
        <w:t xml:space="preserve">DOTYCZĄCE SPEŁNIANIA WARUNKÓW UDZIAŁU W POSTĘPOWANIU </w:t>
      </w:r>
    </w:p>
    <w:p w:rsidR="00584671" w:rsidRPr="00487C5F" w:rsidRDefault="00584671" w:rsidP="00B565A4">
      <w:pPr>
        <w:spacing w:line="256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 xml:space="preserve">Na potrzeby postępowania o udzielenie zamówienia publicznego pn.: </w:t>
      </w:r>
      <w:r w:rsidRPr="00487C5F">
        <w:rPr>
          <w:rFonts w:ascii="Calibri" w:hAnsi="Calibri" w:cs="Calibri"/>
          <w:b/>
          <w:color w:val="000000"/>
          <w:sz w:val="18"/>
          <w:szCs w:val="18"/>
        </w:rPr>
        <w:t>Przebudowa Domu Studenckiego „ARKA”, ul. Olszewskiego 25 we Wrocławiu wraz z pierwszym wyposażeniem – ETAP I,</w:t>
      </w:r>
      <w:r w:rsidRPr="00487C5F">
        <w:rPr>
          <w:rFonts w:ascii="Calibri" w:hAnsi="Calibri" w:cs="Calibri"/>
          <w:sz w:val="18"/>
          <w:szCs w:val="18"/>
          <w:lang w:eastAsia="en-US"/>
        </w:rPr>
        <w:t xml:space="preserve"> oświadczam, co następuje:</w:t>
      </w:r>
    </w:p>
    <w:p w:rsidR="00F46508" w:rsidRPr="00584671" w:rsidRDefault="00F46508" w:rsidP="00B565A4">
      <w:pPr>
        <w:ind w:right="284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584671" w:rsidRPr="00584671" w:rsidRDefault="00584671" w:rsidP="00B565A4">
      <w:pPr>
        <w:shd w:val="clear" w:color="auto" w:fill="BFBFBF"/>
        <w:spacing w:line="360" w:lineRule="auto"/>
        <w:ind w:right="284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>INFORMACJA DOTYCZĄCA WYKONAWCY:</w:t>
      </w:r>
    </w:p>
    <w:p w:rsidR="00584671" w:rsidRDefault="00584671" w:rsidP="00B565A4">
      <w:pPr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>Oświadczam, że spełniam warunki udziału w postępowaniu określone przez Zamawiającego w pkt. 5.1 SIWZ.</w:t>
      </w:r>
    </w:p>
    <w:p w:rsidR="00584671" w:rsidRDefault="00584671" w:rsidP="00B565A4">
      <w:pPr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F46508" w:rsidRDefault="00F46508" w:rsidP="00B565A4">
      <w:pPr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487C5F" w:rsidRDefault="00584671" w:rsidP="00B565A4">
      <w:pPr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 xml:space="preserve">…………….……. </w:t>
      </w:r>
      <w:r w:rsidRPr="00F46508">
        <w:rPr>
          <w:rFonts w:ascii="Calibri" w:hAnsi="Calibri" w:cs="Calibri"/>
          <w:i/>
          <w:sz w:val="16"/>
          <w:szCs w:val="16"/>
          <w:lang w:eastAsia="en-US"/>
        </w:rPr>
        <w:t>(miejscowość)</w:t>
      </w:r>
      <w:r w:rsidRPr="00487C5F">
        <w:rPr>
          <w:rFonts w:ascii="Calibri" w:hAnsi="Calibri" w:cs="Calibri"/>
          <w:i/>
          <w:sz w:val="18"/>
          <w:szCs w:val="18"/>
          <w:lang w:eastAsia="en-US"/>
        </w:rPr>
        <w:t xml:space="preserve">, </w:t>
      </w:r>
      <w:r w:rsidRPr="00487C5F">
        <w:rPr>
          <w:rFonts w:ascii="Calibri" w:hAnsi="Calibri" w:cs="Calibri"/>
          <w:sz w:val="18"/>
          <w:szCs w:val="18"/>
          <w:lang w:eastAsia="en-US"/>
        </w:rPr>
        <w:t xml:space="preserve">dnia ………….……. r. </w:t>
      </w:r>
    </w:p>
    <w:p w:rsidR="00584671" w:rsidRPr="00B20225" w:rsidRDefault="00584671" w:rsidP="00B565A4">
      <w:pPr>
        <w:spacing w:line="360" w:lineRule="auto"/>
        <w:ind w:right="284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 w:rsidRPr="00B20225">
        <w:rPr>
          <w:rFonts w:ascii="Calibri" w:hAnsi="Calibri" w:cs="Calibri"/>
          <w:lang w:eastAsia="en-US"/>
        </w:rPr>
        <w:t>…………………………………………</w:t>
      </w:r>
    </w:p>
    <w:p w:rsidR="00584671" w:rsidRDefault="00584671" w:rsidP="00F46508">
      <w:pPr>
        <w:spacing w:line="360" w:lineRule="auto"/>
        <w:ind w:left="5664" w:right="284" w:firstLine="708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F46508">
        <w:rPr>
          <w:rFonts w:ascii="Calibri" w:hAnsi="Calibri" w:cs="Calibri"/>
          <w:i/>
          <w:sz w:val="16"/>
          <w:szCs w:val="16"/>
          <w:lang w:eastAsia="en-US"/>
        </w:rPr>
        <w:t>(podpis)</w:t>
      </w:r>
    </w:p>
    <w:p w:rsidR="00F46508" w:rsidRPr="00B20225" w:rsidRDefault="00F46508" w:rsidP="00F46508">
      <w:pPr>
        <w:spacing w:line="360" w:lineRule="auto"/>
        <w:ind w:left="5664" w:right="284" w:firstLine="708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p w:rsidR="00584671" w:rsidRPr="00487C5F" w:rsidRDefault="00584671" w:rsidP="00B565A4">
      <w:pPr>
        <w:shd w:val="clear" w:color="auto" w:fill="BFBFBF"/>
        <w:spacing w:after="160"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lastRenderedPageBreak/>
        <w:t>INFORMACJA W ZWIĄZKU Z POLEGANIEM NA ZASOBACH INNYCH PODMIOTÓW*</w:t>
      </w:r>
      <w:r w:rsidRPr="00487C5F">
        <w:rPr>
          <w:rFonts w:ascii="Calibri" w:hAnsi="Calibri" w:cs="Calibri"/>
          <w:sz w:val="18"/>
          <w:szCs w:val="18"/>
          <w:lang w:eastAsia="en-US"/>
        </w:rPr>
        <w:t xml:space="preserve">: </w:t>
      </w:r>
    </w:p>
    <w:p w:rsidR="00584671" w:rsidRPr="00F46508" w:rsidRDefault="00584671" w:rsidP="00F46508">
      <w:pPr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>Oświadczam, że w celu wykazania spełniania warunków udziału w postępowaniu, określonych przez Zamawiającego w pkt. 5.1 SIWZ polegam na zasobach następującego/</w:t>
      </w:r>
      <w:proofErr w:type="spellStart"/>
      <w:r w:rsidRPr="00487C5F">
        <w:rPr>
          <w:rFonts w:ascii="Calibri" w:hAnsi="Calibri" w:cs="Calibri"/>
          <w:sz w:val="18"/>
          <w:szCs w:val="18"/>
          <w:lang w:eastAsia="en-US"/>
        </w:rPr>
        <w:t>ych</w:t>
      </w:r>
      <w:proofErr w:type="spellEnd"/>
      <w:r w:rsidRPr="00487C5F">
        <w:rPr>
          <w:rFonts w:ascii="Calibri" w:hAnsi="Calibri" w:cs="Calibri"/>
          <w:sz w:val="18"/>
          <w:szCs w:val="18"/>
          <w:lang w:eastAsia="en-US"/>
        </w:rPr>
        <w:t xml:space="preserve"> podmiotu/ów: ………………………………………………………………………………</w:t>
      </w:r>
      <w:r w:rsidR="00F46508">
        <w:rPr>
          <w:rFonts w:ascii="Calibri" w:hAnsi="Calibri" w:cs="Calibri"/>
          <w:sz w:val="18"/>
          <w:szCs w:val="18"/>
          <w:lang w:eastAsia="en-US"/>
        </w:rPr>
        <w:t>……….</w:t>
      </w:r>
      <w:r w:rsidR="00F46508">
        <w:rPr>
          <w:rFonts w:ascii="Calibri" w:hAnsi="Calibri" w:cs="Calibri"/>
          <w:sz w:val="18"/>
          <w:szCs w:val="18"/>
          <w:lang w:eastAsia="en-US"/>
        </w:rPr>
        <w:br/>
      </w:r>
      <w:r w:rsidRPr="00F46508">
        <w:rPr>
          <w:rFonts w:cstheme="minorHAnsi"/>
          <w:sz w:val="18"/>
          <w:szCs w:val="18"/>
          <w:lang w:eastAsia="en-US"/>
        </w:rPr>
        <w:t>w następującym zakresie: ......</w:t>
      </w:r>
      <w:r w:rsidR="00F46508">
        <w:rPr>
          <w:rFonts w:cstheme="minorHAnsi"/>
          <w:sz w:val="18"/>
          <w:szCs w:val="18"/>
          <w:lang w:eastAsia="en-US"/>
        </w:rPr>
        <w:t>.....................</w:t>
      </w:r>
      <w:r w:rsidRPr="00F46508">
        <w:rPr>
          <w:rFonts w:cstheme="minorHAnsi"/>
          <w:sz w:val="18"/>
          <w:szCs w:val="18"/>
          <w:lang w:eastAsia="en-US"/>
        </w:rPr>
        <w:t xml:space="preserve">.................................................................................................................................. </w:t>
      </w:r>
      <w:r w:rsidR="00F46508">
        <w:rPr>
          <w:rFonts w:cstheme="minorHAnsi"/>
          <w:sz w:val="18"/>
          <w:szCs w:val="18"/>
          <w:lang w:eastAsia="en-US"/>
        </w:rPr>
        <w:t xml:space="preserve">                  </w:t>
      </w:r>
      <w:r w:rsidRPr="00F46508">
        <w:rPr>
          <w:rFonts w:cstheme="minorHAnsi"/>
          <w:sz w:val="14"/>
          <w:szCs w:val="14"/>
          <w:lang w:eastAsia="en-US"/>
        </w:rPr>
        <w:t xml:space="preserve">(wskazać podmiot i określić odpowiedni zakres dla wskazanego podmiotu). </w:t>
      </w:r>
    </w:p>
    <w:p w:rsidR="00584671" w:rsidRPr="00B20225" w:rsidRDefault="00584671" w:rsidP="00B565A4">
      <w:pPr>
        <w:spacing w:line="360" w:lineRule="auto"/>
        <w:ind w:right="284"/>
        <w:jc w:val="both"/>
        <w:rPr>
          <w:rFonts w:ascii="Calibri" w:hAnsi="Calibri" w:cs="Calibri"/>
          <w:lang w:eastAsia="en-US"/>
        </w:rPr>
      </w:pPr>
    </w:p>
    <w:p w:rsidR="00584671" w:rsidRPr="00B20225" w:rsidRDefault="00584671" w:rsidP="00B565A4">
      <w:pPr>
        <w:spacing w:line="360" w:lineRule="auto"/>
        <w:ind w:left="5387" w:right="284" w:hanging="5387"/>
        <w:jc w:val="both"/>
        <w:rPr>
          <w:rFonts w:ascii="Calibri" w:hAnsi="Calibri" w:cs="Calibri"/>
          <w:lang w:eastAsia="en-US"/>
        </w:rPr>
      </w:pPr>
      <w:r w:rsidRPr="00B20225">
        <w:rPr>
          <w:rFonts w:ascii="Calibri" w:hAnsi="Calibri" w:cs="Calibri"/>
          <w:lang w:eastAsia="en-US"/>
        </w:rPr>
        <w:t xml:space="preserve">…………….……. </w:t>
      </w:r>
      <w:r w:rsidRPr="00B20225">
        <w:rPr>
          <w:rFonts w:ascii="Calibri" w:hAnsi="Calibri" w:cs="Calibri"/>
          <w:i/>
          <w:sz w:val="16"/>
          <w:szCs w:val="16"/>
          <w:lang w:eastAsia="en-US"/>
        </w:rPr>
        <w:t>(miejscowość),</w:t>
      </w:r>
      <w:r w:rsidRPr="00B20225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Pr="00487C5F">
        <w:rPr>
          <w:rFonts w:ascii="Calibri" w:hAnsi="Calibri" w:cs="Calibri"/>
          <w:sz w:val="16"/>
          <w:szCs w:val="16"/>
          <w:lang w:eastAsia="en-US"/>
        </w:rPr>
        <w:t>dnia ………….……. r.</w:t>
      </w:r>
      <w:r w:rsidRPr="00B20225">
        <w:rPr>
          <w:rFonts w:ascii="Calibri" w:hAnsi="Calibri" w:cs="Calibri"/>
          <w:lang w:eastAsia="en-US"/>
        </w:rPr>
        <w:t xml:space="preserve"> </w:t>
      </w:r>
      <w:r w:rsidRPr="00B20225">
        <w:rPr>
          <w:rFonts w:ascii="Calibri" w:hAnsi="Calibri" w:cs="Calibri"/>
          <w:lang w:eastAsia="en-US"/>
        </w:rPr>
        <w:tab/>
      </w:r>
      <w:r w:rsidRPr="00B20225">
        <w:rPr>
          <w:rFonts w:ascii="Calibri" w:hAnsi="Calibri" w:cs="Calibri"/>
          <w:lang w:eastAsia="en-US"/>
        </w:rPr>
        <w:tab/>
      </w:r>
      <w:r w:rsidRPr="00B20225">
        <w:rPr>
          <w:rFonts w:ascii="Calibri" w:hAnsi="Calibri" w:cs="Calibri"/>
          <w:lang w:eastAsia="en-US"/>
        </w:rPr>
        <w:tab/>
      </w:r>
      <w:r w:rsidRPr="00B20225">
        <w:rPr>
          <w:rFonts w:ascii="Calibri" w:hAnsi="Calibri" w:cs="Calibri"/>
          <w:lang w:eastAsia="en-US"/>
        </w:rPr>
        <w:tab/>
      </w:r>
      <w:r w:rsidRPr="00B20225">
        <w:rPr>
          <w:rFonts w:ascii="Calibri" w:hAnsi="Calibri" w:cs="Calibri"/>
          <w:lang w:eastAsia="en-US"/>
        </w:rPr>
        <w:tab/>
      </w:r>
      <w:r w:rsidRPr="00B20225">
        <w:rPr>
          <w:rFonts w:ascii="Calibri" w:hAnsi="Calibri" w:cs="Calibri"/>
          <w:lang w:eastAsia="en-US"/>
        </w:rPr>
        <w:tab/>
      </w:r>
      <w:r w:rsidRPr="00B20225">
        <w:rPr>
          <w:rFonts w:ascii="Calibri" w:hAnsi="Calibri" w:cs="Calibri"/>
          <w:lang w:eastAsia="en-US"/>
        </w:rPr>
        <w:tab/>
      </w:r>
      <w:r w:rsidRPr="00B20225">
        <w:rPr>
          <w:rFonts w:ascii="Calibri" w:hAnsi="Calibri" w:cs="Calibri"/>
          <w:lang w:eastAsia="en-US"/>
        </w:rPr>
        <w:tab/>
      </w:r>
      <w:r w:rsidRPr="00B20225">
        <w:rPr>
          <w:rFonts w:ascii="Calibri" w:hAnsi="Calibri" w:cs="Calibri"/>
          <w:lang w:eastAsia="en-US"/>
        </w:rPr>
        <w:tab/>
        <w:t>…………………………………………</w:t>
      </w:r>
    </w:p>
    <w:p w:rsidR="00584671" w:rsidRPr="00B20225" w:rsidRDefault="00584671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B20225">
        <w:rPr>
          <w:rFonts w:ascii="Calibri" w:hAnsi="Calibri" w:cs="Calibri"/>
          <w:i/>
          <w:sz w:val="16"/>
          <w:szCs w:val="16"/>
          <w:lang w:eastAsia="en-US"/>
        </w:rPr>
        <w:t>(podpis)</w:t>
      </w:r>
    </w:p>
    <w:p w:rsidR="00584671" w:rsidRPr="00B20225" w:rsidRDefault="00584671" w:rsidP="00B565A4">
      <w:pPr>
        <w:spacing w:after="160" w:line="360" w:lineRule="auto"/>
        <w:ind w:right="284"/>
        <w:jc w:val="both"/>
        <w:rPr>
          <w:rFonts w:ascii="Calibri" w:hAnsi="Calibri" w:cs="Calibri"/>
          <w:sz w:val="21"/>
          <w:szCs w:val="21"/>
          <w:lang w:eastAsia="en-US"/>
        </w:rPr>
      </w:pPr>
      <w:r w:rsidRPr="00B20225">
        <w:rPr>
          <w:rFonts w:ascii="Calibri" w:hAnsi="Calibri" w:cs="Calibri"/>
          <w:sz w:val="21"/>
          <w:szCs w:val="21"/>
          <w:lang w:eastAsia="en-US"/>
        </w:rPr>
        <w:t>*</w:t>
      </w:r>
      <w:r w:rsidRPr="00B20225">
        <w:rPr>
          <w:rFonts w:ascii="Calibri" w:hAnsi="Calibri" w:cs="Calibri"/>
          <w:sz w:val="16"/>
          <w:szCs w:val="16"/>
          <w:lang w:eastAsia="en-US"/>
        </w:rPr>
        <w:t>Wypełnić tylko w przypadku gdy wykonawca, w celu wykazania spełniania warunków udziału w postępowaniu polega na zasobach innych podmiotów.</w:t>
      </w:r>
    </w:p>
    <w:p w:rsidR="00584671" w:rsidRPr="00B20225" w:rsidRDefault="00584671" w:rsidP="00B565A4">
      <w:pPr>
        <w:spacing w:line="360" w:lineRule="auto"/>
        <w:ind w:right="284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p w:rsidR="00584671" w:rsidRPr="00487C5F" w:rsidRDefault="00584671" w:rsidP="00B565A4">
      <w:pPr>
        <w:shd w:val="clear" w:color="auto" w:fill="BFBFBF"/>
        <w:spacing w:line="360" w:lineRule="auto"/>
        <w:ind w:right="284"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>OŚWIADCZENIE DOTYCZĄCE PODANYCH INFORMACJI:</w:t>
      </w:r>
    </w:p>
    <w:p w:rsidR="00584671" w:rsidRPr="00487C5F" w:rsidRDefault="00584671" w:rsidP="00B565A4">
      <w:pPr>
        <w:spacing w:after="160"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487C5F" w:rsidRDefault="00584671" w:rsidP="00B565A4">
      <w:pPr>
        <w:spacing w:after="160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>Oświadczam, że wszystkie informacje podane w powyższ</w:t>
      </w:r>
      <w:r>
        <w:rPr>
          <w:rFonts w:ascii="Calibri" w:hAnsi="Calibri" w:cs="Calibri"/>
          <w:sz w:val="18"/>
          <w:szCs w:val="18"/>
          <w:lang w:eastAsia="en-US"/>
        </w:rPr>
        <w:t xml:space="preserve">ych oświadczeniach są aktualne </w:t>
      </w:r>
      <w:r w:rsidRPr="00487C5F">
        <w:rPr>
          <w:rFonts w:ascii="Calibri" w:hAnsi="Calibri" w:cs="Calibri"/>
          <w:sz w:val="18"/>
          <w:szCs w:val="18"/>
          <w:lang w:eastAsia="en-US"/>
        </w:rPr>
        <w:t>i zgodne z prawdą oraz zostały przedstawione z pełną świadomością konsekwencji wprowadzenia zamawiającego w błąd przy przedstawianiu informacji.</w:t>
      </w:r>
    </w:p>
    <w:p w:rsidR="00584671" w:rsidRPr="00487C5F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584671" w:rsidRPr="00487C5F" w:rsidRDefault="00584671" w:rsidP="00B565A4">
      <w:pPr>
        <w:spacing w:line="360" w:lineRule="auto"/>
        <w:ind w:left="4820" w:right="284" w:hanging="4820"/>
        <w:jc w:val="both"/>
        <w:rPr>
          <w:rFonts w:ascii="Calibri" w:hAnsi="Calibri" w:cs="Calibri"/>
          <w:sz w:val="18"/>
          <w:szCs w:val="18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 xml:space="preserve">…………….……. </w:t>
      </w:r>
      <w:r w:rsidRPr="00F46508">
        <w:rPr>
          <w:rFonts w:ascii="Calibri" w:hAnsi="Calibri" w:cs="Calibri"/>
          <w:i/>
          <w:sz w:val="16"/>
          <w:szCs w:val="16"/>
          <w:lang w:eastAsia="en-US"/>
        </w:rPr>
        <w:t>(miejscowość),</w:t>
      </w:r>
      <w:r w:rsidRPr="00487C5F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Pr="00487C5F">
        <w:rPr>
          <w:rFonts w:ascii="Calibri" w:hAnsi="Calibri" w:cs="Calibri"/>
          <w:sz w:val="18"/>
          <w:szCs w:val="18"/>
          <w:lang w:eastAsia="en-US"/>
        </w:rPr>
        <w:t xml:space="preserve">dnia ………….……. r. </w:t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</w:r>
      <w:r w:rsidRPr="00487C5F">
        <w:rPr>
          <w:rFonts w:ascii="Calibri" w:hAnsi="Calibri" w:cs="Calibri"/>
          <w:sz w:val="18"/>
          <w:szCs w:val="18"/>
          <w:lang w:eastAsia="en-US"/>
        </w:rPr>
        <w:tab/>
        <w:t>…………………………………………</w:t>
      </w:r>
    </w:p>
    <w:p w:rsidR="00584671" w:rsidRPr="00F46508" w:rsidRDefault="00584671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F46508">
        <w:rPr>
          <w:rFonts w:ascii="Calibri" w:hAnsi="Calibri" w:cs="Calibri"/>
          <w:i/>
          <w:sz w:val="16"/>
          <w:szCs w:val="16"/>
          <w:lang w:eastAsia="en-US"/>
        </w:rPr>
        <w:t>(podpis)</w:t>
      </w:r>
    </w:p>
    <w:p w:rsidR="00584671" w:rsidRPr="00B20225" w:rsidRDefault="00584671" w:rsidP="00B565A4">
      <w:pPr>
        <w:ind w:right="284"/>
        <w:rPr>
          <w:rFonts w:ascii="Calibri" w:hAnsi="Calibri" w:cs="Calibri"/>
        </w:rPr>
      </w:pPr>
    </w:p>
    <w:p w:rsidR="00584671" w:rsidRDefault="00584671" w:rsidP="00B565A4">
      <w:pPr>
        <w:ind w:right="284"/>
        <w:rPr>
          <w:rFonts w:ascii="Calibri" w:hAnsi="Calibri" w:cs="Calibri"/>
        </w:rPr>
      </w:pPr>
    </w:p>
    <w:p w:rsidR="00F46508" w:rsidRDefault="00F46508" w:rsidP="00B565A4">
      <w:pPr>
        <w:ind w:right="284"/>
        <w:rPr>
          <w:rFonts w:ascii="Calibri" w:hAnsi="Calibri" w:cs="Calibri"/>
        </w:rPr>
      </w:pPr>
    </w:p>
    <w:p w:rsidR="00F46508" w:rsidRDefault="00F46508" w:rsidP="00B565A4">
      <w:pPr>
        <w:ind w:right="284"/>
        <w:rPr>
          <w:rFonts w:ascii="Calibri" w:hAnsi="Calibri" w:cs="Calibri"/>
        </w:rPr>
      </w:pPr>
    </w:p>
    <w:p w:rsidR="00F46508" w:rsidRDefault="00F46508" w:rsidP="00B565A4">
      <w:pPr>
        <w:ind w:right="284"/>
        <w:rPr>
          <w:rFonts w:ascii="Calibri" w:hAnsi="Calibri" w:cs="Calibri"/>
        </w:rPr>
      </w:pPr>
    </w:p>
    <w:p w:rsidR="00F46508" w:rsidRPr="00B20225" w:rsidRDefault="00F46508" w:rsidP="00B565A4">
      <w:pPr>
        <w:ind w:right="284"/>
        <w:rPr>
          <w:rFonts w:ascii="Calibri" w:hAnsi="Calibri" w:cs="Calibri"/>
        </w:rPr>
      </w:pPr>
    </w:p>
    <w:p w:rsidR="00584671" w:rsidRPr="00487C5F" w:rsidRDefault="00584671" w:rsidP="00B565A4">
      <w:pPr>
        <w:autoSpaceDE w:val="0"/>
        <w:autoSpaceDN w:val="0"/>
        <w:adjustRightInd w:val="0"/>
        <w:ind w:right="284"/>
        <w:rPr>
          <w:rFonts w:ascii="Calibri" w:hAnsi="Calibri" w:cs="Calibri"/>
          <w:b/>
          <w:bCs/>
          <w:sz w:val="18"/>
          <w:szCs w:val="18"/>
        </w:rPr>
      </w:pPr>
      <w:r w:rsidRPr="00487C5F">
        <w:rPr>
          <w:rFonts w:ascii="Calibri" w:hAnsi="Calibri" w:cs="Calibri"/>
          <w:b/>
          <w:sz w:val="18"/>
          <w:szCs w:val="18"/>
        </w:rPr>
        <w:lastRenderedPageBreak/>
        <w:t xml:space="preserve">R0AP0000.271.84.2020          </w:t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ab/>
        <w:t xml:space="preserve">      </w:t>
      </w:r>
      <w:r w:rsidR="00F46508">
        <w:rPr>
          <w:rFonts w:ascii="Calibri" w:hAnsi="Calibri" w:cs="Calibri"/>
          <w:b/>
          <w:bCs/>
          <w:sz w:val="18"/>
          <w:szCs w:val="18"/>
        </w:rPr>
        <w:tab/>
      </w:r>
      <w:r w:rsidRPr="00487C5F">
        <w:rPr>
          <w:rFonts w:ascii="Calibri" w:hAnsi="Calibri" w:cs="Calibri"/>
          <w:b/>
          <w:bCs/>
          <w:sz w:val="18"/>
          <w:szCs w:val="18"/>
        </w:rPr>
        <w:t xml:space="preserve">Załącznik nr 3 do SIWZ </w:t>
      </w:r>
    </w:p>
    <w:p w:rsidR="00584671" w:rsidRPr="00487C5F" w:rsidRDefault="00584671" w:rsidP="00B565A4">
      <w:pPr>
        <w:spacing w:line="254" w:lineRule="auto"/>
        <w:ind w:right="284"/>
        <w:rPr>
          <w:rFonts w:ascii="Calibri" w:hAnsi="Calibri" w:cs="Calibri"/>
          <w:b/>
          <w:sz w:val="18"/>
          <w:szCs w:val="18"/>
          <w:lang w:eastAsia="en-US"/>
        </w:rPr>
      </w:pPr>
    </w:p>
    <w:p w:rsidR="00584671" w:rsidRPr="00487C5F" w:rsidRDefault="00584671" w:rsidP="00B565A4">
      <w:pPr>
        <w:spacing w:line="254" w:lineRule="auto"/>
        <w:ind w:right="284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>Wykonawca:</w:t>
      </w:r>
    </w:p>
    <w:p w:rsidR="00584671" w:rsidRPr="00B20225" w:rsidRDefault="00584671" w:rsidP="00B565A4">
      <w:pPr>
        <w:spacing w:line="240" w:lineRule="auto"/>
        <w:ind w:right="284"/>
        <w:rPr>
          <w:rFonts w:ascii="Calibri" w:hAnsi="Calibri" w:cs="Calibri"/>
          <w:lang w:eastAsia="en-US"/>
        </w:rPr>
      </w:pPr>
      <w:r w:rsidRPr="00B20225">
        <w:rPr>
          <w:rFonts w:ascii="Calibri" w:hAnsi="Calibri" w:cs="Calibri"/>
          <w:lang w:eastAsia="en-US"/>
        </w:rPr>
        <w:t>…………………………………………………………</w:t>
      </w:r>
    </w:p>
    <w:p w:rsidR="00584671" w:rsidRPr="00B20225" w:rsidRDefault="00584671" w:rsidP="00B565A4">
      <w:pPr>
        <w:spacing w:line="240" w:lineRule="auto"/>
        <w:ind w:right="284"/>
        <w:rPr>
          <w:rFonts w:ascii="Calibri" w:hAnsi="Calibri" w:cs="Calibri"/>
          <w:lang w:eastAsia="en-US"/>
        </w:rPr>
      </w:pPr>
      <w:r w:rsidRPr="00B20225">
        <w:rPr>
          <w:rFonts w:ascii="Calibri" w:hAnsi="Calibri" w:cs="Calibri"/>
          <w:lang w:eastAsia="en-US"/>
        </w:rPr>
        <w:t>…………………………………………………………</w:t>
      </w:r>
    </w:p>
    <w:p w:rsidR="00584671" w:rsidRPr="00B20225" w:rsidRDefault="00584671" w:rsidP="00B565A4">
      <w:pPr>
        <w:spacing w:line="240" w:lineRule="auto"/>
        <w:ind w:right="284"/>
        <w:rPr>
          <w:rFonts w:ascii="Calibri" w:hAnsi="Calibri" w:cs="Calibri"/>
          <w:lang w:eastAsia="en-US"/>
        </w:rPr>
      </w:pPr>
      <w:r w:rsidRPr="00B20225">
        <w:rPr>
          <w:rFonts w:ascii="Calibri" w:hAnsi="Calibri" w:cs="Calibri"/>
          <w:lang w:eastAsia="en-US"/>
        </w:rPr>
        <w:t>…………………………………………………………</w:t>
      </w:r>
    </w:p>
    <w:p w:rsidR="00584671" w:rsidRPr="00F46508" w:rsidRDefault="00584671" w:rsidP="00B565A4">
      <w:pPr>
        <w:ind w:right="284"/>
        <w:rPr>
          <w:rFonts w:ascii="Calibri" w:hAnsi="Calibri" w:cs="Calibri"/>
          <w:sz w:val="14"/>
          <w:szCs w:val="14"/>
          <w:lang w:eastAsia="en-US"/>
        </w:rPr>
      </w:pPr>
      <w:r w:rsidRPr="00F46508">
        <w:rPr>
          <w:rFonts w:ascii="Calibri" w:hAnsi="Calibri" w:cs="Calibri"/>
          <w:sz w:val="14"/>
          <w:szCs w:val="14"/>
          <w:lang w:eastAsia="en-US"/>
        </w:rPr>
        <w:t>(pełna nazwa/firma, adres, w zależności od podmiotu: NIP/PESEL, KRS/</w:t>
      </w:r>
      <w:proofErr w:type="spellStart"/>
      <w:r w:rsidRPr="00F46508">
        <w:rPr>
          <w:rFonts w:ascii="Calibri" w:hAnsi="Calibri" w:cs="Calibri"/>
          <w:sz w:val="14"/>
          <w:szCs w:val="14"/>
          <w:lang w:eastAsia="en-US"/>
        </w:rPr>
        <w:t>CEiDG</w:t>
      </w:r>
      <w:proofErr w:type="spellEnd"/>
      <w:r w:rsidRPr="00F46508">
        <w:rPr>
          <w:rFonts w:ascii="Calibri" w:hAnsi="Calibri" w:cs="Calibri"/>
          <w:sz w:val="14"/>
          <w:szCs w:val="14"/>
          <w:lang w:eastAsia="en-US"/>
        </w:rPr>
        <w:t>)</w:t>
      </w:r>
    </w:p>
    <w:p w:rsidR="00584671" w:rsidRPr="00487C5F" w:rsidRDefault="00584671" w:rsidP="00B565A4">
      <w:pPr>
        <w:spacing w:line="254" w:lineRule="auto"/>
        <w:ind w:right="284"/>
        <w:rPr>
          <w:rFonts w:ascii="Calibri" w:hAnsi="Calibri" w:cs="Calibri"/>
          <w:sz w:val="18"/>
          <w:szCs w:val="18"/>
          <w:u w:val="single"/>
          <w:lang w:eastAsia="en-US"/>
        </w:rPr>
      </w:pPr>
      <w:r w:rsidRPr="00487C5F">
        <w:rPr>
          <w:rFonts w:ascii="Calibri" w:hAnsi="Calibri" w:cs="Calibri"/>
          <w:sz w:val="18"/>
          <w:szCs w:val="18"/>
          <w:u w:val="single"/>
          <w:lang w:eastAsia="en-US"/>
        </w:rPr>
        <w:t>reprezentowany przez:</w:t>
      </w:r>
    </w:p>
    <w:p w:rsidR="00584671" w:rsidRPr="00487C5F" w:rsidRDefault="00584671" w:rsidP="00B565A4">
      <w:pPr>
        <w:spacing w:line="254" w:lineRule="auto"/>
        <w:ind w:right="284"/>
        <w:rPr>
          <w:rFonts w:ascii="Calibri" w:hAnsi="Calibri" w:cs="Calibri"/>
          <w:sz w:val="18"/>
          <w:szCs w:val="18"/>
          <w:u w:val="single"/>
          <w:lang w:eastAsia="en-US"/>
        </w:rPr>
      </w:pPr>
    </w:p>
    <w:p w:rsidR="00584671" w:rsidRPr="00584671" w:rsidRDefault="00584671" w:rsidP="00B565A4">
      <w:pPr>
        <w:spacing w:line="240" w:lineRule="auto"/>
        <w:ind w:right="284"/>
        <w:rPr>
          <w:rFonts w:ascii="Calibri" w:hAnsi="Calibri" w:cs="Calibri"/>
          <w:lang w:eastAsia="en-US"/>
        </w:rPr>
      </w:pPr>
      <w:r w:rsidRPr="00B20225">
        <w:rPr>
          <w:rFonts w:ascii="Calibri" w:hAnsi="Calibri" w:cs="Calibri"/>
          <w:lang w:eastAsia="en-US"/>
        </w:rPr>
        <w:t>………………………………………………………</w:t>
      </w:r>
      <w:r>
        <w:rPr>
          <w:rFonts w:ascii="Calibri" w:hAnsi="Calibri" w:cs="Calibri"/>
          <w:lang w:eastAsia="en-US"/>
        </w:rPr>
        <w:br/>
      </w:r>
      <w:r w:rsidRPr="00F46508">
        <w:rPr>
          <w:rFonts w:ascii="Calibri" w:hAnsi="Calibri" w:cs="Calibri"/>
          <w:sz w:val="14"/>
          <w:szCs w:val="14"/>
          <w:lang w:eastAsia="en-US"/>
        </w:rPr>
        <w:t>(imię, nazwisko, stanowisko/podstawa do reprezentacji)</w:t>
      </w:r>
    </w:p>
    <w:p w:rsidR="00584671" w:rsidRPr="00B20225" w:rsidRDefault="00584671" w:rsidP="00B565A4">
      <w:pPr>
        <w:spacing w:after="160" w:line="254" w:lineRule="auto"/>
        <w:ind w:right="284"/>
        <w:rPr>
          <w:rFonts w:ascii="Calibri" w:hAnsi="Calibri" w:cs="Calibri"/>
          <w:lang w:eastAsia="en-US"/>
        </w:rPr>
      </w:pPr>
    </w:p>
    <w:p w:rsidR="00584671" w:rsidRPr="00487C5F" w:rsidRDefault="00584671" w:rsidP="00B565A4">
      <w:pPr>
        <w:spacing w:after="120"/>
        <w:ind w:right="284"/>
        <w:jc w:val="center"/>
        <w:rPr>
          <w:rFonts w:ascii="Calibri" w:hAnsi="Calibri" w:cs="Calibri"/>
          <w:b/>
          <w:sz w:val="18"/>
          <w:szCs w:val="18"/>
          <w:u w:val="single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u w:val="single"/>
          <w:lang w:eastAsia="en-US"/>
        </w:rPr>
        <w:t xml:space="preserve">Oświadczenie Wykonawcy </w:t>
      </w:r>
    </w:p>
    <w:p w:rsidR="00584671" w:rsidRPr="00487C5F" w:rsidRDefault="00584671" w:rsidP="00B565A4">
      <w:pPr>
        <w:ind w:right="284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 xml:space="preserve">składane na podstawie art. 24 ust. 11 ustawy z dnia 29 stycznia 2004 r. </w:t>
      </w:r>
    </w:p>
    <w:p w:rsidR="00584671" w:rsidRPr="00487C5F" w:rsidRDefault="00584671" w:rsidP="00B565A4">
      <w:pPr>
        <w:ind w:right="284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 xml:space="preserve"> Prawo zamówień publicznych (dalej jako: ustawa </w:t>
      </w:r>
      <w:proofErr w:type="spellStart"/>
      <w:r w:rsidRPr="00487C5F">
        <w:rPr>
          <w:rFonts w:ascii="Calibri" w:hAnsi="Calibri" w:cs="Calibri"/>
          <w:b/>
          <w:sz w:val="18"/>
          <w:szCs w:val="18"/>
          <w:lang w:eastAsia="en-US"/>
        </w:rPr>
        <w:t>Pzp</w:t>
      </w:r>
      <w:proofErr w:type="spellEnd"/>
      <w:r w:rsidRPr="00487C5F">
        <w:rPr>
          <w:rFonts w:ascii="Calibri" w:hAnsi="Calibri" w:cs="Calibri"/>
          <w:b/>
          <w:sz w:val="18"/>
          <w:szCs w:val="18"/>
          <w:lang w:eastAsia="en-US"/>
        </w:rPr>
        <w:t xml:space="preserve">), </w:t>
      </w:r>
    </w:p>
    <w:p w:rsidR="00584671" w:rsidRPr="00584671" w:rsidRDefault="00584671" w:rsidP="00B565A4">
      <w:pPr>
        <w:spacing w:before="120"/>
        <w:ind w:right="284"/>
        <w:jc w:val="center"/>
        <w:rPr>
          <w:rFonts w:ascii="Calibri" w:hAnsi="Calibri" w:cs="Calibri"/>
          <w:b/>
          <w:sz w:val="18"/>
          <w:szCs w:val="18"/>
          <w:u w:val="single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u w:val="single"/>
          <w:lang w:eastAsia="en-US"/>
        </w:rPr>
        <w:t>DOTYCZĄCE PRZESŁANEK WYKLUCZENIA Z POSTĘPOWANIA /GRUPA KAPITAŁOWA</w:t>
      </w:r>
    </w:p>
    <w:p w:rsidR="00584671" w:rsidRPr="00584671" w:rsidRDefault="00584671" w:rsidP="00B565A4">
      <w:pPr>
        <w:ind w:right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>Na potrzeby postępowania o udzielenie zamówienia publicznego pn:</w:t>
      </w:r>
      <w:r w:rsidRPr="00487C5F">
        <w:rPr>
          <w:rFonts w:ascii="Calibri" w:hAnsi="Calibri" w:cs="Calibri"/>
          <w:b/>
          <w:sz w:val="18"/>
          <w:szCs w:val="18"/>
        </w:rPr>
        <w:t xml:space="preserve"> </w:t>
      </w:r>
      <w:r w:rsidRPr="00487C5F">
        <w:rPr>
          <w:rFonts w:ascii="Calibri" w:hAnsi="Calibri" w:cs="Calibri"/>
          <w:b/>
          <w:color w:val="000000"/>
          <w:sz w:val="18"/>
          <w:szCs w:val="18"/>
        </w:rPr>
        <w:t xml:space="preserve">Przebudowa Domu Studenckiego „ARKA”, ul. Olszewskiego 25 we Wrocławiu wraz z pierwszym wyposażeniem – ETAP I, </w:t>
      </w:r>
      <w:r w:rsidRPr="00487C5F">
        <w:rPr>
          <w:rFonts w:ascii="Calibri" w:hAnsi="Calibri" w:cs="Calibri"/>
          <w:sz w:val="18"/>
          <w:szCs w:val="18"/>
          <w:lang w:eastAsia="en-US"/>
        </w:rPr>
        <w:t>oświadczam, co następuje:</w:t>
      </w:r>
    </w:p>
    <w:p w:rsidR="00584671" w:rsidRPr="00584671" w:rsidRDefault="00584671" w:rsidP="00B565A4">
      <w:pPr>
        <w:shd w:val="clear" w:color="auto" w:fill="BFBFBF"/>
        <w:spacing w:line="360" w:lineRule="auto"/>
        <w:ind w:right="284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>OŚWIADCZENIA DOTYCZĄCE WYKONAWCY:</w:t>
      </w:r>
    </w:p>
    <w:p w:rsidR="00584671" w:rsidRPr="00487C5F" w:rsidRDefault="00584671" w:rsidP="00B565A4">
      <w:pPr>
        <w:spacing w:after="160"/>
        <w:ind w:right="284"/>
        <w:contextualSpacing/>
        <w:jc w:val="both"/>
        <w:rPr>
          <w:rFonts w:ascii="Calibri" w:hAnsi="Calibri" w:cs="Calibri"/>
          <w:b/>
          <w:sz w:val="18"/>
          <w:szCs w:val="18"/>
          <w:lang w:eastAsia="en-US"/>
        </w:rPr>
      </w:pPr>
      <w:r w:rsidRPr="00487C5F">
        <w:rPr>
          <w:rFonts w:ascii="Calibri" w:hAnsi="Calibri" w:cs="Calibri"/>
          <w:b/>
          <w:sz w:val="18"/>
          <w:szCs w:val="18"/>
          <w:lang w:eastAsia="en-US"/>
        </w:rPr>
        <w:t xml:space="preserve">Oświadczam, że nie podlegam wykluczeniu z postępowania na podstawie art. 24 ust 1 pkt. 23 ustawy </w:t>
      </w:r>
      <w:proofErr w:type="spellStart"/>
      <w:r w:rsidRPr="00487C5F">
        <w:rPr>
          <w:rFonts w:ascii="Calibri" w:hAnsi="Calibri" w:cs="Calibri"/>
          <w:b/>
          <w:sz w:val="18"/>
          <w:szCs w:val="18"/>
          <w:lang w:eastAsia="en-US"/>
        </w:rPr>
        <w:t>Pzp</w:t>
      </w:r>
      <w:proofErr w:type="spellEnd"/>
      <w:r w:rsidRPr="00487C5F">
        <w:rPr>
          <w:rFonts w:ascii="Calibri" w:hAnsi="Calibri" w:cs="Calibri"/>
          <w:b/>
          <w:sz w:val="18"/>
          <w:szCs w:val="18"/>
          <w:lang w:eastAsia="en-US"/>
        </w:rPr>
        <w:t>.</w:t>
      </w:r>
    </w:p>
    <w:p w:rsidR="00584671" w:rsidRPr="00487C5F" w:rsidRDefault="00584671" w:rsidP="00B565A4">
      <w:pPr>
        <w:ind w:right="284"/>
        <w:jc w:val="both"/>
        <w:rPr>
          <w:rFonts w:ascii="Calibri" w:hAnsi="Calibri" w:cs="Calibri"/>
          <w:i/>
          <w:sz w:val="18"/>
          <w:szCs w:val="18"/>
          <w:lang w:eastAsia="en-US"/>
        </w:rPr>
      </w:pPr>
      <w:r w:rsidRPr="00487C5F">
        <w:rPr>
          <w:rFonts w:ascii="Calibri" w:hAnsi="Calibri" w:cs="Calibri"/>
          <w:bCs/>
          <w:i/>
          <w:sz w:val="18"/>
          <w:szCs w:val="18"/>
          <w:lang w:eastAsia="en-US"/>
        </w:rPr>
        <w:t>Art. 24.</w:t>
      </w:r>
      <w:r w:rsidRPr="00487C5F">
        <w:rPr>
          <w:rFonts w:ascii="Calibri" w:hAnsi="Calibri" w:cs="Calibri"/>
          <w:i/>
          <w:sz w:val="18"/>
          <w:szCs w:val="18"/>
          <w:lang w:eastAsia="en-US"/>
        </w:rPr>
        <w:t> 1. Z postępowania o udzielenie zamówienia wyklucza się:</w:t>
      </w:r>
    </w:p>
    <w:p w:rsidR="00584671" w:rsidRPr="00584671" w:rsidRDefault="00584671" w:rsidP="00B565A4">
      <w:pPr>
        <w:widowControl w:val="0"/>
        <w:tabs>
          <w:tab w:val="left" w:pos="408"/>
        </w:tabs>
        <w:autoSpaceDE w:val="0"/>
        <w:autoSpaceDN w:val="0"/>
        <w:adjustRightInd w:val="0"/>
        <w:ind w:right="284"/>
        <w:jc w:val="both"/>
        <w:rPr>
          <w:rFonts w:ascii="Calibri" w:hAnsi="Calibri" w:cs="Calibri"/>
          <w:i/>
          <w:sz w:val="18"/>
          <w:szCs w:val="18"/>
        </w:rPr>
      </w:pPr>
      <w:r w:rsidRPr="00487C5F">
        <w:rPr>
          <w:rFonts w:ascii="Calibri" w:hAnsi="Calibri" w:cs="Calibri"/>
          <w:i/>
          <w:sz w:val="18"/>
          <w:szCs w:val="18"/>
        </w:rPr>
        <w:t>23)</w:t>
      </w:r>
      <w:r w:rsidRPr="00487C5F">
        <w:rPr>
          <w:rFonts w:ascii="Calibri" w:hAnsi="Calibri" w:cs="Calibri"/>
          <w:i/>
          <w:sz w:val="18"/>
          <w:szCs w:val="18"/>
        </w:rPr>
        <w:tab/>
        <w:t>wykonawców, którzy należąc do tej samej grupy kapitałowej, w rozumieniu ustawy z dnia 16 lutego 2007 r. o ochronie konkurencji i konsumentów (tj. Dz. U. z 2019 r. poz. 369, 1571, 1667 ze zm.),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584671" w:rsidRPr="00487C5F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35492C">
        <w:rPr>
          <w:rFonts w:ascii="Calibri" w:hAnsi="Calibri" w:cs="Calibri"/>
          <w:sz w:val="16"/>
          <w:szCs w:val="16"/>
          <w:lang w:eastAsia="en-US"/>
        </w:rPr>
        <w:t>…………….…………….(miejscowość),</w:t>
      </w:r>
      <w:r w:rsidRPr="00487C5F">
        <w:rPr>
          <w:rFonts w:ascii="Calibri" w:hAnsi="Calibri" w:cs="Calibri"/>
          <w:sz w:val="18"/>
          <w:szCs w:val="18"/>
          <w:lang w:eastAsia="en-US"/>
        </w:rPr>
        <w:t>dnia ………….……. r.</w:t>
      </w:r>
    </w:p>
    <w:p w:rsidR="00584671" w:rsidRPr="0035492C" w:rsidRDefault="00584671" w:rsidP="00B565A4">
      <w:pPr>
        <w:spacing w:line="240" w:lineRule="auto"/>
        <w:ind w:left="6372" w:right="284"/>
        <w:jc w:val="both"/>
        <w:rPr>
          <w:rFonts w:ascii="Calibri" w:hAnsi="Calibri" w:cs="Calibri"/>
          <w:sz w:val="16"/>
          <w:szCs w:val="16"/>
          <w:lang w:eastAsia="en-US"/>
        </w:rPr>
      </w:pPr>
      <w:r w:rsidRPr="00487C5F">
        <w:rPr>
          <w:rFonts w:ascii="Calibri" w:hAnsi="Calibri" w:cs="Calibri"/>
          <w:sz w:val="18"/>
          <w:szCs w:val="18"/>
          <w:lang w:eastAsia="en-US"/>
        </w:rPr>
        <w:t>…………………………………………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35492C">
        <w:rPr>
          <w:rFonts w:ascii="Calibri" w:hAnsi="Calibri" w:cs="Calibri"/>
          <w:sz w:val="16"/>
          <w:szCs w:val="16"/>
          <w:lang w:eastAsia="en-US"/>
        </w:rPr>
        <w:t>(podpis)</w:t>
      </w:r>
    </w:p>
    <w:p w:rsidR="00584671" w:rsidRDefault="00584671" w:rsidP="00B565A4">
      <w:pPr>
        <w:ind w:right="284"/>
        <w:rPr>
          <w:rFonts w:ascii="Calibri" w:hAnsi="Calibri" w:cs="Calibri"/>
        </w:rPr>
      </w:pPr>
    </w:p>
    <w:p w:rsidR="00584671" w:rsidRPr="00B20225" w:rsidRDefault="00584671" w:rsidP="00B565A4">
      <w:pPr>
        <w:ind w:right="284"/>
        <w:rPr>
          <w:rFonts w:ascii="Calibri" w:hAnsi="Calibri" w:cs="Calibri"/>
        </w:rPr>
      </w:pPr>
    </w:p>
    <w:p w:rsidR="00584671" w:rsidRPr="00487C5F" w:rsidRDefault="00584671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  <w:r w:rsidRPr="00487C5F">
        <w:rPr>
          <w:rFonts w:ascii="Calibri" w:hAnsi="Calibri" w:cs="Calibri"/>
          <w:sz w:val="18"/>
          <w:szCs w:val="18"/>
        </w:rPr>
        <w:lastRenderedPageBreak/>
        <w:t xml:space="preserve">Oświadczam, że zachodzą w stosunku do mnie podstawy wykluczenia z postępowania na podstawie art. 24 ust. 1 </w:t>
      </w:r>
      <w:proofErr w:type="spellStart"/>
      <w:r w:rsidRPr="00487C5F">
        <w:rPr>
          <w:rFonts w:ascii="Calibri" w:hAnsi="Calibri" w:cs="Calibri"/>
          <w:sz w:val="18"/>
          <w:szCs w:val="18"/>
        </w:rPr>
        <w:t>pkt</w:t>
      </w:r>
      <w:proofErr w:type="spellEnd"/>
      <w:r w:rsidRPr="00487C5F">
        <w:rPr>
          <w:rFonts w:ascii="Calibri" w:hAnsi="Calibri" w:cs="Calibri"/>
          <w:sz w:val="18"/>
          <w:szCs w:val="18"/>
        </w:rPr>
        <w:t xml:space="preserve"> 23</w:t>
      </w:r>
      <w:r w:rsidRPr="00487C5F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487C5F">
        <w:rPr>
          <w:rFonts w:ascii="Calibri" w:hAnsi="Calibri" w:cs="Calibri"/>
          <w:sz w:val="18"/>
          <w:szCs w:val="18"/>
        </w:rPr>
        <w:t xml:space="preserve">ustawy </w:t>
      </w:r>
      <w:proofErr w:type="spellStart"/>
      <w:r w:rsidRPr="00487C5F">
        <w:rPr>
          <w:rFonts w:ascii="Calibri" w:hAnsi="Calibri" w:cs="Calibri"/>
          <w:sz w:val="18"/>
          <w:szCs w:val="18"/>
        </w:rPr>
        <w:t>Pzp</w:t>
      </w:r>
      <w:proofErr w:type="spellEnd"/>
      <w:r w:rsidRPr="00487C5F">
        <w:rPr>
          <w:rFonts w:ascii="Calibri" w:hAnsi="Calibri" w:cs="Calibri"/>
          <w:sz w:val="18"/>
          <w:szCs w:val="18"/>
        </w:rPr>
        <w:t xml:space="preserve">.  </w:t>
      </w:r>
      <w:r w:rsidRPr="00487C5F">
        <w:rPr>
          <w:rFonts w:ascii="Calibri" w:hAnsi="Calibri" w:cs="Calibri"/>
          <w:b/>
          <w:sz w:val="18"/>
          <w:szCs w:val="18"/>
        </w:rPr>
        <w:t xml:space="preserve">Oświadczam, że należę do tej samej grupy kapitałowej o której mowa w art. 24 ust. 1 </w:t>
      </w:r>
      <w:proofErr w:type="spellStart"/>
      <w:r w:rsidRPr="00487C5F">
        <w:rPr>
          <w:rFonts w:ascii="Calibri" w:hAnsi="Calibri" w:cs="Calibri"/>
          <w:b/>
          <w:sz w:val="18"/>
          <w:szCs w:val="18"/>
        </w:rPr>
        <w:t>pkt</w:t>
      </w:r>
      <w:proofErr w:type="spellEnd"/>
      <w:r w:rsidRPr="00487C5F">
        <w:rPr>
          <w:rFonts w:ascii="Calibri" w:hAnsi="Calibri" w:cs="Calibri"/>
          <w:b/>
          <w:sz w:val="18"/>
          <w:szCs w:val="18"/>
        </w:rPr>
        <w:t xml:space="preserve"> 23 ustawy </w:t>
      </w:r>
      <w:proofErr w:type="spellStart"/>
      <w:r w:rsidRPr="00487C5F">
        <w:rPr>
          <w:rFonts w:ascii="Calibri" w:hAnsi="Calibri" w:cs="Calibri"/>
          <w:b/>
          <w:sz w:val="18"/>
          <w:szCs w:val="18"/>
        </w:rPr>
        <w:t>Pzp</w:t>
      </w:r>
      <w:proofErr w:type="spellEnd"/>
      <w:r w:rsidRPr="00487C5F">
        <w:rPr>
          <w:rFonts w:ascii="Calibri" w:hAnsi="Calibri" w:cs="Calibri"/>
          <w:b/>
          <w:sz w:val="18"/>
          <w:szCs w:val="18"/>
        </w:rPr>
        <w:t>, tj. w rozumieniu ustawy z dnia 16 lutego 2007 r. o ochronie konkurencji i konsumentów (Dz. U. z 2019 r. poz. 369, 1571, 1667ze zm.) co podmioty wymienione poniżej - które złożyły oferty w tym postępowaniu (należy podać nazwy i adresy siedzib)</w:t>
      </w:r>
      <w:r w:rsidRPr="00487C5F">
        <w:rPr>
          <w:rFonts w:ascii="Calibri" w:hAnsi="Calibri" w:cs="Calibri"/>
          <w:sz w:val="18"/>
          <w:szCs w:val="18"/>
        </w:rPr>
        <w:t xml:space="preserve">. Jednocześnie oświadczam, że w związku z ww. okolicznością, na podstawi art. 24 ust. 11 ustawy </w:t>
      </w:r>
      <w:proofErr w:type="spellStart"/>
      <w:r w:rsidRPr="00487C5F">
        <w:rPr>
          <w:rFonts w:ascii="Calibri" w:hAnsi="Calibri" w:cs="Calibri"/>
          <w:sz w:val="18"/>
          <w:szCs w:val="18"/>
        </w:rPr>
        <w:t>Pzp</w:t>
      </w:r>
      <w:proofErr w:type="spellEnd"/>
      <w:r w:rsidRPr="00487C5F">
        <w:rPr>
          <w:rFonts w:ascii="Calibri" w:hAnsi="Calibri" w:cs="Calibri"/>
          <w:sz w:val="18"/>
          <w:szCs w:val="18"/>
        </w:rPr>
        <w:t xml:space="preserve"> przedkładam następujące środki dowodowe wskazujące na brak podstaw do wykluczenia z niniejszego postępowania: 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…..</w:t>
      </w:r>
      <w:r w:rsidRPr="00487C5F">
        <w:rPr>
          <w:rFonts w:ascii="Calibri" w:hAnsi="Calibri" w:cs="Calibri"/>
          <w:sz w:val="18"/>
          <w:szCs w:val="18"/>
        </w:rPr>
        <w:t>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487C5F">
        <w:rPr>
          <w:rFonts w:ascii="Calibri" w:hAnsi="Calibri" w:cs="Calibri"/>
          <w:sz w:val="18"/>
          <w:szCs w:val="18"/>
        </w:rPr>
        <w:t>…</w:t>
      </w:r>
    </w:p>
    <w:p w:rsidR="00584671" w:rsidRPr="00487C5F" w:rsidRDefault="00584671" w:rsidP="00B565A4">
      <w:pPr>
        <w:ind w:right="284"/>
        <w:jc w:val="both"/>
        <w:rPr>
          <w:rFonts w:ascii="Calibri" w:hAnsi="Calibri" w:cs="Calibri"/>
          <w:sz w:val="18"/>
          <w:szCs w:val="18"/>
        </w:rPr>
      </w:pPr>
      <w:r w:rsidRPr="00487C5F">
        <w:rPr>
          <w:rFonts w:ascii="Calibri" w:hAnsi="Calibri" w:cs="Calibri"/>
          <w:sz w:val="18"/>
          <w:szCs w:val="18"/>
        </w:rPr>
        <w:t>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..</w:t>
      </w:r>
      <w:r w:rsidRPr="00487C5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</w:rPr>
      </w:pPr>
      <w:r w:rsidRPr="00487C5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84671" w:rsidRPr="00584671" w:rsidRDefault="00584671" w:rsidP="00B565A4">
      <w:pPr>
        <w:ind w:right="284"/>
        <w:jc w:val="both"/>
        <w:rPr>
          <w:rFonts w:ascii="Calibri" w:hAnsi="Calibri" w:cs="Calibri"/>
          <w:sz w:val="16"/>
          <w:szCs w:val="16"/>
        </w:rPr>
      </w:pP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6"/>
          <w:szCs w:val="16"/>
          <w:lang w:eastAsia="en-US"/>
        </w:rPr>
      </w:pPr>
      <w:r w:rsidRPr="00584671">
        <w:rPr>
          <w:rFonts w:ascii="Calibri" w:hAnsi="Calibri" w:cs="Calibri"/>
          <w:sz w:val="16"/>
          <w:szCs w:val="16"/>
          <w:lang w:eastAsia="en-US"/>
        </w:rPr>
        <w:t xml:space="preserve">…………….……………. </w:t>
      </w:r>
      <w:r w:rsidRPr="00584671">
        <w:rPr>
          <w:rFonts w:ascii="Calibri" w:hAnsi="Calibri" w:cs="Calibri"/>
          <w:i/>
          <w:sz w:val="16"/>
          <w:szCs w:val="16"/>
          <w:lang w:eastAsia="en-US"/>
        </w:rPr>
        <w:t>(miejscowość),</w:t>
      </w:r>
      <w:r>
        <w:rPr>
          <w:rFonts w:ascii="Calibri" w:hAnsi="Calibri" w:cs="Calibri"/>
          <w:i/>
          <w:sz w:val="16"/>
          <w:szCs w:val="16"/>
          <w:lang w:eastAsia="en-US"/>
        </w:rPr>
        <w:t xml:space="preserve"> </w:t>
      </w:r>
      <w:r w:rsidRPr="00584671">
        <w:rPr>
          <w:rFonts w:ascii="Calibri" w:hAnsi="Calibri" w:cs="Calibri"/>
          <w:sz w:val="16"/>
          <w:szCs w:val="16"/>
          <w:lang w:eastAsia="en-US"/>
        </w:rPr>
        <w:t>dnia …………</w:t>
      </w:r>
      <w:r>
        <w:rPr>
          <w:rFonts w:ascii="Calibri" w:hAnsi="Calibri" w:cs="Calibri"/>
          <w:sz w:val="16"/>
          <w:szCs w:val="16"/>
          <w:lang w:eastAsia="en-US"/>
        </w:rPr>
        <w:t>…..</w:t>
      </w:r>
      <w:r w:rsidRPr="00584671">
        <w:rPr>
          <w:rFonts w:ascii="Calibri" w:hAnsi="Calibri" w:cs="Calibri"/>
          <w:sz w:val="16"/>
          <w:szCs w:val="16"/>
          <w:lang w:eastAsia="en-US"/>
        </w:rPr>
        <w:t xml:space="preserve">.……. r. </w:t>
      </w: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6"/>
          <w:szCs w:val="16"/>
          <w:lang w:eastAsia="en-US"/>
        </w:rPr>
      </w:pP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  <w:t>…………………………………………</w:t>
      </w:r>
    </w:p>
    <w:p w:rsidR="00584671" w:rsidRPr="00584671" w:rsidRDefault="00584671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584671">
        <w:rPr>
          <w:rFonts w:ascii="Calibri" w:hAnsi="Calibri" w:cs="Calibri"/>
          <w:i/>
          <w:sz w:val="16"/>
          <w:szCs w:val="16"/>
          <w:lang w:eastAsia="en-US"/>
        </w:rPr>
        <w:t xml:space="preserve">             (podpis)</w:t>
      </w:r>
    </w:p>
    <w:p w:rsidR="00584671" w:rsidRPr="00B1158C" w:rsidRDefault="00584671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i/>
          <w:sz w:val="18"/>
          <w:szCs w:val="18"/>
          <w:lang w:eastAsia="en-US"/>
        </w:rPr>
      </w:pPr>
    </w:p>
    <w:p w:rsidR="00584671" w:rsidRPr="00B1158C" w:rsidRDefault="00584671" w:rsidP="00B565A4">
      <w:pPr>
        <w:ind w:right="284"/>
        <w:jc w:val="both"/>
        <w:rPr>
          <w:rFonts w:ascii="Calibri" w:hAnsi="Calibri" w:cs="Calibri"/>
          <w:i/>
          <w:sz w:val="18"/>
          <w:szCs w:val="18"/>
        </w:rPr>
      </w:pPr>
      <w:r w:rsidRPr="00B1158C">
        <w:rPr>
          <w:rFonts w:ascii="Calibri" w:hAnsi="Calibri" w:cs="Calibri"/>
          <w:b/>
          <w:sz w:val="18"/>
          <w:szCs w:val="18"/>
        </w:rPr>
        <w:t>Art. 24 ust.11.</w:t>
      </w:r>
      <w:r w:rsidRPr="00B1158C">
        <w:rPr>
          <w:rFonts w:ascii="Calibri" w:hAnsi="Calibri" w:cs="Calibri"/>
          <w:i/>
          <w:sz w:val="18"/>
          <w:szCs w:val="18"/>
        </w:rPr>
        <w:t>Wykonawca w terminie 3 dni od dnia Zamieszczenia na stronie internetowej informacji, o które mowa w art. 86 ust. 5 , przekazuje zamawiającemu oświadczenie o przynależności lub braku przynależności do tej samej grupy kapitałowej , o której mowa w ust. 1 pkt. 23. Wraz ze złożeniem oświadczenia, wykonawca może przedstawić dowody, że powiązanie z innym wykonawcą nie prowadza do zakłócenia konkurencji w postępowaniu o udzielenie zamówienia.</w:t>
      </w:r>
    </w:p>
    <w:p w:rsidR="00584671" w:rsidRPr="00B1158C" w:rsidRDefault="00584671" w:rsidP="00B565A4">
      <w:pPr>
        <w:ind w:right="284"/>
        <w:jc w:val="both"/>
        <w:rPr>
          <w:rFonts w:ascii="Calibri" w:hAnsi="Calibri" w:cs="Calibri"/>
          <w:i/>
          <w:sz w:val="18"/>
          <w:szCs w:val="18"/>
        </w:rPr>
      </w:pPr>
    </w:p>
    <w:p w:rsidR="00584671" w:rsidRPr="00584671" w:rsidRDefault="00584671" w:rsidP="00B565A4">
      <w:pPr>
        <w:shd w:val="clear" w:color="auto" w:fill="BFBFBF"/>
        <w:spacing w:line="360" w:lineRule="auto"/>
        <w:ind w:right="284"/>
        <w:rPr>
          <w:rFonts w:ascii="Calibri" w:hAnsi="Calibri" w:cs="Calibri"/>
          <w:b/>
          <w:lang w:eastAsia="en-US"/>
        </w:rPr>
      </w:pPr>
      <w:r w:rsidRPr="00B20225">
        <w:rPr>
          <w:rFonts w:ascii="Calibri" w:hAnsi="Calibri" w:cs="Calibri"/>
          <w:b/>
          <w:lang w:eastAsia="en-US"/>
        </w:rPr>
        <w:t>OŚWIADCZENIA DOTYCZĄCE PODANYCH INFORMACJI:</w:t>
      </w:r>
    </w:p>
    <w:p w:rsidR="00584671" w:rsidRPr="00B1158C" w:rsidRDefault="00584671" w:rsidP="00B565A4">
      <w:pPr>
        <w:ind w:right="284"/>
        <w:jc w:val="both"/>
        <w:rPr>
          <w:rFonts w:ascii="Calibri" w:hAnsi="Calibri" w:cs="Calibri"/>
          <w:sz w:val="18"/>
          <w:szCs w:val="18"/>
        </w:rPr>
      </w:pPr>
      <w:r w:rsidRPr="00B1158C">
        <w:rPr>
          <w:rFonts w:ascii="Calibri" w:hAnsi="Calibri" w:cs="Calibri"/>
          <w:sz w:val="18"/>
          <w:szCs w:val="18"/>
        </w:rPr>
        <w:t>Oświadczam, że wszystkie informacje podane w powyższych oświadczeniach są aktualne i zgodne z prawdą oraz został przedstawione z pełna świadomością konsekwencji wprowadzenia zamawiającego w błąd przy przedstawianiu informacji.</w:t>
      </w:r>
    </w:p>
    <w:p w:rsidR="00584671" w:rsidRPr="00584671" w:rsidRDefault="00584671" w:rsidP="00B565A4">
      <w:pPr>
        <w:ind w:right="284"/>
        <w:jc w:val="both"/>
        <w:rPr>
          <w:rFonts w:ascii="Calibri" w:hAnsi="Calibri" w:cs="Calibri"/>
          <w:sz w:val="16"/>
          <w:szCs w:val="16"/>
        </w:rPr>
      </w:pP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6"/>
          <w:szCs w:val="16"/>
          <w:lang w:eastAsia="en-US"/>
        </w:rPr>
      </w:pPr>
      <w:r w:rsidRPr="00584671">
        <w:rPr>
          <w:rFonts w:ascii="Calibri" w:hAnsi="Calibri" w:cs="Calibri"/>
          <w:sz w:val="16"/>
          <w:szCs w:val="16"/>
          <w:lang w:eastAsia="en-US"/>
        </w:rPr>
        <w:t xml:space="preserve">…………….……………. </w:t>
      </w:r>
      <w:r w:rsidRPr="00584671">
        <w:rPr>
          <w:rFonts w:ascii="Calibri" w:hAnsi="Calibri" w:cs="Calibri"/>
          <w:i/>
          <w:sz w:val="16"/>
          <w:szCs w:val="16"/>
          <w:lang w:eastAsia="en-US"/>
        </w:rPr>
        <w:t>(miejscowość),</w:t>
      </w:r>
      <w:r w:rsidRPr="00584671">
        <w:rPr>
          <w:rFonts w:ascii="Calibri" w:hAnsi="Calibri" w:cs="Calibri"/>
          <w:sz w:val="16"/>
          <w:szCs w:val="16"/>
          <w:lang w:eastAsia="en-US"/>
        </w:rPr>
        <w:t xml:space="preserve">dnia ………….……. r. </w:t>
      </w: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sz w:val="16"/>
          <w:szCs w:val="16"/>
          <w:lang w:eastAsia="en-US"/>
        </w:rPr>
      </w:pP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</w:r>
      <w:r w:rsidRPr="00584671">
        <w:rPr>
          <w:rFonts w:ascii="Calibri" w:hAnsi="Calibri" w:cs="Calibri"/>
          <w:sz w:val="16"/>
          <w:szCs w:val="16"/>
          <w:lang w:eastAsia="en-US"/>
        </w:rPr>
        <w:tab/>
        <w:t>…………………………………………</w:t>
      </w:r>
    </w:p>
    <w:p w:rsidR="00584671" w:rsidRPr="00B20225" w:rsidRDefault="00584671" w:rsidP="00B565A4">
      <w:pPr>
        <w:spacing w:line="360" w:lineRule="auto"/>
        <w:ind w:left="5664" w:right="284" w:firstLine="708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584671">
        <w:rPr>
          <w:rFonts w:ascii="Calibri" w:hAnsi="Calibri" w:cs="Calibri"/>
          <w:i/>
          <w:sz w:val="16"/>
          <w:szCs w:val="16"/>
          <w:lang w:eastAsia="en-US"/>
        </w:rPr>
        <w:t xml:space="preserve">             (podpis)</w:t>
      </w:r>
    </w:p>
    <w:p w:rsidR="00584671" w:rsidRPr="00B1158C" w:rsidRDefault="00584671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  <w:r w:rsidRPr="00B1158C">
        <w:rPr>
          <w:rFonts w:ascii="Calibri" w:hAnsi="Calibri" w:cs="Calibri"/>
          <w:b/>
          <w:sz w:val="18"/>
          <w:szCs w:val="18"/>
        </w:rPr>
        <w:t>W przypadku składania oferty wspólnej niniejsze oświadczenie musi zostać złożone przez każdego z członków konsorcjum/wspólników spółki cywilnej osobno.</w:t>
      </w: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b/>
          <w:i/>
        </w:rPr>
      </w:pPr>
    </w:p>
    <w:p w:rsidR="00584671" w:rsidRDefault="00584671" w:rsidP="00B565A4">
      <w:pPr>
        <w:autoSpaceDE w:val="0"/>
        <w:autoSpaceDN w:val="0"/>
        <w:adjustRightInd w:val="0"/>
        <w:ind w:right="284"/>
        <w:rPr>
          <w:rFonts w:ascii="Calibri" w:hAnsi="Calibri" w:cs="Calibri"/>
        </w:rPr>
      </w:pPr>
    </w:p>
    <w:p w:rsidR="0035492C" w:rsidRPr="00B20225" w:rsidRDefault="0035492C" w:rsidP="00B565A4">
      <w:pPr>
        <w:autoSpaceDE w:val="0"/>
        <w:autoSpaceDN w:val="0"/>
        <w:adjustRightInd w:val="0"/>
        <w:ind w:right="284"/>
        <w:rPr>
          <w:rFonts w:ascii="Calibri" w:hAnsi="Calibri" w:cs="Calibri"/>
        </w:rPr>
      </w:pPr>
    </w:p>
    <w:p w:rsidR="00584671" w:rsidRPr="00584671" w:rsidRDefault="00584671" w:rsidP="00B565A4">
      <w:pPr>
        <w:ind w:right="284"/>
        <w:rPr>
          <w:rFonts w:ascii="Calibri" w:hAnsi="Calibri" w:cs="Calibri"/>
          <w:b/>
          <w:sz w:val="18"/>
          <w:szCs w:val="18"/>
        </w:rPr>
      </w:pPr>
      <w:r w:rsidRPr="00584671">
        <w:rPr>
          <w:rFonts w:ascii="Calibri" w:hAnsi="Calibri" w:cs="Calibri"/>
          <w:b/>
          <w:bCs/>
          <w:sz w:val="18"/>
          <w:szCs w:val="18"/>
          <w:lang w:eastAsia="en-US"/>
        </w:rPr>
        <w:lastRenderedPageBreak/>
        <w:t xml:space="preserve">R0AP0000.271.84.2020                                                                                                         Załącznik nr 3a do SIWZ                                                                                                                                         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720"/>
      </w:tblGrid>
      <w:tr w:rsidR="00584671" w:rsidRPr="00584671" w:rsidTr="00584671">
        <w:trPr>
          <w:trHeight w:hRule="exact" w:val="1258"/>
        </w:trPr>
        <w:tc>
          <w:tcPr>
            <w:tcW w:w="9720" w:type="dxa"/>
            <w:shd w:val="clear" w:color="auto" w:fill="FFFFFF"/>
            <w:vAlign w:val="center"/>
          </w:tcPr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584671">
              <w:rPr>
                <w:rFonts w:ascii="Calibri" w:hAnsi="Calibri" w:cs="Calibri"/>
                <w:sz w:val="18"/>
                <w:szCs w:val="18"/>
                <w:lang w:eastAsia="en-US"/>
              </w:rPr>
              <w:t>ZOBOWIĄZANIE</w:t>
            </w:r>
          </w:p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color w:val="9BBB59"/>
                <w:sz w:val="18"/>
                <w:szCs w:val="18"/>
                <w:lang w:eastAsia="en-US"/>
              </w:rPr>
            </w:pPr>
            <w:r w:rsidRPr="00584671">
              <w:rPr>
                <w:rFonts w:ascii="Calibri" w:hAnsi="Calibri" w:cs="Calibri"/>
                <w:sz w:val="18"/>
                <w:szCs w:val="18"/>
                <w:lang w:eastAsia="en-US"/>
              </w:rPr>
              <w:t>DO UDOSTĘPNIENIA ZASOBÓW</w:t>
            </w:r>
          </w:p>
        </w:tc>
      </w:tr>
    </w:tbl>
    <w:p w:rsidR="00584671" w:rsidRPr="00584671" w:rsidRDefault="00584671" w:rsidP="00B565A4">
      <w:pPr>
        <w:ind w:right="284"/>
        <w:rPr>
          <w:rFonts w:ascii="Calibri" w:hAnsi="Calibri" w:cs="Calibri"/>
          <w:sz w:val="18"/>
          <w:szCs w:val="18"/>
          <w:lang w:eastAsia="en-US"/>
        </w:rPr>
      </w:pPr>
    </w:p>
    <w:p w:rsidR="00584671" w:rsidRPr="00584671" w:rsidRDefault="00584671" w:rsidP="00B565A4">
      <w:pPr>
        <w:spacing w:line="24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>___________________________________</w:t>
      </w:r>
      <w:r w:rsidRPr="00584671">
        <w:rPr>
          <w:rFonts w:ascii="Calibri" w:hAnsi="Calibri" w:cs="Calibri"/>
          <w:bCs/>
          <w:sz w:val="18"/>
          <w:szCs w:val="18"/>
          <w:lang w:eastAsia="en-US"/>
        </w:rPr>
        <w:tab/>
      </w:r>
      <w:r w:rsidRPr="00584671">
        <w:rPr>
          <w:rFonts w:ascii="Calibri" w:hAnsi="Calibri" w:cs="Calibri"/>
          <w:bCs/>
          <w:sz w:val="18"/>
          <w:szCs w:val="18"/>
          <w:lang w:eastAsia="en-US"/>
        </w:rPr>
        <w:tab/>
      </w:r>
      <w:r w:rsidRPr="00584671">
        <w:rPr>
          <w:rFonts w:ascii="Calibri" w:hAnsi="Calibri" w:cs="Calibri"/>
          <w:bCs/>
          <w:sz w:val="18"/>
          <w:szCs w:val="18"/>
          <w:lang w:eastAsia="en-US"/>
        </w:rPr>
        <w:tab/>
      </w:r>
      <w:r w:rsidRPr="00584671">
        <w:rPr>
          <w:rFonts w:ascii="Calibri" w:hAnsi="Calibri" w:cs="Calibri"/>
          <w:bCs/>
          <w:sz w:val="18"/>
          <w:szCs w:val="18"/>
          <w:lang w:eastAsia="en-US"/>
        </w:rPr>
        <w:tab/>
        <w:t xml:space="preserve">                          </w:t>
      </w:r>
    </w:p>
    <w:p w:rsidR="00584671" w:rsidRPr="00584671" w:rsidRDefault="00584671" w:rsidP="00B565A4">
      <w:pPr>
        <w:spacing w:line="24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>__________________________________</w:t>
      </w:r>
    </w:p>
    <w:p w:rsidR="00584671" w:rsidRPr="00584671" w:rsidRDefault="00584671" w:rsidP="00B565A4">
      <w:pPr>
        <w:spacing w:line="24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>__________________________________</w:t>
      </w: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35492C">
        <w:rPr>
          <w:rFonts w:ascii="Calibri" w:hAnsi="Calibri" w:cs="Calibri"/>
          <w:bCs/>
          <w:sz w:val="16"/>
          <w:szCs w:val="16"/>
          <w:lang w:eastAsia="en-US"/>
        </w:rPr>
        <w:t>(Nazwa i adres podmiotu udostępniającego zasoby)</w:t>
      </w:r>
      <w:r>
        <w:rPr>
          <w:rFonts w:ascii="Calibri" w:hAnsi="Calibri" w:cs="Calibri"/>
          <w:bCs/>
          <w:sz w:val="18"/>
          <w:szCs w:val="18"/>
          <w:lang w:eastAsia="en-US"/>
        </w:rPr>
        <w:tab/>
      </w:r>
      <w:r>
        <w:rPr>
          <w:rFonts w:ascii="Calibri" w:hAnsi="Calibri" w:cs="Calibri"/>
          <w:bCs/>
          <w:sz w:val="18"/>
          <w:szCs w:val="18"/>
          <w:lang w:eastAsia="en-US"/>
        </w:rPr>
        <w:tab/>
      </w:r>
      <w:r>
        <w:rPr>
          <w:rFonts w:ascii="Calibri" w:hAnsi="Calibri" w:cs="Calibri"/>
          <w:bCs/>
          <w:sz w:val="18"/>
          <w:szCs w:val="18"/>
          <w:lang w:eastAsia="en-US"/>
        </w:rPr>
        <w:tab/>
      </w:r>
      <w:r>
        <w:rPr>
          <w:rFonts w:ascii="Calibri" w:hAnsi="Calibri" w:cs="Calibri"/>
          <w:bCs/>
          <w:sz w:val="18"/>
          <w:szCs w:val="18"/>
          <w:lang w:eastAsia="en-US"/>
        </w:rPr>
        <w:tab/>
      </w:r>
      <w:r>
        <w:rPr>
          <w:rFonts w:ascii="Calibri" w:hAnsi="Calibri" w:cs="Calibri"/>
          <w:bCs/>
          <w:sz w:val="18"/>
          <w:szCs w:val="18"/>
          <w:lang w:eastAsia="en-US"/>
        </w:rPr>
        <w:tab/>
      </w:r>
      <w:r w:rsidRPr="00584671">
        <w:rPr>
          <w:rFonts w:ascii="Calibri" w:hAnsi="Calibri" w:cs="Calibri"/>
          <w:bCs/>
          <w:sz w:val="18"/>
          <w:szCs w:val="18"/>
          <w:lang w:eastAsia="en-US"/>
        </w:rPr>
        <w:t>………………, dnia ………………. r.</w:t>
      </w: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b/>
          <w:bCs/>
          <w:sz w:val="18"/>
          <w:szCs w:val="18"/>
          <w:lang w:eastAsia="en-US"/>
        </w:rPr>
      </w:pPr>
      <w:r w:rsidRPr="00584671">
        <w:rPr>
          <w:rFonts w:ascii="Calibri" w:hAnsi="Calibri" w:cs="Calibri"/>
          <w:b/>
          <w:bCs/>
          <w:sz w:val="18"/>
          <w:szCs w:val="18"/>
          <w:lang w:eastAsia="en-US"/>
        </w:rPr>
        <w:t>ZOBOWIĄZANIE O ODDANIU WYKONAWCY DO DYSPOZYCJI NIEZBĘDNYCH ZASOBÓW NA POTRZEBY WYKONANIA ZAMÓWIENIA</w:t>
      </w:r>
    </w:p>
    <w:p w:rsidR="00584671" w:rsidRPr="00584671" w:rsidRDefault="00584671" w:rsidP="00B565A4">
      <w:pPr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 xml:space="preserve">Działając w imieniu _________________________________________________________________z siedzibą </w:t>
      </w:r>
      <w:r w:rsidRPr="00584671">
        <w:rPr>
          <w:rFonts w:ascii="Calibri" w:hAnsi="Calibri" w:cs="Calibri"/>
          <w:bCs/>
          <w:sz w:val="18"/>
          <w:szCs w:val="18"/>
          <w:lang w:eastAsia="en-US"/>
        </w:rPr>
        <w:br/>
        <w:t xml:space="preserve">w __________________________________ oświadczam, że ww. podmiot trzeci zobowiązuje się, na zasadzie art. 22a ustawy Prawo zamówień publicznych udostępnić wykonawcy </w:t>
      </w:r>
      <w:proofErr w:type="spellStart"/>
      <w:r w:rsidRPr="00584671">
        <w:rPr>
          <w:rFonts w:ascii="Calibri" w:hAnsi="Calibri" w:cs="Calibri"/>
          <w:bCs/>
          <w:sz w:val="18"/>
          <w:szCs w:val="18"/>
          <w:lang w:eastAsia="en-US"/>
        </w:rPr>
        <w:t>tj</w:t>
      </w:r>
      <w:proofErr w:type="spellEnd"/>
      <w:r w:rsidRPr="00584671">
        <w:rPr>
          <w:rFonts w:ascii="Calibri" w:hAnsi="Calibri" w:cs="Calibri"/>
          <w:bCs/>
          <w:sz w:val="18"/>
          <w:szCs w:val="18"/>
          <w:lang w:eastAsia="en-US"/>
        </w:rPr>
        <w:t xml:space="preserve">,         ........................................................ </w:t>
      </w:r>
    </w:p>
    <w:p w:rsidR="00584671" w:rsidRPr="00584671" w:rsidRDefault="00584671" w:rsidP="00B565A4">
      <w:pPr>
        <w:ind w:right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>z siedzibą w ........................................przystępującemu do postępowania w sprawie zamówienia publicznego prowadzonego w trybie przetargu nieograniczonego pn.:</w:t>
      </w:r>
      <w:r w:rsidRPr="00584671">
        <w:rPr>
          <w:rFonts w:ascii="Calibri" w:hAnsi="Calibri" w:cs="Calibri"/>
          <w:b/>
          <w:color w:val="000000"/>
          <w:sz w:val="18"/>
          <w:szCs w:val="18"/>
        </w:rPr>
        <w:t xml:space="preserve"> Przebudowa Domu Studenckiego „ARKA”, ul. Olszewskiego 25 we Wrocławiu wraz z pierwszym wyposażeniem – ETAP I, </w:t>
      </w:r>
      <w:r w:rsidRPr="00584671">
        <w:rPr>
          <w:rFonts w:ascii="Calibri" w:hAnsi="Calibri" w:cs="Calibri"/>
          <w:bCs/>
          <w:sz w:val="18"/>
          <w:szCs w:val="18"/>
          <w:lang w:eastAsia="en-US"/>
        </w:rPr>
        <w:t xml:space="preserve">następujące zasoby: </w:t>
      </w:r>
    </w:p>
    <w:p w:rsidR="00584671" w:rsidRPr="00584671" w:rsidRDefault="00584671" w:rsidP="00B565A4">
      <w:pPr>
        <w:pBdr>
          <w:bottom w:val="single" w:sz="8" w:space="3" w:color="000000"/>
        </w:pBdr>
        <w:spacing w:before="120" w:line="36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>_______________________________________________________,</w:t>
      </w:r>
    </w:p>
    <w:p w:rsidR="00584671" w:rsidRPr="00584671" w:rsidRDefault="00584671" w:rsidP="00B565A4">
      <w:pPr>
        <w:pBdr>
          <w:bottom w:val="single" w:sz="8" w:space="3" w:color="000000"/>
        </w:pBdr>
        <w:spacing w:before="120" w:line="36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>_______________________________________________________,</w:t>
      </w: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 xml:space="preserve">na potrzeby spełnienia przez Wykonawcę następujących warunków udziału w postępowaniu: </w:t>
      </w: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>
        <w:rPr>
          <w:rFonts w:ascii="Calibri" w:hAnsi="Calibri" w:cs="Calibri"/>
          <w:bCs/>
          <w:sz w:val="18"/>
          <w:szCs w:val="18"/>
          <w:lang w:eastAsia="en-US"/>
        </w:rPr>
        <w:t>_________</w:t>
      </w:r>
      <w:r w:rsidRPr="00584671">
        <w:rPr>
          <w:rFonts w:ascii="Calibri" w:hAnsi="Calibri" w:cs="Calibri"/>
          <w:bCs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</w:t>
      </w: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t>W wykonywaniu zamówienia będziemy uczestniczyć w następującym czasie i zakresie: ___________________________________________________________________________________________</w:t>
      </w:r>
    </w:p>
    <w:p w:rsidR="00584671" w:rsidRPr="00584671" w:rsidRDefault="00584671" w:rsidP="00B565A4">
      <w:pPr>
        <w:spacing w:line="360" w:lineRule="auto"/>
        <w:ind w:right="284"/>
        <w:rPr>
          <w:rFonts w:ascii="Calibri" w:hAnsi="Calibri" w:cs="Calibri"/>
          <w:bCs/>
          <w:sz w:val="18"/>
          <w:szCs w:val="18"/>
          <w:lang w:eastAsia="en-US"/>
        </w:rPr>
      </w:pPr>
      <w:r w:rsidRPr="00584671">
        <w:rPr>
          <w:rFonts w:ascii="Calibri" w:hAnsi="Calibri" w:cs="Calibri"/>
          <w:bCs/>
          <w:sz w:val="18"/>
          <w:szCs w:val="18"/>
          <w:lang w:eastAsia="en-US"/>
        </w:rPr>
        <w:lastRenderedPageBreak/>
        <w:t xml:space="preserve">Z Wykonawcą łączyć nas będzie:                                      ____________________________________________ __________________________________________________________________________________________ </w:t>
      </w:r>
    </w:p>
    <w:p w:rsidR="00584671" w:rsidRPr="00584671" w:rsidRDefault="00584671" w:rsidP="00B565A4">
      <w:pPr>
        <w:spacing w:line="360" w:lineRule="auto"/>
        <w:ind w:right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</w:p>
    <w:p w:rsidR="00584671" w:rsidRPr="00B20225" w:rsidRDefault="00584671" w:rsidP="00B565A4">
      <w:pPr>
        <w:autoSpaceDE w:val="0"/>
        <w:autoSpaceDN w:val="0"/>
        <w:adjustRightInd w:val="0"/>
        <w:ind w:right="284"/>
        <w:rPr>
          <w:rFonts w:ascii="Calibri" w:hAnsi="Calibri" w:cs="Calibri"/>
          <w:color w:val="000000"/>
          <w:sz w:val="16"/>
          <w:szCs w:val="16"/>
        </w:rPr>
      </w:pPr>
      <w:r w:rsidRPr="00B20225">
        <w:rPr>
          <w:rFonts w:ascii="Calibri" w:hAnsi="Calibri" w:cs="Calibri"/>
          <w:color w:val="000000"/>
          <w:sz w:val="16"/>
          <w:szCs w:val="16"/>
        </w:rPr>
        <w:t xml:space="preserve">             (miejscowość)  ................................, dn. ...................... </w:t>
      </w:r>
    </w:p>
    <w:p w:rsidR="00584671" w:rsidRPr="0035492C" w:rsidRDefault="00584671" w:rsidP="0035492C">
      <w:pPr>
        <w:pStyle w:val="Bezodstpw"/>
        <w:rPr>
          <w:sz w:val="16"/>
          <w:szCs w:val="16"/>
        </w:rPr>
      </w:pPr>
      <w:r w:rsidRPr="00B20225">
        <w:t xml:space="preserve">          </w:t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="0035492C">
        <w:tab/>
      </w:r>
      <w:r w:rsidR="0035492C">
        <w:tab/>
      </w:r>
      <w:r w:rsidR="0035492C">
        <w:tab/>
      </w:r>
      <w:r w:rsidR="0035492C">
        <w:tab/>
      </w:r>
      <w:r w:rsidR="0035492C">
        <w:tab/>
      </w:r>
      <w:r w:rsidR="0035492C">
        <w:tab/>
      </w:r>
      <w:r w:rsidR="0035492C">
        <w:tab/>
      </w:r>
      <w:r w:rsidR="0035492C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</w:r>
      <w:r w:rsidRPr="00B20225">
        <w:tab/>
        <w:t xml:space="preserve">                  </w:t>
      </w:r>
      <w:r>
        <w:tab/>
      </w:r>
      <w:r>
        <w:tab/>
      </w:r>
      <w:r w:rsidR="0035492C">
        <w:tab/>
      </w:r>
      <w:r w:rsidR="0035492C">
        <w:tab/>
      </w:r>
      <w:r w:rsidR="0035492C">
        <w:tab/>
      </w:r>
      <w:r w:rsidRPr="00B20225">
        <w:t xml:space="preserve"> </w:t>
      </w:r>
      <w:r w:rsidRPr="0035492C">
        <w:rPr>
          <w:sz w:val="16"/>
          <w:szCs w:val="16"/>
        </w:rPr>
        <w:t>…........................</w:t>
      </w:r>
      <w:r w:rsidR="0035492C">
        <w:rPr>
          <w:sz w:val="16"/>
          <w:szCs w:val="16"/>
        </w:rPr>
        <w:t>..........................</w:t>
      </w:r>
      <w:r w:rsidRPr="0035492C">
        <w:rPr>
          <w:sz w:val="16"/>
          <w:szCs w:val="16"/>
        </w:rPr>
        <w:t xml:space="preserve">............................... </w:t>
      </w:r>
    </w:p>
    <w:p w:rsidR="00584671" w:rsidRPr="0035492C" w:rsidRDefault="00584671" w:rsidP="0035492C">
      <w:pPr>
        <w:pStyle w:val="Bezodstpw"/>
        <w:ind w:left="5664"/>
        <w:rPr>
          <w:sz w:val="16"/>
          <w:szCs w:val="16"/>
        </w:rPr>
      </w:pPr>
      <w:r w:rsidRPr="0035492C">
        <w:rPr>
          <w:sz w:val="16"/>
          <w:szCs w:val="16"/>
        </w:rPr>
        <w:t>podpis(y) osoby/osób upoważnionych do reprezentacji Wykonawcy/Wykonawców</w:t>
      </w: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CB3536" w:rsidRPr="00B20225" w:rsidRDefault="00CB3536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  <w:r w:rsidRPr="00B20225">
        <w:rPr>
          <w:rFonts w:ascii="Calibri" w:hAnsi="Calibri" w:cs="Calibri"/>
          <w:b/>
          <w:sz w:val="19"/>
          <w:szCs w:val="19"/>
        </w:rPr>
        <w:lastRenderedPageBreak/>
        <w:t>R0AP0000.271.</w:t>
      </w:r>
      <w:r>
        <w:rPr>
          <w:rFonts w:ascii="Calibri" w:hAnsi="Calibri" w:cs="Calibri"/>
          <w:b/>
          <w:sz w:val="19"/>
          <w:szCs w:val="19"/>
        </w:rPr>
        <w:t>84</w:t>
      </w:r>
      <w:r w:rsidRPr="00B20225">
        <w:rPr>
          <w:rFonts w:ascii="Calibri" w:hAnsi="Calibri" w:cs="Calibri"/>
          <w:b/>
          <w:sz w:val="19"/>
          <w:szCs w:val="19"/>
        </w:rPr>
        <w:t>.20</w:t>
      </w:r>
      <w:r>
        <w:rPr>
          <w:rFonts w:ascii="Calibri" w:hAnsi="Calibri" w:cs="Calibri"/>
          <w:b/>
          <w:sz w:val="19"/>
          <w:szCs w:val="19"/>
        </w:rPr>
        <w:t>20</w:t>
      </w:r>
      <w:r w:rsidRPr="00B20225">
        <w:rPr>
          <w:rFonts w:ascii="Calibri" w:hAnsi="Calibri" w:cs="Calibri"/>
          <w:b/>
          <w:sz w:val="19"/>
          <w:szCs w:val="19"/>
        </w:rPr>
        <w:tab/>
      </w:r>
      <w:r w:rsidRPr="00B20225">
        <w:rPr>
          <w:rFonts w:ascii="Calibri" w:hAnsi="Calibri" w:cs="Calibri"/>
          <w:b/>
          <w:sz w:val="19"/>
          <w:szCs w:val="19"/>
        </w:rPr>
        <w:tab/>
      </w:r>
      <w:r w:rsidRPr="00B20225">
        <w:rPr>
          <w:rFonts w:ascii="Calibri" w:hAnsi="Calibri" w:cs="Calibri"/>
          <w:b/>
          <w:sz w:val="19"/>
          <w:szCs w:val="19"/>
        </w:rPr>
        <w:tab/>
      </w:r>
      <w:r w:rsidRPr="00B20225">
        <w:rPr>
          <w:rFonts w:ascii="Calibri" w:hAnsi="Calibri" w:cs="Calibri"/>
          <w:b/>
          <w:sz w:val="19"/>
          <w:szCs w:val="19"/>
        </w:rPr>
        <w:tab/>
      </w:r>
      <w:r w:rsidRPr="00B20225">
        <w:rPr>
          <w:rFonts w:ascii="Calibri" w:hAnsi="Calibri" w:cs="Calibri"/>
          <w:b/>
          <w:sz w:val="19"/>
          <w:szCs w:val="19"/>
        </w:rPr>
        <w:tab/>
      </w:r>
      <w:r w:rsidRPr="00B20225">
        <w:rPr>
          <w:rFonts w:ascii="Calibri" w:hAnsi="Calibri" w:cs="Calibri"/>
          <w:b/>
          <w:sz w:val="19"/>
          <w:szCs w:val="19"/>
        </w:rPr>
        <w:tab/>
      </w:r>
      <w:r w:rsidRPr="00B20225">
        <w:rPr>
          <w:rFonts w:ascii="Calibri" w:hAnsi="Calibri" w:cs="Calibri"/>
          <w:b/>
          <w:sz w:val="19"/>
          <w:szCs w:val="19"/>
        </w:rPr>
        <w:tab/>
      </w:r>
      <w:r w:rsidRPr="00B20225">
        <w:rPr>
          <w:rFonts w:ascii="Calibri" w:hAnsi="Calibri" w:cs="Calibri"/>
          <w:b/>
          <w:sz w:val="19"/>
          <w:szCs w:val="19"/>
        </w:rPr>
        <w:tab/>
        <w:t xml:space="preserve">Załącznik nr 4 do SIWZ   </w:t>
      </w:r>
    </w:p>
    <w:p w:rsidR="00584671" w:rsidRPr="00B20225" w:rsidRDefault="00584671" w:rsidP="00B565A4">
      <w:pPr>
        <w:keepNext/>
        <w:ind w:right="284"/>
        <w:outlineLvl w:val="0"/>
        <w:rPr>
          <w:rFonts w:ascii="Calibri" w:hAnsi="Calibri" w:cs="Calibri"/>
          <w:sz w:val="19"/>
          <w:szCs w:val="19"/>
        </w:rPr>
      </w:pPr>
      <w:r w:rsidRPr="00B20225">
        <w:rPr>
          <w:rFonts w:ascii="Calibri" w:hAnsi="Calibri" w:cs="Calibri"/>
          <w:sz w:val="19"/>
          <w:szCs w:val="19"/>
        </w:rPr>
        <w:t xml:space="preserve">                                                                           </w:t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584671" w:rsidRPr="00B20225" w:rsidTr="00584671">
        <w:trPr>
          <w:trHeight w:val="146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71" w:rsidRPr="00B20225" w:rsidRDefault="00584671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584671" w:rsidRDefault="00584671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584671" w:rsidRDefault="00584671" w:rsidP="00B565A4">
            <w:pPr>
              <w:ind w:right="284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:rsidR="00584671" w:rsidRPr="00B20225" w:rsidRDefault="00584671" w:rsidP="00B565A4">
            <w:pPr>
              <w:ind w:right="284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20225">
              <w:rPr>
                <w:rFonts w:ascii="Calibri" w:hAnsi="Calibri" w:cs="Calibri"/>
                <w:sz w:val="19"/>
                <w:szCs w:val="19"/>
              </w:rPr>
              <w:t>(Nazwa i adres Wykonawcy/ów)</w:t>
            </w:r>
          </w:p>
        </w:tc>
        <w:tc>
          <w:tcPr>
            <w:tcW w:w="5312" w:type="dxa"/>
          </w:tcPr>
          <w:p w:rsidR="00584671" w:rsidRPr="00B20225" w:rsidRDefault="00584671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584671" w:rsidRPr="00B20225" w:rsidRDefault="00584671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584671" w:rsidRPr="00B20225" w:rsidRDefault="00584671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584671" w:rsidRPr="00B20225" w:rsidRDefault="00584671" w:rsidP="00B565A4">
            <w:pPr>
              <w:ind w:right="284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20225">
              <w:rPr>
                <w:rFonts w:ascii="Calibri" w:hAnsi="Calibri" w:cs="Calibri"/>
                <w:b/>
                <w:sz w:val="19"/>
                <w:szCs w:val="19"/>
              </w:rPr>
              <w:t xml:space="preserve">                                                     Wykaz robót budowlanych</w:t>
            </w:r>
          </w:p>
        </w:tc>
      </w:tr>
    </w:tbl>
    <w:p w:rsidR="00584671" w:rsidRDefault="00584671" w:rsidP="00B565A4">
      <w:pPr>
        <w:ind w:right="284"/>
        <w:jc w:val="both"/>
        <w:rPr>
          <w:rFonts w:ascii="Calibri" w:hAnsi="Calibri" w:cs="Calibri"/>
          <w:sz w:val="18"/>
          <w:szCs w:val="18"/>
        </w:rPr>
      </w:pPr>
    </w:p>
    <w:p w:rsidR="00CB3536" w:rsidRPr="00B20225" w:rsidRDefault="00CB3536" w:rsidP="00B565A4">
      <w:pPr>
        <w:ind w:right="284"/>
        <w:jc w:val="both"/>
        <w:rPr>
          <w:rFonts w:ascii="Calibri" w:hAnsi="Calibri" w:cs="Calibri"/>
          <w:sz w:val="18"/>
          <w:szCs w:val="18"/>
        </w:rPr>
      </w:pPr>
    </w:p>
    <w:p w:rsidR="00584671" w:rsidRDefault="00584671" w:rsidP="00B565A4">
      <w:pPr>
        <w:spacing w:line="240" w:lineRule="auto"/>
        <w:ind w:right="284"/>
        <w:jc w:val="both"/>
        <w:rPr>
          <w:rFonts w:ascii="Calibri" w:hAnsi="Calibri" w:cs="Calibri"/>
          <w:sz w:val="18"/>
          <w:szCs w:val="18"/>
        </w:rPr>
      </w:pPr>
      <w:r w:rsidRPr="005A35A5">
        <w:rPr>
          <w:rFonts w:ascii="Calibri" w:hAnsi="Calibri" w:cs="Calibri"/>
          <w:sz w:val="18"/>
          <w:szCs w:val="18"/>
        </w:rPr>
        <w:t>Składając ofertę w postępowaniu o udzielenie zamówienia publicznego Wykonawca, dla potwierdzenia spełnienia warunku udziału w postępowaniu, o</w:t>
      </w:r>
      <w:r w:rsidR="00CB3536">
        <w:rPr>
          <w:rFonts w:ascii="Calibri" w:hAnsi="Calibri" w:cs="Calibri"/>
          <w:sz w:val="18"/>
          <w:szCs w:val="18"/>
        </w:rPr>
        <w:t xml:space="preserve"> którym mowa w rozdziale 5 SIWZ</w:t>
      </w:r>
      <w:r w:rsidRPr="005A35A5">
        <w:rPr>
          <w:rFonts w:ascii="Calibri" w:hAnsi="Calibri" w:cs="Calibri"/>
          <w:sz w:val="18"/>
          <w:szCs w:val="18"/>
        </w:rPr>
        <w:t xml:space="preserve">, oświadcza, że nie wcześniej niż w okresie ostatnich 5 lat przed upływem terminu składania ofert, a jeżeli okres prowadzenia działalności jest krótszy - w  tym okresie, Wykonawca wykonał </w:t>
      </w:r>
      <w:r w:rsidRPr="005A35A5">
        <w:rPr>
          <w:rFonts w:ascii="Calibri" w:hAnsi="Calibri" w:cs="Calibri"/>
          <w:b/>
          <w:sz w:val="18"/>
          <w:szCs w:val="18"/>
        </w:rPr>
        <w:t>co najmniej dwie roboty budowlane</w:t>
      </w:r>
      <w:r w:rsidRPr="005A35A5">
        <w:rPr>
          <w:rFonts w:ascii="Calibri" w:hAnsi="Calibri" w:cs="Calibri"/>
          <w:b/>
          <w:bCs/>
          <w:sz w:val="18"/>
          <w:szCs w:val="18"/>
        </w:rPr>
        <w:t xml:space="preserve"> o </w:t>
      </w:r>
      <w:r w:rsidRPr="005A35A5">
        <w:rPr>
          <w:rFonts w:ascii="Calibri" w:hAnsi="Calibri" w:cs="Calibri"/>
          <w:b/>
          <w:sz w:val="18"/>
          <w:szCs w:val="18"/>
        </w:rPr>
        <w:t xml:space="preserve">wartości co najmniej </w:t>
      </w:r>
      <w:r w:rsidRPr="005A35A5">
        <w:rPr>
          <w:rFonts w:ascii="Calibri" w:hAnsi="Calibri" w:cs="Calibri"/>
          <w:b/>
          <w:bCs/>
          <w:sz w:val="18"/>
          <w:szCs w:val="18"/>
        </w:rPr>
        <w:t>7.000.000,00 PLN</w:t>
      </w:r>
      <w:r w:rsidRPr="005A35A5">
        <w:rPr>
          <w:rFonts w:ascii="Calibri" w:hAnsi="Calibri" w:cs="Calibri"/>
          <w:b/>
          <w:sz w:val="18"/>
          <w:szCs w:val="18"/>
        </w:rPr>
        <w:t xml:space="preserve"> brutto</w:t>
      </w:r>
      <w:r w:rsidRPr="005A35A5">
        <w:rPr>
          <w:rFonts w:ascii="Calibri" w:hAnsi="Calibri" w:cs="Calibri"/>
          <w:b/>
          <w:bCs/>
          <w:sz w:val="18"/>
          <w:szCs w:val="18"/>
        </w:rPr>
        <w:t xml:space="preserve"> każda polegające na </w:t>
      </w:r>
      <w:r>
        <w:rPr>
          <w:rFonts w:ascii="Calibri" w:hAnsi="Calibri" w:cs="Calibri"/>
          <w:b/>
          <w:bCs/>
          <w:sz w:val="18"/>
          <w:szCs w:val="18"/>
        </w:rPr>
        <w:t xml:space="preserve">budowie lub </w:t>
      </w:r>
      <w:r w:rsidRPr="005A35A5">
        <w:rPr>
          <w:rFonts w:ascii="Calibri" w:hAnsi="Calibri" w:cs="Calibri"/>
          <w:b/>
          <w:bCs/>
          <w:sz w:val="18"/>
          <w:szCs w:val="18"/>
        </w:rPr>
        <w:t>przebudowie</w:t>
      </w:r>
      <w:r>
        <w:rPr>
          <w:rFonts w:ascii="Calibri" w:hAnsi="Calibri" w:cs="Calibri"/>
          <w:b/>
          <w:bCs/>
          <w:sz w:val="18"/>
          <w:szCs w:val="18"/>
        </w:rPr>
        <w:t>,</w:t>
      </w:r>
      <w:r w:rsidRPr="005A35A5">
        <w:rPr>
          <w:rFonts w:ascii="Calibri" w:hAnsi="Calibri" w:cs="Calibri"/>
          <w:b/>
          <w:bCs/>
          <w:sz w:val="18"/>
          <w:szCs w:val="18"/>
        </w:rPr>
        <w:t xml:space="preserve"> lub nadbudowie, lub rozbudowie, lub remoncie budynku (w zakresie prac konstrukcyjno-budowlanych, instalacji sanitarnych, wentylacyjnych i elektrycznych) w tym dodatkowo co najmniej  jedna z robót była wykonana </w:t>
      </w:r>
      <w:r w:rsidR="00CB3536">
        <w:rPr>
          <w:rFonts w:ascii="Calibri" w:hAnsi="Calibri" w:cs="Calibri"/>
          <w:b/>
          <w:bCs/>
          <w:sz w:val="18"/>
          <w:szCs w:val="18"/>
        </w:rPr>
        <w:br/>
      </w:r>
      <w:r w:rsidRPr="005A35A5">
        <w:rPr>
          <w:rFonts w:ascii="Calibri" w:hAnsi="Calibri" w:cs="Calibri"/>
          <w:b/>
          <w:bCs/>
          <w:sz w:val="18"/>
          <w:szCs w:val="18"/>
        </w:rPr>
        <w:t xml:space="preserve">w budynku wielokondygnacyjnym (tj. co najmniej 5 kondygnacji) o powierzchni minimum </w:t>
      </w:r>
      <w:r>
        <w:rPr>
          <w:rFonts w:ascii="Calibri" w:hAnsi="Calibri" w:cs="Calibri"/>
          <w:b/>
          <w:bCs/>
          <w:sz w:val="18"/>
          <w:szCs w:val="18"/>
        </w:rPr>
        <w:t>3 5</w:t>
      </w:r>
      <w:r w:rsidRPr="005A35A5">
        <w:rPr>
          <w:rFonts w:ascii="Calibri" w:hAnsi="Calibri" w:cs="Calibri"/>
          <w:b/>
          <w:bCs/>
          <w:sz w:val="18"/>
          <w:szCs w:val="18"/>
        </w:rPr>
        <w:t>00 m</w:t>
      </w:r>
      <w:r w:rsidRPr="005A35A5">
        <w:rPr>
          <w:rFonts w:ascii="Calibri" w:hAnsi="Calibri" w:cs="Calibri"/>
          <w:b/>
          <w:bCs/>
          <w:sz w:val="18"/>
          <w:szCs w:val="18"/>
          <w:vertAlign w:val="superscript"/>
        </w:rPr>
        <w:t xml:space="preserve">2 </w:t>
      </w:r>
      <w:r w:rsidRPr="005A35A5">
        <w:rPr>
          <w:rFonts w:ascii="Calibri" w:hAnsi="Calibri" w:cs="Calibri"/>
          <w:b/>
          <w:color w:val="000000"/>
          <w:sz w:val="18"/>
          <w:szCs w:val="18"/>
        </w:rPr>
        <w:t xml:space="preserve">, </w:t>
      </w:r>
      <w:r w:rsidRPr="005A35A5">
        <w:rPr>
          <w:rFonts w:ascii="Calibri" w:hAnsi="Calibri" w:cs="Calibri"/>
          <w:bCs/>
          <w:sz w:val="18"/>
          <w:szCs w:val="18"/>
        </w:rPr>
        <w:t xml:space="preserve">wraz z podaniem ich rodzaju i wartości, daty i miejsca wykonania </w:t>
      </w:r>
      <w:r w:rsidRPr="005A35A5">
        <w:rPr>
          <w:rFonts w:ascii="Calibri" w:hAnsi="Calibri" w:cs="Calibri"/>
          <w:sz w:val="18"/>
          <w:szCs w:val="18"/>
        </w:rPr>
        <w:t xml:space="preserve">Wykonawca nie może sumować wartości kilku robót o mniejszym zakresie dla uzyskania wymaganej wartości porównywalnej. Wykonawca przedstawi dowody określające, że roboty te zostały wykonane należycie zgodnie z przepisami prawa budowlanego i prawidłowo ukończone. </w:t>
      </w:r>
    </w:p>
    <w:p w:rsidR="00CB3536" w:rsidRPr="00584671" w:rsidRDefault="00CB3536" w:rsidP="00B565A4">
      <w:pPr>
        <w:spacing w:line="240" w:lineRule="auto"/>
        <w:ind w:right="284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9014"/>
      </w:tblGrid>
      <w:tr w:rsidR="00584671" w:rsidRPr="007E2435" w:rsidTr="00CB3536">
        <w:tc>
          <w:tcPr>
            <w:tcW w:w="9606" w:type="dxa"/>
            <w:gridSpan w:val="2"/>
            <w:shd w:val="pct5" w:color="auto" w:fill="auto"/>
            <w:vAlign w:val="center"/>
          </w:tcPr>
          <w:p w:rsidR="00584671" w:rsidRPr="007E2435" w:rsidRDefault="00584671" w:rsidP="00B565A4">
            <w:pPr>
              <w:ind w:right="284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584671" w:rsidRPr="00584671" w:rsidRDefault="00584671" w:rsidP="00B565A4">
            <w:pPr>
              <w:ind w:right="284"/>
              <w:jc w:val="center"/>
              <w:rPr>
                <w:rFonts w:ascii="Calibri" w:hAnsi="Calibri" w:cs="Calibri"/>
                <w:b/>
                <w:u w:val="single"/>
              </w:rPr>
            </w:pPr>
            <w:r w:rsidRPr="007E2435">
              <w:rPr>
                <w:rFonts w:ascii="Calibri" w:hAnsi="Calibri" w:cs="Calibri"/>
                <w:b/>
                <w:u w:val="single"/>
              </w:rPr>
              <w:t>ROBOTA 1:</w:t>
            </w:r>
          </w:p>
        </w:tc>
      </w:tr>
      <w:tr w:rsidR="00584671" w:rsidRPr="007E2435" w:rsidTr="00584671">
        <w:tc>
          <w:tcPr>
            <w:tcW w:w="250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Podmiot, na rzecz którego robota została wykonana: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584671">
        <w:tc>
          <w:tcPr>
            <w:tcW w:w="250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</w:tcPr>
          <w:p w:rsidR="00584671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Nazwa zamówienia: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584671">
        <w:tc>
          <w:tcPr>
            <w:tcW w:w="250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356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Okres realizacji (od MM/RR do MM/RR) oraz miejsce wykonywania:</w:t>
            </w:r>
          </w:p>
          <w:p w:rsidR="00F22E8B" w:rsidRPr="007E2435" w:rsidRDefault="00F22E8B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584671">
        <w:tc>
          <w:tcPr>
            <w:tcW w:w="250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356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Wartość brutto (zł) roboty budowlanej: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584671">
        <w:tc>
          <w:tcPr>
            <w:tcW w:w="250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356" w:type="dxa"/>
          </w:tcPr>
          <w:p w:rsidR="00584671" w:rsidRPr="00F22E8B" w:rsidRDefault="00584671" w:rsidP="00B565A4">
            <w:pPr>
              <w:pStyle w:val="Bezodstpw"/>
              <w:ind w:right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22E8B">
              <w:rPr>
                <w:rFonts w:cstheme="minorHAnsi"/>
                <w:b/>
                <w:sz w:val="18"/>
                <w:szCs w:val="18"/>
              </w:rPr>
              <w:t xml:space="preserve">Rodzaj wykonywanej roboty </w:t>
            </w:r>
            <w:r w:rsidRPr="00CB3536">
              <w:rPr>
                <w:rFonts w:cstheme="minorHAnsi"/>
                <w:b/>
                <w:sz w:val="16"/>
                <w:szCs w:val="16"/>
              </w:rPr>
              <w:t>(w tym podać czy robota budowlana polegała na budowie lub przebudowie, lub nadbudowie,</w:t>
            </w:r>
            <w:r w:rsidR="00CB353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B3536">
              <w:rPr>
                <w:rFonts w:cstheme="minorHAnsi"/>
                <w:b/>
                <w:sz w:val="16"/>
                <w:szCs w:val="16"/>
              </w:rPr>
              <w:t>lub rozbudowie, lub remoncie budynku):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584671">
        <w:tc>
          <w:tcPr>
            <w:tcW w:w="250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9356" w:type="dxa"/>
          </w:tcPr>
          <w:p w:rsidR="00584671" w:rsidRPr="00CB3536" w:rsidRDefault="00584671" w:rsidP="00CB3536">
            <w:pPr>
              <w:pStyle w:val="Bezodstpw"/>
              <w:rPr>
                <w:b/>
                <w:sz w:val="16"/>
                <w:szCs w:val="16"/>
              </w:rPr>
            </w:pPr>
            <w:r w:rsidRPr="00CB3536">
              <w:rPr>
                <w:b/>
                <w:sz w:val="18"/>
                <w:szCs w:val="18"/>
              </w:rPr>
              <w:t>Zakres prac</w:t>
            </w:r>
            <w:r w:rsidRPr="007E2435">
              <w:t xml:space="preserve"> </w:t>
            </w:r>
            <w:r w:rsidRPr="00CB3536">
              <w:rPr>
                <w:b/>
                <w:sz w:val="16"/>
                <w:szCs w:val="16"/>
              </w:rPr>
              <w:t xml:space="preserve">(w tym podać czy zakres prac obejmował prace konstrukcyjno-budowlane, instalacje sanitarne, </w:t>
            </w:r>
            <w:r w:rsidR="00CB3536">
              <w:rPr>
                <w:b/>
                <w:sz w:val="16"/>
                <w:szCs w:val="16"/>
              </w:rPr>
              <w:t xml:space="preserve"> </w:t>
            </w:r>
            <w:r w:rsidRPr="00CB3536">
              <w:rPr>
                <w:b/>
                <w:sz w:val="16"/>
                <w:szCs w:val="16"/>
              </w:rPr>
              <w:t>wentylacyjne i elektryczne):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584671">
        <w:tc>
          <w:tcPr>
            <w:tcW w:w="250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9356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Informacja czy robota była wykonana w budynku wielokondygnacyjnym:  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584671">
        <w:tc>
          <w:tcPr>
            <w:tcW w:w="250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356" w:type="dxa"/>
          </w:tcPr>
          <w:p w:rsidR="00F22E8B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Jeśli robota była wykonywana w budynku wielokondygnacyjnym - podać liczbę kondygnacji oraz powierzchnię budynku:</w:t>
            </w:r>
          </w:p>
          <w:p w:rsidR="00CB3536" w:rsidRPr="00CB3536" w:rsidRDefault="00CB3536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3536" w:rsidRPr="007E2435" w:rsidTr="00CB3536">
        <w:tc>
          <w:tcPr>
            <w:tcW w:w="9606" w:type="dxa"/>
            <w:gridSpan w:val="2"/>
            <w:shd w:val="pct5" w:color="auto" w:fill="auto"/>
          </w:tcPr>
          <w:p w:rsidR="00CB3536" w:rsidRPr="007E2435" w:rsidRDefault="00CB3536" w:rsidP="00B565A4">
            <w:pPr>
              <w:ind w:right="284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B3536" w:rsidRPr="00F22E8B" w:rsidRDefault="00CB3536" w:rsidP="00B565A4">
            <w:pPr>
              <w:ind w:right="284"/>
              <w:jc w:val="center"/>
              <w:rPr>
                <w:rFonts w:ascii="Calibri" w:hAnsi="Calibri" w:cs="Calibri"/>
                <w:b/>
                <w:u w:val="single"/>
              </w:rPr>
            </w:pPr>
            <w:r w:rsidRPr="007E2435">
              <w:rPr>
                <w:rFonts w:ascii="Calibri" w:hAnsi="Calibri" w:cs="Calibri"/>
                <w:b/>
                <w:u w:val="single"/>
              </w:rPr>
              <w:t>ROBOTA 2:</w:t>
            </w:r>
          </w:p>
        </w:tc>
      </w:tr>
      <w:tr w:rsidR="00584671" w:rsidRPr="007E2435" w:rsidTr="00CB3536">
        <w:tc>
          <w:tcPr>
            <w:tcW w:w="592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014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Podmiot, na rzecz którego robota została wykonana: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CB3536">
        <w:tc>
          <w:tcPr>
            <w:tcW w:w="592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014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Nazwa zamówienia: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CB3536">
        <w:tc>
          <w:tcPr>
            <w:tcW w:w="592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014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Okres realizacji (od MM/RR do MM/RR) oraz miejsce wykonywania: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CB3536">
        <w:tc>
          <w:tcPr>
            <w:tcW w:w="592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014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Wartość brutto (zł) roboty budowlanej: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CB3536">
        <w:tc>
          <w:tcPr>
            <w:tcW w:w="592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014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 xml:space="preserve">Rodzaj wykonywanej roboty </w:t>
            </w:r>
            <w:r w:rsidRPr="00CB3536">
              <w:rPr>
                <w:rFonts w:ascii="Calibri" w:hAnsi="Calibri" w:cs="Calibri"/>
                <w:b/>
                <w:sz w:val="16"/>
                <w:szCs w:val="16"/>
              </w:rPr>
              <w:t>(w tym podać czy robota budowlana polegała na budowie, lub przebudowie lub nadbudowie,</w:t>
            </w:r>
            <w:r w:rsidR="00CB3536" w:rsidRPr="00CB353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B3536">
              <w:rPr>
                <w:rFonts w:ascii="Calibri" w:hAnsi="Calibri" w:cs="Calibri"/>
                <w:b/>
                <w:sz w:val="16"/>
                <w:szCs w:val="16"/>
              </w:rPr>
              <w:t>lub rozbudowie lub remoncie budynku):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CB3536">
        <w:tc>
          <w:tcPr>
            <w:tcW w:w="592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9014" w:type="dxa"/>
          </w:tcPr>
          <w:p w:rsidR="00584671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 xml:space="preserve">Zakres prac </w:t>
            </w:r>
            <w:r w:rsidRPr="00CB3536">
              <w:rPr>
                <w:rFonts w:ascii="Calibri" w:hAnsi="Calibri" w:cs="Calibri"/>
                <w:b/>
                <w:sz w:val="16"/>
                <w:szCs w:val="16"/>
              </w:rPr>
              <w:t xml:space="preserve">(w tym podać czy zakres prac obejmował prace </w:t>
            </w:r>
            <w:r w:rsidRPr="00CB3536">
              <w:rPr>
                <w:rFonts w:ascii="Calibri" w:hAnsi="Calibri" w:cs="Calibri"/>
                <w:b/>
                <w:bCs/>
                <w:sz w:val="16"/>
                <w:szCs w:val="16"/>
              </w:rPr>
              <w:t>konstrukcyjno-budowlane, instalacje sanitarne, wentylacyjne i elektryczne):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CB3536">
        <w:tc>
          <w:tcPr>
            <w:tcW w:w="592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9014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Informacja czy robota była wykonana w budynku wielokondygnacyjnym: 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584671" w:rsidRPr="007E2435" w:rsidTr="00CB3536">
        <w:tc>
          <w:tcPr>
            <w:tcW w:w="592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014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Jeśli robota była wykonywana w budynku wielokondygnacyjnym - podać liczbę kondygnacji oraz powierzchnię budynku: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sz w:val="18"/>
          <w:szCs w:val="18"/>
        </w:rPr>
      </w:pPr>
    </w:p>
    <w:p w:rsidR="00584671" w:rsidRPr="00991201" w:rsidRDefault="00584671" w:rsidP="00B565A4">
      <w:pPr>
        <w:ind w:left="-142" w:right="284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991201">
        <w:rPr>
          <w:rFonts w:ascii="Calibri" w:eastAsia="Times New Roman" w:hAnsi="Calibri" w:cs="Calibri"/>
          <w:b/>
          <w:sz w:val="18"/>
          <w:szCs w:val="18"/>
        </w:rPr>
        <w:t>Do wykazu załączam/y dowody określające czy wykazane roboty budowlane zostały wykonane należycie</w:t>
      </w:r>
      <w:r w:rsidRPr="00991201">
        <w:rPr>
          <w:rFonts w:ascii="Calibri" w:eastAsia="Times New Roman" w:hAnsi="Calibri" w:cs="Calibri"/>
          <w:sz w:val="18"/>
          <w:szCs w:val="18"/>
        </w:rPr>
        <w:t xml:space="preserve">, </w:t>
      </w:r>
      <w:r w:rsidRPr="00991201">
        <w:rPr>
          <w:rFonts w:ascii="Calibri" w:eastAsia="Times New Roman" w:hAnsi="Calibri" w:cs="Calibri"/>
          <w:b/>
          <w:sz w:val="18"/>
          <w:szCs w:val="18"/>
        </w:rPr>
        <w:t>w szczególności informacje o tym czy roboty zostały wykonane zgodnie z przepisami prawa budowlanego i prawidłowo ukończone.</w:t>
      </w:r>
    </w:p>
    <w:p w:rsidR="00584671" w:rsidRPr="00991201" w:rsidRDefault="00584671" w:rsidP="00B565A4">
      <w:pPr>
        <w:ind w:right="284"/>
        <w:jc w:val="both"/>
        <w:rPr>
          <w:rFonts w:ascii="Calibri" w:hAnsi="Calibri" w:cs="Calibri"/>
          <w:sz w:val="18"/>
          <w:szCs w:val="18"/>
        </w:rPr>
      </w:pPr>
    </w:p>
    <w:p w:rsidR="00584671" w:rsidRPr="00B20225" w:rsidRDefault="00584671" w:rsidP="00B565A4">
      <w:pPr>
        <w:ind w:right="284"/>
        <w:rPr>
          <w:rFonts w:ascii="Calibri" w:hAnsi="Calibri" w:cs="Calibri"/>
          <w:sz w:val="19"/>
          <w:szCs w:val="19"/>
        </w:rPr>
      </w:pPr>
    </w:p>
    <w:p w:rsidR="00584671" w:rsidRPr="00B20225" w:rsidRDefault="00584671" w:rsidP="00B565A4">
      <w:pPr>
        <w:ind w:right="284"/>
        <w:rPr>
          <w:rFonts w:ascii="Calibri" w:hAnsi="Calibri" w:cs="Calibri"/>
          <w:sz w:val="16"/>
          <w:szCs w:val="16"/>
        </w:rPr>
      </w:pPr>
      <w:r w:rsidRPr="00B20225">
        <w:rPr>
          <w:rFonts w:ascii="Calibri" w:hAnsi="Calibri" w:cs="Calibri"/>
          <w:sz w:val="19"/>
          <w:szCs w:val="19"/>
        </w:rPr>
        <w:t xml:space="preserve">................................ dnia...............                          </w:t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6"/>
          <w:szCs w:val="16"/>
        </w:rPr>
        <w:t>……….............................................................</w:t>
      </w:r>
    </w:p>
    <w:p w:rsidR="00584671" w:rsidRPr="00B20225" w:rsidRDefault="00584671" w:rsidP="00B565A4">
      <w:pPr>
        <w:ind w:right="284"/>
        <w:rPr>
          <w:rFonts w:ascii="Calibri" w:hAnsi="Calibri" w:cs="Calibri"/>
          <w:b/>
          <w:sz w:val="19"/>
          <w:szCs w:val="19"/>
        </w:rPr>
      </w:pPr>
      <w:r w:rsidRPr="00B20225">
        <w:rPr>
          <w:rFonts w:ascii="Calibri" w:hAnsi="Calibri" w:cs="Calibri"/>
          <w:i/>
          <w:sz w:val="16"/>
          <w:szCs w:val="16"/>
        </w:rPr>
        <w:t xml:space="preserve">       /miejscowość/                                                                          </w:t>
      </w:r>
      <w:r w:rsidRPr="00B20225">
        <w:rPr>
          <w:rFonts w:ascii="Calibri" w:hAnsi="Calibri" w:cs="Calibri"/>
          <w:i/>
          <w:sz w:val="16"/>
          <w:szCs w:val="16"/>
        </w:rPr>
        <w:tab/>
      </w:r>
      <w:r w:rsidRPr="00B20225">
        <w:rPr>
          <w:rFonts w:ascii="Calibri" w:hAnsi="Calibri" w:cs="Calibri"/>
          <w:i/>
          <w:sz w:val="16"/>
          <w:szCs w:val="16"/>
        </w:rPr>
        <w:tab/>
      </w:r>
      <w:r w:rsidRPr="00B20225">
        <w:rPr>
          <w:rFonts w:ascii="Calibri" w:hAnsi="Calibri" w:cs="Calibri"/>
          <w:i/>
          <w:sz w:val="16"/>
          <w:szCs w:val="16"/>
        </w:rPr>
        <w:tab/>
        <w:t>Podpis(y) osoby/osób upoważnionej/</w:t>
      </w:r>
      <w:proofErr w:type="spellStart"/>
      <w:r w:rsidRPr="00B20225">
        <w:rPr>
          <w:rFonts w:ascii="Calibri" w:hAnsi="Calibri" w:cs="Calibri"/>
          <w:i/>
          <w:sz w:val="16"/>
          <w:szCs w:val="16"/>
        </w:rPr>
        <w:t>ych</w:t>
      </w:r>
      <w:proofErr w:type="spellEnd"/>
      <w:r w:rsidRPr="00B20225">
        <w:rPr>
          <w:rFonts w:ascii="Calibri" w:hAnsi="Calibri" w:cs="Calibri"/>
          <w:i/>
          <w:sz w:val="16"/>
          <w:szCs w:val="16"/>
        </w:rPr>
        <w:t xml:space="preserve"> </w:t>
      </w:r>
      <w:r w:rsidRPr="00B20225">
        <w:rPr>
          <w:rFonts w:ascii="Calibri" w:hAnsi="Calibri" w:cs="Calibri"/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B20225">
        <w:rPr>
          <w:rFonts w:ascii="Calibri" w:hAnsi="Calibri" w:cs="Calibri"/>
          <w:i/>
          <w:sz w:val="16"/>
          <w:szCs w:val="16"/>
        </w:rPr>
        <w:tab/>
      </w:r>
      <w:r w:rsidRPr="00B20225">
        <w:rPr>
          <w:rFonts w:ascii="Calibri" w:hAnsi="Calibri" w:cs="Calibri"/>
          <w:i/>
          <w:sz w:val="16"/>
          <w:szCs w:val="16"/>
        </w:rPr>
        <w:tab/>
      </w:r>
      <w:r w:rsidRPr="00B20225">
        <w:rPr>
          <w:rFonts w:ascii="Calibri" w:hAnsi="Calibri" w:cs="Calibri"/>
          <w:i/>
          <w:sz w:val="16"/>
          <w:szCs w:val="16"/>
        </w:rPr>
        <w:tab/>
        <w:t xml:space="preserve"> do reprezentacji Wykonawcy/ów</w:t>
      </w: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CB3536" w:rsidRDefault="00CB3536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CB3536" w:rsidRPr="00B20225" w:rsidRDefault="00CB3536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C37F8E" w:rsidRPr="00B20225" w:rsidRDefault="00C37F8E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sz w:val="19"/>
          <w:szCs w:val="19"/>
        </w:rPr>
      </w:pPr>
      <w:r w:rsidRPr="00B20225">
        <w:rPr>
          <w:rFonts w:ascii="Calibri" w:hAnsi="Calibri" w:cs="Calibri"/>
          <w:b/>
          <w:sz w:val="19"/>
          <w:szCs w:val="19"/>
        </w:rPr>
        <w:lastRenderedPageBreak/>
        <w:t>R0AP0000.271.</w:t>
      </w:r>
      <w:r>
        <w:rPr>
          <w:rFonts w:ascii="Calibri" w:hAnsi="Calibri" w:cs="Calibri"/>
          <w:b/>
          <w:sz w:val="19"/>
          <w:szCs w:val="19"/>
        </w:rPr>
        <w:t>84</w:t>
      </w:r>
      <w:r w:rsidRPr="00B20225">
        <w:rPr>
          <w:rFonts w:ascii="Calibri" w:hAnsi="Calibri" w:cs="Calibri"/>
          <w:b/>
          <w:sz w:val="19"/>
          <w:szCs w:val="19"/>
        </w:rPr>
        <w:t>.20</w:t>
      </w:r>
      <w:r>
        <w:rPr>
          <w:rFonts w:ascii="Calibri" w:hAnsi="Calibri" w:cs="Calibri"/>
          <w:b/>
          <w:sz w:val="19"/>
          <w:szCs w:val="19"/>
        </w:rPr>
        <w:t>20</w:t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</w:r>
      <w:r w:rsidRPr="00B20225">
        <w:rPr>
          <w:rFonts w:ascii="Calibri" w:hAnsi="Calibri" w:cs="Calibri"/>
          <w:sz w:val="19"/>
          <w:szCs w:val="19"/>
        </w:rPr>
        <w:tab/>
        <w:t xml:space="preserve">            </w:t>
      </w:r>
      <w:r w:rsidRPr="00B20225">
        <w:rPr>
          <w:rFonts w:ascii="Calibri" w:hAnsi="Calibri" w:cs="Calibri"/>
          <w:b/>
          <w:sz w:val="19"/>
          <w:szCs w:val="19"/>
        </w:rPr>
        <w:t>Załącznik nr 4a do SIWZ</w:t>
      </w:r>
    </w:p>
    <w:p w:rsidR="00584671" w:rsidRPr="00B20225" w:rsidRDefault="00584671" w:rsidP="00B565A4">
      <w:pPr>
        <w:ind w:right="284"/>
        <w:jc w:val="center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jc w:val="center"/>
        <w:rPr>
          <w:rFonts w:ascii="Calibri" w:hAnsi="Calibri" w:cs="Calibri"/>
          <w:b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584671" w:rsidRPr="004F26E6" w:rsidTr="00F22E8B">
        <w:trPr>
          <w:trHeight w:val="165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B" w:rsidRDefault="00F22E8B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F22E8B" w:rsidRDefault="00F22E8B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F22E8B" w:rsidRDefault="00F22E8B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F22E8B" w:rsidRPr="004F26E6" w:rsidRDefault="00F22E8B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584671" w:rsidRPr="004F26E6" w:rsidRDefault="00584671" w:rsidP="00B565A4">
            <w:pPr>
              <w:ind w:right="284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4F26E6">
              <w:rPr>
                <w:rFonts w:ascii="Calibri" w:hAnsi="Calibri" w:cs="Calibri"/>
                <w:sz w:val="19"/>
                <w:szCs w:val="19"/>
              </w:rPr>
              <w:t>(Nazwa i adres Wykonawcy/ów)</w:t>
            </w:r>
          </w:p>
        </w:tc>
        <w:tc>
          <w:tcPr>
            <w:tcW w:w="5312" w:type="dxa"/>
          </w:tcPr>
          <w:p w:rsidR="00584671" w:rsidRPr="004F26E6" w:rsidRDefault="00584671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584671" w:rsidRPr="004F26E6" w:rsidRDefault="00584671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584671" w:rsidRPr="004F26E6" w:rsidRDefault="00584671" w:rsidP="00B565A4">
            <w:pPr>
              <w:ind w:right="284"/>
              <w:rPr>
                <w:rFonts w:ascii="Calibri" w:hAnsi="Calibri" w:cs="Calibri"/>
                <w:sz w:val="19"/>
                <w:szCs w:val="19"/>
              </w:rPr>
            </w:pPr>
          </w:p>
          <w:p w:rsidR="00584671" w:rsidRPr="00B20225" w:rsidRDefault="00584671" w:rsidP="00B565A4">
            <w:pPr>
              <w:ind w:right="284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4F26E6">
              <w:rPr>
                <w:rFonts w:ascii="Calibri" w:hAnsi="Calibri" w:cs="Calibri"/>
                <w:b/>
                <w:sz w:val="19"/>
                <w:szCs w:val="19"/>
              </w:rPr>
              <w:t xml:space="preserve">                                                     </w:t>
            </w:r>
            <w:r w:rsidRPr="00B20225">
              <w:rPr>
                <w:rFonts w:ascii="Calibri" w:hAnsi="Calibri" w:cs="Calibri"/>
                <w:b/>
                <w:sz w:val="19"/>
                <w:szCs w:val="19"/>
              </w:rPr>
              <w:t>WYKAZ OSÓB</w:t>
            </w:r>
          </w:p>
          <w:p w:rsidR="00584671" w:rsidRPr="004F26E6" w:rsidRDefault="00584671" w:rsidP="00B565A4">
            <w:pPr>
              <w:ind w:right="284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584671" w:rsidRPr="00B20225" w:rsidRDefault="00584671" w:rsidP="00B565A4">
      <w:pPr>
        <w:ind w:right="284"/>
        <w:jc w:val="center"/>
        <w:rPr>
          <w:rFonts w:ascii="Calibri" w:hAnsi="Calibri" w:cs="Calibri"/>
          <w:b/>
          <w:sz w:val="19"/>
          <w:szCs w:val="19"/>
        </w:rPr>
      </w:pPr>
    </w:p>
    <w:p w:rsidR="00584671" w:rsidRPr="00B20225" w:rsidRDefault="00584671" w:rsidP="00B565A4">
      <w:pPr>
        <w:ind w:right="284"/>
        <w:rPr>
          <w:rFonts w:ascii="Calibri" w:hAnsi="Calibri" w:cs="Calibri"/>
          <w:b/>
          <w:sz w:val="19"/>
          <w:szCs w:val="19"/>
        </w:rPr>
      </w:pPr>
    </w:p>
    <w:p w:rsidR="00584671" w:rsidRPr="004F26E6" w:rsidRDefault="00584671" w:rsidP="00CB3536">
      <w:pPr>
        <w:tabs>
          <w:tab w:val="left" w:pos="9072"/>
        </w:tabs>
        <w:spacing w:line="240" w:lineRule="auto"/>
        <w:ind w:right="284"/>
        <w:jc w:val="both"/>
        <w:rPr>
          <w:rFonts w:ascii="Calibri" w:hAnsi="Calibri" w:cs="Calibri"/>
          <w:sz w:val="18"/>
          <w:szCs w:val="18"/>
        </w:rPr>
      </w:pPr>
      <w:r w:rsidRPr="00CB3536">
        <w:rPr>
          <w:rFonts w:ascii="Calibri" w:hAnsi="Calibri" w:cs="Calibri"/>
          <w:b/>
          <w:sz w:val="18"/>
          <w:szCs w:val="18"/>
        </w:rPr>
        <w:t>Wykaz osób,</w:t>
      </w:r>
      <w:r w:rsidRPr="004F26E6">
        <w:rPr>
          <w:rFonts w:ascii="Calibri" w:hAnsi="Calibri" w:cs="Calibri"/>
          <w:sz w:val="18"/>
          <w:szCs w:val="18"/>
        </w:rPr>
        <w:t xml:space="preserve"> które będą uczestniczyć w realizacji zamówienia - w celu potwierdzenia spełnienia warunku, o którym mowa w rozdziale 5 SIWZ - wykazu osób skierowanych przez </w:t>
      </w:r>
      <w:r>
        <w:rPr>
          <w:rFonts w:ascii="Calibri" w:hAnsi="Calibri" w:cs="Calibri"/>
          <w:sz w:val="18"/>
          <w:szCs w:val="18"/>
        </w:rPr>
        <w:t>W</w:t>
      </w:r>
      <w:r w:rsidRPr="004F26E6">
        <w:rPr>
          <w:rFonts w:ascii="Calibri" w:hAnsi="Calibri" w:cs="Calibri"/>
          <w:sz w:val="18"/>
          <w:szCs w:val="18"/>
        </w:rPr>
        <w:t>ykonawcę do realizacji zamówienia publicznego, w szczególności odpowiedzialnych za świadczenie usług, kontrolę jakości lub kierowanie robotami budowlanymi, wraz z informacjami na temat ich kwalifikacji zawodowych, uprawnień, doświadczenia  i wykształcenia niezbędnych do wykonania zamówienia publicznego, a także zakresu wyk. przez nie czynności oraz informacją o podstaw</w:t>
      </w:r>
      <w:r>
        <w:rPr>
          <w:rFonts w:ascii="Calibri" w:hAnsi="Calibri" w:cs="Calibri"/>
          <w:sz w:val="18"/>
          <w:szCs w:val="18"/>
        </w:rPr>
        <w:t>ie do dysponowania tymi osobami</w:t>
      </w:r>
      <w:r w:rsidRPr="004F26E6">
        <w:rPr>
          <w:rFonts w:ascii="Calibri" w:hAnsi="Calibri" w:cs="Calibri"/>
          <w:sz w:val="18"/>
          <w:szCs w:val="18"/>
        </w:rPr>
        <w:t>:</w:t>
      </w:r>
    </w:p>
    <w:p w:rsidR="00584671" w:rsidRPr="004F26E6" w:rsidRDefault="00584671" w:rsidP="00B565A4">
      <w:pPr>
        <w:pStyle w:val="LPTytudokumentu"/>
        <w:spacing w:line="276" w:lineRule="auto"/>
        <w:ind w:right="284"/>
        <w:jc w:val="both"/>
        <w:rPr>
          <w:rFonts w:ascii="Calibri" w:hAnsi="Calibri" w:cs="Calibri"/>
          <w:sz w:val="18"/>
          <w:szCs w:val="18"/>
          <w:u w:val="single"/>
        </w:rPr>
      </w:pPr>
      <w:r w:rsidRPr="004F26E6">
        <w:rPr>
          <w:rFonts w:ascii="Calibri" w:hAnsi="Calibri" w:cs="Calibri"/>
          <w:sz w:val="18"/>
          <w:szCs w:val="18"/>
          <w:u w:val="single"/>
        </w:rPr>
        <w:t>w zakresie  pełnienia  nadzoru nad prowadzonymi robotami:</w:t>
      </w:r>
    </w:p>
    <w:p w:rsidR="00584671" w:rsidRPr="00CB3536" w:rsidRDefault="00584671" w:rsidP="00B565A4">
      <w:pPr>
        <w:pStyle w:val="Akapitzlist"/>
        <w:numPr>
          <w:ilvl w:val="0"/>
          <w:numId w:val="69"/>
        </w:numPr>
        <w:suppressAutoHyphens/>
        <w:spacing w:after="0"/>
        <w:ind w:right="284"/>
        <w:jc w:val="both"/>
        <w:rPr>
          <w:rFonts w:cs="Calibri"/>
          <w:sz w:val="18"/>
          <w:szCs w:val="18"/>
        </w:rPr>
      </w:pPr>
      <w:r w:rsidRPr="00CB3536">
        <w:rPr>
          <w:rFonts w:cs="Calibri"/>
          <w:b/>
          <w:sz w:val="18"/>
          <w:szCs w:val="18"/>
        </w:rPr>
        <w:t xml:space="preserve">kierownik budowy, </w:t>
      </w:r>
      <w:r w:rsidRPr="00CB3536">
        <w:rPr>
          <w:rFonts w:cs="Calibri"/>
          <w:sz w:val="18"/>
          <w:szCs w:val="18"/>
        </w:rPr>
        <w:t>posiadający min. 5 letnie doświadczenie na stanowisku kierownika budowy w specjalności konstrukcyjno-budowlanej bez ograniczeń (posiadającego udokumentowane prawo do pełnienia samodzielnej funkcji w budownictwie jw.), dodatkowo w okresie ostatnich 5 lat (przed upływem terminu składania ofert) pełnił funkcję Kierownika Budowy przy realizacji minimum 1 zadania</w:t>
      </w:r>
      <w:r w:rsidR="00C37F8E">
        <w:rPr>
          <w:rStyle w:val="Odwoanieprzypisudolnego"/>
          <w:rFonts w:cs="Calibri"/>
          <w:sz w:val="18"/>
          <w:szCs w:val="18"/>
        </w:rPr>
        <w:footnoteReference w:id="11"/>
      </w:r>
      <w:r w:rsidRPr="00CB3536">
        <w:rPr>
          <w:rFonts w:cs="Calibri"/>
          <w:sz w:val="18"/>
          <w:szCs w:val="18"/>
        </w:rPr>
        <w:t xml:space="preserve"> obejmującego </w:t>
      </w:r>
      <w:r w:rsidR="00CB3536">
        <w:rPr>
          <w:rFonts w:cs="Calibri"/>
          <w:sz w:val="18"/>
          <w:szCs w:val="18"/>
        </w:rPr>
        <w:t xml:space="preserve">budowę lub </w:t>
      </w:r>
      <w:r w:rsidRPr="00CB3536">
        <w:rPr>
          <w:rFonts w:cs="Calibri"/>
          <w:sz w:val="18"/>
          <w:szCs w:val="18"/>
        </w:rPr>
        <w:t>przebudowę</w:t>
      </w:r>
      <w:r w:rsidR="00CB3536">
        <w:rPr>
          <w:rFonts w:cs="Calibri"/>
          <w:sz w:val="18"/>
          <w:szCs w:val="18"/>
        </w:rPr>
        <w:t>,</w:t>
      </w:r>
      <w:r w:rsidRPr="00CB3536">
        <w:rPr>
          <w:rFonts w:cs="Calibri"/>
          <w:sz w:val="18"/>
          <w:szCs w:val="18"/>
        </w:rPr>
        <w:t xml:space="preserve"> lub rozbudowę lub remont o wartości co najmniej 7 000 000 zł  budynku wielokondygnacyjnego (tj.: co najmniej 5 kondygnacji) ;</w:t>
      </w:r>
    </w:p>
    <w:p w:rsidR="00584671" w:rsidRPr="00CB3536" w:rsidRDefault="00584671" w:rsidP="00B565A4">
      <w:pPr>
        <w:pStyle w:val="Akapitzlist"/>
        <w:numPr>
          <w:ilvl w:val="0"/>
          <w:numId w:val="69"/>
        </w:numPr>
        <w:suppressAutoHyphens/>
        <w:spacing w:after="0"/>
        <w:ind w:right="284"/>
        <w:jc w:val="both"/>
        <w:rPr>
          <w:rFonts w:cs="Calibri"/>
          <w:sz w:val="18"/>
          <w:szCs w:val="18"/>
        </w:rPr>
      </w:pPr>
      <w:r w:rsidRPr="00CB3536">
        <w:rPr>
          <w:rFonts w:cs="Calibri"/>
          <w:b/>
          <w:sz w:val="18"/>
          <w:szCs w:val="18"/>
        </w:rPr>
        <w:t xml:space="preserve">kierownika robót elektrycznych </w:t>
      </w:r>
      <w:r w:rsidRPr="00CB3536">
        <w:rPr>
          <w:rFonts w:cs="Calibri"/>
          <w:sz w:val="18"/>
          <w:szCs w:val="18"/>
        </w:rPr>
        <w:t>– posiadający min. 5 letnie doświadczenie na stanowisku kierownika robót w specjalności instalacyjnej w zakresie sieci, instalacji i urządzeń elektrycznych i elektroenergetycznych bez ograniczeń (posiadającego udokumentowane prawo do pełnienia samodzielnej funkcji w budownictwie w specjalności jw.), dodatkowo w okresie ostatnich 5 lat (przed upływem terminu składania ofert) pełnił  funkcję Kierownika Budowy lub Kierownika Robót Elektrycznych przy realizacji minimum 1 zadania</w:t>
      </w:r>
      <w:r w:rsidR="00C37F8E">
        <w:rPr>
          <w:rStyle w:val="Odwoanieprzypisudolnego"/>
          <w:rFonts w:cs="Calibri"/>
          <w:sz w:val="18"/>
          <w:szCs w:val="18"/>
        </w:rPr>
        <w:footnoteReference w:id="12"/>
      </w:r>
      <w:r w:rsidRPr="00CB3536">
        <w:rPr>
          <w:rFonts w:cs="Calibri"/>
          <w:sz w:val="18"/>
          <w:szCs w:val="18"/>
        </w:rPr>
        <w:t xml:space="preserve"> obejmującego budowę lub przebudowę</w:t>
      </w:r>
      <w:r w:rsidR="00CB3536">
        <w:rPr>
          <w:rFonts w:cs="Calibri"/>
          <w:sz w:val="18"/>
          <w:szCs w:val="18"/>
        </w:rPr>
        <w:t>,</w:t>
      </w:r>
      <w:r w:rsidRPr="00CB3536">
        <w:rPr>
          <w:rFonts w:cs="Calibri"/>
          <w:sz w:val="18"/>
          <w:szCs w:val="18"/>
        </w:rPr>
        <w:t xml:space="preserve"> lub rozbudowę</w:t>
      </w:r>
      <w:r w:rsidR="00CB3536">
        <w:rPr>
          <w:rFonts w:cs="Calibri"/>
          <w:sz w:val="18"/>
          <w:szCs w:val="18"/>
        </w:rPr>
        <w:t>,</w:t>
      </w:r>
      <w:r w:rsidRPr="00CB3536">
        <w:rPr>
          <w:rFonts w:cs="Calibri"/>
          <w:sz w:val="18"/>
          <w:szCs w:val="18"/>
        </w:rPr>
        <w:t xml:space="preserve"> lub remont o wartości co najmniej 7 000 000 zł budynku wielokondygnacyjnego (tj.: co najmniej 5 kondygnacji),</w:t>
      </w:r>
    </w:p>
    <w:p w:rsidR="00584671" w:rsidRPr="00CB3536" w:rsidRDefault="00584671" w:rsidP="00B565A4">
      <w:pPr>
        <w:pStyle w:val="Akapitzlist"/>
        <w:numPr>
          <w:ilvl w:val="0"/>
          <w:numId w:val="69"/>
        </w:numPr>
        <w:suppressAutoHyphens/>
        <w:spacing w:after="0"/>
        <w:ind w:right="284"/>
        <w:jc w:val="both"/>
        <w:rPr>
          <w:rFonts w:cs="Calibri"/>
          <w:sz w:val="18"/>
          <w:szCs w:val="18"/>
        </w:rPr>
      </w:pPr>
      <w:r w:rsidRPr="00CB3536">
        <w:rPr>
          <w:rFonts w:cs="Calibri"/>
          <w:b/>
          <w:sz w:val="18"/>
          <w:szCs w:val="18"/>
        </w:rPr>
        <w:t xml:space="preserve">kierownika robót sanitarnych – </w:t>
      </w:r>
      <w:r w:rsidRPr="00CB3536">
        <w:rPr>
          <w:rFonts w:cs="Calibri"/>
          <w:sz w:val="18"/>
          <w:szCs w:val="18"/>
        </w:rPr>
        <w:t xml:space="preserve">posiadający min. 5 letnie doświadczenie na stanowisku kierownika robót w specjalności instalacyjnej w zakresie sieci, instalacji i urządzeń cieplnych, wentylacyjnych, gazowych, wodociągowych i kanalizacyjnych bez ograniczeń (posiadającego udokumentowane prawo do pełnienia samodzielnej funkcji w budownictwie w specjalności jw.) dodatkowo w okresie ostatnich 5 lat (przed upływem terminu składania ofert) pełnił funkcję Kierownika Budowy lub Kierownika Robót Sanitarnych przy realizacji </w:t>
      </w:r>
      <w:r w:rsidRPr="00CB3536">
        <w:rPr>
          <w:rFonts w:cs="Calibri"/>
          <w:sz w:val="18"/>
          <w:szCs w:val="18"/>
        </w:rPr>
        <w:lastRenderedPageBreak/>
        <w:t>minimum 1 zadania</w:t>
      </w:r>
      <w:r w:rsidR="00C37F8E">
        <w:rPr>
          <w:rStyle w:val="Odwoanieprzypisudolnego"/>
          <w:rFonts w:cs="Calibri"/>
          <w:sz w:val="18"/>
          <w:szCs w:val="18"/>
        </w:rPr>
        <w:footnoteReference w:id="13"/>
      </w:r>
      <w:r w:rsidRPr="00CB3536">
        <w:rPr>
          <w:rFonts w:cs="Calibri"/>
          <w:sz w:val="18"/>
          <w:szCs w:val="18"/>
        </w:rPr>
        <w:t xml:space="preserve"> obejmującego budowę lub przebudowę</w:t>
      </w:r>
      <w:r w:rsidR="00CB3536">
        <w:rPr>
          <w:rFonts w:cs="Calibri"/>
          <w:sz w:val="18"/>
          <w:szCs w:val="18"/>
        </w:rPr>
        <w:t>,</w:t>
      </w:r>
      <w:r w:rsidRPr="00CB3536">
        <w:rPr>
          <w:rFonts w:cs="Calibri"/>
          <w:sz w:val="18"/>
          <w:szCs w:val="18"/>
        </w:rPr>
        <w:t xml:space="preserve"> lub rozbudowę</w:t>
      </w:r>
      <w:r w:rsidR="00CB3536">
        <w:rPr>
          <w:rFonts w:cs="Calibri"/>
          <w:sz w:val="18"/>
          <w:szCs w:val="18"/>
        </w:rPr>
        <w:t>,</w:t>
      </w:r>
      <w:r w:rsidRPr="00CB3536">
        <w:rPr>
          <w:rFonts w:cs="Calibri"/>
          <w:sz w:val="18"/>
          <w:szCs w:val="18"/>
        </w:rPr>
        <w:t xml:space="preserve"> lub remont o wartości co najmniej 7 000 000 zł budynku wielokondygnacyjnego (tj.: co najmniej 5 kondygnacji),</w:t>
      </w:r>
    </w:p>
    <w:p w:rsidR="00C37F8E" w:rsidRDefault="00C37F8E" w:rsidP="00B565A4">
      <w:pPr>
        <w:ind w:right="284"/>
        <w:rPr>
          <w:rFonts w:ascii="Calibri" w:hAnsi="Calibri" w:cs="Calibri"/>
          <w:b/>
          <w:sz w:val="18"/>
          <w:szCs w:val="18"/>
          <w:u w:val="single"/>
        </w:rPr>
      </w:pPr>
    </w:p>
    <w:p w:rsidR="00584671" w:rsidRPr="00EC1158" w:rsidRDefault="00584671" w:rsidP="00B565A4">
      <w:pPr>
        <w:ind w:right="284"/>
        <w:rPr>
          <w:rFonts w:ascii="Calibri" w:eastAsia="Times New Roman" w:hAnsi="Calibri" w:cs="Calibri"/>
          <w:b/>
          <w:sz w:val="18"/>
          <w:szCs w:val="18"/>
          <w:highlight w:val="yellow"/>
          <w:u w:val="single"/>
          <w:lang w:eastAsia="zh-CN"/>
        </w:rPr>
      </w:pPr>
      <w:r w:rsidRPr="00EC1158">
        <w:rPr>
          <w:rFonts w:ascii="Calibri" w:hAnsi="Calibri" w:cs="Calibri"/>
          <w:b/>
          <w:sz w:val="18"/>
          <w:szCs w:val="18"/>
          <w:u w:val="single"/>
        </w:rPr>
        <w:t>w zakresie  komunikacji</w:t>
      </w:r>
      <w:r>
        <w:rPr>
          <w:rFonts w:ascii="Calibri" w:hAnsi="Calibri" w:cs="Calibri"/>
          <w:b/>
          <w:sz w:val="18"/>
          <w:szCs w:val="18"/>
          <w:u w:val="single"/>
        </w:rPr>
        <w:t>:</w:t>
      </w:r>
    </w:p>
    <w:p w:rsidR="00584671" w:rsidRPr="00EC1158" w:rsidRDefault="00584671" w:rsidP="00B565A4">
      <w:pPr>
        <w:numPr>
          <w:ilvl w:val="0"/>
          <w:numId w:val="72"/>
        </w:numPr>
        <w:spacing w:after="0" w:line="240" w:lineRule="auto"/>
        <w:ind w:right="284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  <w:r w:rsidRPr="004D7072">
        <w:rPr>
          <w:rFonts w:ascii="Calibri" w:hAnsi="Calibri" w:cs="Calibri"/>
          <w:b/>
          <w:sz w:val="18"/>
          <w:szCs w:val="18"/>
        </w:rPr>
        <w:t xml:space="preserve">Przedstawiciel </w:t>
      </w:r>
      <w:r>
        <w:rPr>
          <w:rFonts w:ascii="Calibri" w:hAnsi="Calibri" w:cs="Calibri"/>
          <w:b/>
          <w:sz w:val="18"/>
          <w:szCs w:val="18"/>
        </w:rPr>
        <w:t>W</w:t>
      </w:r>
      <w:r w:rsidRPr="004D7072">
        <w:rPr>
          <w:rFonts w:ascii="Calibri" w:hAnsi="Calibri" w:cs="Calibri"/>
          <w:b/>
          <w:sz w:val="18"/>
          <w:szCs w:val="18"/>
        </w:rPr>
        <w:t xml:space="preserve">ykonawcy - </w:t>
      </w:r>
      <w:r w:rsidRPr="004D7072">
        <w:rPr>
          <w:rFonts w:ascii="Calibri" w:hAnsi="Calibri" w:cs="Calibri"/>
          <w:sz w:val="18"/>
          <w:szCs w:val="18"/>
        </w:rPr>
        <w:t xml:space="preserve">osoba mająca pełnomocnictwo do reprezentowania Wykonawcy we wszystkich sprawach związanych z </w:t>
      </w:r>
      <w:r>
        <w:rPr>
          <w:rFonts w:ascii="Calibri" w:hAnsi="Calibri" w:cs="Calibri"/>
          <w:sz w:val="18"/>
          <w:szCs w:val="18"/>
        </w:rPr>
        <w:t xml:space="preserve">realizacją </w:t>
      </w:r>
      <w:r w:rsidRPr="004D7072">
        <w:rPr>
          <w:rFonts w:ascii="Calibri" w:hAnsi="Calibri" w:cs="Calibri"/>
          <w:sz w:val="18"/>
          <w:szCs w:val="18"/>
        </w:rPr>
        <w:t>Umową</w:t>
      </w:r>
    </w:p>
    <w:p w:rsidR="00584671" w:rsidRDefault="00584671" w:rsidP="00B565A4">
      <w:pPr>
        <w:ind w:right="284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4"/>
      </w:tblGrid>
      <w:tr w:rsidR="00584671" w:rsidRPr="007E2435" w:rsidTr="00584671">
        <w:tc>
          <w:tcPr>
            <w:tcW w:w="9284" w:type="dxa"/>
            <w:shd w:val="pct5" w:color="auto" w:fill="auto"/>
            <w:vAlign w:val="center"/>
          </w:tcPr>
          <w:p w:rsidR="00584671" w:rsidRPr="007E2435" w:rsidRDefault="00584671" w:rsidP="00B565A4">
            <w:pPr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  <w:p w:rsidR="00584671" w:rsidRPr="007E2435" w:rsidRDefault="00584671" w:rsidP="00C37F8E">
            <w:pPr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  <w:t>KIEROWNIK BUDOWY:</w:t>
            </w:r>
          </w:p>
        </w:tc>
      </w:tr>
      <w:tr w:rsidR="00584671" w:rsidRPr="007E2435" w:rsidTr="00584671">
        <w:tc>
          <w:tcPr>
            <w:tcW w:w="9284" w:type="dxa"/>
          </w:tcPr>
          <w:p w:rsidR="00584671" w:rsidRPr="007E2435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Imię i nazwisko:</w:t>
            </w:r>
          </w:p>
          <w:p w:rsidR="00584671" w:rsidRPr="007E2435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Pr="007E2435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Tytuł uprawnień, zakres uprawnień, nr uprawnień, data wystawienia, organ wystawiający:</w:t>
            </w:r>
          </w:p>
          <w:p w:rsidR="00584671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  <w:p w:rsidR="00CB3536" w:rsidRPr="007E2435" w:rsidRDefault="00CB3536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Default="00584671" w:rsidP="00A0342F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 xml:space="preserve">Ogólne doświadczenie zawodowe na stanowisku kierownika budowy </w:t>
            </w:r>
            <w:r w:rsidRPr="007E2435">
              <w:rPr>
                <w:rFonts w:ascii="Calibri" w:hAnsi="Calibri" w:cs="Calibri"/>
                <w:b/>
                <w:sz w:val="18"/>
                <w:szCs w:val="18"/>
              </w:rPr>
              <w:t xml:space="preserve">w specjalności konstrukcyjno-budowlanej bez ograniczeń </w:t>
            </w:r>
            <w:r w:rsidRPr="00A0342F">
              <w:rPr>
                <w:rFonts w:ascii="Calibri" w:hAnsi="Calibri" w:cs="Calibri"/>
                <w:sz w:val="16"/>
                <w:szCs w:val="16"/>
              </w:rPr>
              <w:t>(podać nazwę budowy oraz okres od MM/RR … do MM/RR ….. pełnienia funkcji kierownika budowy w specjalności konstrukcyjno-budowlanej bez ograniczeń</w:t>
            </w:r>
            <w:r w:rsidR="002F05EF" w:rsidRPr="00A0342F">
              <w:rPr>
                <w:rFonts w:ascii="Calibri" w:hAnsi="Calibri" w:cs="Calibri"/>
                <w:sz w:val="16"/>
                <w:szCs w:val="16"/>
              </w:rPr>
              <w:t xml:space="preserve"> - tak aby wykazać co najmniej 5 letnie doświadczenie</w:t>
            </w:r>
            <w:r w:rsidR="002F05EF" w:rsidRPr="00A0342F">
              <w:rPr>
                <w:rFonts w:cs="Calibri"/>
                <w:sz w:val="16"/>
                <w:szCs w:val="16"/>
              </w:rPr>
              <w:t xml:space="preserve"> na stanowisku kierownika budowy w specjalności konstrukcyjno-budowlanej bez ograniczeń</w:t>
            </w:r>
            <w:r w:rsidRPr="00A0342F">
              <w:rPr>
                <w:rFonts w:ascii="Calibri" w:hAnsi="Calibri" w:cs="Calibri"/>
                <w:sz w:val="16"/>
                <w:szCs w:val="16"/>
              </w:rPr>
              <w:t>):</w:t>
            </w:r>
            <w:r w:rsidRPr="007E243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584671" w:rsidRPr="007E2435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Pr="00A0342F" w:rsidRDefault="00584671" w:rsidP="00B565A4">
            <w:pPr>
              <w:ind w:right="284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  <w:r w:rsidRPr="00A0342F">
              <w:rPr>
                <w:rFonts w:ascii="Calibri" w:hAnsi="Calibri" w:cs="Calibri"/>
                <w:b/>
                <w:sz w:val="18"/>
                <w:szCs w:val="18"/>
              </w:rPr>
              <w:t>Informacja czy w okresie ostatnich 5 lat (przed upływem terminu składania ofert) pełnił funkcję Kierownika Budowy przy realizacji minimum 1 zadania</w:t>
            </w:r>
            <w:r w:rsidR="00C37F8E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4"/>
            </w:r>
            <w:r w:rsidRPr="00A0342F">
              <w:rPr>
                <w:rFonts w:ascii="Calibri" w:hAnsi="Calibri" w:cs="Calibri"/>
                <w:b/>
                <w:sz w:val="18"/>
                <w:szCs w:val="18"/>
              </w:rPr>
              <w:t xml:space="preserve"> obejmującego budowę lub przebudowę, lub rozbudowę, lub remont o wartości co najmniej 7 000 000 zł budynku wielokondygnacyjnego (tj.: co najmniej 5 kondygnacji):</w:t>
            </w:r>
          </w:p>
          <w:p w:rsidR="00584671" w:rsidRPr="007E2435" w:rsidRDefault="00584671" w:rsidP="00B565A4">
            <w:pPr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Przedmio</w:t>
            </w:r>
            <w:r w:rsidR="00C37F8E">
              <w:rPr>
                <w:rFonts w:ascii="Calibri" w:hAnsi="Calibri" w:cs="Calibri"/>
                <w:color w:val="000000"/>
                <w:sz w:val="18"/>
                <w:szCs w:val="18"/>
              </w:rPr>
              <w:t>t i miejsce roboty budowlanej (</w:t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w tym podać czy była to budowa</w:t>
            </w:r>
            <w:r w:rsidR="002F05EF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czy przebudowa, czy rozbudowa, czy remont): ………………………………………………………………………………………………………………………………..……………………………………</w:t>
            </w:r>
          </w:p>
          <w:p w:rsidR="00584671" w:rsidRPr="007E2435" w:rsidRDefault="00584671" w:rsidP="00B565A4">
            <w:pPr>
              <w:autoSpaceDE w:val="0"/>
              <w:autoSpaceDN w:val="0"/>
              <w:adjustRightInd w:val="0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Informacja na temat pełnionej funkcji i zakresu przy ww. robocie budowlanej: ………………….……………………………………………………………………………………………………………………….............................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Termin realizacji roboty budowlanej (od MM/RR do MM/RR):……………………………………………………………………….</w:t>
            </w:r>
            <w:r w:rsidRPr="007E24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Okres pełnienia funkcji Kierownika Budowy przy ww. robocie </w:t>
            </w:r>
            <w:r w:rsidR="00A0342F">
              <w:rPr>
                <w:rFonts w:ascii="Calibri" w:hAnsi="Calibri" w:cs="Calibri"/>
                <w:color w:val="000000"/>
                <w:sz w:val="18"/>
                <w:szCs w:val="18"/>
              </w:rPr>
              <w:t>budowlane od MM/RR do MM/RR</w:t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(w tym wskazać czy okres pełnienia funkcji Kierownika Budowy obejmował okres od </w:t>
            </w:r>
            <w:r w:rsidRPr="007E2435">
              <w:rPr>
                <w:rFonts w:ascii="Calibri" w:hAnsi="Calibri" w:cs="Calibri"/>
                <w:sz w:val="18"/>
                <w:szCs w:val="18"/>
              </w:rPr>
              <w:t>przejęcia placu budowy przed rozpoczęciem robót do oświadczenia kierownika o zakończeniu robót  niezbędnego do pozwolenia na użytkowanie</w:t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):…………………………………………………………………………………</w:t>
            </w:r>
            <w:r w:rsidR="002F05EF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………………………………….</w:t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……………………………………….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Wartość wykonanej roboty budowlanej …………………………………………………………………..……………………….…. zł brutto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Rodzaj budynku (w tym podać czy budynek wielokondygnacyjny oraz podać liczbę kondygnacji)………………………………………………………………………………………………………………………………………………….</w:t>
            </w:r>
          </w:p>
          <w:p w:rsidR="00CB3536" w:rsidRPr="007E2435" w:rsidRDefault="00CB3536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Informacja o podstawie do dysponowania osobami (kierownikiem budowy) – czy Wykonawca polegać będzie na zasobach innych podmiotów 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TAK   [     ]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NIE    [     ]</w:t>
            </w:r>
          </w:p>
        </w:tc>
      </w:tr>
    </w:tbl>
    <w:p w:rsidR="00584671" w:rsidRDefault="00584671" w:rsidP="00B565A4">
      <w:pPr>
        <w:ind w:right="284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4"/>
      </w:tblGrid>
      <w:tr w:rsidR="00584671" w:rsidRPr="007E2435" w:rsidTr="00584671">
        <w:tc>
          <w:tcPr>
            <w:tcW w:w="9284" w:type="dxa"/>
            <w:shd w:val="pct5" w:color="auto" w:fill="auto"/>
            <w:vAlign w:val="center"/>
          </w:tcPr>
          <w:p w:rsidR="00584671" w:rsidRPr="007E2435" w:rsidRDefault="00584671" w:rsidP="00B565A4">
            <w:pPr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  <w:p w:rsidR="00584671" w:rsidRPr="007E2435" w:rsidRDefault="00584671" w:rsidP="00B565A4">
            <w:pPr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  <w:t>KIEROWNIK ROBÓT ELEKTRYCZNYCH:</w:t>
            </w:r>
          </w:p>
        </w:tc>
      </w:tr>
      <w:tr w:rsidR="00584671" w:rsidRPr="007E2435" w:rsidTr="00584671">
        <w:tc>
          <w:tcPr>
            <w:tcW w:w="9284" w:type="dxa"/>
          </w:tcPr>
          <w:p w:rsidR="00584671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Imię i nazwisko:</w:t>
            </w:r>
          </w:p>
          <w:p w:rsidR="00106109" w:rsidRPr="007E2435" w:rsidRDefault="00106109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Pr="007E2435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Tytuł uprawnień, zakres uprawnień, nr uprawnień, data wystawienia, organ wystawiający:</w:t>
            </w:r>
          </w:p>
          <w:p w:rsidR="00584671" w:rsidRPr="007E2435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Pr="00106109" w:rsidRDefault="00584671" w:rsidP="00106109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 xml:space="preserve">Ogólne doświadczenie zawodowe na stanowisku kierownika </w:t>
            </w:r>
            <w:r w:rsidRPr="007E2435">
              <w:rPr>
                <w:rFonts w:ascii="Calibri" w:hAnsi="Calibri" w:cs="Calibri"/>
                <w:b/>
                <w:sz w:val="18"/>
                <w:szCs w:val="18"/>
              </w:rPr>
              <w:t xml:space="preserve">robót w specjalności instalacyjnej w zakresie sieci, instalacji i urządzeń elektrycznych i elektroenergetycznych bez ograniczeń </w:t>
            </w:r>
            <w:r w:rsidRPr="00A0342F">
              <w:rPr>
                <w:rFonts w:ascii="Calibri" w:hAnsi="Calibri" w:cs="Calibri"/>
                <w:sz w:val="16"/>
                <w:szCs w:val="16"/>
              </w:rPr>
              <w:t>(podać nazwę budowy oraz okres od MM/RR … do MM/RR ….. pełnienia funkcji kierownika robót w specjalności instalacyjnej w zakresie sieci, instalacji i urządzeń elektrycznych i elektroenergetycznych bez ograniczeń</w:t>
            </w:r>
            <w:r w:rsidR="002F05EF" w:rsidRPr="00A0342F">
              <w:rPr>
                <w:rFonts w:cs="Calibri"/>
                <w:sz w:val="18"/>
                <w:szCs w:val="18"/>
              </w:rPr>
              <w:t xml:space="preserve"> - </w:t>
            </w:r>
            <w:r w:rsidR="002F05EF" w:rsidRPr="00A0342F">
              <w:rPr>
                <w:rFonts w:cs="Calibri"/>
                <w:sz w:val="16"/>
                <w:szCs w:val="16"/>
              </w:rPr>
              <w:t>tak aby wykazać 5 letnie doświadczenie na stanowisku kierownika robót w specjalności instalacyjnej w zakresie sieci, instalacji i urządzeń elektrycznych i elektroenergetycznych bez ograniczeń</w:t>
            </w:r>
            <w:r w:rsidRPr="00A0342F">
              <w:rPr>
                <w:rFonts w:ascii="Calibri" w:hAnsi="Calibri" w:cs="Calibri"/>
                <w:sz w:val="16"/>
                <w:szCs w:val="16"/>
              </w:rPr>
              <w:t>):</w:t>
            </w:r>
            <w:r w:rsidRPr="0010610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584671" w:rsidRPr="007E2435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Pr="00A0342F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0342F">
              <w:rPr>
                <w:rFonts w:ascii="Calibri" w:hAnsi="Calibri" w:cs="Calibri"/>
                <w:b/>
                <w:sz w:val="18"/>
                <w:szCs w:val="18"/>
              </w:rPr>
              <w:t>Informacja czy w okresie ostatnich 5 lat (przed upływem terminu składania ofert) pełnił funkcję Kierownika Budowy/Kierownika Robót Elektrycznych przy realizacji minimum 1 zadania</w:t>
            </w:r>
            <w:r w:rsidR="00C37F8E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5"/>
            </w:r>
            <w:r w:rsidRPr="00A0342F">
              <w:rPr>
                <w:rFonts w:ascii="Calibri" w:hAnsi="Calibri" w:cs="Calibri"/>
                <w:b/>
                <w:sz w:val="18"/>
                <w:szCs w:val="18"/>
              </w:rPr>
              <w:t xml:space="preserve"> obejmującego budowę lub przebudowę lub rozbudowę, lub remont o wartości co najmniej 7 000 000 zł budynku wielokondygnacyjnego (tj.: co najmniej 5 kondygnacji):</w:t>
            </w:r>
          </w:p>
          <w:p w:rsidR="00584671" w:rsidRPr="007E2435" w:rsidRDefault="00584671" w:rsidP="00B565A4">
            <w:pPr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Przedmio</w:t>
            </w:r>
            <w:r w:rsidR="002F05EF">
              <w:rPr>
                <w:rFonts w:ascii="Calibri" w:hAnsi="Calibri" w:cs="Calibri"/>
                <w:color w:val="000000"/>
                <w:sz w:val="18"/>
                <w:szCs w:val="18"/>
              </w:rPr>
              <w:t>t i miejsce roboty budowlanej (</w:t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w tym podać czy była to budowa czy przebudowa, czy rozbudowa, czy remont): ………………………………………………………………………………………………………………………………..……………………………………</w:t>
            </w:r>
          </w:p>
          <w:p w:rsidR="00584671" w:rsidRPr="007E2435" w:rsidRDefault="00584671" w:rsidP="00B565A4">
            <w:pPr>
              <w:autoSpaceDE w:val="0"/>
              <w:autoSpaceDN w:val="0"/>
              <w:adjustRightInd w:val="0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autoSpaceDE w:val="0"/>
              <w:autoSpaceDN w:val="0"/>
              <w:adjustRightInd w:val="0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Informacja na temat pełnionej funkcji i zakresu przy ww. robocie budowlanej: ………………….……………………………………………………………………………………………………………………….............................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Termin realizacji roboty budowlanej (od MM/RR do MM/RR):……………………………………………………………………….</w:t>
            </w:r>
            <w:r w:rsidRPr="007E24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2F05EF" w:rsidRDefault="00584671" w:rsidP="002F05EF">
            <w:pPr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pełnienia funkcji </w:t>
            </w:r>
            <w:r w:rsidRPr="002F05EF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Kierownika Budowy/</w:t>
            </w:r>
            <w:r w:rsidRPr="002F05EF">
              <w:rPr>
                <w:rFonts w:ascii="Calibri" w:hAnsi="Calibri" w:cs="Calibri"/>
                <w:sz w:val="18"/>
                <w:szCs w:val="18"/>
                <w:u w:val="single"/>
              </w:rPr>
              <w:t>Kierownika Robót Elektrycznych</w:t>
            </w:r>
            <w:r w:rsidR="002F05EF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6"/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przy ww. robocie budowlanej </w:t>
            </w:r>
            <w:r w:rsidR="00A034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 …..MM/RR do ……MM/RR </w:t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F05EF" w:rsidRPr="00EB52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wskazać czy okres pełnienia funkcji Kierownika Budowy obejmował okres od </w:t>
            </w:r>
            <w:r w:rsidR="002F05EF" w:rsidRPr="00EB52E1">
              <w:rPr>
                <w:rFonts w:ascii="Calibri" w:hAnsi="Calibri" w:cs="Calibri"/>
                <w:sz w:val="16"/>
                <w:szCs w:val="16"/>
              </w:rPr>
              <w:t xml:space="preserve">przejęcia placu budowy przed rozpoczęciem robót do oświadczenia </w:t>
            </w:r>
            <w:r w:rsidR="002F05EF">
              <w:rPr>
                <w:rFonts w:ascii="Calibri" w:hAnsi="Calibri" w:cs="Calibri"/>
                <w:sz w:val="16"/>
                <w:szCs w:val="16"/>
              </w:rPr>
              <w:t xml:space="preserve">kierownika o zakończeniu robót </w:t>
            </w:r>
            <w:r w:rsidR="002F05EF" w:rsidRPr="00EB52E1">
              <w:rPr>
                <w:rFonts w:ascii="Calibri" w:hAnsi="Calibri" w:cs="Calibri"/>
                <w:sz w:val="16"/>
                <w:szCs w:val="16"/>
              </w:rPr>
              <w:t xml:space="preserve">niezbędnego do pozwolenia na użytkowanie </w:t>
            </w:r>
            <w:r w:rsidR="002F05EF" w:rsidRPr="002F05EF">
              <w:rPr>
                <w:rFonts w:ascii="Calibri" w:hAnsi="Calibri" w:cs="Calibri"/>
                <w:sz w:val="16"/>
                <w:szCs w:val="16"/>
              </w:rPr>
              <w:t>lub w przypadku pełnienia funkcji kierownika robót elektrycznych wskazać czy  okres pełnienia obowiązków jako kierownika robót elektrycznych obejmował czas od rozpoczęcia do zakończenia wszystkich prac (robót) w branży elektrycznej</w:t>
            </w:r>
            <w:r w:rsidRPr="002F05EF">
              <w:rPr>
                <w:rFonts w:ascii="Calibri" w:hAnsi="Calibri" w:cs="Calibri"/>
                <w:color w:val="000000"/>
                <w:sz w:val="18"/>
                <w:szCs w:val="18"/>
              </w:rPr>
              <w:t>):………………………</w:t>
            </w:r>
            <w:r w:rsidR="002F05EF" w:rsidRPr="002F05EF">
              <w:rPr>
                <w:rFonts w:ascii="Calibri" w:hAnsi="Calibri" w:cs="Calibri"/>
                <w:color w:val="000000"/>
                <w:sz w:val="18"/>
                <w:szCs w:val="18"/>
              </w:rPr>
              <w:t>……</w:t>
            </w:r>
            <w:r w:rsidR="00C37F8E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  <w:r w:rsidR="002F05EF" w:rsidRPr="002F05EF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…………………………………………..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Wartość wykonanej roboty budowlanej ………………………………………………………………………………….…. zł brutto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Rodzaj budynku (w tym podać czy budynek wielokondygnacyjny oraz podać liczbę kondygnacji)………………………………………………………………………………………………………………………………………………….</w:t>
            </w:r>
          </w:p>
          <w:p w:rsidR="00584671" w:rsidRPr="007E2435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Informacja o podstawie do dysponowania osobami (kierownikiem robót elektrycznych) – czy Wykonawca polegać będzie na zasobach innych podmiotów 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TAK   [     ]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NIE    [     ]</w:t>
            </w:r>
          </w:p>
        </w:tc>
      </w:tr>
    </w:tbl>
    <w:p w:rsidR="00584671" w:rsidRDefault="00584671" w:rsidP="00B565A4">
      <w:pPr>
        <w:ind w:right="284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4"/>
      </w:tblGrid>
      <w:tr w:rsidR="00584671" w:rsidRPr="007E2435" w:rsidTr="00584671">
        <w:tc>
          <w:tcPr>
            <w:tcW w:w="9284" w:type="dxa"/>
            <w:shd w:val="pct5" w:color="auto" w:fill="auto"/>
            <w:vAlign w:val="center"/>
          </w:tcPr>
          <w:p w:rsidR="00584671" w:rsidRPr="007E2435" w:rsidRDefault="00584671" w:rsidP="00B565A4">
            <w:pPr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  <w:p w:rsidR="00584671" w:rsidRPr="007E2435" w:rsidRDefault="00584671" w:rsidP="00B565A4">
            <w:pPr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zh-CN"/>
              </w:rPr>
              <w:t>KIEROWNIK ROBÓT SANITARNYCH:</w:t>
            </w:r>
          </w:p>
        </w:tc>
      </w:tr>
      <w:tr w:rsidR="00584671" w:rsidRPr="007E2435" w:rsidTr="00584671">
        <w:tc>
          <w:tcPr>
            <w:tcW w:w="9284" w:type="dxa"/>
          </w:tcPr>
          <w:p w:rsidR="00584671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Imię i nazwisko:</w:t>
            </w:r>
          </w:p>
          <w:p w:rsidR="006A7002" w:rsidRPr="007E2435" w:rsidRDefault="006A7002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Default="00584671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Tytuł uprawnień, zakres uprawnień, nr uprawnień, data wystawienia, organ wystawiający:</w:t>
            </w:r>
          </w:p>
          <w:p w:rsidR="006A7002" w:rsidRPr="00F22E8B" w:rsidRDefault="006A7002" w:rsidP="00B565A4">
            <w:pPr>
              <w:ind w:right="284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Default="00584671" w:rsidP="002F05EF">
            <w:pPr>
              <w:ind w:right="284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E243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 xml:space="preserve">Ogólne doświadczenie zawodowe na stanowisku kierownika </w:t>
            </w: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robót w specjalności instalacyjnej w zakresie sieci, instalacji i urządzeń cieplnych, wentylacyjnych, gazowych, wodociągowych i kanalizacy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jnych bez ograniczeń </w:t>
            </w:r>
            <w:r w:rsidRPr="00A0342F">
              <w:rPr>
                <w:rFonts w:ascii="Calibri" w:hAnsi="Calibri" w:cs="Calibri"/>
                <w:sz w:val="16"/>
                <w:szCs w:val="16"/>
              </w:rPr>
              <w:t>(podać nazwę budowy oraz okres od MM/RR … do MM/RR ….. pełnienia funkcji kierownika robót w specjalności instalacyjnej w zakresie sieci, instalacji i urządzeń cieplnych, wentylacyjnych, gazowych, wodociągowych i kanalizacyjnych bez ograniczeń</w:t>
            </w:r>
            <w:r w:rsidR="002F05EF" w:rsidRPr="00A0342F">
              <w:rPr>
                <w:rFonts w:ascii="Calibri" w:hAnsi="Calibri" w:cs="Calibri"/>
                <w:sz w:val="16"/>
                <w:szCs w:val="16"/>
              </w:rPr>
              <w:t xml:space="preserve"> – tak aby </w:t>
            </w:r>
            <w:r w:rsidR="002F05EF" w:rsidRPr="00A0342F">
              <w:rPr>
                <w:rFonts w:cs="Calibri"/>
                <w:sz w:val="16"/>
                <w:szCs w:val="16"/>
              </w:rPr>
              <w:t>wykazać 5 letnie doświadczenie na stanowisku kierownika robót w specjalności instalacyjnej w zakresie sieci, instalacji i urządzeń cieplnych, wentylacyjnych, gazowych, wodociągowych i kanalizacyjnych bez ograniczeń</w:t>
            </w:r>
            <w:r w:rsidRPr="00A0342F">
              <w:rPr>
                <w:rFonts w:ascii="Calibri" w:hAnsi="Calibri" w:cs="Calibri"/>
                <w:sz w:val="16"/>
                <w:szCs w:val="16"/>
              </w:rPr>
              <w:t>)</w:t>
            </w:r>
            <w:r w:rsidRPr="00A0342F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</w:p>
          <w:p w:rsidR="006A7002" w:rsidRPr="00F22E8B" w:rsidRDefault="006A7002" w:rsidP="002F05EF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4671" w:rsidRPr="007E2435" w:rsidTr="00584671">
        <w:tc>
          <w:tcPr>
            <w:tcW w:w="9284" w:type="dxa"/>
          </w:tcPr>
          <w:p w:rsidR="00584671" w:rsidRPr="00F22E8B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Informacja czy w okresie ostatnich 5 lat (przed upływem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terminu składania ofert</w:t>
            </w: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) pełnił funkcję Kierownika Budowy/Kierownika Robót Sanitarnych przy realizacji minimum 1 zadania*</w:t>
            </w:r>
            <w:r w:rsidR="006A7002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7"/>
            </w:r>
            <w:r w:rsidRPr="007E2435">
              <w:rPr>
                <w:rFonts w:ascii="Calibri" w:hAnsi="Calibri" w:cs="Calibri"/>
                <w:b/>
                <w:sz w:val="18"/>
                <w:szCs w:val="18"/>
              </w:rPr>
              <w:t xml:space="preserve"> obejmującego budowę lub przebudowę</w:t>
            </w:r>
            <w:r w:rsidR="002F05EF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7E2435">
              <w:rPr>
                <w:rFonts w:ascii="Calibri" w:hAnsi="Calibri" w:cs="Calibri"/>
                <w:b/>
                <w:sz w:val="18"/>
                <w:szCs w:val="18"/>
              </w:rPr>
              <w:t xml:space="preserve"> lub rozbudowę, lub remont o wartości co najmniej 7 000 000 zł budynku wielokondygnacyjnego (tj.: co najmniej 5 kondygnacji):</w:t>
            </w:r>
          </w:p>
          <w:p w:rsidR="00584671" w:rsidRPr="006A7002" w:rsidRDefault="00584671" w:rsidP="00B565A4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Przedmiot i miejsce roboty budowlanej ( w tym podać czy była to budowa, czy przebudowa, czy rozbudowa, czy remont): ………………………………………………………………………………………………………………………………..…………………………</w:t>
            </w:r>
            <w:r w:rsidR="006A7002">
              <w:rPr>
                <w:rFonts w:ascii="Calibri" w:hAnsi="Calibri" w:cs="Calibri"/>
                <w:color w:val="000000"/>
                <w:sz w:val="18"/>
                <w:szCs w:val="18"/>
              </w:rPr>
              <w:t>……….</w:t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…………</w:t>
            </w:r>
          </w:p>
          <w:p w:rsidR="006A7002" w:rsidRPr="007E2435" w:rsidRDefault="006A7002" w:rsidP="006A7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6A7002">
            <w:pPr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Informacja na temat pełnionej funkcji i zakresu przy ww. robocie budowlanej: ………………….……………………………………………………………………………………………………………………….............................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Default="00584671" w:rsidP="006A7002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Termin realizacji roboty budowlanej (od MM/RR do MM/RR):……………………………………………………………………….</w:t>
            </w:r>
            <w:r w:rsidRPr="007E24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6A7002" w:rsidRPr="006A7002" w:rsidRDefault="006A7002" w:rsidP="006A7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pełnienia funkcji </w:t>
            </w:r>
            <w:r w:rsidRPr="007077BD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Kierownika Budowy/</w:t>
            </w:r>
            <w:r w:rsidRPr="007077BD">
              <w:rPr>
                <w:rFonts w:ascii="Calibri" w:hAnsi="Calibri" w:cs="Calibri"/>
                <w:sz w:val="18"/>
                <w:szCs w:val="18"/>
                <w:u w:val="single"/>
              </w:rPr>
              <w:t xml:space="preserve"> Kierownika Robót Sanitarnych</w:t>
            </w:r>
            <w:r w:rsidR="007077BD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8"/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przy ww. robocie budowlanej </w:t>
            </w:r>
            <w:r w:rsidR="00A034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od …….MM/RR do …….. MM/RR </w:t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F05EF" w:rsidRPr="00EB52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wskazać czy okres pełnienia funkcji Kierownika Budowy obejmował okres od </w:t>
            </w:r>
            <w:r w:rsidR="002F05EF" w:rsidRPr="00EB52E1">
              <w:rPr>
                <w:rFonts w:ascii="Calibri" w:hAnsi="Calibri" w:cs="Calibri"/>
                <w:sz w:val="16"/>
                <w:szCs w:val="16"/>
              </w:rPr>
              <w:t xml:space="preserve">przejęcia placu budowy przed rozpoczęciem robót do oświadczenia </w:t>
            </w:r>
            <w:r w:rsidR="002F05EF">
              <w:rPr>
                <w:rFonts w:ascii="Calibri" w:hAnsi="Calibri" w:cs="Calibri"/>
                <w:sz w:val="16"/>
                <w:szCs w:val="16"/>
              </w:rPr>
              <w:t xml:space="preserve">kierownika o zakończeniu robót </w:t>
            </w:r>
            <w:r w:rsidR="002F05EF" w:rsidRPr="00EB52E1">
              <w:rPr>
                <w:rFonts w:ascii="Calibri" w:hAnsi="Calibri" w:cs="Calibri"/>
                <w:sz w:val="16"/>
                <w:szCs w:val="16"/>
              </w:rPr>
              <w:t xml:space="preserve">niezbędnego do pozwolenia na użytkowanie lub w przypadku pełnienia funkcji kierownika robót </w:t>
            </w:r>
            <w:r w:rsidR="002F05EF">
              <w:rPr>
                <w:rFonts w:ascii="Calibri" w:hAnsi="Calibri" w:cs="Calibri"/>
                <w:sz w:val="16"/>
                <w:szCs w:val="16"/>
              </w:rPr>
              <w:t>sanitarnych</w:t>
            </w:r>
            <w:r w:rsidR="002F05EF" w:rsidRPr="00EB52E1">
              <w:rPr>
                <w:rFonts w:ascii="Calibri" w:hAnsi="Calibri" w:cs="Calibri"/>
                <w:sz w:val="16"/>
                <w:szCs w:val="16"/>
              </w:rPr>
              <w:t xml:space="preserve"> wskazać czy  okres pełnienia obowiązków jako kierownika robót </w:t>
            </w:r>
            <w:r w:rsidR="002F05EF">
              <w:rPr>
                <w:rFonts w:ascii="Calibri" w:hAnsi="Calibri" w:cs="Calibri"/>
                <w:sz w:val="16"/>
                <w:szCs w:val="16"/>
              </w:rPr>
              <w:t>sanitarnych</w:t>
            </w:r>
            <w:r w:rsidR="002F05EF" w:rsidRPr="00EB52E1">
              <w:rPr>
                <w:rFonts w:ascii="Calibri" w:hAnsi="Calibri" w:cs="Calibri"/>
                <w:sz w:val="16"/>
                <w:szCs w:val="16"/>
              </w:rPr>
              <w:t xml:space="preserve"> obejmował czas od rozpoczęcia do zakończenia wszystkich prac (robót) w branży </w:t>
            </w:r>
            <w:r w:rsidR="002F05EF">
              <w:rPr>
                <w:rFonts w:ascii="Calibri" w:hAnsi="Calibri" w:cs="Calibri"/>
                <w:sz w:val="16"/>
                <w:szCs w:val="16"/>
              </w:rPr>
              <w:t>sanitarnej</w:t>
            </w: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):………………………………</w:t>
            </w:r>
            <w:r w:rsidR="002F05EF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7E2435" w:rsidRDefault="00584671" w:rsidP="00B565A4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Wartość wykonanej roboty budowlanej ………………………………………………………………………………….…. zł brutto</w:t>
            </w:r>
          </w:p>
          <w:p w:rsidR="00584671" w:rsidRPr="007E2435" w:rsidRDefault="00584671" w:rsidP="00B565A4">
            <w:pPr>
              <w:pStyle w:val="Akapitzlist"/>
              <w:ind w:right="284"/>
              <w:rPr>
                <w:rFonts w:cs="Calibri"/>
                <w:color w:val="000000"/>
                <w:sz w:val="18"/>
                <w:szCs w:val="18"/>
              </w:rPr>
            </w:pPr>
          </w:p>
          <w:p w:rsidR="00584671" w:rsidRPr="00F22E8B" w:rsidRDefault="00584671" w:rsidP="00B565A4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284" w:hanging="283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2435">
              <w:rPr>
                <w:rFonts w:ascii="Calibri" w:hAnsi="Calibri" w:cs="Calibri"/>
                <w:color w:val="000000"/>
                <w:sz w:val="18"/>
                <w:szCs w:val="18"/>
              </w:rPr>
              <w:t>Rodzaj budynku (w tym podać czy budynek wielokondygnacyjny oraz podać liczbę kondygnacji)………………………………………………………………………………………………………………………………………………….</w:t>
            </w:r>
          </w:p>
        </w:tc>
      </w:tr>
      <w:tr w:rsidR="00584671" w:rsidRPr="007E2435" w:rsidTr="00584671">
        <w:tc>
          <w:tcPr>
            <w:tcW w:w="9284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 (kierownikiem robót elektrycznych) – czy Wykonawca polegać będzie na zasobach innych podmiotów: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TAK   [     ]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NIE    [     ]</w:t>
            </w:r>
          </w:p>
        </w:tc>
      </w:tr>
    </w:tbl>
    <w:p w:rsidR="00584671" w:rsidRDefault="00584671" w:rsidP="00B565A4">
      <w:pPr>
        <w:ind w:right="284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p w:rsidR="006A7002" w:rsidRDefault="006A7002" w:rsidP="00B565A4">
      <w:pPr>
        <w:ind w:right="284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p w:rsidR="006A7002" w:rsidRDefault="006A7002" w:rsidP="00B565A4">
      <w:pPr>
        <w:ind w:right="284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p w:rsidR="006A7002" w:rsidRDefault="006A7002" w:rsidP="00B565A4">
      <w:pPr>
        <w:ind w:right="284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p w:rsidR="006A7002" w:rsidRDefault="006A7002" w:rsidP="00B565A4">
      <w:pPr>
        <w:ind w:right="284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p w:rsidR="006A7002" w:rsidRPr="00BF78B9" w:rsidRDefault="006A7002" w:rsidP="00B565A4">
      <w:pPr>
        <w:ind w:right="284"/>
        <w:rPr>
          <w:rFonts w:ascii="Calibri" w:eastAsia="Times New Roman" w:hAnsi="Calibri" w:cs="Calibri"/>
          <w:b/>
          <w:sz w:val="18"/>
          <w:szCs w:val="18"/>
          <w:u w:val="single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3"/>
      </w:tblGrid>
      <w:tr w:rsidR="00584671" w:rsidRPr="007E2435" w:rsidTr="00F22E8B">
        <w:tc>
          <w:tcPr>
            <w:tcW w:w="9213" w:type="dxa"/>
            <w:shd w:val="pct5" w:color="auto" w:fill="auto"/>
          </w:tcPr>
          <w:p w:rsidR="00584671" w:rsidRPr="00F22E8B" w:rsidRDefault="00584671" w:rsidP="006A7002">
            <w:pPr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  <w:u w:val="single"/>
              </w:rPr>
              <w:lastRenderedPageBreak/>
              <w:t>PRZEDSTAWICIEL WYKONAWCY</w:t>
            </w:r>
          </w:p>
        </w:tc>
      </w:tr>
      <w:tr w:rsidR="00584671" w:rsidRPr="007E2435" w:rsidTr="00584671">
        <w:tc>
          <w:tcPr>
            <w:tcW w:w="9213" w:type="dxa"/>
          </w:tcPr>
          <w:p w:rsidR="00584671" w:rsidRPr="00F22E8B" w:rsidRDefault="00584671" w:rsidP="00B565A4">
            <w:pPr>
              <w:ind w:right="284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Imię</w:t>
            </w:r>
            <w:r w:rsidR="00F22E8B">
              <w:rPr>
                <w:rFonts w:ascii="Calibri" w:hAnsi="Calibri" w:cs="Calibri"/>
                <w:b/>
                <w:sz w:val="18"/>
                <w:szCs w:val="18"/>
              </w:rPr>
              <w:t xml:space="preserve"> i nazwisko:</w:t>
            </w:r>
          </w:p>
        </w:tc>
      </w:tr>
      <w:tr w:rsidR="00584671" w:rsidRPr="007E2435" w:rsidTr="00584671">
        <w:tc>
          <w:tcPr>
            <w:tcW w:w="9213" w:type="dxa"/>
          </w:tcPr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 (kierownikiem robót sanitarnych) – czy Wykonawca polegać będzie na zasobach innych podmiotów: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TAK   [     ]</w:t>
            </w:r>
          </w:p>
          <w:p w:rsidR="00584671" w:rsidRPr="007E2435" w:rsidRDefault="00584671" w:rsidP="00B565A4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2435">
              <w:rPr>
                <w:rFonts w:ascii="Calibri" w:hAnsi="Calibri" w:cs="Calibri"/>
                <w:b/>
                <w:sz w:val="18"/>
                <w:szCs w:val="18"/>
              </w:rPr>
              <w:t>NIE    [     ]</w:t>
            </w:r>
          </w:p>
        </w:tc>
      </w:tr>
    </w:tbl>
    <w:p w:rsidR="00584671" w:rsidRPr="00B20225" w:rsidRDefault="00584671" w:rsidP="00B565A4">
      <w:pPr>
        <w:ind w:right="284"/>
        <w:jc w:val="both"/>
        <w:rPr>
          <w:rFonts w:ascii="Calibri" w:hAnsi="Calibri" w:cs="Calibri"/>
          <w:sz w:val="16"/>
          <w:szCs w:val="16"/>
        </w:rPr>
      </w:pPr>
    </w:p>
    <w:p w:rsidR="00584671" w:rsidRPr="00B20225" w:rsidRDefault="00584671" w:rsidP="00B565A4">
      <w:pPr>
        <w:ind w:right="284"/>
        <w:jc w:val="both"/>
        <w:rPr>
          <w:rFonts w:ascii="Calibri" w:hAnsi="Calibri" w:cs="Calibri"/>
          <w:sz w:val="16"/>
          <w:szCs w:val="16"/>
        </w:rPr>
      </w:pPr>
    </w:p>
    <w:p w:rsidR="00584671" w:rsidRPr="00F22E8B" w:rsidRDefault="00584671" w:rsidP="00B565A4">
      <w:pPr>
        <w:ind w:right="284"/>
        <w:jc w:val="both"/>
        <w:rPr>
          <w:rFonts w:ascii="Calibri" w:hAnsi="Calibri" w:cs="Calibri"/>
          <w:sz w:val="16"/>
          <w:szCs w:val="16"/>
        </w:rPr>
      </w:pPr>
      <w:r w:rsidRPr="00F22E8B">
        <w:rPr>
          <w:rFonts w:ascii="Calibri" w:hAnsi="Calibri" w:cs="Calibri"/>
          <w:sz w:val="16"/>
          <w:szCs w:val="16"/>
        </w:rPr>
        <w:t xml:space="preserve">…………………………. dnia ……………                                                                       </w:t>
      </w:r>
      <w:r w:rsidRPr="00F22E8B">
        <w:rPr>
          <w:rFonts w:ascii="Calibri" w:hAnsi="Calibri" w:cs="Calibri"/>
          <w:sz w:val="16"/>
          <w:szCs w:val="16"/>
        </w:rPr>
        <w:tab/>
        <w:t xml:space="preserve"> </w:t>
      </w:r>
      <w:r w:rsidRPr="00F22E8B">
        <w:rPr>
          <w:rFonts w:ascii="Calibri" w:hAnsi="Calibri" w:cs="Calibri"/>
          <w:sz w:val="16"/>
          <w:szCs w:val="16"/>
        </w:rPr>
        <w:tab/>
        <w:t>.............................................................................</w:t>
      </w:r>
    </w:p>
    <w:p w:rsidR="00584671" w:rsidRPr="00F22E8B" w:rsidRDefault="00584671" w:rsidP="00B565A4">
      <w:pPr>
        <w:pStyle w:val="Bezodstpw"/>
        <w:ind w:right="284"/>
        <w:rPr>
          <w:sz w:val="16"/>
          <w:szCs w:val="16"/>
        </w:rPr>
      </w:pPr>
      <w:r w:rsidRPr="00F22E8B">
        <w:rPr>
          <w:sz w:val="16"/>
          <w:szCs w:val="16"/>
        </w:rPr>
        <w:t xml:space="preserve">   /miejscowość/                                                                                                          </w:t>
      </w:r>
      <w:r w:rsidRPr="00F22E8B">
        <w:rPr>
          <w:sz w:val="16"/>
          <w:szCs w:val="16"/>
        </w:rPr>
        <w:tab/>
        <w:t xml:space="preserve">         </w:t>
      </w:r>
      <w:r w:rsidR="00F22E8B">
        <w:rPr>
          <w:sz w:val="16"/>
          <w:szCs w:val="16"/>
        </w:rPr>
        <w:tab/>
      </w:r>
      <w:r w:rsidRPr="00F22E8B">
        <w:rPr>
          <w:sz w:val="16"/>
          <w:szCs w:val="16"/>
        </w:rPr>
        <w:t>Podpis(y) osoby/osób upoważnionej/</w:t>
      </w:r>
      <w:proofErr w:type="spellStart"/>
      <w:r w:rsidRPr="00F22E8B">
        <w:rPr>
          <w:sz w:val="16"/>
          <w:szCs w:val="16"/>
        </w:rPr>
        <w:t>ych</w:t>
      </w:r>
      <w:proofErr w:type="spellEnd"/>
    </w:p>
    <w:p w:rsidR="00584671" w:rsidRPr="00F22E8B" w:rsidRDefault="00584671" w:rsidP="00B565A4">
      <w:pPr>
        <w:pStyle w:val="Bezodstpw"/>
        <w:ind w:right="284"/>
        <w:rPr>
          <w:sz w:val="16"/>
          <w:szCs w:val="16"/>
        </w:rPr>
      </w:pPr>
      <w:r w:rsidRPr="00F22E8B">
        <w:rPr>
          <w:sz w:val="16"/>
          <w:szCs w:val="16"/>
        </w:rPr>
        <w:t xml:space="preserve">                </w:t>
      </w:r>
      <w:r w:rsidR="00F22E8B">
        <w:rPr>
          <w:sz w:val="16"/>
          <w:szCs w:val="16"/>
        </w:rPr>
        <w:tab/>
      </w:r>
      <w:r w:rsidR="00F22E8B">
        <w:rPr>
          <w:sz w:val="16"/>
          <w:szCs w:val="16"/>
        </w:rPr>
        <w:tab/>
      </w:r>
      <w:r w:rsidR="00F22E8B">
        <w:rPr>
          <w:sz w:val="16"/>
          <w:szCs w:val="16"/>
        </w:rPr>
        <w:tab/>
      </w:r>
      <w:r w:rsidR="00F22E8B">
        <w:rPr>
          <w:sz w:val="16"/>
          <w:szCs w:val="16"/>
        </w:rPr>
        <w:tab/>
      </w:r>
      <w:r w:rsidR="00F22E8B">
        <w:rPr>
          <w:sz w:val="16"/>
          <w:szCs w:val="16"/>
        </w:rPr>
        <w:tab/>
      </w:r>
      <w:r w:rsidR="00F22E8B">
        <w:rPr>
          <w:sz w:val="16"/>
          <w:szCs w:val="16"/>
        </w:rPr>
        <w:tab/>
      </w:r>
      <w:r w:rsidR="00F22E8B">
        <w:rPr>
          <w:sz w:val="16"/>
          <w:szCs w:val="16"/>
        </w:rPr>
        <w:tab/>
      </w:r>
      <w:r w:rsidR="00F22E8B">
        <w:rPr>
          <w:sz w:val="16"/>
          <w:szCs w:val="16"/>
        </w:rPr>
        <w:tab/>
      </w:r>
      <w:r w:rsidRPr="00F22E8B">
        <w:rPr>
          <w:sz w:val="16"/>
          <w:szCs w:val="16"/>
        </w:rPr>
        <w:t xml:space="preserve"> do reprezentowania Wykonawcy/ów</w:t>
      </w:r>
    </w:p>
    <w:p w:rsidR="00584671" w:rsidRPr="00F22E8B" w:rsidRDefault="00584671" w:rsidP="00B565A4">
      <w:pPr>
        <w:ind w:right="284"/>
        <w:jc w:val="both"/>
        <w:rPr>
          <w:rFonts w:ascii="Calibri" w:hAnsi="Calibri" w:cs="Calibri"/>
          <w:b/>
          <w:sz w:val="16"/>
          <w:szCs w:val="16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9"/>
          <w:szCs w:val="19"/>
        </w:rPr>
      </w:pPr>
    </w:p>
    <w:p w:rsidR="00584671" w:rsidRDefault="00584671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6A7002" w:rsidRPr="00F22E8B" w:rsidRDefault="006A7002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584671" w:rsidRPr="00F22E8B" w:rsidRDefault="00584671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  <w:r w:rsidRPr="00F22E8B">
        <w:rPr>
          <w:rFonts w:ascii="Calibri" w:hAnsi="Calibri" w:cs="Calibri"/>
          <w:b/>
          <w:sz w:val="18"/>
          <w:szCs w:val="18"/>
        </w:rPr>
        <w:t>R0AP0000.271.84.2020</w:t>
      </w:r>
      <w:r w:rsidRPr="00F22E8B">
        <w:rPr>
          <w:rFonts w:ascii="Calibri" w:hAnsi="Calibri" w:cs="Calibri"/>
          <w:b/>
          <w:sz w:val="18"/>
          <w:szCs w:val="18"/>
        </w:rPr>
        <w:tab/>
      </w:r>
      <w:r w:rsidRPr="00F22E8B">
        <w:rPr>
          <w:rFonts w:ascii="Calibri" w:hAnsi="Calibri" w:cs="Calibri"/>
          <w:b/>
          <w:sz w:val="18"/>
          <w:szCs w:val="18"/>
        </w:rPr>
        <w:tab/>
      </w:r>
      <w:r w:rsidRPr="00F22E8B">
        <w:rPr>
          <w:rFonts w:ascii="Calibri" w:hAnsi="Calibri" w:cs="Calibri"/>
          <w:b/>
          <w:sz w:val="18"/>
          <w:szCs w:val="18"/>
        </w:rPr>
        <w:tab/>
      </w:r>
      <w:r w:rsidRPr="00F22E8B">
        <w:rPr>
          <w:rFonts w:ascii="Calibri" w:hAnsi="Calibri" w:cs="Calibri"/>
          <w:b/>
          <w:sz w:val="18"/>
          <w:szCs w:val="18"/>
        </w:rPr>
        <w:tab/>
      </w:r>
      <w:r w:rsidRPr="00F22E8B">
        <w:rPr>
          <w:rFonts w:ascii="Calibri" w:hAnsi="Calibri" w:cs="Calibri"/>
          <w:b/>
          <w:sz w:val="18"/>
          <w:szCs w:val="18"/>
        </w:rPr>
        <w:tab/>
      </w:r>
      <w:r w:rsidRPr="00F22E8B">
        <w:rPr>
          <w:rFonts w:ascii="Calibri" w:hAnsi="Calibri" w:cs="Calibri"/>
          <w:b/>
          <w:sz w:val="18"/>
          <w:szCs w:val="18"/>
        </w:rPr>
        <w:tab/>
      </w:r>
      <w:r w:rsidRPr="00F22E8B">
        <w:rPr>
          <w:rFonts w:ascii="Calibri" w:hAnsi="Calibri" w:cs="Calibri"/>
          <w:b/>
          <w:sz w:val="18"/>
          <w:szCs w:val="18"/>
        </w:rPr>
        <w:tab/>
        <w:t xml:space="preserve">Załącznik nr 4b do SIWZ </w:t>
      </w:r>
    </w:p>
    <w:p w:rsidR="00584671" w:rsidRPr="00F22E8B" w:rsidRDefault="00584671" w:rsidP="00B565A4">
      <w:pPr>
        <w:ind w:right="284"/>
        <w:jc w:val="right"/>
        <w:rPr>
          <w:rFonts w:ascii="Calibri" w:hAnsi="Calibri" w:cs="Calibri"/>
          <w:b/>
          <w:sz w:val="18"/>
          <w:szCs w:val="18"/>
        </w:rPr>
      </w:pPr>
    </w:p>
    <w:p w:rsidR="00584671" w:rsidRPr="00F22E8B" w:rsidRDefault="00584671" w:rsidP="00B565A4">
      <w:pPr>
        <w:spacing w:before="120"/>
        <w:ind w:right="284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F22E8B">
        <w:rPr>
          <w:rFonts w:ascii="Calibri" w:eastAsia="Times New Roman" w:hAnsi="Calibri" w:cs="Calibri"/>
          <w:bCs/>
          <w:sz w:val="18"/>
          <w:szCs w:val="18"/>
        </w:rPr>
        <w:t>__________________________________________________________</w:t>
      </w:r>
    </w:p>
    <w:p w:rsidR="00584671" w:rsidRPr="00F22E8B" w:rsidRDefault="00584671" w:rsidP="00B565A4">
      <w:pPr>
        <w:spacing w:before="120"/>
        <w:ind w:right="284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F22E8B">
        <w:rPr>
          <w:rFonts w:ascii="Calibri" w:eastAsia="Times New Roman" w:hAnsi="Calibri" w:cs="Calibri"/>
          <w:bCs/>
          <w:sz w:val="18"/>
          <w:szCs w:val="18"/>
        </w:rPr>
        <w:t>__________________________________________________________</w:t>
      </w:r>
    </w:p>
    <w:p w:rsidR="00584671" w:rsidRPr="00F22E8B" w:rsidRDefault="00584671" w:rsidP="00B565A4">
      <w:pPr>
        <w:spacing w:before="120"/>
        <w:ind w:right="284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F22E8B">
        <w:rPr>
          <w:rFonts w:ascii="Calibri" w:eastAsia="Times New Roman" w:hAnsi="Calibri" w:cs="Calibri"/>
          <w:bCs/>
          <w:sz w:val="18"/>
          <w:szCs w:val="18"/>
        </w:rPr>
        <w:t>__________________________________________________________</w:t>
      </w:r>
    </w:p>
    <w:p w:rsidR="00584671" w:rsidRPr="00F22E8B" w:rsidRDefault="00584671" w:rsidP="00B565A4">
      <w:pPr>
        <w:spacing w:before="120"/>
        <w:ind w:right="284"/>
        <w:jc w:val="center"/>
        <w:rPr>
          <w:rFonts w:ascii="Calibri" w:eastAsia="Times New Roman" w:hAnsi="Calibri" w:cs="Calibri"/>
          <w:bCs/>
          <w:sz w:val="18"/>
          <w:szCs w:val="18"/>
        </w:rPr>
      </w:pPr>
      <w:r w:rsidRPr="00F22E8B">
        <w:rPr>
          <w:rFonts w:ascii="Calibri" w:eastAsia="Times New Roman" w:hAnsi="Calibri" w:cs="Calibri"/>
          <w:bCs/>
          <w:sz w:val="18"/>
          <w:szCs w:val="18"/>
        </w:rPr>
        <w:t>(Nazwa i adres Wykonawcy/Wykonawców)</w:t>
      </w:r>
    </w:p>
    <w:p w:rsidR="00584671" w:rsidRPr="00F22E8B" w:rsidRDefault="00584671" w:rsidP="00B565A4">
      <w:pPr>
        <w:ind w:right="284"/>
        <w:rPr>
          <w:rFonts w:ascii="Calibri" w:eastAsia="Times New Roman" w:hAnsi="Calibri" w:cs="Calibri"/>
          <w:b/>
          <w:bCs/>
          <w:sz w:val="18"/>
          <w:szCs w:val="18"/>
        </w:rPr>
      </w:pPr>
    </w:p>
    <w:p w:rsidR="00584671" w:rsidRPr="00F22E8B" w:rsidRDefault="00584671" w:rsidP="00B565A4">
      <w:pPr>
        <w:ind w:right="284"/>
        <w:jc w:val="center"/>
        <w:rPr>
          <w:rFonts w:ascii="Calibri" w:eastAsia="Times New Roman" w:hAnsi="Calibri" w:cs="Calibri"/>
          <w:sz w:val="18"/>
          <w:szCs w:val="18"/>
        </w:rPr>
      </w:pPr>
      <w:r w:rsidRPr="00F22E8B">
        <w:rPr>
          <w:rFonts w:ascii="Calibri" w:eastAsia="Times New Roman" w:hAnsi="Calibri" w:cs="Calibri"/>
          <w:b/>
          <w:bCs/>
          <w:sz w:val="18"/>
          <w:szCs w:val="18"/>
        </w:rPr>
        <w:t>Lista pracowników</w:t>
      </w:r>
    </w:p>
    <w:p w:rsidR="00584671" w:rsidRPr="00F22E8B" w:rsidRDefault="00584671" w:rsidP="00B565A4">
      <w:pPr>
        <w:spacing w:before="120"/>
        <w:ind w:right="284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F22E8B">
        <w:rPr>
          <w:rFonts w:ascii="Calibri" w:eastAsia="Times New Roman" w:hAnsi="Calibri" w:cs="Calibri"/>
          <w:bCs/>
          <w:sz w:val="18"/>
          <w:szCs w:val="18"/>
        </w:rPr>
        <w:t xml:space="preserve">Przystępując do realizacji zamówienia publicznego prowadzonego w trybie przetargu nieograniczonego pn. </w:t>
      </w:r>
      <w:r w:rsidRPr="00F22E8B">
        <w:rPr>
          <w:rFonts w:ascii="Calibri" w:eastAsia="Times New Roman" w:hAnsi="Calibri" w:cs="Calibri"/>
          <w:b/>
          <w:bCs/>
          <w:sz w:val="18"/>
          <w:szCs w:val="18"/>
        </w:rPr>
        <w:t xml:space="preserve">Przebudowa Domu Studenckiego „ARKA”, ul. Olszewskiego 25 we Wrocławiu wraz z pierwszym wyposażeniem – ETAP I, </w:t>
      </w:r>
      <w:r w:rsidRPr="00F22E8B">
        <w:rPr>
          <w:rFonts w:ascii="Calibri" w:eastAsia="Times New Roman" w:hAnsi="Calibri" w:cs="Calibri"/>
          <w:bCs/>
          <w:sz w:val="18"/>
          <w:szCs w:val="18"/>
        </w:rPr>
        <w:t>iż</w:t>
      </w:r>
      <w:r w:rsidRPr="00F22E8B">
        <w:rPr>
          <w:rFonts w:ascii="Calibri" w:eastAsia="Times New Roman" w:hAnsi="Calibri" w:cs="Calibri"/>
          <w:sz w:val="18"/>
          <w:szCs w:val="18"/>
        </w:rPr>
        <w:t xml:space="preserve"> wskazane poniżej osoby są zatrudnione na podstawie umowy o pracę i będą wykonywały następujące zakresy robót:</w:t>
      </w:r>
    </w:p>
    <w:p w:rsidR="00584671" w:rsidRPr="00F22E8B" w:rsidRDefault="00584671" w:rsidP="00B565A4">
      <w:pPr>
        <w:spacing w:before="120"/>
        <w:ind w:left="709" w:right="284"/>
        <w:jc w:val="both"/>
        <w:rPr>
          <w:rFonts w:ascii="Calibri" w:eastAsia="Times New Roman" w:hAnsi="Calibri" w:cs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669"/>
        <w:gridCol w:w="1937"/>
        <w:gridCol w:w="1521"/>
        <w:gridCol w:w="1760"/>
      </w:tblGrid>
      <w:tr w:rsidR="00584671" w:rsidRPr="00F22E8B" w:rsidTr="00584671">
        <w:tc>
          <w:tcPr>
            <w:tcW w:w="1291" w:type="dxa"/>
            <w:shd w:val="clear" w:color="auto" w:fill="auto"/>
            <w:vAlign w:val="center"/>
          </w:tcPr>
          <w:p w:rsidR="00584671" w:rsidRPr="00F22E8B" w:rsidRDefault="00584671" w:rsidP="00B565A4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F22E8B">
              <w:rPr>
                <w:rFonts w:ascii="Calibri" w:eastAsia="Times New Roman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584671" w:rsidRPr="00F22E8B" w:rsidRDefault="00584671" w:rsidP="00B565A4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F22E8B">
              <w:rPr>
                <w:rFonts w:ascii="Calibri" w:eastAsia="Times New Roman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84671" w:rsidRPr="00F22E8B" w:rsidRDefault="00584671" w:rsidP="00B565A4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F22E8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Rodzaj wykonywanych robót  wskazanych w Rozdziale 25  </w:t>
            </w:r>
            <w:proofErr w:type="spellStart"/>
            <w:r w:rsidRPr="00F22E8B">
              <w:rPr>
                <w:rFonts w:ascii="Calibri" w:eastAsia="Times New Roman" w:hAnsi="Calibri" w:cs="Calibri"/>
                <w:b/>
                <w:sz w:val="18"/>
                <w:szCs w:val="18"/>
              </w:rPr>
              <w:t>pkt</w:t>
            </w:r>
            <w:proofErr w:type="spellEnd"/>
            <w:r w:rsidRPr="00F22E8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25.1 SIWZ),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4671" w:rsidRPr="00F22E8B" w:rsidRDefault="00584671" w:rsidP="00B565A4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F22E8B">
              <w:rPr>
                <w:rFonts w:ascii="Calibri" w:eastAsia="Times New Roman" w:hAnsi="Calibri" w:cs="Calibri"/>
                <w:b/>
                <w:sz w:val="18"/>
                <w:szCs w:val="18"/>
              </w:rPr>
              <w:t>Nazwa pracodawcy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84671" w:rsidRPr="00F22E8B" w:rsidRDefault="00584671" w:rsidP="00B565A4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F22E8B">
              <w:rPr>
                <w:rFonts w:ascii="Calibri" w:eastAsia="Times New Roman" w:hAnsi="Calibri" w:cs="Calibri"/>
                <w:b/>
                <w:sz w:val="18"/>
                <w:szCs w:val="18"/>
              </w:rPr>
              <w:t>Data zawarcia umowy o pracę</w:t>
            </w:r>
          </w:p>
        </w:tc>
      </w:tr>
      <w:tr w:rsidR="00584671" w:rsidRPr="00F22E8B" w:rsidTr="00584671">
        <w:tc>
          <w:tcPr>
            <w:tcW w:w="1291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84671" w:rsidRPr="00F22E8B" w:rsidTr="00584671">
        <w:tc>
          <w:tcPr>
            <w:tcW w:w="1291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84671" w:rsidRPr="00F22E8B" w:rsidTr="00584671">
        <w:tc>
          <w:tcPr>
            <w:tcW w:w="1291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584671" w:rsidRPr="00F22E8B" w:rsidRDefault="00584671" w:rsidP="00B565A4">
            <w:pPr>
              <w:spacing w:before="120"/>
              <w:ind w:right="28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584671" w:rsidRPr="00F22E8B" w:rsidRDefault="00584671" w:rsidP="00B565A4">
      <w:pPr>
        <w:spacing w:before="120"/>
        <w:ind w:right="284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:rsidR="00584671" w:rsidRPr="00F22E8B" w:rsidRDefault="00584671" w:rsidP="00B565A4">
      <w:pPr>
        <w:tabs>
          <w:tab w:val="left" w:pos="284"/>
        </w:tabs>
        <w:spacing w:line="360" w:lineRule="auto"/>
        <w:ind w:right="284"/>
        <w:jc w:val="both"/>
        <w:rPr>
          <w:rFonts w:ascii="Calibri" w:eastAsia="Times New Roman" w:hAnsi="Calibri" w:cs="Calibri"/>
          <w:sz w:val="18"/>
          <w:szCs w:val="18"/>
        </w:rPr>
      </w:pPr>
      <w:r w:rsidRPr="00F22E8B">
        <w:rPr>
          <w:rFonts w:ascii="Calibri" w:eastAsia="Times New Roman" w:hAnsi="Calibri" w:cs="Calibri"/>
          <w:sz w:val="18"/>
          <w:szCs w:val="18"/>
        </w:rPr>
        <w:t>……………………….……. dnia ……….…….……. r.</w:t>
      </w:r>
    </w:p>
    <w:p w:rsidR="00584671" w:rsidRPr="006A7002" w:rsidRDefault="00584671" w:rsidP="00B565A4">
      <w:pPr>
        <w:tabs>
          <w:tab w:val="left" w:pos="284"/>
        </w:tabs>
        <w:spacing w:line="360" w:lineRule="auto"/>
        <w:ind w:right="284"/>
        <w:rPr>
          <w:rFonts w:ascii="Calibri" w:eastAsia="Times New Roman" w:hAnsi="Calibri" w:cs="Calibri"/>
          <w:sz w:val="16"/>
          <w:szCs w:val="16"/>
        </w:rPr>
      </w:pPr>
      <w:r w:rsidRPr="006A7002">
        <w:rPr>
          <w:rFonts w:ascii="Calibri" w:eastAsia="Times New Roman" w:hAnsi="Calibri" w:cs="Calibri"/>
          <w:sz w:val="16"/>
          <w:szCs w:val="16"/>
        </w:rPr>
        <w:t xml:space="preserve">           (miejscowość)</w:t>
      </w:r>
    </w:p>
    <w:p w:rsidR="00F22E8B" w:rsidRDefault="00584671" w:rsidP="00B565A4">
      <w:pPr>
        <w:tabs>
          <w:tab w:val="left" w:pos="284"/>
        </w:tabs>
        <w:ind w:right="284"/>
        <w:jc w:val="right"/>
        <w:rPr>
          <w:rFonts w:ascii="Calibri" w:eastAsia="Times New Roman" w:hAnsi="Calibri" w:cs="Calibri"/>
          <w:sz w:val="18"/>
          <w:szCs w:val="18"/>
        </w:rPr>
      </w:pPr>
      <w:r w:rsidRPr="00F22E8B">
        <w:rPr>
          <w:rFonts w:ascii="Calibri" w:eastAsia="Times New Roman" w:hAnsi="Calibri" w:cs="Calibri"/>
          <w:sz w:val="18"/>
          <w:szCs w:val="18"/>
        </w:rPr>
        <w:tab/>
      </w:r>
      <w:r w:rsidRPr="00F22E8B">
        <w:rPr>
          <w:rFonts w:ascii="Calibri" w:eastAsia="Times New Roman" w:hAnsi="Calibri" w:cs="Calibri"/>
          <w:sz w:val="18"/>
          <w:szCs w:val="18"/>
        </w:rPr>
        <w:tab/>
      </w:r>
      <w:r w:rsidRPr="00F22E8B">
        <w:rPr>
          <w:rFonts w:ascii="Calibri" w:eastAsia="Times New Roman" w:hAnsi="Calibri" w:cs="Calibri"/>
          <w:sz w:val="18"/>
          <w:szCs w:val="18"/>
        </w:rPr>
        <w:tab/>
      </w:r>
      <w:r w:rsidRPr="00F22E8B">
        <w:rPr>
          <w:rFonts w:ascii="Calibri" w:eastAsia="Times New Roman" w:hAnsi="Calibri" w:cs="Calibri"/>
          <w:sz w:val="18"/>
          <w:szCs w:val="18"/>
        </w:rPr>
        <w:tab/>
        <w:t xml:space="preserve">                             ….....................………………………………………</w:t>
      </w:r>
    </w:p>
    <w:p w:rsidR="00584671" w:rsidRPr="006A7002" w:rsidRDefault="00584671" w:rsidP="00B565A4">
      <w:pPr>
        <w:tabs>
          <w:tab w:val="left" w:pos="284"/>
        </w:tabs>
        <w:ind w:right="284"/>
        <w:jc w:val="right"/>
        <w:rPr>
          <w:rFonts w:ascii="Calibri" w:eastAsia="Times New Roman" w:hAnsi="Calibri" w:cs="Calibri"/>
          <w:sz w:val="16"/>
          <w:szCs w:val="16"/>
        </w:rPr>
      </w:pPr>
      <w:r w:rsidRPr="006A7002">
        <w:rPr>
          <w:rFonts w:ascii="Calibri" w:eastAsia="Times New Roman" w:hAnsi="Calibri" w:cs="Calibri"/>
          <w:sz w:val="16"/>
          <w:szCs w:val="16"/>
        </w:rPr>
        <w:t>(podpis czytelny albo  nieczytelny z pieczątką imienną)</w:t>
      </w:r>
    </w:p>
    <w:p w:rsidR="00584671" w:rsidRPr="00F22E8B" w:rsidRDefault="00584671" w:rsidP="00A0342F">
      <w:pPr>
        <w:ind w:right="284"/>
        <w:rPr>
          <w:rFonts w:ascii="Calibri" w:hAnsi="Calibri" w:cs="Calibri"/>
          <w:b/>
          <w:sz w:val="18"/>
          <w:szCs w:val="18"/>
        </w:rPr>
      </w:pPr>
    </w:p>
    <w:p w:rsidR="00584671" w:rsidRPr="00F22E8B" w:rsidRDefault="00584671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584671" w:rsidRPr="00F22E8B" w:rsidRDefault="00584671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  <w:r w:rsidRPr="00F22E8B">
        <w:rPr>
          <w:rFonts w:ascii="Calibri" w:hAnsi="Calibri" w:cs="Calibri"/>
          <w:b/>
          <w:sz w:val="18"/>
          <w:szCs w:val="18"/>
        </w:rPr>
        <w:lastRenderedPageBreak/>
        <w:t>R0AP0000.271.84.2020</w:t>
      </w:r>
      <w:r w:rsidRPr="00F22E8B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                            </w:t>
      </w:r>
      <w:r w:rsidR="00381E27">
        <w:rPr>
          <w:rFonts w:ascii="Calibri" w:hAnsi="Calibri" w:cs="Calibri"/>
          <w:sz w:val="18"/>
          <w:szCs w:val="18"/>
        </w:rPr>
        <w:tab/>
      </w:r>
      <w:r w:rsidR="00381E27">
        <w:rPr>
          <w:rFonts w:ascii="Calibri" w:hAnsi="Calibri" w:cs="Calibri"/>
          <w:sz w:val="18"/>
          <w:szCs w:val="18"/>
        </w:rPr>
        <w:tab/>
      </w:r>
      <w:r w:rsidRPr="00F22E8B">
        <w:rPr>
          <w:rFonts w:ascii="Calibri" w:hAnsi="Calibri" w:cs="Calibri"/>
          <w:sz w:val="18"/>
          <w:szCs w:val="18"/>
        </w:rPr>
        <w:t xml:space="preserve"> </w:t>
      </w:r>
      <w:r w:rsidRPr="00F22E8B">
        <w:rPr>
          <w:rFonts w:ascii="Calibri" w:hAnsi="Calibri" w:cs="Calibri"/>
          <w:b/>
          <w:sz w:val="18"/>
          <w:szCs w:val="18"/>
        </w:rPr>
        <w:t>Załącznik nr 4d do SIWZ</w:t>
      </w:r>
    </w:p>
    <w:p w:rsidR="00584671" w:rsidRPr="00F22E8B" w:rsidRDefault="00584671" w:rsidP="00B565A4">
      <w:pPr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584671" w:rsidRPr="00F22E8B" w:rsidRDefault="00584671" w:rsidP="00B565A4">
      <w:pPr>
        <w:ind w:right="284"/>
        <w:rPr>
          <w:rFonts w:ascii="Calibri" w:hAnsi="Calibri" w:cs="Calibri"/>
          <w:sz w:val="18"/>
          <w:szCs w:val="18"/>
        </w:rPr>
      </w:pPr>
      <w:r w:rsidRPr="00F22E8B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…………………………………………………………………….                      </w:t>
      </w:r>
      <w:r w:rsidRPr="00F22E8B">
        <w:rPr>
          <w:rFonts w:ascii="Calibri" w:hAnsi="Calibri" w:cs="Calibri"/>
          <w:sz w:val="18"/>
          <w:szCs w:val="18"/>
        </w:rPr>
        <w:tab/>
      </w:r>
      <w:r w:rsidRPr="00F22E8B">
        <w:rPr>
          <w:rFonts w:ascii="Calibri" w:hAnsi="Calibri" w:cs="Calibri"/>
          <w:sz w:val="18"/>
          <w:szCs w:val="18"/>
        </w:rPr>
        <w:tab/>
      </w:r>
      <w:r w:rsidRPr="00F22E8B">
        <w:rPr>
          <w:rFonts w:ascii="Calibri" w:hAnsi="Calibri" w:cs="Calibri"/>
          <w:sz w:val="18"/>
          <w:szCs w:val="18"/>
        </w:rPr>
        <w:tab/>
      </w:r>
      <w:r w:rsidRPr="00F22E8B">
        <w:rPr>
          <w:rFonts w:ascii="Calibri" w:hAnsi="Calibri" w:cs="Calibri"/>
          <w:sz w:val="18"/>
          <w:szCs w:val="18"/>
        </w:rPr>
        <w:tab/>
      </w:r>
      <w:r w:rsidR="00F22E8B">
        <w:rPr>
          <w:rFonts w:ascii="Calibri" w:hAnsi="Calibri" w:cs="Calibri"/>
          <w:sz w:val="18"/>
          <w:szCs w:val="18"/>
        </w:rPr>
        <w:tab/>
      </w:r>
      <w:r w:rsidRPr="00F22E8B">
        <w:rPr>
          <w:rFonts w:ascii="Calibri" w:hAnsi="Calibri" w:cs="Calibri"/>
          <w:sz w:val="18"/>
          <w:szCs w:val="18"/>
        </w:rPr>
        <w:t>………………………………….</w:t>
      </w:r>
    </w:p>
    <w:p w:rsidR="00584671" w:rsidRPr="00F22E8B" w:rsidRDefault="00584671" w:rsidP="00B565A4">
      <w:pPr>
        <w:ind w:right="284"/>
        <w:rPr>
          <w:rFonts w:ascii="Calibri" w:hAnsi="Calibri" w:cs="Calibri"/>
          <w:i/>
          <w:sz w:val="16"/>
          <w:szCs w:val="16"/>
        </w:rPr>
      </w:pPr>
      <w:r w:rsidRPr="00F22E8B">
        <w:rPr>
          <w:rFonts w:ascii="Calibri" w:hAnsi="Calibri" w:cs="Calibri"/>
          <w:i/>
          <w:sz w:val="16"/>
          <w:szCs w:val="16"/>
        </w:rPr>
        <w:t xml:space="preserve">(oznaczenie pracodawcy: wykonawca lub podwykonawca)                                      </w:t>
      </w:r>
      <w:r w:rsidR="00F22E8B" w:rsidRPr="00F22E8B">
        <w:rPr>
          <w:rFonts w:ascii="Calibri" w:hAnsi="Calibri" w:cs="Calibri"/>
          <w:i/>
          <w:sz w:val="16"/>
          <w:szCs w:val="16"/>
        </w:rPr>
        <w:t xml:space="preserve">                            </w:t>
      </w:r>
      <w:r w:rsidRPr="00F22E8B">
        <w:rPr>
          <w:rFonts w:ascii="Calibri" w:hAnsi="Calibri" w:cs="Calibri"/>
          <w:i/>
          <w:sz w:val="16"/>
          <w:szCs w:val="16"/>
        </w:rPr>
        <w:t xml:space="preserve"> </w:t>
      </w:r>
      <w:r w:rsidR="00F22E8B" w:rsidRPr="00F22E8B">
        <w:rPr>
          <w:rFonts w:ascii="Calibri" w:hAnsi="Calibri" w:cs="Calibri"/>
          <w:i/>
          <w:sz w:val="16"/>
          <w:szCs w:val="16"/>
        </w:rPr>
        <w:t xml:space="preserve"> </w:t>
      </w:r>
      <w:r w:rsidRPr="00F22E8B">
        <w:rPr>
          <w:rFonts w:ascii="Calibri" w:hAnsi="Calibri" w:cs="Calibri"/>
          <w:i/>
          <w:sz w:val="16"/>
          <w:szCs w:val="16"/>
        </w:rPr>
        <w:t>(miejscowość, data)</w:t>
      </w:r>
    </w:p>
    <w:p w:rsidR="00584671" w:rsidRPr="00F22E8B" w:rsidRDefault="00584671" w:rsidP="00B565A4">
      <w:pPr>
        <w:ind w:right="284"/>
        <w:rPr>
          <w:rFonts w:ascii="Calibri" w:hAnsi="Calibri" w:cs="Calibri"/>
          <w:sz w:val="18"/>
          <w:szCs w:val="18"/>
        </w:rPr>
      </w:pPr>
    </w:p>
    <w:p w:rsidR="00584671" w:rsidRPr="00F22E8B" w:rsidRDefault="00584671" w:rsidP="00B565A4">
      <w:pPr>
        <w:ind w:right="284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F22E8B" w:rsidRDefault="00584671" w:rsidP="00B565A4">
      <w:pPr>
        <w:ind w:right="284"/>
        <w:jc w:val="center"/>
        <w:rPr>
          <w:rFonts w:ascii="Calibri" w:hAnsi="Calibri" w:cs="Calibri"/>
          <w:b/>
          <w:bCs/>
          <w:sz w:val="18"/>
          <w:szCs w:val="18"/>
        </w:rPr>
      </w:pPr>
      <w:r w:rsidRPr="00F22E8B">
        <w:rPr>
          <w:rFonts w:ascii="Calibri" w:hAnsi="Calibri" w:cs="Calibri"/>
          <w:b/>
          <w:bCs/>
          <w:sz w:val="18"/>
          <w:szCs w:val="18"/>
        </w:rPr>
        <w:t>Potwierdzenie zawarcia umowy o pracę nr …………… z dnia ………..</w:t>
      </w:r>
    </w:p>
    <w:p w:rsidR="00584671" w:rsidRPr="006A7002" w:rsidRDefault="00584671" w:rsidP="00B565A4">
      <w:pPr>
        <w:ind w:right="284"/>
        <w:jc w:val="center"/>
        <w:rPr>
          <w:rFonts w:ascii="Calibri" w:hAnsi="Calibri" w:cs="Calibri"/>
          <w:b/>
          <w:bCs/>
          <w:sz w:val="18"/>
          <w:szCs w:val="18"/>
        </w:rPr>
      </w:pPr>
      <w:r w:rsidRPr="006A7002">
        <w:rPr>
          <w:rFonts w:ascii="Calibri" w:hAnsi="Calibri" w:cs="Calibri"/>
          <w:bCs/>
          <w:sz w:val="18"/>
          <w:szCs w:val="18"/>
        </w:rPr>
        <w:t xml:space="preserve">(oznakowania wprowadza </w:t>
      </w:r>
      <w:r w:rsidR="006A7002" w:rsidRPr="006A7002">
        <w:rPr>
          <w:rFonts w:ascii="Calibri" w:hAnsi="Calibri" w:cs="Calibri"/>
          <w:bCs/>
          <w:sz w:val="18"/>
          <w:szCs w:val="18"/>
        </w:rPr>
        <w:t>W</w:t>
      </w:r>
      <w:r w:rsidRPr="006A7002">
        <w:rPr>
          <w:rFonts w:ascii="Calibri" w:hAnsi="Calibri" w:cs="Calibri"/>
          <w:bCs/>
          <w:sz w:val="18"/>
          <w:szCs w:val="18"/>
        </w:rPr>
        <w:t>ykonawca)</w:t>
      </w:r>
    </w:p>
    <w:p w:rsidR="00584671" w:rsidRPr="00F22E8B" w:rsidRDefault="00584671" w:rsidP="00B565A4">
      <w:pPr>
        <w:spacing w:after="120"/>
        <w:ind w:right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F22E8B">
        <w:rPr>
          <w:rFonts w:ascii="Calibri" w:hAnsi="Calibri" w:cs="Calibri"/>
          <w:i/>
          <w:sz w:val="18"/>
          <w:szCs w:val="18"/>
        </w:rPr>
        <w:t xml:space="preserve">Dotyczy: </w:t>
      </w:r>
      <w:r w:rsidRPr="00F22E8B">
        <w:rPr>
          <w:rFonts w:ascii="Calibri" w:hAnsi="Calibri" w:cs="Calibri"/>
          <w:sz w:val="18"/>
          <w:szCs w:val="18"/>
        </w:rPr>
        <w:t>realizacji umowy z dnia ………… zawartej w wyniku postępowania o udzielenie zamówienia na</w:t>
      </w:r>
      <w:r w:rsidRPr="00F22E8B">
        <w:rPr>
          <w:rFonts w:ascii="Calibri" w:hAnsi="Calibri" w:cs="Calibri"/>
          <w:sz w:val="18"/>
          <w:szCs w:val="18"/>
          <w:lang w:eastAsia="en-US"/>
        </w:rPr>
        <w:t xml:space="preserve">: </w:t>
      </w:r>
      <w:r w:rsidRPr="00F22E8B">
        <w:rPr>
          <w:rFonts w:ascii="Calibri" w:hAnsi="Calibri" w:cs="Calibri"/>
          <w:b/>
          <w:i/>
          <w:sz w:val="18"/>
          <w:szCs w:val="18"/>
          <w:lang w:eastAsia="en-US"/>
        </w:rPr>
        <w:t xml:space="preserve"> </w:t>
      </w:r>
      <w:r w:rsidRPr="00F22E8B">
        <w:rPr>
          <w:rFonts w:ascii="Calibri" w:hAnsi="Calibri" w:cs="Calibri"/>
          <w:b/>
          <w:color w:val="000000"/>
          <w:sz w:val="18"/>
          <w:szCs w:val="18"/>
        </w:rPr>
        <w:t xml:space="preserve">Przebudowa Domu Studenckiego „ARKA”, ul. Olszewskiego 25 we Wrocławiu wraz z </w:t>
      </w:r>
      <w:r w:rsidR="00717FC1">
        <w:rPr>
          <w:rFonts w:ascii="Calibri" w:hAnsi="Calibri" w:cs="Calibri"/>
          <w:b/>
          <w:color w:val="000000"/>
          <w:sz w:val="18"/>
          <w:szCs w:val="18"/>
        </w:rPr>
        <w:t>pierwszym wyposażeniem</w:t>
      </w:r>
      <w:r w:rsidRPr="00F22E8B">
        <w:rPr>
          <w:rFonts w:ascii="Calibri" w:hAnsi="Calibri" w:cs="Calibri"/>
          <w:b/>
          <w:color w:val="000000"/>
          <w:sz w:val="18"/>
          <w:szCs w:val="18"/>
        </w:rPr>
        <w:t xml:space="preserve"> – ETAP I.</w:t>
      </w:r>
    </w:p>
    <w:p w:rsidR="00584671" w:rsidRPr="00F22E8B" w:rsidRDefault="00584671" w:rsidP="00B565A4">
      <w:pPr>
        <w:autoSpaceDE w:val="0"/>
        <w:autoSpaceDN w:val="0"/>
        <w:adjustRightInd w:val="0"/>
        <w:ind w:right="284"/>
        <w:jc w:val="both"/>
        <w:rPr>
          <w:rFonts w:ascii="Calibri" w:hAnsi="Calibri" w:cs="Calibri"/>
          <w:sz w:val="18"/>
          <w:szCs w:val="18"/>
        </w:rPr>
      </w:pPr>
      <w:r w:rsidRPr="00F22E8B">
        <w:rPr>
          <w:rFonts w:ascii="Calibri" w:hAnsi="Calibri" w:cs="Calibri"/>
          <w:sz w:val="18"/>
          <w:szCs w:val="18"/>
        </w:rPr>
        <w:t>Niniejszym potwierdza się, ze w dniu ………………………… pomiędzy:</w:t>
      </w:r>
    </w:p>
    <w:p w:rsidR="00584671" w:rsidRPr="00F22E8B" w:rsidRDefault="00584671" w:rsidP="00B565A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360" w:lineRule="auto"/>
        <w:ind w:left="284" w:right="284" w:hanging="284"/>
        <w:jc w:val="both"/>
        <w:rPr>
          <w:rFonts w:cs="Calibri"/>
          <w:sz w:val="18"/>
          <w:szCs w:val="18"/>
        </w:rPr>
      </w:pPr>
      <w:r w:rsidRPr="00F22E8B">
        <w:rPr>
          <w:rFonts w:cs="Calibri"/>
          <w:sz w:val="18"/>
          <w:szCs w:val="18"/>
        </w:rPr>
        <w:t>………………………………………………………………………………. – zwanym dalej pracownikiem, a</w:t>
      </w:r>
    </w:p>
    <w:p w:rsidR="00584671" w:rsidRPr="00F22E8B" w:rsidRDefault="00584671" w:rsidP="00B565A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360" w:lineRule="auto"/>
        <w:ind w:left="284" w:right="284" w:hanging="284"/>
        <w:jc w:val="both"/>
        <w:rPr>
          <w:rFonts w:cs="Calibri"/>
          <w:sz w:val="18"/>
          <w:szCs w:val="18"/>
        </w:rPr>
      </w:pPr>
      <w:r w:rsidRPr="00F22E8B">
        <w:rPr>
          <w:rFonts w:cs="Calibri"/>
          <w:sz w:val="18"/>
          <w:szCs w:val="18"/>
        </w:rPr>
        <w:t>………………………………………………………………………………. – zwanym dalej pracodawcą</w:t>
      </w:r>
    </w:p>
    <w:p w:rsidR="00584671" w:rsidRPr="00F22E8B" w:rsidRDefault="00584671" w:rsidP="00B565A4">
      <w:pPr>
        <w:autoSpaceDE w:val="0"/>
        <w:autoSpaceDN w:val="0"/>
        <w:adjustRightInd w:val="0"/>
        <w:ind w:right="284"/>
        <w:jc w:val="both"/>
        <w:rPr>
          <w:rFonts w:ascii="Calibri" w:hAnsi="Calibri" w:cs="Calibri"/>
          <w:sz w:val="18"/>
          <w:szCs w:val="18"/>
        </w:rPr>
      </w:pPr>
      <w:r w:rsidRPr="00F22E8B">
        <w:rPr>
          <w:rFonts w:ascii="Calibri" w:hAnsi="Calibri" w:cs="Calibri"/>
          <w:sz w:val="18"/>
          <w:szCs w:val="18"/>
        </w:rPr>
        <w:t xml:space="preserve">została zawarta umowa o pracę ………………………………………………………………….. (rodzaj umowy). </w:t>
      </w:r>
    </w:p>
    <w:p w:rsidR="00584671" w:rsidRPr="00F22E8B" w:rsidRDefault="00584671" w:rsidP="00B565A4">
      <w:pPr>
        <w:autoSpaceDE w:val="0"/>
        <w:autoSpaceDN w:val="0"/>
        <w:adjustRightInd w:val="0"/>
        <w:ind w:right="284"/>
        <w:jc w:val="both"/>
        <w:rPr>
          <w:rFonts w:ascii="Calibri" w:hAnsi="Calibri" w:cs="Calibri"/>
          <w:sz w:val="18"/>
          <w:szCs w:val="18"/>
        </w:rPr>
      </w:pPr>
      <w:r w:rsidRPr="00F22E8B">
        <w:rPr>
          <w:rFonts w:ascii="Calibri" w:hAnsi="Calibri" w:cs="Calibri"/>
          <w:sz w:val="18"/>
          <w:szCs w:val="18"/>
        </w:rPr>
        <w:t>Strony ustaliły następujące warunki pracy i płacy:</w:t>
      </w:r>
    </w:p>
    <w:p w:rsidR="00584671" w:rsidRPr="00F22E8B" w:rsidRDefault="00584671" w:rsidP="00B565A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 w:hanging="284"/>
        <w:rPr>
          <w:rFonts w:cs="Calibri"/>
          <w:sz w:val="18"/>
          <w:szCs w:val="18"/>
        </w:rPr>
      </w:pPr>
      <w:r w:rsidRPr="00F22E8B">
        <w:rPr>
          <w:rFonts w:cs="Calibri"/>
          <w:sz w:val="18"/>
          <w:szCs w:val="18"/>
        </w:rPr>
        <w:t>rodzaj pracy - …………………………………………………………………………………. (</w:t>
      </w:r>
      <w:r w:rsidRPr="00F22E8B">
        <w:rPr>
          <w:rFonts w:cs="Calibri"/>
          <w:i/>
          <w:sz w:val="18"/>
          <w:szCs w:val="18"/>
        </w:rPr>
        <w:t>wskazać rodzaj czynności, które zostały objęte obowiązkiem postępowania o udzielenie zamówienia – SIWZ, oferta, K.P.)</w:t>
      </w:r>
    </w:p>
    <w:p w:rsidR="00584671" w:rsidRPr="00F22E8B" w:rsidRDefault="00584671" w:rsidP="00B565A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 w:hanging="284"/>
        <w:rPr>
          <w:rFonts w:cs="Calibri"/>
          <w:sz w:val="18"/>
          <w:szCs w:val="18"/>
        </w:rPr>
      </w:pPr>
      <w:r w:rsidRPr="00F22E8B">
        <w:rPr>
          <w:rFonts w:cs="Calibri"/>
          <w:sz w:val="18"/>
          <w:szCs w:val="18"/>
        </w:rPr>
        <w:t>miejsce wykonywania pracy - ……………………………………………………………… (</w:t>
      </w:r>
      <w:r w:rsidRPr="00F22E8B">
        <w:rPr>
          <w:rFonts w:cs="Calibri"/>
          <w:i/>
          <w:sz w:val="18"/>
          <w:szCs w:val="18"/>
        </w:rPr>
        <w:t>wskazać miejsce realizacji zamówienia objętego umową z postępowania o udzielenie zamówienia publicznego</w:t>
      </w:r>
      <w:r w:rsidRPr="00F22E8B">
        <w:rPr>
          <w:rFonts w:cs="Calibri"/>
          <w:sz w:val="18"/>
          <w:szCs w:val="18"/>
        </w:rPr>
        <w:t>.)</w:t>
      </w:r>
    </w:p>
    <w:p w:rsidR="00584671" w:rsidRPr="00F22E8B" w:rsidRDefault="00584671" w:rsidP="00B565A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right="284" w:hanging="284"/>
        <w:rPr>
          <w:rFonts w:cs="Calibri"/>
          <w:sz w:val="18"/>
          <w:szCs w:val="18"/>
        </w:rPr>
      </w:pPr>
      <w:r w:rsidRPr="00F22E8B">
        <w:rPr>
          <w:rFonts w:cs="Calibri"/>
          <w:sz w:val="18"/>
          <w:szCs w:val="18"/>
        </w:rPr>
        <w:t>termin rozpoczęcia pracy - ………………………………………………………………………(</w:t>
      </w:r>
      <w:r w:rsidRPr="00F22E8B">
        <w:rPr>
          <w:rFonts w:cs="Calibri"/>
          <w:i/>
          <w:sz w:val="18"/>
          <w:szCs w:val="18"/>
        </w:rPr>
        <w:t>wskazać co najmniej ten okres, który wynika z realizacji umowy z postępowania o udzielenie zamówienia publicznego</w:t>
      </w:r>
      <w:r w:rsidRPr="00F22E8B">
        <w:rPr>
          <w:rFonts w:cs="Calibri"/>
          <w:sz w:val="18"/>
          <w:szCs w:val="18"/>
        </w:rPr>
        <w:t>)</w:t>
      </w:r>
    </w:p>
    <w:p w:rsidR="00584671" w:rsidRPr="00F22E8B" w:rsidRDefault="00584671" w:rsidP="00B565A4">
      <w:pPr>
        <w:autoSpaceDE w:val="0"/>
        <w:autoSpaceDN w:val="0"/>
        <w:adjustRightInd w:val="0"/>
        <w:ind w:right="284"/>
        <w:jc w:val="both"/>
        <w:rPr>
          <w:rFonts w:ascii="Calibri" w:hAnsi="Calibri" w:cs="Calibri"/>
          <w:sz w:val="18"/>
          <w:szCs w:val="18"/>
        </w:rPr>
      </w:pPr>
    </w:p>
    <w:p w:rsidR="00584671" w:rsidRPr="00F22E8B" w:rsidRDefault="00584671" w:rsidP="00B565A4">
      <w:pPr>
        <w:autoSpaceDE w:val="0"/>
        <w:autoSpaceDN w:val="0"/>
        <w:adjustRightInd w:val="0"/>
        <w:ind w:right="284"/>
        <w:jc w:val="both"/>
        <w:rPr>
          <w:rFonts w:ascii="Calibri" w:hAnsi="Calibri" w:cs="Calibri"/>
          <w:sz w:val="18"/>
          <w:szCs w:val="18"/>
        </w:rPr>
      </w:pPr>
    </w:p>
    <w:p w:rsidR="00584671" w:rsidRPr="00F22E8B" w:rsidRDefault="00584671" w:rsidP="00B565A4">
      <w:pPr>
        <w:ind w:right="284"/>
        <w:rPr>
          <w:rFonts w:ascii="Calibri" w:hAnsi="Calibri" w:cs="Calibri"/>
          <w:sz w:val="18"/>
          <w:szCs w:val="18"/>
        </w:rPr>
      </w:pPr>
      <w:r w:rsidRPr="00F22E8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</w:t>
      </w:r>
      <w:r w:rsidR="00F22E8B">
        <w:rPr>
          <w:rFonts w:ascii="Calibri" w:hAnsi="Calibri" w:cs="Calibri"/>
          <w:sz w:val="18"/>
          <w:szCs w:val="18"/>
        </w:rPr>
        <w:tab/>
      </w:r>
      <w:r w:rsidR="00F22E8B">
        <w:rPr>
          <w:rFonts w:ascii="Calibri" w:hAnsi="Calibri" w:cs="Calibri"/>
          <w:sz w:val="18"/>
          <w:szCs w:val="18"/>
        </w:rPr>
        <w:tab/>
      </w:r>
      <w:r w:rsidR="00F22E8B">
        <w:rPr>
          <w:rFonts w:ascii="Calibri" w:hAnsi="Calibri" w:cs="Calibri"/>
          <w:sz w:val="18"/>
          <w:szCs w:val="18"/>
        </w:rPr>
        <w:tab/>
      </w:r>
      <w:r w:rsidRPr="00F22E8B">
        <w:rPr>
          <w:rFonts w:ascii="Calibri" w:hAnsi="Calibri" w:cs="Calibri"/>
          <w:sz w:val="18"/>
          <w:szCs w:val="18"/>
        </w:rPr>
        <w:t xml:space="preserve">  ……...........................................................</w:t>
      </w:r>
    </w:p>
    <w:p w:rsidR="00584671" w:rsidRPr="00F22E8B" w:rsidRDefault="00584671" w:rsidP="00B565A4">
      <w:pPr>
        <w:ind w:right="284"/>
        <w:rPr>
          <w:rFonts w:ascii="Calibri" w:hAnsi="Calibri" w:cs="Calibri"/>
          <w:i/>
          <w:sz w:val="18"/>
          <w:szCs w:val="18"/>
        </w:rPr>
      </w:pPr>
      <w:r w:rsidRPr="00F22E8B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22E8B">
        <w:rPr>
          <w:rFonts w:ascii="Calibri" w:hAnsi="Calibri" w:cs="Calibri"/>
          <w:i/>
          <w:sz w:val="18"/>
          <w:szCs w:val="18"/>
        </w:rPr>
        <w:tab/>
      </w:r>
      <w:r w:rsidR="00F22E8B">
        <w:rPr>
          <w:rFonts w:ascii="Calibri" w:hAnsi="Calibri" w:cs="Calibri"/>
          <w:i/>
          <w:sz w:val="18"/>
          <w:szCs w:val="18"/>
        </w:rPr>
        <w:tab/>
      </w:r>
      <w:r w:rsidRPr="00F22E8B">
        <w:rPr>
          <w:rFonts w:ascii="Calibri" w:hAnsi="Calibri" w:cs="Calibri"/>
          <w:i/>
          <w:sz w:val="18"/>
          <w:szCs w:val="18"/>
        </w:rPr>
        <w:t xml:space="preserve">  podpis pracodawcy</w:t>
      </w:r>
    </w:p>
    <w:p w:rsidR="00584671" w:rsidRPr="00F22E8B" w:rsidRDefault="00584671" w:rsidP="00B565A4">
      <w:pPr>
        <w:ind w:right="284"/>
        <w:rPr>
          <w:rFonts w:ascii="Calibri" w:hAnsi="Calibri" w:cs="Calibri"/>
          <w:b/>
          <w:sz w:val="18"/>
          <w:szCs w:val="18"/>
        </w:rPr>
      </w:pPr>
    </w:p>
    <w:p w:rsidR="00F22E8B" w:rsidRDefault="00584671" w:rsidP="00B565A4">
      <w:pPr>
        <w:ind w:right="284"/>
        <w:jc w:val="both"/>
        <w:rPr>
          <w:rFonts w:ascii="Calibri" w:hAnsi="Calibri" w:cs="Calibri"/>
          <w:sz w:val="18"/>
          <w:szCs w:val="18"/>
        </w:rPr>
      </w:pPr>
      <w:r w:rsidRPr="00F22E8B">
        <w:rPr>
          <w:rFonts w:ascii="Calibri" w:hAnsi="Calibri" w:cs="Calibri"/>
          <w:b/>
          <w:sz w:val="18"/>
          <w:szCs w:val="18"/>
        </w:rPr>
        <w:t>Uwaga:</w:t>
      </w:r>
      <w:r w:rsidRPr="00F22E8B">
        <w:rPr>
          <w:rFonts w:ascii="Calibri" w:hAnsi="Calibri" w:cs="Calibri"/>
          <w:i/>
          <w:sz w:val="18"/>
          <w:szCs w:val="18"/>
        </w:rPr>
        <w:t xml:space="preserve"> </w:t>
      </w:r>
      <w:r w:rsidRPr="00F22E8B">
        <w:rPr>
          <w:rFonts w:ascii="Calibri" w:hAnsi="Calibri" w:cs="Calibri"/>
          <w:sz w:val="18"/>
          <w:szCs w:val="18"/>
        </w:rPr>
        <w:t>potwierdzenie ma znaczenie dla dokonania właściwego rozstrzygnięcia przez PIP co do właściwego zastosowania przepisów kodeksu pracy wynikającego z art. 22 i art. 29 § 2 (obowiązującego do 1 września 2016 roku (Dz. U. 2016910                     z dnia 2016.06.27)</w:t>
      </w:r>
    </w:p>
    <w:p w:rsidR="00381E27" w:rsidRDefault="00381E27" w:rsidP="00B565A4">
      <w:pPr>
        <w:ind w:right="284"/>
        <w:jc w:val="both"/>
        <w:rPr>
          <w:rFonts w:ascii="Calibri" w:hAnsi="Calibri" w:cs="Calibri"/>
          <w:sz w:val="18"/>
          <w:szCs w:val="18"/>
        </w:rPr>
      </w:pPr>
    </w:p>
    <w:p w:rsidR="00381E27" w:rsidRDefault="00381E27" w:rsidP="00B565A4">
      <w:pPr>
        <w:ind w:right="284"/>
        <w:jc w:val="both"/>
        <w:rPr>
          <w:rFonts w:ascii="Calibri" w:hAnsi="Calibri" w:cs="Calibri"/>
          <w:sz w:val="18"/>
          <w:szCs w:val="18"/>
        </w:rPr>
      </w:pPr>
    </w:p>
    <w:p w:rsidR="00381E27" w:rsidRPr="00F22E8B" w:rsidRDefault="00381E27" w:rsidP="00B565A4">
      <w:pPr>
        <w:ind w:right="284"/>
        <w:jc w:val="both"/>
        <w:rPr>
          <w:rFonts w:ascii="Calibri" w:hAnsi="Calibri" w:cs="Calibri"/>
          <w:sz w:val="18"/>
          <w:szCs w:val="18"/>
        </w:rPr>
      </w:pPr>
    </w:p>
    <w:sectPr w:rsidR="00381E27" w:rsidRPr="00F22E8B" w:rsidSect="00CB353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34" w:rsidRDefault="007B1234" w:rsidP="00F00EF4">
      <w:pPr>
        <w:spacing w:after="0" w:line="240" w:lineRule="auto"/>
      </w:pPr>
      <w:r>
        <w:separator/>
      </w:r>
    </w:p>
  </w:endnote>
  <w:endnote w:type="continuationSeparator" w:id="0">
    <w:p w:rsidR="007B1234" w:rsidRDefault="007B1234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BD" w:rsidRDefault="007077BD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<v:textbox style="mso-next-textbox:#Text Box 7" inset="0,0,0,0">
            <w:txbxContent>
              <w:p w:rsidR="007077BD" w:rsidRPr="00CF6CF2" w:rsidRDefault="007077BD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:rsidR="007077BD" w:rsidRPr="00CF6CF2" w:rsidRDefault="000D621A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Biuro zamówień publicznych i umów</w:t>
                </w:r>
              </w:p>
              <w:p w:rsidR="007077BD" w:rsidRPr="00CF6CF2" w:rsidRDefault="007077BD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>ul. Norwida 25, 50-375 Wrocław</w:t>
                </w:r>
              </w:p>
              <w:p w:rsidR="007077BD" w:rsidRPr="00796CCB" w:rsidRDefault="007077BD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796CCB">
                  <w:rPr>
                    <w:sz w:val="16"/>
                    <w:lang w:val="pl-PL"/>
                  </w:rPr>
                  <w:t xml:space="preserve">tel. </w:t>
                </w:r>
                <w:r>
                  <w:rPr>
                    <w:sz w:val="16"/>
                    <w:lang w:val="pl-PL"/>
                  </w:rPr>
                  <w:t xml:space="preserve">71 </w:t>
                </w:r>
                <w:r w:rsidR="000D621A">
                  <w:rPr>
                    <w:sz w:val="16"/>
                    <w:lang w:val="pl-PL"/>
                  </w:rPr>
                  <w:t>320</w:t>
                </w:r>
                <w:r w:rsidRPr="00796CCB">
                  <w:rPr>
                    <w:sz w:val="16"/>
                    <w:lang w:val="pl-PL"/>
                  </w:rPr>
                  <w:t xml:space="preserve"> </w:t>
                </w:r>
                <w:r w:rsidR="000D621A">
                  <w:rPr>
                    <w:sz w:val="16"/>
                    <w:lang w:val="pl-PL"/>
                  </w:rPr>
                  <w:t>54</w:t>
                </w:r>
                <w:r w:rsidRPr="00796CCB">
                  <w:rPr>
                    <w:sz w:val="16"/>
                    <w:lang w:val="pl-PL"/>
                  </w:rPr>
                  <w:t xml:space="preserve"> </w:t>
                </w:r>
                <w:r w:rsidR="000D621A">
                  <w:rPr>
                    <w:sz w:val="16"/>
                    <w:lang w:val="pl-PL"/>
                  </w:rPr>
                  <w:t>96</w:t>
                </w:r>
                <w:r w:rsidRPr="00796CCB">
                  <w:rPr>
                    <w:sz w:val="16"/>
                    <w:lang w:val="pl-PL"/>
                  </w:rPr>
                  <w:t xml:space="preserve"> • fax </w:t>
                </w:r>
                <w:r>
                  <w:rPr>
                    <w:sz w:val="16"/>
                    <w:lang w:val="pl-PL"/>
                  </w:rPr>
                  <w:t xml:space="preserve">71 </w:t>
                </w:r>
                <w:r w:rsidR="000D621A">
                  <w:rPr>
                    <w:sz w:val="16"/>
                    <w:lang w:val="pl-PL"/>
                  </w:rPr>
                  <w:t>320</w:t>
                </w:r>
                <w:r w:rsidRPr="00796CCB">
                  <w:rPr>
                    <w:sz w:val="16"/>
                    <w:lang w:val="pl-PL"/>
                  </w:rPr>
                  <w:t xml:space="preserve"> </w:t>
                </w:r>
                <w:r w:rsidR="000D621A">
                  <w:rPr>
                    <w:sz w:val="16"/>
                    <w:lang w:val="pl-PL"/>
                  </w:rPr>
                  <w:t>53</w:t>
                </w:r>
                <w:r w:rsidRPr="00796CCB">
                  <w:rPr>
                    <w:sz w:val="16"/>
                    <w:lang w:val="pl-PL"/>
                  </w:rPr>
                  <w:t xml:space="preserve"> </w:t>
                </w:r>
                <w:r w:rsidR="000D621A">
                  <w:rPr>
                    <w:sz w:val="16"/>
                    <w:lang w:val="pl-PL"/>
                  </w:rPr>
                  <w:t>86</w:t>
                </w:r>
              </w:p>
              <w:p w:rsidR="007077BD" w:rsidRPr="00CF6CF2" w:rsidRDefault="007077BD" w:rsidP="00EB3C49">
                <w:pPr>
                  <w:pStyle w:val="stopkaadresowa"/>
                  <w:rPr>
                    <w:sz w:val="16"/>
                  </w:rPr>
                </w:pPr>
                <w:r w:rsidRPr="00CF6CF2">
                  <w:rPr>
                    <w:sz w:val="16"/>
                  </w:rPr>
                  <w:t xml:space="preserve">e-mail: </w:t>
                </w:r>
                <w:r w:rsidR="000D621A">
                  <w:rPr>
                    <w:sz w:val="16"/>
                  </w:rPr>
                  <w:t>biuro.zampub</w:t>
                </w:r>
                <w:r w:rsidRPr="00CF6CF2">
                  <w:rPr>
                    <w:sz w:val="16"/>
                  </w:rPr>
                  <w:t>@up</w:t>
                </w:r>
                <w:r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 • www.up</w:t>
                </w:r>
                <w:r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34" w:rsidRDefault="007B1234" w:rsidP="00F00EF4">
      <w:pPr>
        <w:spacing w:after="0" w:line="240" w:lineRule="auto"/>
      </w:pPr>
      <w:r>
        <w:separator/>
      </w:r>
    </w:p>
  </w:footnote>
  <w:footnote w:type="continuationSeparator" w:id="0">
    <w:p w:rsidR="007B1234" w:rsidRDefault="007B1234" w:rsidP="00F00EF4">
      <w:pPr>
        <w:spacing w:after="0" w:line="240" w:lineRule="auto"/>
      </w:pPr>
      <w:r>
        <w:continuationSeparator/>
      </w:r>
    </w:p>
  </w:footnote>
  <w:footnote w:id="1">
    <w:p w:rsidR="007077BD" w:rsidRDefault="007077BD" w:rsidP="005846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48E9">
        <w:rPr>
          <w:rFonts w:ascii="Calibri" w:eastAsia="Times New Roman" w:hAnsi="Calibri" w:cs="Calibri"/>
          <w:bCs/>
          <w:sz w:val="16"/>
          <w:szCs w:val="16"/>
        </w:rPr>
        <w:t>wypełniają jedynie Wykonawcy wspólnie ubiegający się o udzielenie Zamówienia</w:t>
      </w:r>
    </w:p>
  </w:footnote>
  <w:footnote w:id="2">
    <w:p w:rsidR="007077BD" w:rsidRPr="00EB3DDC" w:rsidRDefault="007077BD" w:rsidP="00584671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Calibri"/>
          <w:sz w:val="18"/>
          <w:szCs w:val="18"/>
        </w:rPr>
      </w:pPr>
      <w:r w:rsidRPr="008A007E">
        <w:rPr>
          <w:rStyle w:val="Odwoanieprzypisudolnego"/>
          <w:rFonts w:cs="Calibri"/>
          <w:sz w:val="16"/>
          <w:szCs w:val="16"/>
        </w:rPr>
        <w:footnoteRef/>
      </w:r>
      <w:r w:rsidRPr="008A007E">
        <w:rPr>
          <w:rFonts w:cs="Calibri"/>
          <w:sz w:val="16"/>
          <w:szCs w:val="16"/>
        </w:rPr>
        <w:t xml:space="preserve"> </w:t>
      </w:r>
      <w:r w:rsidRPr="003C1E20">
        <w:rPr>
          <w:rFonts w:cs="Calibri"/>
          <w:sz w:val="14"/>
          <w:szCs w:val="14"/>
        </w:rPr>
        <w:t xml:space="preserve">należy zakreślić oferowaną ilość mies. gwarancji i rękojmi na </w:t>
      </w:r>
      <w:r w:rsidR="003C1E20" w:rsidRPr="003C1E20">
        <w:rPr>
          <w:rFonts w:cs="Calibri"/>
          <w:sz w:val="14"/>
          <w:szCs w:val="14"/>
        </w:rPr>
        <w:t>wyposażenie wymienione w dokumencie pn „Tabela wyposażenia”</w:t>
      </w:r>
      <w:r w:rsidRPr="003C1E20">
        <w:rPr>
          <w:rFonts w:cs="Calibri"/>
          <w:sz w:val="14"/>
          <w:szCs w:val="14"/>
        </w:rPr>
        <w:t xml:space="preserve">. Wykonawca może zaproponować </w:t>
      </w:r>
      <w:r w:rsidRPr="003C1E20">
        <w:rPr>
          <w:rFonts w:cs="Calibri"/>
          <w:b/>
          <w:bCs/>
          <w:sz w:val="14"/>
          <w:szCs w:val="14"/>
        </w:rPr>
        <w:t xml:space="preserve">termin gwarancji i rękojmi: </w:t>
      </w:r>
      <w:r w:rsidRPr="003C1E20">
        <w:rPr>
          <w:rFonts w:cs="Calibri"/>
          <w:bCs/>
          <w:sz w:val="14"/>
          <w:szCs w:val="14"/>
        </w:rPr>
        <w:t>24 miesięcy, lub 36 miesiące, lub 48 miesięcy</w:t>
      </w:r>
      <w:r w:rsidRPr="003C1E20">
        <w:rPr>
          <w:rFonts w:cs="Calibri"/>
          <w:sz w:val="14"/>
          <w:szCs w:val="14"/>
        </w:rPr>
        <w:t xml:space="preserve">. W przypadku niewypełnienia w Formularzu ofertowym stosownej rubryki Zamawiający uzna, że Wykonawca deklaruje </w:t>
      </w:r>
      <w:r w:rsidRPr="003C1E20">
        <w:rPr>
          <w:rFonts w:cs="Calibri"/>
          <w:b/>
          <w:bCs/>
          <w:sz w:val="14"/>
          <w:szCs w:val="14"/>
        </w:rPr>
        <w:t>24 miesięczny</w:t>
      </w:r>
      <w:r w:rsidR="003C1E20" w:rsidRPr="003C1E20">
        <w:rPr>
          <w:rFonts w:cs="Calibri"/>
          <w:sz w:val="14"/>
          <w:szCs w:val="14"/>
        </w:rPr>
        <w:t xml:space="preserve"> </w:t>
      </w:r>
      <w:r w:rsidRPr="003C1E20">
        <w:rPr>
          <w:rFonts w:cs="Calibri"/>
          <w:b/>
          <w:bCs/>
          <w:sz w:val="14"/>
          <w:szCs w:val="14"/>
        </w:rPr>
        <w:t xml:space="preserve">termin gwarancji i rękojmi </w:t>
      </w:r>
      <w:r w:rsidRPr="003C1E20">
        <w:rPr>
          <w:rFonts w:cs="Calibri"/>
          <w:sz w:val="14"/>
          <w:szCs w:val="14"/>
          <w:lang w:eastAsia="en-US"/>
        </w:rPr>
        <w:t>liczony od daty ostatecznego odbioru, przy czym bieg gwarancji i rękojmi  rozpoczyna się z datą odbioru końcowego bez wad.</w:t>
      </w:r>
    </w:p>
  </w:footnote>
  <w:footnote w:id="3">
    <w:p w:rsidR="003C1E20" w:rsidRDefault="003C1E20" w:rsidP="003C1E20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3C1E20">
        <w:rPr>
          <w:rFonts w:ascii="Calibri" w:hAnsi="Calibri" w:cs="Calibri"/>
          <w:b/>
          <w:sz w:val="14"/>
          <w:szCs w:val="14"/>
        </w:rPr>
        <w:t>Definicja zadania</w:t>
      </w:r>
      <w:r w:rsidR="00717FC1">
        <w:rPr>
          <w:rFonts w:ascii="Calibri" w:hAnsi="Calibri" w:cs="Calibri"/>
          <w:sz w:val="14"/>
          <w:szCs w:val="14"/>
        </w:rPr>
        <w:t>:</w:t>
      </w:r>
      <w:r w:rsidRPr="003C1E20">
        <w:rPr>
          <w:rFonts w:ascii="Calibri" w:hAnsi="Calibri" w:cs="Calibri"/>
          <w:sz w:val="14"/>
          <w:szCs w:val="14"/>
        </w:rPr>
        <w:t xml:space="preserve"> przez zadanie rozumie się  cały okres pełnienia obowiązków kierownika budowy od protokolarnego przejęcia placu budowy przed rozpoczęciem robót, do oświadczenia kierownika budowy o zakończeniu robót niezbędnego do pozwolenia na użytkowania. W przypadku kierowników robót branżowych okres pełnienia obowiązków liczony ma być od rozpoczęcia do zakończenia wszystkich prac (robót) w danej branży</w:t>
      </w:r>
    </w:p>
  </w:footnote>
  <w:footnote w:id="4">
    <w:p w:rsidR="003C1E20" w:rsidRPr="003C1E20" w:rsidRDefault="003C1E20" w:rsidP="003C1E20">
      <w:pPr>
        <w:pStyle w:val="Tekstprzypisudolnego"/>
        <w:ind w:left="0" w:firstLine="0"/>
        <w:rPr>
          <w:rFonts w:asciiTheme="minorHAnsi" w:hAnsiTheme="minorHAnsi" w:cstheme="minorHAnsi"/>
          <w:sz w:val="14"/>
          <w:szCs w:val="14"/>
        </w:rPr>
      </w:pPr>
      <w:r w:rsidRPr="003C1E20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C1E20">
        <w:rPr>
          <w:rFonts w:asciiTheme="minorHAnsi" w:hAnsiTheme="minorHAnsi" w:cstheme="minorHAnsi"/>
          <w:sz w:val="14"/>
          <w:szCs w:val="14"/>
        </w:rPr>
        <w:t xml:space="preserve"> </w:t>
      </w:r>
      <w:r w:rsidR="00717FC1">
        <w:rPr>
          <w:rFonts w:asciiTheme="minorHAnsi" w:hAnsiTheme="minorHAnsi" w:cstheme="minorHAnsi"/>
          <w:b/>
          <w:sz w:val="14"/>
          <w:szCs w:val="14"/>
        </w:rPr>
        <w:t>Definicja zadania:</w:t>
      </w:r>
      <w:r w:rsidRPr="003C1E20">
        <w:rPr>
          <w:rFonts w:asciiTheme="minorHAnsi" w:hAnsiTheme="minorHAnsi" w:cstheme="minorHAnsi"/>
          <w:sz w:val="14"/>
          <w:szCs w:val="14"/>
        </w:rPr>
        <w:t xml:space="preserve"> przez </w:t>
      </w:r>
      <w:r w:rsidRPr="00C37F8E">
        <w:rPr>
          <w:rFonts w:asciiTheme="minorHAnsi" w:hAnsiTheme="minorHAnsi" w:cstheme="minorHAnsi"/>
          <w:sz w:val="14"/>
          <w:szCs w:val="14"/>
        </w:rPr>
        <w:t>zadanie</w:t>
      </w:r>
      <w:r w:rsidRPr="003C1E20">
        <w:rPr>
          <w:rFonts w:asciiTheme="minorHAnsi" w:hAnsiTheme="minorHAnsi" w:cstheme="minorHAnsi"/>
          <w:sz w:val="14"/>
          <w:szCs w:val="14"/>
        </w:rPr>
        <w:t xml:space="preserve"> rozumie się  cały okres pełnienia obowiązków kierownika budowy od protokolarnego przejęcia placu budowy przed rozpoczęciem robót, do oświadczenia kierownika budowy o zakończeniu robót niezbędnego do pozwolenia na użytkowania. W przypadku kierowników robót branżowych okres pełnienia obowiązków liczony ma być od rozpoczęcia do zakończenia wszystkich prac (robót) w danej branży</w:t>
      </w:r>
    </w:p>
  </w:footnote>
  <w:footnote w:id="5">
    <w:p w:rsidR="007077BD" w:rsidRDefault="007077BD">
      <w:pPr>
        <w:pStyle w:val="Tekstprzypisudolnego"/>
      </w:pPr>
      <w:r w:rsidRPr="003C1E20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C1E20">
        <w:rPr>
          <w:rFonts w:asciiTheme="minorHAnsi" w:hAnsiTheme="minorHAnsi" w:cstheme="minorHAnsi"/>
          <w:sz w:val="14"/>
          <w:szCs w:val="14"/>
        </w:rPr>
        <w:t xml:space="preserve"> Właściwe zaznaczyć</w:t>
      </w:r>
    </w:p>
  </w:footnote>
  <w:footnote w:id="6">
    <w:p w:rsidR="00C37F8E" w:rsidRPr="00C37F8E" w:rsidRDefault="00C37F8E" w:rsidP="00C37F8E">
      <w:pPr>
        <w:pStyle w:val="Tekstprzypisudolnego"/>
        <w:ind w:left="0" w:firstLine="0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717FC1">
        <w:rPr>
          <w:rFonts w:ascii="Calibri" w:hAnsi="Calibri" w:cs="Calibri"/>
          <w:b/>
          <w:sz w:val="14"/>
          <w:szCs w:val="14"/>
        </w:rPr>
        <w:t>Definicja zadania:</w:t>
      </w:r>
      <w:r w:rsidRPr="00C37F8E">
        <w:rPr>
          <w:rFonts w:ascii="Calibri" w:hAnsi="Calibri" w:cs="Calibri"/>
          <w:sz w:val="14"/>
          <w:szCs w:val="14"/>
        </w:rPr>
        <w:t xml:space="preserve"> przez </w:t>
      </w:r>
      <w:r w:rsidRPr="00717FC1">
        <w:rPr>
          <w:rFonts w:ascii="Calibri" w:hAnsi="Calibri" w:cs="Calibri"/>
          <w:sz w:val="14"/>
          <w:szCs w:val="14"/>
        </w:rPr>
        <w:t>zadanie</w:t>
      </w:r>
      <w:r w:rsidRPr="00C37F8E">
        <w:rPr>
          <w:rFonts w:ascii="Calibri" w:hAnsi="Calibri" w:cs="Calibri"/>
          <w:sz w:val="14"/>
          <w:szCs w:val="14"/>
        </w:rPr>
        <w:t xml:space="preserve"> rozumie się  cały okres pełnienia obowiązków kierownika budowy od protokolarnego przejęcia placu budowy przed rozpoczęciem robót, do oświadczenia kierownika budowy o zakończeniu robót niezbędnego do pozwolenia na użytkowania. W przypadku kierowników robót branżowych okres pełnienia obowiązków liczony ma być od rozpoczęcia do zakończenia wszystkich prac (robót) w danej branży</w:t>
      </w:r>
    </w:p>
  </w:footnote>
  <w:footnote w:id="7">
    <w:p w:rsidR="00AB5F87" w:rsidRDefault="00AB5F87">
      <w:pPr>
        <w:pStyle w:val="Tekstprzypisudolnego"/>
      </w:pPr>
      <w:r w:rsidRPr="00C37F8E">
        <w:rPr>
          <w:rStyle w:val="Odwoanieprzypisudolnego"/>
          <w:sz w:val="14"/>
          <w:szCs w:val="14"/>
        </w:rPr>
        <w:footnoteRef/>
      </w:r>
      <w:r w:rsidRPr="00C37F8E">
        <w:rPr>
          <w:sz w:val="14"/>
          <w:szCs w:val="14"/>
        </w:rPr>
        <w:t xml:space="preserve"> </w:t>
      </w:r>
      <w:r w:rsidRPr="00C37F8E">
        <w:rPr>
          <w:rFonts w:asciiTheme="minorHAnsi" w:hAnsiTheme="minorHAnsi" w:cstheme="minorHAnsi"/>
          <w:sz w:val="14"/>
          <w:szCs w:val="14"/>
        </w:rPr>
        <w:t>Właściwe zaznaczyć</w:t>
      </w:r>
    </w:p>
  </w:footnote>
  <w:footnote w:id="8">
    <w:p w:rsidR="007077BD" w:rsidRPr="00C37F8E" w:rsidRDefault="007077BD" w:rsidP="00C37F8E">
      <w:pPr>
        <w:pStyle w:val="Tekstprzypisudolnego"/>
        <w:ind w:left="0" w:firstLine="0"/>
        <w:rPr>
          <w:rFonts w:ascii="Calibri" w:hAnsi="Calibri" w:cs="Calibri"/>
          <w:sz w:val="14"/>
          <w:szCs w:val="14"/>
        </w:rPr>
      </w:pPr>
      <w:r w:rsidRPr="00C37F8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C37F8E">
        <w:rPr>
          <w:rFonts w:ascii="Calibri" w:hAnsi="Calibri" w:cs="Calibri"/>
          <w:sz w:val="14"/>
          <w:szCs w:val="14"/>
        </w:rPr>
        <w:t xml:space="preserve"> Właściwe zakreślić. </w:t>
      </w:r>
    </w:p>
    <w:p w:rsidR="007077BD" w:rsidRPr="00C37F8E" w:rsidRDefault="007077BD" w:rsidP="00C37F8E">
      <w:pPr>
        <w:pStyle w:val="Tekstprzypisudolnego"/>
        <w:ind w:left="0" w:firstLine="0"/>
        <w:rPr>
          <w:rFonts w:ascii="Calibri" w:hAnsi="Calibri" w:cs="Calibri"/>
          <w:sz w:val="14"/>
          <w:szCs w:val="14"/>
        </w:rPr>
      </w:pPr>
      <w:r w:rsidRPr="00C37F8E">
        <w:rPr>
          <w:rFonts w:ascii="Calibri" w:hAnsi="Calibri" w:cs="Calibri"/>
          <w:sz w:val="14"/>
          <w:szCs w:val="14"/>
        </w:rPr>
        <w:t>DEFINICJA:</w:t>
      </w:r>
    </w:p>
    <w:p w:rsidR="007077BD" w:rsidRPr="00C37F8E" w:rsidRDefault="007077BD" w:rsidP="00C37F8E">
      <w:pPr>
        <w:pStyle w:val="Tekstprzypisudolnego"/>
        <w:ind w:left="0" w:firstLine="0"/>
        <w:rPr>
          <w:rFonts w:ascii="Calibri" w:hAnsi="Calibri" w:cs="Calibri"/>
          <w:sz w:val="14"/>
          <w:szCs w:val="14"/>
        </w:rPr>
      </w:pPr>
      <w:proofErr w:type="spellStart"/>
      <w:r w:rsidRPr="00C37F8E">
        <w:rPr>
          <w:rFonts w:ascii="Calibri" w:hAnsi="Calibri" w:cs="Calibri"/>
          <w:b/>
          <w:sz w:val="14"/>
          <w:szCs w:val="14"/>
        </w:rPr>
        <w:t>Mikroprzedsiębiorstwo</w:t>
      </w:r>
      <w:proofErr w:type="spellEnd"/>
      <w:r w:rsidRPr="00C37F8E">
        <w:rPr>
          <w:rFonts w:ascii="Calibri" w:hAnsi="Calibri" w:cs="Calibri"/>
          <w:sz w:val="14"/>
          <w:szCs w:val="14"/>
        </w:rPr>
        <w:t>: przedsiębiorstwo, które zatrudnia  mniej niż 10 osób i którego roczny obrót lub roczna suma bilansowa nie przekracza 2 milionów EUR;</w:t>
      </w:r>
    </w:p>
    <w:p w:rsidR="007077BD" w:rsidRPr="00C37F8E" w:rsidRDefault="007077BD" w:rsidP="00C37F8E">
      <w:pPr>
        <w:pStyle w:val="Tekstprzypisudolnego"/>
        <w:ind w:left="0" w:firstLine="0"/>
        <w:rPr>
          <w:rFonts w:ascii="Calibri" w:hAnsi="Calibri" w:cs="Calibri"/>
          <w:b/>
          <w:sz w:val="14"/>
          <w:szCs w:val="14"/>
        </w:rPr>
      </w:pPr>
      <w:r w:rsidRPr="00C37F8E">
        <w:rPr>
          <w:rFonts w:ascii="Calibri" w:hAnsi="Calibri" w:cs="Calibri"/>
          <w:b/>
          <w:sz w:val="14"/>
          <w:szCs w:val="14"/>
        </w:rPr>
        <w:t xml:space="preserve">Małe przedsiębiorstwo: </w:t>
      </w:r>
      <w:r w:rsidRPr="00C37F8E">
        <w:rPr>
          <w:rFonts w:ascii="Calibri" w:hAnsi="Calibri" w:cs="Calibri"/>
          <w:sz w:val="14"/>
          <w:szCs w:val="14"/>
        </w:rPr>
        <w:t>przedsiębiorstwo, które zatrudnia mniej niż 50 osób i którego roczny obrót lub roczna suma bilansowa nie przekracza 10 milionów EUR;</w:t>
      </w:r>
    </w:p>
    <w:p w:rsidR="007077BD" w:rsidRPr="00C37F8E" w:rsidRDefault="007077BD" w:rsidP="00C37F8E">
      <w:pPr>
        <w:pStyle w:val="Tekstprzypisudolnego"/>
        <w:ind w:left="0" w:firstLine="0"/>
        <w:rPr>
          <w:rFonts w:ascii="Calibri" w:hAnsi="Calibri" w:cs="Calibri"/>
          <w:sz w:val="14"/>
          <w:szCs w:val="14"/>
        </w:rPr>
      </w:pPr>
      <w:r w:rsidRPr="00C37F8E">
        <w:rPr>
          <w:rFonts w:ascii="Calibri" w:hAnsi="Calibri" w:cs="Calibri"/>
          <w:b/>
          <w:sz w:val="14"/>
          <w:szCs w:val="14"/>
        </w:rPr>
        <w:t xml:space="preserve">Średnie przedsiębiorstwo: </w:t>
      </w:r>
      <w:r w:rsidRPr="00C37F8E">
        <w:rPr>
          <w:rFonts w:ascii="Calibri" w:hAnsi="Calibri" w:cs="Calibri"/>
          <w:sz w:val="14"/>
          <w:szCs w:val="14"/>
        </w:rPr>
        <w:t xml:space="preserve">przedsiębiorstwo, które nie jest </w:t>
      </w:r>
      <w:proofErr w:type="spellStart"/>
      <w:r w:rsidRPr="00C37F8E">
        <w:rPr>
          <w:rFonts w:ascii="Calibri" w:hAnsi="Calibri" w:cs="Calibri"/>
          <w:sz w:val="14"/>
          <w:szCs w:val="14"/>
        </w:rPr>
        <w:t>mikroprzedsiębiorstwem</w:t>
      </w:r>
      <w:proofErr w:type="spellEnd"/>
      <w:r w:rsidRPr="00C37F8E">
        <w:rPr>
          <w:rFonts w:ascii="Calibri" w:hAnsi="Calibri" w:cs="Calibri"/>
          <w:sz w:val="14"/>
          <w:szCs w:val="14"/>
        </w:rPr>
        <w:t xml:space="preserve"> ani małym przedsiębiorstwem i które zatrudnia mniej niż 250 osób i których roczny obrót nie przekracza 50 milionów EUR lub roczna suma bilansowa nie przekracza 43 milionów EUR.</w:t>
      </w:r>
    </w:p>
  </w:footnote>
  <w:footnote w:id="9">
    <w:p w:rsidR="007077BD" w:rsidRPr="00C37F8E" w:rsidRDefault="007077BD" w:rsidP="00C37F8E">
      <w:pPr>
        <w:pStyle w:val="Tekstprzypisudolnego"/>
        <w:ind w:left="0" w:firstLine="0"/>
        <w:rPr>
          <w:rFonts w:ascii="Calibri" w:hAnsi="Calibri" w:cs="Calibri"/>
          <w:sz w:val="14"/>
          <w:szCs w:val="14"/>
        </w:rPr>
      </w:pPr>
      <w:r w:rsidRPr="00C37F8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C37F8E">
        <w:rPr>
          <w:rFonts w:ascii="Calibri" w:hAnsi="Calibri" w:cs="Calibri"/>
          <w:sz w:val="14"/>
          <w:szCs w:val="14"/>
        </w:rPr>
        <w:t xml:space="preserve"> </w:t>
      </w:r>
      <w:r w:rsidRPr="00C37F8E">
        <w:rPr>
          <w:rFonts w:ascii="Calibri" w:eastAsia="Times New Roman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0">
    <w:p w:rsidR="007077BD" w:rsidRPr="009912BB" w:rsidRDefault="007077BD" w:rsidP="00C37F8E">
      <w:pPr>
        <w:pStyle w:val="Tekstprzypisudolnego"/>
        <w:ind w:left="0" w:firstLine="0"/>
      </w:pPr>
      <w:r w:rsidRPr="00C37F8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C37F8E">
        <w:rPr>
          <w:rFonts w:ascii="Calibri" w:hAnsi="Calibri" w:cs="Calibri"/>
          <w:sz w:val="14"/>
          <w:szCs w:val="14"/>
        </w:rPr>
        <w:t xml:space="preserve"> </w:t>
      </w:r>
      <w:r w:rsidRPr="00C37F8E">
        <w:rPr>
          <w:rFonts w:ascii="Calibri" w:eastAsia="Times New Roman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:rsidR="00C37F8E" w:rsidRPr="00C37F8E" w:rsidRDefault="00C37F8E" w:rsidP="00C37F8E">
      <w:pPr>
        <w:pStyle w:val="Tekstprzypisudolnego"/>
        <w:ind w:left="0" w:firstLine="0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37F8E">
        <w:rPr>
          <w:rFonts w:ascii="Calibri" w:hAnsi="Calibri" w:cs="Calibri"/>
          <w:b/>
          <w:sz w:val="14"/>
          <w:szCs w:val="14"/>
        </w:rPr>
        <w:t>Definicja zadania:</w:t>
      </w:r>
      <w:r w:rsidRPr="00C37F8E">
        <w:rPr>
          <w:rFonts w:ascii="Calibri" w:hAnsi="Calibri" w:cs="Calibri"/>
          <w:sz w:val="14"/>
          <w:szCs w:val="14"/>
        </w:rPr>
        <w:t xml:space="preserve"> przez </w:t>
      </w:r>
      <w:r w:rsidRPr="00717FC1">
        <w:rPr>
          <w:rFonts w:ascii="Calibri" w:hAnsi="Calibri" w:cs="Calibri"/>
          <w:sz w:val="14"/>
          <w:szCs w:val="14"/>
        </w:rPr>
        <w:t>zadanie</w:t>
      </w:r>
      <w:r w:rsidRPr="00C37F8E">
        <w:rPr>
          <w:rFonts w:ascii="Calibri" w:hAnsi="Calibri" w:cs="Calibri"/>
          <w:sz w:val="14"/>
          <w:szCs w:val="14"/>
        </w:rPr>
        <w:t xml:space="preserve"> rozumie się  cały okres pełnienia obowiązków kierownika budowy od protokolarnego przejęcia placu budowy przed rozpoczęciem robót, do oświadczenia kierownika budowy o zakończeniu robót niezbędnego do pozwolenia na użytkowania. W przypadku kierowników robót branżowych okres pełnienia obowiązków liczony ma być od rozpoczęcia do zakończenia wszystkich prac (robót) w danej branży</w:t>
      </w:r>
    </w:p>
    <w:p w:rsidR="00C37F8E" w:rsidRDefault="00C37F8E" w:rsidP="00C37F8E">
      <w:pPr>
        <w:pStyle w:val="Tekstprzypisudolnego"/>
        <w:ind w:left="0" w:firstLine="0"/>
      </w:pPr>
    </w:p>
  </w:footnote>
  <w:footnote w:id="12">
    <w:p w:rsidR="00C37F8E" w:rsidRPr="00C37F8E" w:rsidRDefault="00C37F8E" w:rsidP="00C37F8E">
      <w:pPr>
        <w:pStyle w:val="Tekstprzypisudolnego"/>
        <w:ind w:left="0" w:firstLine="0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37F8E">
        <w:rPr>
          <w:rFonts w:ascii="Calibri" w:hAnsi="Calibri" w:cs="Calibri"/>
          <w:b/>
          <w:sz w:val="14"/>
          <w:szCs w:val="14"/>
        </w:rPr>
        <w:t>Definicja zadania:</w:t>
      </w:r>
      <w:r w:rsidRPr="00C37F8E">
        <w:rPr>
          <w:rFonts w:ascii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sz w:val="14"/>
          <w:szCs w:val="14"/>
        </w:rPr>
        <w:t>j.w</w:t>
      </w:r>
      <w:proofErr w:type="spellEnd"/>
    </w:p>
    <w:p w:rsidR="00C37F8E" w:rsidRDefault="00C37F8E">
      <w:pPr>
        <w:pStyle w:val="Tekstprzypisudolnego"/>
      </w:pPr>
    </w:p>
  </w:footnote>
  <w:footnote w:id="13">
    <w:p w:rsidR="00C37F8E" w:rsidRPr="00C37F8E" w:rsidRDefault="00C37F8E" w:rsidP="00C37F8E">
      <w:pPr>
        <w:pStyle w:val="Tekstprzypisudolnego"/>
        <w:ind w:left="0" w:firstLine="0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717FC1">
        <w:rPr>
          <w:rFonts w:ascii="Calibri" w:hAnsi="Calibri" w:cs="Calibri"/>
          <w:b/>
          <w:sz w:val="14"/>
          <w:szCs w:val="14"/>
        </w:rPr>
        <w:t>Definicja zadania:</w:t>
      </w:r>
      <w:r w:rsidRPr="00C37F8E">
        <w:rPr>
          <w:rFonts w:ascii="Calibri" w:hAnsi="Calibri" w:cs="Calibri"/>
          <w:sz w:val="14"/>
          <w:szCs w:val="14"/>
        </w:rPr>
        <w:t xml:space="preserve"> przez </w:t>
      </w:r>
      <w:r w:rsidRPr="00717FC1">
        <w:rPr>
          <w:rFonts w:ascii="Calibri" w:hAnsi="Calibri" w:cs="Calibri"/>
          <w:sz w:val="14"/>
          <w:szCs w:val="14"/>
        </w:rPr>
        <w:t>zadanie</w:t>
      </w:r>
      <w:r w:rsidRPr="00C37F8E">
        <w:rPr>
          <w:rFonts w:ascii="Calibri" w:hAnsi="Calibri" w:cs="Calibri"/>
          <w:sz w:val="14"/>
          <w:szCs w:val="14"/>
        </w:rPr>
        <w:t xml:space="preserve"> rozumie się  cały okres pełnienia obowiązków kierownika budowy od protokolarnego przejęcia placu budowy przed rozpoczęciem robót, do oświadczenia kierownika budowy o zakończeniu robót niezbędnego do pozwolenia na użytkowania. W przypadku kierowników robót branżowych okres pełnienia obowiązków liczony ma być od rozpoczęcia do zakończenia wszystkich prac (robót) w danej branży</w:t>
      </w:r>
    </w:p>
    <w:p w:rsidR="00C37F8E" w:rsidRDefault="00C37F8E">
      <w:pPr>
        <w:pStyle w:val="Tekstprzypisudolnego"/>
      </w:pPr>
    </w:p>
  </w:footnote>
  <w:footnote w:id="14">
    <w:p w:rsidR="00C37F8E" w:rsidRDefault="00C37F8E" w:rsidP="00C37F8E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="00717FC1">
        <w:rPr>
          <w:rFonts w:ascii="Calibri" w:hAnsi="Calibri" w:cs="Calibri"/>
          <w:b/>
          <w:sz w:val="14"/>
          <w:szCs w:val="14"/>
        </w:rPr>
        <w:t>Definicja zadania:</w:t>
      </w:r>
      <w:r w:rsidRPr="00C37F8E">
        <w:rPr>
          <w:rFonts w:ascii="Calibri" w:hAnsi="Calibri" w:cs="Calibri"/>
          <w:sz w:val="14"/>
          <w:szCs w:val="14"/>
        </w:rPr>
        <w:t xml:space="preserve"> przez </w:t>
      </w:r>
      <w:r w:rsidRPr="00C37F8E">
        <w:rPr>
          <w:rFonts w:ascii="Calibri" w:hAnsi="Calibri" w:cs="Calibri"/>
          <w:b/>
          <w:sz w:val="14"/>
          <w:szCs w:val="14"/>
        </w:rPr>
        <w:t>z</w:t>
      </w:r>
      <w:r w:rsidRPr="00717FC1">
        <w:rPr>
          <w:rFonts w:ascii="Calibri" w:hAnsi="Calibri" w:cs="Calibri"/>
          <w:sz w:val="14"/>
          <w:szCs w:val="14"/>
        </w:rPr>
        <w:t>adanie</w:t>
      </w:r>
      <w:r w:rsidRPr="00C37F8E">
        <w:rPr>
          <w:rFonts w:ascii="Calibri" w:hAnsi="Calibri" w:cs="Calibri"/>
          <w:sz w:val="14"/>
          <w:szCs w:val="14"/>
        </w:rPr>
        <w:t xml:space="preserve"> rozumie się  cały okres pełnienia obowiązków kierownika budowy od protokolarnego przejęcia placu budowy przed rozpoczęciem robót, do oświadczenia kierownika budowy o zakończeniu robót niezbędnego do pozwolenia na użytkowania. W przypadku kierowników robót branżowych okres pełnienia obowiązków liczony ma być od rozpoczęcia do zakończenia wszystkich prac (robót) w danej branży</w:t>
      </w:r>
    </w:p>
  </w:footnote>
  <w:footnote w:id="15">
    <w:p w:rsidR="00C37F8E" w:rsidRDefault="00C37F8E" w:rsidP="00C37F8E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="00717FC1">
        <w:rPr>
          <w:rFonts w:ascii="Calibri" w:hAnsi="Calibri" w:cs="Calibri"/>
          <w:b/>
          <w:sz w:val="14"/>
          <w:szCs w:val="14"/>
        </w:rPr>
        <w:t>Definicja zadania:</w:t>
      </w:r>
      <w:r w:rsidRPr="00C37F8E">
        <w:rPr>
          <w:rFonts w:ascii="Calibri" w:hAnsi="Calibri" w:cs="Calibri"/>
          <w:sz w:val="14"/>
          <w:szCs w:val="14"/>
        </w:rPr>
        <w:t xml:space="preserve"> przez zadanie rozumie się  cały okres pełnienia obowiązków kierownika budowy od protokolarnego przejęcia placu budowy przed rozpoczęciem robót, do oświadczenia kierownika budowy o zakończeniu robót niezbędnego do pozwolenia na użytkowania. W przypadku kierowników robót branżowych okres pełnienia obowiązków liczony ma być od rozpoczęcia do zakończenia wszystkich prac (robót) w danej branży</w:t>
      </w:r>
    </w:p>
  </w:footnote>
  <w:footnote w:id="16">
    <w:p w:rsidR="007077BD" w:rsidRDefault="007077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05EF">
        <w:rPr>
          <w:rFonts w:asciiTheme="minorHAnsi" w:hAnsiTheme="minorHAnsi" w:cstheme="minorHAnsi"/>
          <w:sz w:val="16"/>
          <w:szCs w:val="16"/>
        </w:rPr>
        <w:t>Właściwe zaznaczyć</w:t>
      </w:r>
    </w:p>
  </w:footnote>
  <w:footnote w:id="17">
    <w:p w:rsidR="006A7002" w:rsidRPr="006A7002" w:rsidRDefault="006A7002" w:rsidP="006A7002">
      <w:pPr>
        <w:pStyle w:val="Tekstprzypisudolnego"/>
        <w:ind w:left="0" w:firstLine="0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717FC1">
        <w:rPr>
          <w:rFonts w:ascii="Calibri" w:hAnsi="Calibri" w:cs="Calibri"/>
          <w:b/>
          <w:sz w:val="14"/>
          <w:szCs w:val="14"/>
        </w:rPr>
        <w:t xml:space="preserve">Definicja zadania: </w:t>
      </w:r>
      <w:r w:rsidRPr="006A7002">
        <w:rPr>
          <w:rFonts w:ascii="Calibri" w:hAnsi="Calibri" w:cs="Calibri"/>
          <w:sz w:val="14"/>
          <w:szCs w:val="14"/>
        </w:rPr>
        <w:t>przez zadanie rozumie się  cały okres pełnienia obowiązków kierownika budowy od protokolarnego przejęcia placu budowy przed rozpoczęciem robót, do oświadczenia kierownika budowy o zakończeniu robót niezbędnego do pozwolenia na użytkowania. W przypadku kierowników robót branżowych okres pełnienia obowiązków liczony ma być od rozpoczęcia do zakończenia wszystkich prac (robót) w danej branży</w:t>
      </w:r>
    </w:p>
  </w:footnote>
  <w:footnote w:id="18">
    <w:p w:rsidR="007077BD" w:rsidRDefault="007077BD">
      <w:pPr>
        <w:pStyle w:val="Tekstprzypisudolnego"/>
      </w:pPr>
      <w:r w:rsidRPr="006A7002">
        <w:rPr>
          <w:rStyle w:val="Odwoanieprzypisudolnego"/>
          <w:sz w:val="14"/>
          <w:szCs w:val="14"/>
        </w:rPr>
        <w:footnoteRef/>
      </w:r>
      <w:r w:rsidRPr="006A7002">
        <w:rPr>
          <w:sz w:val="14"/>
          <w:szCs w:val="14"/>
        </w:rPr>
        <w:t xml:space="preserve"> </w:t>
      </w:r>
      <w:r w:rsidRPr="006A7002">
        <w:rPr>
          <w:rFonts w:asciiTheme="minorHAnsi" w:hAnsiTheme="minorHAnsi" w:cstheme="minorHAnsi"/>
          <w:sz w:val="14"/>
          <w:szCs w:val="14"/>
        </w:rPr>
        <w:t>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BD" w:rsidRDefault="000B39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BD" w:rsidRPr="00EF581E" w:rsidRDefault="000B396A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3" o:spid="_x0000_s2053" style="position:absolute;margin-left:0;margin-top:0;width:24.4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7077BD" w:rsidRPr="00EE7F4C" w:rsidRDefault="007077BD">
                    <w:pPr>
                      <w:pStyle w:val="Stopka"/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</w:pPr>
                    <w:r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t>Strona</w:t>
                    </w:r>
                    <w:r w:rsidR="000B396A" w:rsidRPr="000B396A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begin"/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instrText>PAGE    \* MERGEFORMAT</w:instrText>
                    </w:r>
                    <w:r w:rsidR="000B396A" w:rsidRPr="000B396A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separate"/>
                    </w:r>
                    <w:r w:rsidR="000D621A" w:rsidRPr="000D621A">
                      <w:rPr>
                        <w:rFonts w:eastAsiaTheme="majorEastAsia" w:cstheme="minorHAnsi"/>
                        <w:noProof/>
                        <w:sz w:val="16"/>
                        <w:szCs w:val="16"/>
                        <w:vertAlign w:val="subscript"/>
                      </w:rPr>
                      <w:t>27</w:t>
                    </w:r>
                    <w:r w:rsidR="000B396A"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1.4pt;margin-top:10.95pt;width:412pt;height:12.65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" stroked="f">
          <v:textbox style="mso-next-textbox:#Pole tekstowe 2;mso-fit-shape-to-text:t" inset="0,0,0,0">
            <w:txbxContent>
              <w:p w:rsidR="007077BD" w:rsidRPr="00030612" w:rsidRDefault="007077BD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BIURO  ZAMÓWIEŃ PUBLICZNYCH </w:t>
                </w:r>
                <w:r w:rsidR="000D621A">
                  <w:rPr>
                    <w:color w:val="782834"/>
                  </w:rPr>
                  <w:t xml:space="preserve"> </w:t>
                </w:r>
                <w:r>
                  <w:rPr>
                    <w:color w:val="782834"/>
                  </w:rPr>
                  <w:t>I UMÓW</w:t>
                </w:r>
              </w:p>
            </w:txbxContent>
          </v:textbox>
        </v:shape>
      </w:pict>
    </w:r>
    <w:r w:rsidR="007077B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BD" w:rsidRDefault="000B39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9AC2AB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5">
    <w:nsid w:val="0000000E"/>
    <w:multiLevelType w:val="multilevel"/>
    <w:tmpl w:val="A21A600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1361990"/>
    <w:multiLevelType w:val="hybridMultilevel"/>
    <w:tmpl w:val="8EBE8038"/>
    <w:lvl w:ilvl="0" w:tplc="5A2A6CF6">
      <w:start w:val="1"/>
      <w:numFmt w:val="decimal"/>
      <w:lvlText w:val="%1)"/>
      <w:lvlJc w:val="left"/>
      <w:pPr>
        <w:ind w:left="25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028C5226"/>
    <w:multiLevelType w:val="hybridMultilevel"/>
    <w:tmpl w:val="23143370"/>
    <w:lvl w:ilvl="0" w:tplc="953CC8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4509D7"/>
    <w:multiLevelType w:val="hybridMultilevel"/>
    <w:tmpl w:val="E424F236"/>
    <w:lvl w:ilvl="0" w:tplc="832E0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AE272E"/>
    <w:multiLevelType w:val="hybridMultilevel"/>
    <w:tmpl w:val="C56C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DE5D5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870B2"/>
    <w:multiLevelType w:val="hybridMultilevel"/>
    <w:tmpl w:val="1EBA47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1E5147"/>
    <w:multiLevelType w:val="hybridMultilevel"/>
    <w:tmpl w:val="F1A874E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A3E279E"/>
    <w:multiLevelType w:val="hybridMultilevel"/>
    <w:tmpl w:val="9A563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DC4FF5"/>
    <w:multiLevelType w:val="multilevel"/>
    <w:tmpl w:val="67BC20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C850DF4"/>
    <w:multiLevelType w:val="hybridMultilevel"/>
    <w:tmpl w:val="0946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954DB9"/>
    <w:multiLevelType w:val="hybridMultilevel"/>
    <w:tmpl w:val="89062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2B19A9"/>
    <w:multiLevelType w:val="hybridMultilevel"/>
    <w:tmpl w:val="4EAC753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10AF36F2"/>
    <w:multiLevelType w:val="hybridMultilevel"/>
    <w:tmpl w:val="6F5C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3542676"/>
    <w:multiLevelType w:val="hybridMultilevel"/>
    <w:tmpl w:val="5A5E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5F084B"/>
    <w:multiLevelType w:val="hybridMultilevel"/>
    <w:tmpl w:val="5BD0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85F73"/>
    <w:multiLevelType w:val="hybridMultilevel"/>
    <w:tmpl w:val="6B52AD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EE0E22F8">
      <w:start w:val="1"/>
      <w:numFmt w:val="decimal"/>
      <w:lvlText w:val="%3)"/>
      <w:lvlJc w:val="right"/>
      <w:pPr>
        <w:ind w:left="2591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3">
    <w:nsid w:val="162B18EF"/>
    <w:multiLevelType w:val="multilevel"/>
    <w:tmpl w:val="29B804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8EC3AF5"/>
    <w:multiLevelType w:val="hybridMultilevel"/>
    <w:tmpl w:val="1E9EF3B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6">
    <w:nsid w:val="1BB9438A"/>
    <w:multiLevelType w:val="hybridMultilevel"/>
    <w:tmpl w:val="9912E6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9705F21"/>
    <w:multiLevelType w:val="hybridMultilevel"/>
    <w:tmpl w:val="81BA237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271A89"/>
    <w:multiLevelType w:val="hybridMultilevel"/>
    <w:tmpl w:val="2C0C2A7C"/>
    <w:lvl w:ilvl="0" w:tplc="CEF084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56A8FF2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DDD2645"/>
    <w:multiLevelType w:val="hybridMultilevel"/>
    <w:tmpl w:val="B8702ABE"/>
    <w:lvl w:ilvl="0" w:tplc="67AC8E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FC54787"/>
    <w:multiLevelType w:val="hybridMultilevel"/>
    <w:tmpl w:val="92761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E0EC50D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FD83A04"/>
    <w:multiLevelType w:val="hybridMultilevel"/>
    <w:tmpl w:val="288C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5E3F54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6480EAB4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5C6B06"/>
    <w:multiLevelType w:val="multilevel"/>
    <w:tmpl w:val="06FE8F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30903292"/>
    <w:multiLevelType w:val="multilevel"/>
    <w:tmpl w:val="1B9EE4E6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320073B3"/>
    <w:multiLevelType w:val="hybridMultilevel"/>
    <w:tmpl w:val="ADB45F38"/>
    <w:lvl w:ilvl="0" w:tplc="49C8FC6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31AC20A0">
      <w:start w:val="1"/>
      <w:numFmt w:val="decimal"/>
      <w:lvlText w:val="%2)"/>
      <w:lvlJc w:val="left"/>
      <w:pPr>
        <w:ind w:left="1222" w:hanging="360"/>
      </w:pPr>
      <w:rPr>
        <w:rFonts w:ascii="Calibri" w:eastAsia="Times New Roman" w:hAnsi="Calibri" w:cs="Calibri"/>
      </w:rPr>
    </w:lvl>
    <w:lvl w:ilvl="2" w:tplc="E34C6ECE">
      <w:start w:val="9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420C4A5C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2604C88"/>
    <w:multiLevelType w:val="hybridMultilevel"/>
    <w:tmpl w:val="04AA333C"/>
    <w:lvl w:ilvl="0" w:tplc="C2AE40B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7D6F910">
      <w:start w:val="1"/>
      <w:numFmt w:val="decimal"/>
      <w:lvlText w:val="%3."/>
      <w:lvlJc w:val="left"/>
      <w:pPr>
        <w:ind w:left="3114" w:hanging="36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0B2F16"/>
    <w:multiLevelType w:val="hybridMultilevel"/>
    <w:tmpl w:val="11E61E08"/>
    <w:lvl w:ilvl="0" w:tplc="30A20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A56A69"/>
    <w:multiLevelType w:val="hybridMultilevel"/>
    <w:tmpl w:val="599ADB24"/>
    <w:lvl w:ilvl="0" w:tplc="B28659A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61429D5"/>
    <w:multiLevelType w:val="multilevel"/>
    <w:tmpl w:val="37088D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AC23774"/>
    <w:multiLevelType w:val="hybridMultilevel"/>
    <w:tmpl w:val="637AC9D8"/>
    <w:lvl w:ilvl="0" w:tplc="D3B0B8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C9A02CF"/>
    <w:multiLevelType w:val="multilevel"/>
    <w:tmpl w:val="583C49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4">
    <w:nsid w:val="4E0E345E"/>
    <w:multiLevelType w:val="hybridMultilevel"/>
    <w:tmpl w:val="55A860E4"/>
    <w:lvl w:ilvl="0" w:tplc="79121380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5">
    <w:nsid w:val="4F79271C"/>
    <w:multiLevelType w:val="hybridMultilevel"/>
    <w:tmpl w:val="66D4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9C4A55"/>
    <w:multiLevelType w:val="hybridMultilevel"/>
    <w:tmpl w:val="1CB6C27A"/>
    <w:lvl w:ilvl="0" w:tplc="526C60A8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22C2F07"/>
    <w:multiLevelType w:val="hybridMultilevel"/>
    <w:tmpl w:val="DC60F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D426FD1"/>
    <w:multiLevelType w:val="hybridMultilevel"/>
    <w:tmpl w:val="DE2A7478"/>
    <w:lvl w:ilvl="0" w:tplc="56A8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1631C2"/>
    <w:multiLevelType w:val="hybridMultilevel"/>
    <w:tmpl w:val="D8FCD0C8"/>
    <w:lvl w:ilvl="0" w:tplc="1F64A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0476A2"/>
    <w:multiLevelType w:val="hybridMultilevel"/>
    <w:tmpl w:val="1D0A4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37F03BC8">
      <w:start w:val="1"/>
      <w:numFmt w:val="decimal"/>
      <w:lvlText w:val="%3)"/>
      <w:lvlJc w:val="right"/>
      <w:pPr>
        <w:ind w:left="2444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04D456A"/>
    <w:multiLevelType w:val="hybridMultilevel"/>
    <w:tmpl w:val="838C1E68"/>
    <w:lvl w:ilvl="0" w:tplc="04150011">
      <w:start w:val="1"/>
      <w:numFmt w:val="decimal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4">
    <w:nsid w:val="60EC018A"/>
    <w:multiLevelType w:val="hybridMultilevel"/>
    <w:tmpl w:val="61F8E58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CA035B"/>
    <w:multiLevelType w:val="hybridMultilevel"/>
    <w:tmpl w:val="6CE2902E"/>
    <w:lvl w:ilvl="0" w:tplc="0A409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9F840B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2386CE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E87286"/>
    <w:multiLevelType w:val="hybridMultilevel"/>
    <w:tmpl w:val="850A34E0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1E5864"/>
    <w:multiLevelType w:val="hybridMultilevel"/>
    <w:tmpl w:val="79FA05B6"/>
    <w:lvl w:ilvl="0" w:tplc="9884A1E6">
      <w:start w:val="1"/>
      <w:numFmt w:val="lowerLetter"/>
      <w:lvlText w:val="%1)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6AB0166"/>
    <w:multiLevelType w:val="hybridMultilevel"/>
    <w:tmpl w:val="AB960438"/>
    <w:lvl w:ilvl="0" w:tplc="5A4A5D20">
      <w:start w:val="1"/>
      <w:numFmt w:val="decimal"/>
      <w:lvlText w:val="%1)"/>
      <w:lvlJc w:val="left"/>
      <w:pPr>
        <w:ind w:left="221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59">
    <w:nsid w:val="6874010E"/>
    <w:multiLevelType w:val="hybridMultilevel"/>
    <w:tmpl w:val="923C91B4"/>
    <w:lvl w:ilvl="0" w:tplc="A96E96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1A4C72"/>
    <w:multiLevelType w:val="hybridMultilevel"/>
    <w:tmpl w:val="BDD2B688"/>
    <w:lvl w:ilvl="0" w:tplc="67AC8E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E981139"/>
    <w:multiLevelType w:val="hybridMultilevel"/>
    <w:tmpl w:val="B080B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3922BA"/>
    <w:multiLevelType w:val="multilevel"/>
    <w:tmpl w:val="EEFE3ED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71F34958"/>
    <w:multiLevelType w:val="hybridMultilevel"/>
    <w:tmpl w:val="029C5C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1FC1910"/>
    <w:multiLevelType w:val="hybridMultilevel"/>
    <w:tmpl w:val="5CF239B6"/>
    <w:lvl w:ilvl="0" w:tplc="732018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245709"/>
    <w:multiLevelType w:val="hybridMultilevel"/>
    <w:tmpl w:val="92AA2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5AD45CA"/>
    <w:multiLevelType w:val="hybridMultilevel"/>
    <w:tmpl w:val="CF6AD172"/>
    <w:lvl w:ilvl="0" w:tplc="BAA6F7C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5333F6"/>
    <w:multiLevelType w:val="hybridMultilevel"/>
    <w:tmpl w:val="8294C79A"/>
    <w:lvl w:ilvl="0" w:tplc="E1CE57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0276A2"/>
    <w:multiLevelType w:val="hybridMultilevel"/>
    <w:tmpl w:val="C762A19E"/>
    <w:lvl w:ilvl="0" w:tplc="67AC8E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7A501003"/>
    <w:multiLevelType w:val="hybridMultilevel"/>
    <w:tmpl w:val="D5CEED62"/>
    <w:lvl w:ilvl="0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70">
    <w:nsid w:val="7AB83FF4"/>
    <w:multiLevelType w:val="hybridMultilevel"/>
    <w:tmpl w:val="8294C79A"/>
    <w:lvl w:ilvl="0" w:tplc="E1CE57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BE200D"/>
    <w:multiLevelType w:val="hybridMultilevel"/>
    <w:tmpl w:val="30EE6A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CFCD6AC">
      <w:start w:val="48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6C38089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DAE495B"/>
    <w:multiLevelType w:val="hybridMultilevel"/>
    <w:tmpl w:val="5D6ED170"/>
    <w:lvl w:ilvl="0" w:tplc="0616BC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DE54EE86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</w:rPr>
    </w:lvl>
    <w:lvl w:ilvl="2" w:tplc="606ECC5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902CB3"/>
    <w:multiLevelType w:val="hybridMultilevel"/>
    <w:tmpl w:val="6100B5AC"/>
    <w:lvl w:ilvl="0" w:tplc="1D64F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9D73C9"/>
    <w:multiLevelType w:val="hybridMultilevel"/>
    <w:tmpl w:val="8EBE8038"/>
    <w:lvl w:ilvl="0" w:tplc="5A2A6CF6">
      <w:start w:val="1"/>
      <w:numFmt w:val="decimal"/>
      <w:lvlText w:val="%1)"/>
      <w:lvlJc w:val="left"/>
      <w:pPr>
        <w:ind w:left="25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48"/>
  </w:num>
  <w:num w:numId="2">
    <w:abstractNumId w:val="49"/>
    <w:lvlOverride w:ilvl="0">
      <w:startOverride w:val="1"/>
    </w:lvlOverride>
  </w:num>
  <w:num w:numId="3">
    <w:abstractNumId w:val="40"/>
    <w:lvlOverride w:ilvl="0">
      <w:startOverride w:val="1"/>
    </w:lvlOverride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60"/>
  </w:num>
  <w:num w:numId="15">
    <w:abstractNumId w:val="56"/>
  </w:num>
  <w:num w:numId="16">
    <w:abstractNumId w:val="54"/>
  </w:num>
  <w:num w:numId="17">
    <w:abstractNumId w:val="29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43"/>
  </w:num>
  <w:num w:numId="23">
    <w:abstractNumId w:val="65"/>
  </w:num>
  <w:num w:numId="24">
    <w:abstractNumId w:val="63"/>
  </w:num>
  <w:num w:numId="25">
    <w:abstractNumId w:val="31"/>
  </w:num>
  <w:num w:numId="26">
    <w:abstractNumId w:val="68"/>
  </w:num>
  <w:num w:numId="27">
    <w:abstractNumId w:val="46"/>
  </w:num>
  <w:num w:numId="28">
    <w:abstractNumId w:val="61"/>
  </w:num>
  <w:num w:numId="29">
    <w:abstractNumId w:val="12"/>
  </w:num>
  <w:num w:numId="30">
    <w:abstractNumId w:val="42"/>
  </w:num>
  <w:num w:numId="31">
    <w:abstractNumId w:val="37"/>
  </w:num>
  <w:num w:numId="32">
    <w:abstractNumId w:val="4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7"/>
  </w:num>
  <w:num w:numId="37">
    <w:abstractNumId w:val="57"/>
  </w:num>
  <w:num w:numId="38">
    <w:abstractNumId w:val="52"/>
  </w:num>
  <w:num w:numId="39">
    <w:abstractNumId w:val="26"/>
  </w:num>
  <w:num w:numId="40">
    <w:abstractNumId w:val="62"/>
  </w:num>
  <w:num w:numId="41">
    <w:abstractNumId w:val="16"/>
  </w:num>
  <w:num w:numId="42">
    <w:abstractNumId w:val="24"/>
  </w:num>
  <w:num w:numId="43">
    <w:abstractNumId w:val="35"/>
  </w:num>
  <w:num w:numId="44">
    <w:abstractNumId w:val="22"/>
  </w:num>
  <w:num w:numId="45">
    <w:abstractNumId w:val="71"/>
  </w:num>
  <w:num w:numId="46">
    <w:abstractNumId w:val="15"/>
  </w:num>
  <w:num w:numId="47">
    <w:abstractNumId w:val="53"/>
  </w:num>
  <w:num w:numId="48">
    <w:abstractNumId w:val="58"/>
  </w:num>
  <w:num w:numId="49">
    <w:abstractNumId w:val="23"/>
  </w:num>
  <w:num w:numId="50">
    <w:abstractNumId w:val="69"/>
  </w:num>
  <w:num w:numId="51">
    <w:abstractNumId w:val="13"/>
  </w:num>
  <w:num w:numId="52">
    <w:abstractNumId w:val="72"/>
  </w:num>
  <w:num w:numId="53">
    <w:abstractNumId w:val="36"/>
  </w:num>
  <w:num w:numId="54">
    <w:abstractNumId w:val="25"/>
  </w:num>
  <w:num w:numId="55">
    <w:abstractNumId w:val="51"/>
  </w:num>
  <w:num w:numId="56">
    <w:abstractNumId w:val="17"/>
  </w:num>
  <w:num w:numId="57">
    <w:abstractNumId w:val="73"/>
  </w:num>
  <w:num w:numId="58">
    <w:abstractNumId w:val="8"/>
  </w:num>
  <w:num w:numId="59">
    <w:abstractNumId w:val="18"/>
  </w:num>
  <w:num w:numId="60">
    <w:abstractNumId w:val="9"/>
  </w:num>
  <w:num w:numId="61">
    <w:abstractNumId w:val="27"/>
  </w:num>
  <w:num w:numId="62">
    <w:abstractNumId w:val="44"/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</w:num>
  <w:num w:numId="67">
    <w:abstractNumId w:val="19"/>
  </w:num>
  <w:num w:numId="68">
    <w:abstractNumId w:val="66"/>
  </w:num>
  <w:num w:numId="69">
    <w:abstractNumId w:val="14"/>
  </w:num>
  <w:num w:numId="70">
    <w:abstractNumId w:val="50"/>
  </w:num>
  <w:num w:numId="71">
    <w:abstractNumId w:val="38"/>
  </w:num>
  <w:num w:numId="72">
    <w:abstractNumId w:val="20"/>
  </w:num>
  <w:num w:numId="73">
    <w:abstractNumId w:val="67"/>
  </w:num>
  <w:num w:numId="74">
    <w:abstractNumId w:val="70"/>
  </w:num>
  <w:num w:numId="75">
    <w:abstractNumId w:val="59"/>
  </w:num>
  <w:num w:numId="76">
    <w:abstractNumId w:val="74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EF4"/>
    <w:rsid w:val="00030612"/>
    <w:rsid w:val="00034601"/>
    <w:rsid w:val="00034C84"/>
    <w:rsid w:val="000407CE"/>
    <w:rsid w:val="00070F2D"/>
    <w:rsid w:val="00081EB4"/>
    <w:rsid w:val="00081FAB"/>
    <w:rsid w:val="000A2217"/>
    <w:rsid w:val="000B396A"/>
    <w:rsid w:val="000C326E"/>
    <w:rsid w:val="000C6F54"/>
    <w:rsid w:val="000D621A"/>
    <w:rsid w:val="000E3EAA"/>
    <w:rsid w:val="000F51D8"/>
    <w:rsid w:val="000F6650"/>
    <w:rsid w:val="00106109"/>
    <w:rsid w:val="0012005F"/>
    <w:rsid w:val="00124C2D"/>
    <w:rsid w:val="00127DFA"/>
    <w:rsid w:val="00133932"/>
    <w:rsid w:val="00151098"/>
    <w:rsid w:val="0015171F"/>
    <w:rsid w:val="00162231"/>
    <w:rsid w:val="00162DA4"/>
    <w:rsid w:val="001709AC"/>
    <w:rsid w:val="00173864"/>
    <w:rsid w:val="00174A58"/>
    <w:rsid w:val="001C6050"/>
    <w:rsid w:val="001D1D14"/>
    <w:rsid w:val="001F334C"/>
    <w:rsid w:val="00211EF3"/>
    <w:rsid w:val="00217B19"/>
    <w:rsid w:val="00244531"/>
    <w:rsid w:val="00247669"/>
    <w:rsid w:val="00252C36"/>
    <w:rsid w:val="00253FA5"/>
    <w:rsid w:val="00256AF3"/>
    <w:rsid w:val="00272149"/>
    <w:rsid w:val="00272AA4"/>
    <w:rsid w:val="00276306"/>
    <w:rsid w:val="00294338"/>
    <w:rsid w:val="002B2BA4"/>
    <w:rsid w:val="002B41B3"/>
    <w:rsid w:val="002C0153"/>
    <w:rsid w:val="002D41D2"/>
    <w:rsid w:val="002D7BA5"/>
    <w:rsid w:val="002F05EF"/>
    <w:rsid w:val="0031755C"/>
    <w:rsid w:val="00320A92"/>
    <w:rsid w:val="0035492C"/>
    <w:rsid w:val="003646DB"/>
    <w:rsid w:val="00366B76"/>
    <w:rsid w:val="00381E27"/>
    <w:rsid w:val="0038408D"/>
    <w:rsid w:val="003868B3"/>
    <w:rsid w:val="003A2B65"/>
    <w:rsid w:val="003A4E99"/>
    <w:rsid w:val="003B113F"/>
    <w:rsid w:val="003B5929"/>
    <w:rsid w:val="003C095A"/>
    <w:rsid w:val="003C1E20"/>
    <w:rsid w:val="003E22A9"/>
    <w:rsid w:val="003E2FA0"/>
    <w:rsid w:val="003F2E87"/>
    <w:rsid w:val="003F6BAF"/>
    <w:rsid w:val="00401C9E"/>
    <w:rsid w:val="00403A93"/>
    <w:rsid w:val="00410F4B"/>
    <w:rsid w:val="00411C70"/>
    <w:rsid w:val="00412F91"/>
    <w:rsid w:val="00417852"/>
    <w:rsid w:val="00421C88"/>
    <w:rsid w:val="00450CB4"/>
    <w:rsid w:val="00463381"/>
    <w:rsid w:val="00465C26"/>
    <w:rsid w:val="00473FB7"/>
    <w:rsid w:val="004A0A65"/>
    <w:rsid w:val="004B7A36"/>
    <w:rsid w:val="004B7E7D"/>
    <w:rsid w:val="004C4277"/>
    <w:rsid w:val="004C4B61"/>
    <w:rsid w:val="004D65B9"/>
    <w:rsid w:val="004D7072"/>
    <w:rsid w:val="004E5D76"/>
    <w:rsid w:val="004F0CE3"/>
    <w:rsid w:val="004F661E"/>
    <w:rsid w:val="005041EE"/>
    <w:rsid w:val="00512301"/>
    <w:rsid w:val="00530FC5"/>
    <w:rsid w:val="005336F1"/>
    <w:rsid w:val="00534BAB"/>
    <w:rsid w:val="00535CEB"/>
    <w:rsid w:val="005830C3"/>
    <w:rsid w:val="00584671"/>
    <w:rsid w:val="00590D0D"/>
    <w:rsid w:val="005A2178"/>
    <w:rsid w:val="005B26E8"/>
    <w:rsid w:val="005C270E"/>
    <w:rsid w:val="005C6DDB"/>
    <w:rsid w:val="00622A5E"/>
    <w:rsid w:val="006355E4"/>
    <w:rsid w:val="00664E27"/>
    <w:rsid w:val="00684DB9"/>
    <w:rsid w:val="00693200"/>
    <w:rsid w:val="006A00A5"/>
    <w:rsid w:val="006A7002"/>
    <w:rsid w:val="006C2961"/>
    <w:rsid w:val="006C3208"/>
    <w:rsid w:val="006C66EE"/>
    <w:rsid w:val="006E43D6"/>
    <w:rsid w:val="007012C4"/>
    <w:rsid w:val="007077BD"/>
    <w:rsid w:val="007106FD"/>
    <w:rsid w:val="00711658"/>
    <w:rsid w:val="00717FC1"/>
    <w:rsid w:val="00733434"/>
    <w:rsid w:val="00734112"/>
    <w:rsid w:val="007432C7"/>
    <w:rsid w:val="00763778"/>
    <w:rsid w:val="007752CA"/>
    <w:rsid w:val="00787FE9"/>
    <w:rsid w:val="00796CCB"/>
    <w:rsid w:val="00797B23"/>
    <w:rsid w:val="007B1234"/>
    <w:rsid w:val="007B5483"/>
    <w:rsid w:val="007B6A2D"/>
    <w:rsid w:val="007E0C16"/>
    <w:rsid w:val="007E1BEB"/>
    <w:rsid w:val="007E7294"/>
    <w:rsid w:val="007F64B0"/>
    <w:rsid w:val="00824881"/>
    <w:rsid w:val="00830BAD"/>
    <w:rsid w:val="00855284"/>
    <w:rsid w:val="008552B4"/>
    <w:rsid w:val="0087175A"/>
    <w:rsid w:val="008819E4"/>
    <w:rsid w:val="00883F52"/>
    <w:rsid w:val="00896155"/>
    <w:rsid w:val="0089664A"/>
    <w:rsid w:val="008C4C79"/>
    <w:rsid w:val="008F1EA5"/>
    <w:rsid w:val="00905336"/>
    <w:rsid w:val="00910D34"/>
    <w:rsid w:val="00915867"/>
    <w:rsid w:val="00926F91"/>
    <w:rsid w:val="00936439"/>
    <w:rsid w:val="00942255"/>
    <w:rsid w:val="0099519F"/>
    <w:rsid w:val="00996C29"/>
    <w:rsid w:val="009A3319"/>
    <w:rsid w:val="009D1353"/>
    <w:rsid w:val="009E59EE"/>
    <w:rsid w:val="009F0585"/>
    <w:rsid w:val="009F44AA"/>
    <w:rsid w:val="009F4EC7"/>
    <w:rsid w:val="009F73C5"/>
    <w:rsid w:val="00A0342F"/>
    <w:rsid w:val="00A0359F"/>
    <w:rsid w:val="00A339E0"/>
    <w:rsid w:val="00A42059"/>
    <w:rsid w:val="00A8235E"/>
    <w:rsid w:val="00A859FA"/>
    <w:rsid w:val="00A9440C"/>
    <w:rsid w:val="00AA02EB"/>
    <w:rsid w:val="00AB5F87"/>
    <w:rsid w:val="00AC3093"/>
    <w:rsid w:val="00AC6916"/>
    <w:rsid w:val="00AC79B2"/>
    <w:rsid w:val="00B02B3E"/>
    <w:rsid w:val="00B03438"/>
    <w:rsid w:val="00B17049"/>
    <w:rsid w:val="00B30283"/>
    <w:rsid w:val="00B47CBC"/>
    <w:rsid w:val="00B53886"/>
    <w:rsid w:val="00B565A4"/>
    <w:rsid w:val="00B81F37"/>
    <w:rsid w:val="00BB7DCE"/>
    <w:rsid w:val="00BD3972"/>
    <w:rsid w:val="00BD51D4"/>
    <w:rsid w:val="00BF718D"/>
    <w:rsid w:val="00C01490"/>
    <w:rsid w:val="00C05D4B"/>
    <w:rsid w:val="00C13D23"/>
    <w:rsid w:val="00C37F8E"/>
    <w:rsid w:val="00C458F5"/>
    <w:rsid w:val="00C55B0D"/>
    <w:rsid w:val="00C70747"/>
    <w:rsid w:val="00C814A5"/>
    <w:rsid w:val="00C915B3"/>
    <w:rsid w:val="00C92548"/>
    <w:rsid w:val="00C94A91"/>
    <w:rsid w:val="00CA31F8"/>
    <w:rsid w:val="00CA6729"/>
    <w:rsid w:val="00CB3536"/>
    <w:rsid w:val="00CB4062"/>
    <w:rsid w:val="00CC3DF5"/>
    <w:rsid w:val="00CC3F38"/>
    <w:rsid w:val="00CF6CF2"/>
    <w:rsid w:val="00D0051D"/>
    <w:rsid w:val="00D04D2F"/>
    <w:rsid w:val="00D14C26"/>
    <w:rsid w:val="00D14C6D"/>
    <w:rsid w:val="00D55855"/>
    <w:rsid w:val="00D83B06"/>
    <w:rsid w:val="00D97257"/>
    <w:rsid w:val="00DA3F41"/>
    <w:rsid w:val="00DC659F"/>
    <w:rsid w:val="00DE60A7"/>
    <w:rsid w:val="00E009CB"/>
    <w:rsid w:val="00E02D7C"/>
    <w:rsid w:val="00E030F5"/>
    <w:rsid w:val="00E15AEA"/>
    <w:rsid w:val="00E6355F"/>
    <w:rsid w:val="00E7380D"/>
    <w:rsid w:val="00E7702E"/>
    <w:rsid w:val="00E80726"/>
    <w:rsid w:val="00E900EE"/>
    <w:rsid w:val="00E91442"/>
    <w:rsid w:val="00EA086F"/>
    <w:rsid w:val="00EA64BC"/>
    <w:rsid w:val="00EA7CE2"/>
    <w:rsid w:val="00EB3C49"/>
    <w:rsid w:val="00EB52E1"/>
    <w:rsid w:val="00ED2AFC"/>
    <w:rsid w:val="00EE35CB"/>
    <w:rsid w:val="00EE522D"/>
    <w:rsid w:val="00EE7F4C"/>
    <w:rsid w:val="00EF581E"/>
    <w:rsid w:val="00F00B3C"/>
    <w:rsid w:val="00F00EF4"/>
    <w:rsid w:val="00F22E8B"/>
    <w:rsid w:val="00F3000B"/>
    <w:rsid w:val="00F37052"/>
    <w:rsid w:val="00F46508"/>
    <w:rsid w:val="00F50DD8"/>
    <w:rsid w:val="00F64C5A"/>
    <w:rsid w:val="00F751A6"/>
    <w:rsid w:val="00F76915"/>
    <w:rsid w:val="00F809D9"/>
    <w:rsid w:val="00F8217A"/>
    <w:rsid w:val="00F91DD6"/>
    <w:rsid w:val="00FB6C79"/>
    <w:rsid w:val="00FC21EB"/>
    <w:rsid w:val="00FD4412"/>
    <w:rsid w:val="00FE22EC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"/>
    <w:basedOn w:val="Normalny"/>
    <w:link w:val="AkapitzlistZnak1"/>
    <w:uiPriority w:val="34"/>
    <w:qFormat/>
    <w:rsid w:val="008552B4"/>
    <w:pPr>
      <w:ind w:left="720"/>
      <w:contextualSpacing/>
    </w:pPr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basedOn w:val="Domylnaczcionkaakapitu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6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kapitzlistZnak1">
    <w:name w:val="Akapit z listą Znak1"/>
    <w:aliases w:val="L1 Znak1,Numerowanie Znak1,List Paragraph Znak1,Akapit z listą5 Znak1"/>
    <w:link w:val="Akapitzlist"/>
    <w:locked/>
    <w:rsid w:val="00174A58"/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8552B4"/>
    <w:pPr>
      <w:ind w:left="720"/>
      <w:contextualSpacing/>
    </w:pPr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59FA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val="x-none" w:eastAsia="zh-CN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sid w:val="00272AA4"/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val="x-none"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val="x-none" w:eastAsia="zh-CN"/>
    </w:rPr>
  </w:style>
  <w:style w:type="paragraph" w:customStyle="1" w:styleId="redniasiatka1akcent21">
    <w:name w:val="Średnia siatka 1 — akcent 21"/>
    <w:basedOn w:val="Normalny"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StopkaZnak1">
    <w:name w:val="Stopka Znak1"/>
    <w:basedOn w:val="Domylnaczcionkaakapitu"/>
    <w:rsid w:val="00272AA4"/>
    <w:rPr>
      <w:lang w:val="x-none"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NormalnyWeb">
    <w:name w:val="Normal (Web)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val="x-none"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basedOn w:val="Domylnaczcionkaakapitu"/>
    <w:rsid w:val="00272AA4"/>
    <w:rPr>
      <w:bCs/>
      <w:lang w:val="x-none"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val="x-none"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val="x-none"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val="x-none"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val="x-none"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6CC9-3FDD-4931-B794-EBAB671B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27</Pages>
  <Words>5803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BZPiU</cp:lastModifiedBy>
  <cp:revision>124</cp:revision>
  <cp:lastPrinted>2020-10-30T15:19:00Z</cp:lastPrinted>
  <dcterms:created xsi:type="dcterms:W3CDTF">2020-09-25T11:48:00Z</dcterms:created>
  <dcterms:modified xsi:type="dcterms:W3CDTF">2020-10-31T20:12:00Z</dcterms:modified>
</cp:coreProperties>
</file>